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12F43" w:rsidRDefault="00CB2979" w:rsidP="00D25568">
      <w:pPr>
        <w:pStyle w:val="affff0"/>
        <w:spacing w:line="240" w:lineRule="auto"/>
        <w:ind w:firstLine="0"/>
        <w:jc w:val="center"/>
        <w:rPr>
          <w:rStyle w:val="Zag11"/>
        </w:rPr>
      </w:pPr>
      <w:r>
        <w:rPr>
          <w:noProof/>
          <w:lang w:eastAsia="ru-RU"/>
        </w:rPr>
        <w:drawing>
          <wp:inline distT="0" distB="0" distL="0" distR="0">
            <wp:extent cx="6480810" cy="9612294"/>
            <wp:effectExtent l="19050" t="0" r="0" b="0"/>
            <wp:docPr id="1" name="Рисунок 1" descr="C:\Documents and Settings\User\Рабочий стол\ОП ФГОС ОВЗ.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ОП ФГОС ОВЗ.tif"/>
                    <pic:cNvPicPr>
                      <a:picLocks noChangeAspect="1" noChangeArrowheads="1"/>
                    </pic:cNvPicPr>
                  </pic:nvPicPr>
                  <pic:blipFill>
                    <a:blip r:embed="rId8"/>
                    <a:srcRect/>
                    <a:stretch>
                      <a:fillRect/>
                    </a:stretch>
                  </pic:blipFill>
                  <pic:spPr bwMode="auto">
                    <a:xfrm>
                      <a:off x="0" y="0"/>
                      <a:ext cx="6480810" cy="9612294"/>
                    </a:xfrm>
                    <a:prstGeom prst="rect">
                      <a:avLst/>
                    </a:prstGeom>
                    <a:noFill/>
                    <a:ln w="9525">
                      <a:noFill/>
                      <a:miter lim="800000"/>
                      <a:headEnd/>
                      <a:tailEnd/>
                    </a:ln>
                  </pic:spPr>
                </pic:pic>
              </a:graphicData>
            </a:graphic>
          </wp:inline>
        </w:drawing>
      </w:r>
    </w:p>
    <w:p w:rsidR="00CB2979" w:rsidRPr="00D25568" w:rsidRDefault="00CB2979" w:rsidP="00D25568">
      <w:pPr>
        <w:pStyle w:val="affff0"/>
        <w:spacing w:line="240" w:lineRule="auto"/>
        <w:ind w:firstLine="0"/>
        <w:jc w:val="center"/>
        <w:rPr>
          <w:rStyle w:val="Zag11"/>
        </w:rPr>
      </w:pPr>
    </w:p>
    <w:p w:rsidR="00D25568" w:rsidRPr="00D25568" w:rsidRDefault="00D25568" w:rsidP="00D25568">
      <w:pPr>
        <w:spacing w:after="0" w:line="240" w:lineRule="auto"/>
        <w:jc w:val="center"/>
        <w:rPr>
          <w:rFonts w:ascii="Times New Roman" w:hAnsi="Times New Roman" w:cs="Times New Roman"/>
          <w:sz w:val="28"/>
          <w:szCs w:val="28"/>
        </w:rPr>
      </w:pPr>
      <w:r w:rsidRPr="00D25568">
        <w:rPr>
          <w:rFonts w:ascii="Times New Roman" w:hAnsi="Times New Roman" w:cs="Times New Roman"/>
          <w:sz w:val="28"/>
          <w:szCs w:val="28"/>
        </w:rPr>
        <w:lastRenderedPageBreak/>
        <w:t>Управление образования Администрации Артинского городского округа</w:t>
      </w:r>
    </w:p>
    <w:p w:rsidR="00D25568" w:rsidRPr="00D25568" w:rsidRDefault="00D25568" w:rsidP="00D25568">
      <w:pPr>
        <w:spacing w:after="0" w:line="240" w:lineRule="auto"/>
        <w:jc w:val="center"/>
        <w:rPr>
          <w:rFonts w:ascii="Times New Roman" w:hAnsi="Times New Roman" w:cs="Times New Roman"/>
          <w:sz w:val="28"/>
          <w:szCs w:val="28"/>
        </w:rPr>
      </w:pPr>
      <w:r w:rsidRPr="00D25568">
        <w:rPr>
          <w:rFonts w:ascii="Times New Roman" w:hAnsi="Times New Roman" w:cs="Times New Roman"/>
          <w:sz w:val="28"/>
          <w:szCs w:val="28"/>
        </w:rPr>
        <w:t>Муниципальное автономное общеобразовательное учреждение</w:t>
      </w:r>
    </w:p>
    <w:p w:rsidR="00D25568" w:rsidRPr="00D25568" w:rsidRDefault="00D25568" w:rsidP="00D25568">
      <w:pPr>
        <w:spacing w:after="0" w:line="240" w:lineRule="auto"/>
        <w:jc w:val="center"/>
        <w:rPr>
          <w:rFonts w:ascii="Times New Roman" w:hAnsi="Times New Roman" w:cs="Times New Roman"/>
          <w:sz w:val="28"/>
          <w:szCs w:val="28"/>
        </w:rPr>
      </w:pPr>
      <w:r w:rsidRPr="00D25568">
        <w:rPr>
          <w:rFonts w:ascii="Times New Roman" w:hAnsi="Times New Roman" w:cs="Times New Roman"/>
          <w:sz w:val="28"/>
          <w:szCs w:val="28"/>
        </w:rPr>
        <w:t>«Сажинская средняя общеобразовательная школа»</w:t>
      </w:r>
    </w:p>
    <w:p w:rsidR="00D25568" w:rsidRPr="00D25568" w:rsidRDefault="00D25568" w:rsidP="00D25568">
      <w:pPr>
        <w:tabs>
          <w:tab w:val="left" w:pos="1170"/>
        </w:tabs>
        <w:spacing w:after="0" w:line="240" w:lineRule="auto"/>
        <w:jc w:val="center"/>
        <w:rPr>
          <w:rFonts w:ascii="Times New Roman" w:hAnsi="Times New Roman" w:cs="Times New Roman"/>
          <w:sz w:val="28"/>
          <w:szCs w:val="28"/>
        </w:rPr>
      </w:pPr>
      <w:r w:rsidRPr="00D25568">
        <w:rPr>
          <w:rFonts w:ascii="Times New Roman" w:hAnsi="Times New Roman" w:cs="Times New Roman"/>
          <w:sz w:val="28"/>
          <w:szCs w:val="28"/>
        </w:rPr>
        <w:t>Артинского городского округа</w:t>
      </w:r>
    </w:p>
    <w:p w:rsidR="00D25568" w:rsidRPr="00D25568" w:rsidRDefault="00D25568" w:rsidP="00D25568">
      <w:pPr>
        <w:tabs>
          <w:tab w:val="left" w:pos="1170"/>
        </w:tabs>
        <w:spacing w:after="0" w:line="240" w:lineRule="auto"/>
        <w:jc w:val="center"/>
        <w:rPr>
          <w:rFonts w:ascii="Times New Roman" w:hAnsi="Times New Roman" w:cs="Times New Roman"/>
          <w:sz w:val="28"/>
          <w:szCs w:val="28"/>
        </w:rPr>
      </w:pPr>
      <w:r w:rsidRPr="00D25568">
        <w:rPr>
          <w:rFonts w:ascii="Times New Roman" w:hAnsi="Times New Roman" w:cs="Times New Roman"/>
          <w:sz w:val="28"/>
          <w:szCs w:val="28"/>
        </w:rPr>
        <w:t>Свердловской области</w:t>
      </w:r>
    </w:p>
    <w:p w:rsidR="00D25568" w:rsidRPr="00D25568" w:rsidRDefault="00D25568" w:rsidP="00D25568">
      <w:pPr>
        <w:tabs>
          <w:tab w:val="right" w:leader="underscore" w:pos="8789"/>
        </w:tabs>
        <w:spacing w:after="0" w:line="240" w:lineRule="auto"/>
        <w:jc w:val="center"/>
        <w:rPr>
          <w:rFonts w:ascii="Times New Roman" w:hAnsi="Times New Roman" w:cs="Times New Roman"/>
          <w:sz w:val="28"/>
          <w:szCs w:val="28"/>
        </w:rPr>
      </w:pPr>
    </w:p>
    <w:p w:rsidR="00D25568" w:rsidRPr="00D25568" w:rsidRDefault="00D25568" w:rsidP="00D25568">
      <w:pPr>
        <w:tabs>
          <w:tab w:val="right" w:leader="underscore" w:pos="8789"/>
        </w:tabs>
        <w:spacing w:after="0" w:line="240" w:lineRule="auto"/>
        <w:jc w:val="center"/>
        <w:rPr>
          <w:rFonts w:ascii="Times New Roman" w:hAnsi="Times New Roman" w:cs="Times New Roman"/>
          <w:sz w:val="28"/>
          <w:szCs w:val="28"/>
        </w:rPr>
      </w:pPr>
    </w:p>
    <w:p w:rsidR="00D25568" w:rsidRPr="00D25568" w:rsidRDefault="00D25568" w:rsidP="00D25568">
      <w:pPr>
        <w:tabs>
          <w:tab w:val="right" w:leader="underscore" w:pos="8789"/>
        </w:tabs>
        <w:spacing w:after="0" w:line="240" w:lineRule="auto"/>
        <w:jc w:val="center"/>
        <w:rPr>
          <w:rFonts w:ascii="Times New Roman" w:hAnsi="Times New Roman" w:cs="Times New Roman"/>
          <w:sz w:val="28"/>
          <w:szCs w:val="28"/>
        </w:rPr>
      </w:pPr>
    </w:p>
    <w:p w:rsidR="00D25568" w:rsidRPr="00D25568" w:rsidRDefault="00D25568" w:rsidP="00D25568">
      <w:pPr>
        <w:pStyle w:val="affd"/>
        <w:spacing w:before="0" w:after="0" w:line="240" w:lineRule="auto"/>
        <w:rPr>
          <w:rFonts w:ascii="Times New Roman" w:hAnsi="Times New Roman"/>
          <w:b w:val="0"/>
          <w:sz w:val="28"/>
          <w:szCs w:val="28"/>
        </w:rPr>
      </w:pPr>
    </w:p>
    <w:p w:rsidR="00D25568" w:rsidRPr="00D25568" w:rsidRDefault="00D25568" w:rsidP="00D25568">
      <w:pPr>
        <w:spacing w:after="0" w:line="240" w:lineRule="auto"/>
        <w:jc w:val="both"/>
        <w:rPr>
          <w:rFonts w:ascii="Times New Roman" w:hAnsi="Times New Roman" w:cs="Times New Roman"/>
          <w:sz w:val="28"/>
          <w:szCs w:val="28"/>
        </w:rPr>
      </w:pPr>
      <w:proofErr w:type="gramStart"/>
      <w:r w:rsidRPr="00D25568">
        <w:rPr>
          <w:rFonts w:ascii="Times New Roman" w:hAnsi="Times New Roman" w:cs="Times New Roman"/>
          <w:sz w:val="28"/>
          <w:szCs w:val="28"/>
        </w:rPr>
        <w:t>Принята</w:t>
      </w:r>
      <w:proofErr w:type="gramEnd"/>
      <w:r w:rsidRPr="00D25568">
        <w:rPr>
          <w:rFonts w:ascii="Times New Roman" w:hAnsi="Times New Roman" w:cs="Times New Roman"/>
          <w:sz w:val="28"/>
          <w:szCs w:val="28"/>
        </w:rPr>
        <w:t xml:space="preserve"> на заседании                              УТВЕРЖДАЮ</w:t>
      </w:r>
    </w:p>
    <w:p w:rsidR="00D25568" w:rsidRPr="00D25568" w:rsidRDefault="00D25568" w:rsidP="00D25568">
      <w:pPr>
        <w:spacing w:after="0" w:line="240" w:lineRule="auto"/>
        <w:jc w:val="both"/>
        <w:rPr>
          <w:rFonts w:ascii="Times New Roman" w:hAnsi="Times New Roman" w:cs="Times New Roman"/>
          <w:sz w:val="28"/>
          <w:szCs w:val="28"/>
        </w:rPr>
      </w:pPr>
      <w:r w:rsidRPr="00D25568">
        <w:rPr>
          <w:rFonts w:ascii="Times New Roman" w:hAnsi="Times New Roman" w:cs="Times New Roman"/>
          <w:sz w:val="28"/>
          <w:szCs w:val="28"/>
        </w:rPr>
        <w:t>Педагогического совета                           Директор МАОУ «Сажинская СОШ»</w:t>
      </w:r>
    </w:p>
    <w:p w:rsidR="00D25568" w:rsidRPr="00D25568" w:rsidRDefault="00D240ED" w:rsidP="00D255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Протокол №  19</w:t>
      </w:r>
      <w:r w:rsidR="00D25568" w:rsidRPr="00D25568">
        <w:rPr>
          <w:rFonts w:ascii="Times New Roman" w:hAnsi="Times New Roman" w:cs="Times New Roman"/>
          <w:sz w:val="28"/>
          <w:szCs w:val="28"/>
        </w:rPr>
        <w:t xml:space="preserve"> от </w:t>
      </w:r>
      <w:r>
        <w:rPr>
          <w:rFonts w:ascii="Times New Roman" w:hAnsi="Times New Roman" w:cs="Times New Roman"/>
          <w:sz w:val="28"/>
          <w:szCs w:val="28"/>
        </w:rPr>
        <w:t xml:space="preserve">30.06.2016г               </w:t>
      </w:r>
      <w:r w:rsidR="00D25568" w:rsidRPr="00D25568">
        <w:rPr>
          <w:rFonts w:ascii="Times New Roman" w:hAnsi="Times New Roman" w:cs="Times New Roman"/>
          <w:sz w:val="28"/>
          <w:szCs w:val="28"/>
        </w:rPr>
        <w:t>______________  /С.Ф.Половников/</w:t>
      </w:r>
    </w:p>
    <w:p w:rsidR="00D25568" w:rsidRPr="00D25568" w:rsidRDefault="00D25568" w:rsidP="00D25568">
      <w:pPr>
        <w:pStyle w:val="af5"/>
        <w:spacing w:after="0" w:line="240" w:lineRule="auto"/>
        <w:rPr>
          <w:rFonts w:ascii="Times New Roman" w:hAnsi="Times New Roman"/>
          <w:i/>
          <w:iCs/>
          <w:sz w:val="28"/>
          <w:szCs w:val="28"/>
        </w:rPr>
      </w:pPr>
      <w:r w:rsidRPr="00D25568">
        <w:rPr>
          <w:rFonts w:ascii="Times New Roman" w:hAnsi="Times New Roman"/>
          <w:sz w:val="28"/>
          <w:szCs w:val="28"/>
        </w:rPr>
        <w:t xml:space="preserve">                                                                    </w:t>
      </w:r>
      <w:r w:rsidR="00D240ED">
        <w:rPr>
          <w:rFonts w:ascii="Times New Roman" w:hAnsi="Times New Roman"/>
          <w:sz w:val="28"/>
          <w:szCs w:val="28"/>
        </w:rPr>
        <w:t xml:space="preserve">   Приказ №  78</w:t>
      </w:r>
      <w:r w:rsidR="00C072EF">
        <w:rPr>
          <w:rFonts w:ascii="Times New Roman" w:hAnsi="Times New Roman"/>
          <w:sz w:val="28"/>
          <w:szCs w:val="28"/>
        </w:rPr>
        <w:t>/1</w:t>
      </w:r>
      <w:r w:rsidR="00D240ED">
        <w:rPr>
          <w:rFonts w:ascii="Times New Roman" w:hAnsi="Times New Roman"/>
          <w:sz w:val="28"/>
          <w:szCs w:val="28"/>
        </w:rPr>
        <w:t xml:space="preserve">-од   </w:t>
      </w:r>
      <w:r w:rsidRPr="00D25568">
        <w:rPr>
          <w:rFonts w:ascii="Times New Roman" w:hAnsi="Times New Roman"/>
          <w:sz w:val="28"/>
          <w:szCs w:val="28"/>
        </w:rPr>
        <w:t>от</w:t>
      </w:r>
      <w:r w:rsidR="00D240ED">
        <w:rPr>
          <w:rFonts w:ascii="Times New Roman" w:hAnsi="Times New Roman"/>
          <w:sz w:val="28"/>
          <w:szCs w:val="28"/>
        </w:rPr>
        <w:t xml:space="preserve"> 30.06.</w:t>
      </w:r>
      <w:r w:rsidRPr="00D25568">
        <w:rPr>
          <w:rFonts w:ascii="Times New Roman" w:hAnsi="Times New Roman"/>
          <w:sz w:val="28"/>
          <w:szCs w:val="28"/>
        </w:rPr>
        <w:t>2016г</w:t>
      </w:r>
    </w:p>
    <w:p w:rsidR="00912F43" w:rsidRPr="00D25568" w:rsidRDefault="00912F43" w:rsidP="00D25568">
      <w:pPr>
        <w:pStyle w:val="affff0"/>
        <w:spacing w:line="240" w:lineRule="auto"/>
        <w:ind w:firstLine="0"/>
        <w:jc w:val="left"/>
        <w:rPr>
          <w:rStyle w:val="Zag11"/>
        </w:rPr>
      </w:pPr>
    </w:p>
    <w:p w:rsidR="00912F43" w:rsidRPr="00912F43" w:rsidRDefault="00912F43" w:rsidP="00B01CAA">
      <w:pPr>
        <w:pStyle w:val="affff0"/>
        <w:spacing w:line="240" w:lineRule="auto"/>
        <w:ind w:left="567" w:firstLine="0"/>
        <w:jc w:val="left"/>
        <w:rPr>
          <w:rStyle w:val="Zag11"/>
        </w:rPr>
      </w:pPr>
    </w:p>
    <w:p w:rsidR="00912F43" w:rsidRPr="00912F43" w:rsidRDefault="00912F43" w:rsidP="00B01CAA">
      <w:pPr>
        <w:pStyle w:val="affff0"/>
        <w:spacing w:line="240" w:lineRule="auto"/>
        <w:ind w:left="567" w:firstLine="0"/>
        <w:jc w:val="center"/>
        <w:rPr>
          <w:rStyle w:val="Zag11"/>
          <w:sz w:val="48"/>
          <w:szCs w:val="48"/>
        </w:rPr>
      </w:pPr>
    </w:p>
    <w:p w:rsidR="00912F43" w:rsidRDefault="00912F43" w:rsidP="00B01CAA">
      <w:pPr>
        <w:pStyle w:val="affff0"/>
        <w:spacing w:line="240" w:lineRule="auto"/>
        <w:ind w:left="567" w:firstLine="0"/>
        <w:jc w:val="center"/>
        <w:rPr>
          <w:rStyle w:val="Zag11"/>
          <w:sz w:val="48"/>
          <w:szCs w:val="48"/>
        </w:rPr>
      </w:pPr>
    </w:p>
    <w:p w:rsidR="007700CA" w:rsidRPr="00912F43" w:rsidRDefault="007700CA" w:rsidP="00B01CAA">
      <w:pPr>
        <w:pStyle w:val="affff0"/>
        <w:spacing w:line="240" w:lineRule="auto"/>
        <w:ind w:left="567" w:firstLine="0"/>
        <w:jc w:val="center"/>
        <w:rPr>
          <w:rStyle w:val="Zag11"/>
          <w:sz w:val="48"/>
          <w:szCs w:val="48"/>
        </w:rPr>
      </w:pPr>
    </w:p>
    <w:p w:rsidR="00B01CAA" w:rsidRPr="00807D9E" w:rsidRDefault="00912F43" w:rsidP="007700CA">
      <w:pPr>
        <w:pStyle w:val="affff0"/>
        <w:spacing w:line="240" w:lineRule="auto"/>
        <w:ind w:firstLine="0"/>
        <w:jc w:val="center"/>
        <w:rPr>
          <w:rStyle w:val="Zag11"/>
          <w:sz w:val="52"/>
          <w:szCs w:val="52"/>
        </w:rPr>
      </w:pPr>
      <w:r w:rsidRPr="00807D9E">
        <w:rPr>
          <w:rStyle w:val="Zag11"/>
          <w:sz w:val="52"/>
          <w:szCs w:val="52"/>
        </w:rPr>
        <w:t xml:space="preserve">Адаптированная основная </w:t>
      </w:r>
    </w:p>
    <w:p w:rsidR="00B01CAA" w:rsidRPr="00807D9E" w:rsidRDefault="00912F43" w:rsidP="007700CA">
      <w:pPr>
        <w:pStyle w:val="affff0"/>
        <w:spacing w:line="240" w:lineRule="auto"/>
        <w:ind w:firstLine="0"/>
        <w:jc w:val="center"/>
        <w:rPr>
          <w:rStyle w:val="Zag11"/>
          <w:sz w:val="52"/>
          <w:szCs w:val="52"/>
        </w:rPr>
      </w:pPr>
      <w:r w:rsidRPr="00807D9E">
        <w:rPr>
          <w:rStyle w:val="Zag11"/>
          <w:sz w:val="52"/>
          <w:szCs w:val="52"/>
        </w:rPr>
        <w:t xml:space="preserve">общеобразовательная программа </w:t>
      </w:r>
    </w:p>
    <w:p w:rsidR="00B01CAA" w:rsidRPr="00807D9E" w:rsidRDefault="00912F43" w:rsidP="007700CA">
      <w:pPr>
        <w:pStyle w:val="affff0"/>
        <w:spacing w:line="240" w:lineRule="auto"/>
        <w:ind w:firstLine="0"/>
        <w:jc w:val="center"/>
        <w:rPr>
          <w:rStyle w:val="Zag11"/>
          <w:sz w:val="52"/>
          <w:szCs w:val="52"/>
        </w:rPr>
      </w:pPr>
      <w:r w:rsidRPr="00807D9E">
        <w:rPr>
          <w:rStyle w:val="Zag11"/>
          <w:sz w:val="52"/>
          <w:szCs w:val="52"/>
        </w:rPr>
        <w:t xml:space="preserve">общего образования </w:t>
      </w:r>
      <w:proofErr w:type="gramStart"/>
      <w:r w:rsidRPr="00807D9E">
        <w:rPr>
          <w:rStyle w:val="Zag11"/>
          <w:sz w:val="52"/>
          <w:szCs w:val="52"/>
        </w:rPr>
        <w:t>обучающихся</w:t>
      </w:r>
      <w:proofErr w:type="gramEnd"/>
      <w:r w:rsidRPr="00807D9E">
        <w:rPr>
          <w:rStyle w:val="Zag11"/>
          <w:sz w:val="52"/>
          <w:szCs w:val="52"/>
        </w:rPr>
        <w:t xml:space="preserve"> </w:t>
      </w:r>
    </w:p>
    <w:p w:rsidR="00B01CAA" w:rsidRPr="00807D9E" w:rsidRDefault="00912F43" w:rsidP="007700CA">
      <w:pPr>
        <w:pStyle w:val="affff0"/>
        <w:spacing w:line="240" w:lineRule="auto"/>
        <w:ind w:firstLine="0"/>
        <w:jc w:val="center"/>
        <w:rPr>
          <w:rStyle w:val="Zag11"/>
          <w:sz w:val="52"/>
          <w:szCs w:val="52"/>
        </w:rPr>
      </w:pPr>
      <w:r w:rsidRPr="00807D9E">
        <w:rPr>
          <w:rStyle w:val="Zag11"/>
          <w:sz w:val="52"/>
          <w:szCs w:val="52"/>
        </w:rPr>
        <w:t xml:space="preserve">с легкой умственной отсталостью </w:t>
      </w:r>
    </w:p>
    <w:p w:rsidR="00912F43" w:rsidRPr="00807D9E" w:rsidRDefault="00912F43" w:rsidP="007700CA">
      <w:pPr>
        <w:pStyle w:val="affff0"/>
        <w:spacing w:line="240" w:lineRule="auto"/>
        <w:ind w:firstLine="0"/>
        <w:jc w:val="center"/>
        <w:rPr>
          <w:rStyle w:val="Zag11"/>
          <w:sz w:val="52"/>
          <w:szCs w:val="52"/>
        </w:rPr>
      </w:pPr>
      <w:r w:rsidRPr="00807D9E">
        <w:rPr>
          <w:rStyle w:val="Zag11"/>
          <w:sz w:val="52"/>
          <w:szCs w:val="52"/>
        </w:rPr>
        <w:t>(интеллектуальными нарушениями)</w:t>
      </w:r>
    </w:p>
    <w:p w:rsidR="00D25568" w:rsidRDefault="00D25568" w:rsidP="00B01CAA">
      <w:pPr>
        <w:suppressAutoHyphens w:val="0"/>
        <w:spacing w:after="0" w:line="240" w:lineRule="auto"/>
        <w:ind w:left="567"/>
        <w:jc w:val="center"/>
        <w:rPr>
          <w:rFonts w:ascii="Times New Roman" w:hAnsi="Times New Roman" w:cs="Times New Roman"/>
          <w:b/>
          <w:sz w:val="44"/>
          <w:szCs w:val="44"/>
        </w:rPr>
      </w:pPr>
    </w:p>
    <w:p w:rsidR="00D25568" w:rsidRDefault="00D25568" w:rsidP="00B01CAA">
      <w:pPr>
        <w:suppressAutoHyphens w:val="0"/>
        <w:spacing w:after="0" w:line="240" w:lineRule="auto"/>
        <w:ind w:left="567"/>
        <w:jc w:val="center"/>
        <w:rPr>
          <w:rFonts w:ascii="Times New Roman" w:hAnsi="Times New Roman" w:cs="Times New Roman"/>
          <w:b/>
          <w:sz w:val="44"/>
          <w:szCs w:val="44"/>
        </w:rPr>
      </w:pPr>
    </w:p>
    <w:p w:rsidR="00D25568" w:rsidRDefault="00D25568" w:rsidP="00B01CAA">
      <w:pPr>
        <w:suppressAutoHyphens w:val="0"/>
        <w:spacing w:after="0" w:line="240" w:lineRule="auto"/>
        <w:ind w:left="567"/>
        <w:jc w:val="center"/>
        <w:rPr>
          <w:rFonts w:ascii="Times New Roman" w:hAnsi="Times New Roman" w:cs="Times New Roman"/>
          <w:b/>
          <w:sz w:val="44"/>
          <w:szCs w:val="44"/>
        </w:rPr>
      </w:pPr>
    </w:p>
    <w:p w:rsidR="00D25568" w:rsidRDefault="00D25568" w:rsidP="00B01CAA">
      <w:pPr>
        <w:suppressAutoHyphens w:val="0"/>
        <w:spacing w:after="0" w:line="240" w:lineRule="auto"/>
        <w:ind w:left="567"/>
        <w:jc w:val="center"/>
        <w:rPr>
          <w:rFonts w:ascii="Times New Roman" w:hAnsi="Times New Roman" w:cs="Times New Roman"/>
          <w:b/>
          <w:sz w:val="44"/>
          <w:szCs w:val="44"/>
        </w:rPr>
      </w:pPr>
    </w:p>
    <w:p w:rsidR="00D25568" w:rsidRDefault="00D25568" w:rsidP="00B01CAA">
      <w:pPr>
        <w:suppressAutoHyphens w:val="0"/>
        <w:spacing w:after="0" w:line="240" w:lineRule="auto"/>
        <w:ind w:left="567"/>
        <w:jc w:val="center"/>
        <w:rPr>
          <w:rFonts w:ascii="Times New Roman" w:hAnsi="Times New Roman" w:cs="Times New Roman"/>
          <w:b/>
          <w:sz w:val="44"/>
          <w:szCs w:val="44"/>
        </w:rPr>
      </w:pPr>
    </w:p>
    <w:p w:rsidR="00D25568" w:rsidRDefault="00D25568" w:rsidP="00B01CAA">
      <w:pPr>
        <w:suppressAutoHyphens w:val="0"/>
        <w:spacing w:after="0" w:line="240" w:lineRule="auto"/>
        <w:ind w:left="567"/>
        <w:jc w:val="center"/>
        <w:rPr>
          <w:rFonts w:ascii="Times New Roman" w:hAnsi="Times New Roman" w:cs="Times New Roman"/>
          <w:b/>
          <w:sz w:val="44"/>
          <w:szCs w:val="44"/>
        </w:rPr>
      </w:pPr>
    </w:p>
    <w:p w:rsidR="00D25568" w:rsidRDefault="00D25568" w:rsidP="00B01CAA">
      <w:pPr>
        <w:suppressAutoHyphens w:val="0"/>
        <w:spacing w:after="0" w:line="240" w:lineRule="auto"/>
        <w:ind w:left="567"/>
        <w:jc w:val="center"/>
        <w:rPr>
          <w:rFonts w:ascii="Times New Roman" w:hAnsi="Times New Roman" w:cs="Times New Roman"/>
          <w:b/>
          <w:sz w:val="44"/>
          <w:szCs w:val="44"/>
        </w:rPr>
      </w:pPr>
    </w:p>
    <w:p w:rsidR="00D25568" w:rsidRDefault="00D25568" w:rsidP="00B01CAA">
      <w:pPr>
        <w:suppressAutoHyphens w:val="0"/>
        <w:spacing w:after="0" w:line="240" w:lineRule="auto"/>
        <w:ind w:left="567"/>
        <w:jc w:val="center"/>
        <w:rPr>
          <w:rFonts w:ascii="Times New Roman" w:hAnsi="Times New Roman" w:cs="Times New Roman"/>
          <w:b/>
          <w:sz w:val="44"/>
          <w:szCs w:val="44"/>
        </w:rPr>
      </w:pPr>
    </w:p>
    <w:p w:rsidR="00D25568" w:rsidRDefault="00D25568" w:rsidP="00B01CAA">
      <w:pPr>
        <w:suppressAutoHyphens w:val="0"/>
        <w:spacing w:after="0" w:line="240" w:lineRule="auto"/>
        <w:ind w:left="567"/>
        <w:jc w:val="center"/>
        <w:rPr>
          <w:rFonts w:ascii="Times New Roman" w:hAnsi="Times New Roman" w:cs="Times New Roman"/>
          <w:b/>
          <w:sz w:val="44"/>
          <w:szCs w:val="44"/>
        </w:rPr>
      </w:pPr>
    </w:p>
    <w:p w:rsidR="00524859" w:rsidRPr="00D25568" w:rsidRDefault="00D25568" w:rsidP="00B01CAA">
      <w:pPr>
        <w:suppressAutoHyphens w:val="0"/>
        <w:spacing w:after="0" w:line="240" w:lineRule="auto"/>
        <w:ind w:left="567"/>
        <w:jc w:val="center"/>
        <w:rPr>
          <w:rFonts w:ascii="Times New Roman" w:hAnsi="Times New Roman" w:cs="Times New Roman"/>
          <w:sz w:val="36"/>
          <w:szCs w:val="36"/>
        </w:rPr>
      </w:pPr>
      <w:r w:rsidRPr="00D25568">
        <w:rPr>
          <w:rFonts w:ascii="Times New Roman" w:hAnsi="Times New Roman" w:cs="Times New Roman"/>
          <w:sz w:val="36"/>
          <w:szCs w:val="36"/>
        </w:rPr>
        <w:t>2016</w:t>
      </w:r>
      <w:r>
        <w:rPr>
          <w:rFonts w:ascii="Times New Roman" w:hAnsi="Times New Roman" w:cs="Times New Roman"/>
          <w:sz w:val="36"/>
          <w:szCs w:val="36"/>
        </w:rPr>
        <w:t xml:space="preserve"> </w:t>
      </w:r>
      <w:r w:rsidRPr="00D25568">
        <w:rPr>
          <w:rFonts w:ascii="Times New Roman" w:hAnsi="Times New Roman" w:cs="Times New Roman"/>
          <w:sz w:val="36"/>
          <w:szCs w:val="36"/>
        </w:rPr>
        <w:t>г</w:t>
      </w:r>
      <w:r>
        <w:rPr>
          <w:rFonts w:ascii="Times New Roman" w:hAnsi="Times New Roman" w:cs="Times New Roman"/>
          <w:sz w:val="36"/>
          <w:szCs w:val="36"/>
        </w:rPr>
        <w:t>од</w:t>
      </w:r>
      <w:r w:rsidR="00524859" w:rsidRPr="00D25568">
        <w:rPr>
          <w:rFonts w:ascii="Times New Roman" w:hAnsi="Times New Roman" w:cs="Times New Roman"/>
          <w:sz w:val="36"/>
          <w:szCs w:val="36"/>
        </w:rPr>
        <w:br w:type="page"/>
      </w:r>
    </w:p>
    <w:p w:rsidR="005B5BE4" w:rsidRPr="00524859" w:rsidRDefault="005B5BE4" w:rsidP="00524859">
      <w:pPr>
        <w:spacing w:line="240" w:lineRule="auto"/>
        <w:ind w:firstLine="426"/>
        <w:jc w:val="center"/>
        <w:rPr>
          <w:rFonts w:ascii="Times New Roman" w:hAnsi="Times New Roman" w:cs="Times New Roman"/>
          <w:b/>
          <w:sz w:val="24"/>
          <w:szCs w:val="24"/>
        </w:rPr>
      </w:pPr>
      <w:r w:rsidRPr="00524859">
        <w:rPr>
          <w:rFonts w:ascii="Times New Roman" w:hAnsi="Times New Roman" w:cs="Times New Roman"/>
          <w:b/>
          <w:sz w:val="24"/>
          <w:szCs w:val="24"/>
        </w:rPr>
        <w:lastRenderedPageBreak/>
        <w:t>ОГЛАВЛЕНИЕ</w:t>
      </w:r>
    </w:p>
    <w:p w:rsidR="00FC52CE" w:rsidRPr="00524859" w:rsidRDefault="00FC52CE" w:rsidP="00524859">
      <w:pPr>
        <w:spacing w:line="240" w:lineRule="auto"/>
        <w:ind w:firstLine="426"/>
        <w:jc w:val="center"/>
        <w:rPr>
          <w:rFonts w:ascii="Times New Roman" w:hAnsi="Times New Roman" w:cs="Times New Roman"/>
          <w:b/>
          <w:sz w:val="24"/>
          <w:szCs w:val="24"/>
        </w:rPr>
      </w:pPr>
    </w:p>
    <w:tbl>
      <w:tblPr>
        <w:tblW w:w="10207" w:type="dxa"/>
        <w:tblInd w:w="-176" w:type="dxa"/>
        <w:tblLayout w:type="fixed"/>
        <w:tblLook w:val="0000"/>
      </w:tblPr>
      <w:tblGrid>
        <w:gridCol w:w="8506"/>
        <w:gridCol w:w="1701"/>
      </w:tblGrid>
      <w:tr w:rsidR="006A011E" w:rsidRPr="006A011E" w:rsidTr="006A011E">
        <w:tc>
          <w:tcPr>
            <w:tcW w:w="8506" w:type="dxa"/>
          </w:tcPr>
          <w:p w:rsidR="005B5BE4" w:rsidRDefault="005B5BE4" w:rsidP="006A011E">
            <w:pPr>
              <w:pStyle w:val="afe"/>
              <w:spacing w:line="276" w:lineRule="auto"/>
              <w:ind w:left="34" w:firstLine="250"/>
              <w:rPr>
                <w:rFonts w:ascii="Times New Roman" w:hAnsi="Times New Roman"/>
                <w:b/>
                <w:sz w:val="24"/>
                <w:szCs w:val="24"/>
              </w:rPr>
            </w:pPr>
            <w:r w:rsidRPr="006A011E">
              <w:rPr>
                <w:rFonts w:ascii="Times New Roman" w:hAnsi="Times New Roman"/>
                <w:b/>
                <w:sz w:val="24"/>
                <w:szCs w:val="24"/>
              </w:rPr>
              <w:t>2.1. Целевой раздел</w:t>
            </w:r>
          </w:p>
          <w:p w:rsidR="006A011E" w:rsidRPr="006A011E" w:rsidRDefault="006A011E" w:rsidP="006A011E">
            <w:pPr>
              <w:pStyle w:val="afe"/>
              <w:spacing w:line="276" w:lineRule="auto"/>
              <w:ind w:left="34" w:firstLine="250"/>
              <w:rPr>
                <w:rFonts w:ascii="Times New Roman" w:hAnsi="Times New Roman"/>
                <w:b/>
                <w:sz w:val="24"/>
                <w:szCs w:val="24"/>
              </w:rPr>
            </w:pPr>
          </w:p>
        </w:tc>
        <w:tc>
          <w:tcPr>
            <w:tcW w:w="1701" w:type="dxa"/>
          </w:tcPr>
          <w:p w:rsidR="005B5BE4" w:rsidRPr="006A011E" w:rsidRDefault="006A011E" w:rsidP="006A011E">
            <w:pPr>
              <w:pStyle w:val="afe"/>
              <w:spacing w:line="276" w:lineRule="auto"/>
              <w:ind w:left="34" w:firstLine="250"/>
              <w:jc w:val="center"/>
              <w:rPr>
                <w:rFonts w:ascii="Times New Roman" w:hAnsi="Times New Roman"/>
                <w:b/>
                <w:sz w:val="24"/>
                <w:szCs w:val="24"/>
              </w:rPr>
            </w:pPr>
            <w:r>
              <w:rPr>
                <w:rFonts w:ascii="Times New Roman" w:hAnsi="Times New Roman"/>
                <w:b/>
                <w:sz w:val="24"/>
                <w:szCs w:val="24"/>
              </w:rPr>
              <w:t>3</w:t>
            </w:r>
          </w:p>
        </w:tc>
      </w:tr>
      <w:tr w:rsidR="006A011E" w:rsidRPr="006A011E" w:rsidTr="006A011E">
        <w:tc>
          <w:tcPr>
            <w:tcW w:w="8506" w:type="dxa"/>
          </w:tcPr>
          <w:p w:rsidR="005B5BE4" w:rsidRPr="006A011E" w:rsidRDefault="005B5BE4" w:rsidP="006A011E">
            <w:pPr>
              <w:pStyle w:val="afe"/>
              <w:spacing w:line="276" w:lineRule="auto"/>
              <w:ind w:left="34" w:firstLine="250"/>
              <w:rPr>
                <w:rFonts w:ascii="Times New Roman" w:hAnsi="Times New Roman"/>
                <w:sz w:val="24"/>
                <w:szCs w:val="24"/>
              </w:rPr>
            </w:pPr>
            <w:r w:rsidRPr="006A011E">
              <w:rPr>
                <w:rFonts w:ascii="Times New Roman" w:hAnsi="Times New Roman"/>
                <w:sz w:val="24"/>
                <w:szCs w:val="24"/>
              </w:rPr>
              <w:t>2.1.1. Пояснительная записка</w:t>
            </w:r>
          </w:p>
        </w:tc>
        <w:tc>
          <w:tcPr>
            <w:tcW w:w="1701" w:type="dxa"/>
          </w:tcPr>
          <w:p w:rsidR="005B5BE4" w:rsidRPr="006A011E" w:rsidRDefault="006A011E" w:rsidP="006A011E">
            <w:pPr>
              <w:pStyle w:val="afe"/>
              <w:spacing w:line="276" w:lineRule="auto"/>
              <w:ind w:left="34" w:firstLine="250"/>
              <w:jc w:val="center"/>
              <w:rPr>
                <w:rFonts w:ascii="Times New Roman" w:hAnsi="Times New Roman"/>
                <w:sz w:val="24"/>
                <w:szCs w:val="24"/>
              </w:rPr>
            </w:pPr>
            <w:r>
              <w:rPr>
                <w:rFonts w:ascii="Times New Roman" w:hAnsi="Times New Roman"/>
                <w:sz w:val="24"/>
                <w:szCs w:val="24"/>
              </w:rPr>
              <w:t>3</w:t>
            </w:r>
          </w:p>
        </w:tc>
      </w:tr>
      <w:tr w:rsidR="006A011E" w:rsidRPr="006A011E" w:rsidTr="006A011E">
        <w:tc>
          <w:tcPr>
            <w:tcW w:w="8506" w:type="dxa"/>
          </w:tcPr>
          <w:p w:rsidR="005B5BE4" w:rsidRPr="006A011E" w:rsidRDefault="005B5BE4" w:rsidP="006A011E">
            <w:pPr>
              <w:pStyle w:val="afe"/>
              <w:spacing w:line="276" w:lineRule="auto"/>
              <w:ind w:left="34" w:firstLine="250"/>
              <w:rPr>
                <w:rFonts w:ascii="Times New Roman" w:hAnsi="Times New Roman"/>
                <w:sz w:val="24"/>
                <w:szCs w:val="24"/>
              </w:rPr>
            </w:pPr>
            <w:r w:rsidRPr="006A011E">
              <w:rPr>
                <w:rFonts w:ascii="Times New Roman" w:hAnsi="Times New Roman"/>
                <w:sz w:val="24"/>
                <w:szCs w:val="24"/>
              </w:rPr>
              <w:t>2.1.2</w:t>
            </w:r>
            <w:r w:rsidR="003E7C8D" w:rsidRPr="006A011E">
              <w:rPr>
                <w:rFonts w:ascii="Times New Roman" w:hAnsi="Times New Roman"/>
                <w:sz w:val="24"/>
                <w:szCs w:val="24"/>
              </w:rPr>
              <w:t>.</w:t>
            </w:r>
            <w:r w:rsidRPr="006A011E">
              <w:rPr>
                <w:rFonts w:ascii="Times New Roman" w:hAnsi="Times New Roman"/>
                <w:sz w:val="24"/>
                <w:szCs w:val="24"/>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1701" w:type="dxa"/>
          </w:tcPr>
          <w:p w:rsidR="005B5BE4" w:rsidRPr="006A011E" w:rsidRDefault="006A011E" w:rsidP="006A011E">
            <w:pPr>
              <w:pStyle w:val="afe"/>
              <w:spacing w:line="276" w:lineRule="auto"/>
              <w:ind w:left="34" w:firstLine="250"/>
              <w:jc w:val="center"/>
              <w:rPr>
                <w:rFonts w:ascii="Times New Roman" w:hAnsi="Times New Roman"/>
                <w:sz w:val="24"/>
                <w:szCs w:val="24"/>
              </w:rPr>
            </w:pPr>
            <w:r>
              <w:rPr>
                <w:rFonts w:ascii="Times New Roman" w:hAnsi="Times New Roman"/>
                <w:sz w:val="24"/>
                <w:szCs w:val="24"/>
              </w:rPr>
              <w:t>10</w:t>
            </w:r>
          </w:p>
        </w:tc>
      </w:tr>
      <w:tr w:rsidR="006A011E" w:rsidRPr="006A011E" w:rsidTr="006A011E">
        <w:tc>
          <w:tcPr>
            <w:tcW w:w="8506" w:type="dxa"/>
          </w:tcPr>
          <w:p w:rsidR="004F2631" w:rsidRDefault="005B5BE4" w:rsidP="006A011E">
            <w:pPr>
              <w:pStyle w:val="afe"/>
              <w:spacing w:line="276" w:lineRule="auto"/>
              <w:ind w:left="34" w:firstLine="250"/>
              <w:rPr>
                <w:rFonts w:ascii="Times New Roman" w:hAnsi="Times New Roman"/>
                <w:sz w:val="24"/>
                <w:szCs w:val="24"/>
              </w:rPr>
            </w:pPr>
            <w:r w:rsidRPr="006A011E">
              <w:rPr>
                <w:rFonts w:ascii="Times New Roman" w:hAnsi="Times New Roman"/>
                <w:sz w:val="24"/>
                <w:szCs w:val="24"/>
              </w:rPr>
              <w:t>2.1.3</w:t>
            </w:r>
            <w:r w:rsidR="003E7C8D" w:rsidRPr="006A011E">
              <w:rPr>
                <w:rFonts w:ascii="Times New Roman" w:hAnsi="Times New Roman"/>
                <w:sz w:val="24"/>
                <w:szCs w:val="24"/>
              </w:rPr>
              <w:t>.</w:t>
            </w:r>
            <w:r w:rsidRPr="006A011E">
              <w:rPr>
                <w:rFonts w:ascii="Times New Roman" w:hAnsi="Times New Roman"/>
                <w:sz w:val="24"/>
                <w:szCs w:val="24"/>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6A011E" w:rsidRPr="006A011E" w:rsidRDefault="006A011E" w:rsidP="006A011E">
            <w:pPr>
              <w:pStyle w:val="afe"/>
              <w:spacing w:line="276" w:lineRule="auto"/>
              <w:ind w:left="34" w:firstLine="250"/>
              <w:rPr>
                <w:rFonts w:ascii="Times New Roman" w:hAnsi="Times New Roman"/>
                <w:sz w:val="24"/>
                <w:szCs w:val="24"/>
              </w:rPr>
            </w:pPr>
          </w:p>
        </w:tc>
        <w:tc>
          <w:tcPr>
            <w:tcW w:w="1701" w:type="dxa"/>
          </w:tcPr>
          <w:p w:rsidR="005B5BE4" w:rsidRPr="006A011E" w:rsidRDefault="006A011E" w:rsidP="006A011E">
            <w:pPr>
              <w:pStyle w:val="afe"/>
              <w:spacing w:line="276" w:lineRule="auto"/>
              <w:ind w:left="34" w:firstLine="250"/>
              <w:jc w:val="center"/>
              <w:rPr>
                <w:rFonts w:ascii="Times New Roman" w:hAnsi="Times New Roman"/>
                <w:sz w:val="24"/>
                <w:szCs w:val="24"/>
              </w:rPr>
            </w:pPr>
            <w:r>
              <w:rPr>
                <w:rFonts w:ascii="Times New Roman" w:hAnsi="Times New Roman"/>
                <w:sz w:val="24"/>
                <w:szCs w:val="24"/>
              </w:rPr>
              <w:t>28</w:t>
            </w:r>
          </w:p>
        </w:tc>
      </w:tr>
      <w:tr w:rsidR="006A011E" w:rsidRPr="006A011E" w:rsidTr="006A011E">
        <w:tc>
          <w:tcPr>
            <w:tcW w:w="8506" w:type="dxa"/>
          </w:tcPr>
          <w:p w:rsidR="005B5BE4" w:rsidRDefault="005B5BE4" w:rsidP="006A011E">
            <w:pPr>
              <w:pStyle w:val="afe"/>
              <w:spacing w:line="276" w:lineRule="auto"/>
              <w:ind w:left="34" w:firstLine="250"/>
              <w:rPr>
                <w:rFonts w:ascii="Times New Roman" w:hAnsi="Times New Roman"/>
                <w:b/>
                <w:sz w:val="24"/>
                <w:szCs w:val="24"/>
              </w:rPr>
            </w:pPr>
            <w:r w:rsidRPr="006A011E">
              <w:rPr>
                <w:rFonts w:ascii="Times New Roman" w:hAnsi="Times New Roman"/>
                <w:b/>
                <w:sz w:val="24"/>
                <w:szCs w:val="24"/>
              </w:rPr>
              <w:t>2.2. Содержательный раздел</w:t>
            </w:r>
          </w:p>
          <w:p w:rsidR="006A011E" w:rsidRPr="006A011E" w:rsidRDefault="006A011E" w:rsidP="006A011E">
            <w:pPr>
              <w:pStyle w:val="afe"/>
              <w:spacing w:line="276" w:lineRule="auto"/>
              <w:ind w:left="34" w:firstLine="250"/>
              <w:rPr>
                <w:rFonts w:ascii="Times New Roman" w:hAnsi="Times New Roman"/>
                <w:b/>
                <w:sz w:val="24"/>
                <w:szCs w:val="24"/>
              </w:rPr>
            </w:pPr>
          </w:p>
        </w:tc>
        <w:tc>
          <w:tcPr>
            <w:tcW w:w="1701" w:type="dxa"/>
          </w:tcPr>
          <w:p w:rsidR="005B5BE4" w:rsidRPr="006A011E" w:rsidRDefault="006A011E" w:rsidP="006A011E">
            <w:pPr>
              <w:pStyle w:val="afe"/>
              <w:spacing w:line="276" w:lineRule="auto"/>
              <w:ind w:left="34" w:firstLine="250"/>
              <w:jc w:val="center"/>
              <w:rPr>
                <w:rFonts w:ascii="Times New Roman" w:hAnsi="Times New Roman"/>
                <w:b/>
                <w:sz w:val="24"/>
                <w:szCs w:val="24"/>
              </w:rPr>
            </w:pPr>
            <w:r>
              <w:rPr>
                <w:rFonts w:ascii="Times New Roman" w:hAnsi="Times New Roman"/>
                <w:b/>
                <w:sz w:val="24"/>
                <w:szCs w:val="24"/>
              </w:rPr>
              <w:t>32</w:t>
            </w:r>
          </w:p>
        </w:tc>
      </w:tr>
      <w:tr w:rsidR="006A011E" w:rsidRPr="006A011E" w:rsidTr="006A011E">
        <w:tc>
          <w:tcPr>
            <w:tcW w:w="8506" w:type="dxa"/>
          </w:tcPr>
          <w:p w:rsidR="005B5BE4" w:rsidRPr="006A011E" w:rsidRDefault="005B5BE4" w:rsidP="006A011E">
            <w:pPr>
              <w:pStyle w:val="afe"/>
              <w:spacing w:line="276" w:lineRule="auto"/>
              <w:ind w:left="34" w:firstLine="250"/>
              <w:rPr>
                <w:rFonts w:ascii="Times New Roman" w:hAnsi="Times New Roman"/>
                <w:sz w:val="24"/>
                <w:szCs w:val="24"/>
              </w:rPr>
            </w:pPr>
            <w:r w:rsidRPr="006A011E">
              <w:rPr>
                <w:rFonts w:ascii="Times New Roman" w:hAnsi="Times New Roman"/>
                <w:sz w:val="24"/>
                <w:szCs w:val="24"/>
              </w:rPr>
              <w:t>2.2.1. Программа формирования базовых учебных действий</w:t>
            </w:r>
          </w:p>
        </w:tc>
        <w:tc>
          <w:tcPr>
            <w:tcW w:w="1701" w:type="dxa"/>
          </w:tcPr>
          <w:p w:rsidR="005B5BE4" w:rsidRPr="006A011E" w:rsidRDefault="006A011E" w:rsidP="006A011E">
            <w:pPr>
              <w:pStyle w:val="afe"/>
              <w:spacing w:line="276" w:lineRule="auto"/>
              <w:ind w:left="34" w:firstLine="250"/>
              <w:jc w:val="center"/>
              <w:rPr>
                <w:rFonts w:ascii="Times New Roman" w:hAnsi="Times New Roman"/>
                <w:sz w:val="24"/>
                <w:szCs w:val="24"/>
              </w:rPr>
            </w:pPr>
            <w:r>
              <w:rPr>
                <w:rFonts w:ascii="Times New Roman" w:hAnsi="Times New Roman"/>
                <w:sz w:val="24"/>
                <w:szCs w:val="24"/>
              </w:rPr>
              <w:t>32</w:t>
            </w:r>
          </w:p>
        </w:tc>
      </w:tr>
      <w:tr w:rsidR="006A011E" w:rsidRPr="006A011E" w:rsidTr="006A011E">
        <w:tc>
          <w:tcPr>
            <w:tcW w:w="8506" w:type="dxa"/>
          </w:tcPr>
          <w:p w:rsidR="005B5BE4" w:rsidRPr="006A011E" w:rsidRDefault="005B5BE4" w:rsidP="006A011E">
            <w:pPr>
              <w:pStyle w:val="afe"/>
              <w:spacing w:line="276" w:lineRule="auto"/>
              <w:ind w:left="34" w:firstLine="250"/>
              <w:rPr>
                <w:rFonts w:ascii="Times New Roman" w:hAnsi="Times New Roman"/>
                <w:sz w:val="24"/>
                <w:szCs w:val="24"/>
              </w:rPr>
            </w:pPr>
            <w:r w:rsidRPr="006A011E">
              <w:rPr>
                <w:rFonts w:ascii="Times New Roman" w:hAnsi="Times New Roman"/>
                <w:sz w:val="24"/>
                <w:szCs w:val="24"/>
              </w:rPr>
              <w:t>2.2.2. Программы учебных предметов, курсов коррекционно-развивающей области</w:t>
            </w:r>
          </w:p>
        </w:tc>
        <w:tc>
          <w:tcPr>
            <w:tcW w:w="1701" w:type="dxa"/>
          </w:tcPr>
          <w:p w:rsidR="005B5BE4" w:rsidRPr="006A011E" w:rsidRDefault="006A011E" w:rsidP="006A011E">
            <w:pPr>
              <w:pStyle w:val="afe"/>
              <w:spacing w:line="276" w:lineRule="auto"/>
              <w:ind w:left="34" w:firstLine="250"/>
              <w:jc w:val="center"/>
              <w:rPr>
                <w:rFonts w:ascii="Times New Roman" w:hAnsi="Times New Roman"/>
                <w:sz w:val="24"/>
                <w:szCs w:val="24"/>
              </w:rPr>
            </w:pPr>
            <w:r>
              <w:rPr>
                <w:rFonts w:ascii="Times New Roman" w:hAnsi="Times New Roman"/>
                <w:sz w:val="24"/>
                <w:szCs w:val="24"/>
              </w:rPr>
              <w:t>39</w:t>
            </w:r>
          </w:p>
        </w:tc>
      </w:tr>
      <w:tr w:rsidR="006A011E" w:rsidRPr="006A011E" w:rsidTr="006A011E">
        <w:tc>
          <w:tcPr>
            <w:tcW w:w="8506" w:type="dxa"/>
          </w:tcPr>
          <w:p w:rsidR="005B5BE4" w:rsidRPr="006A011E" w:rsidRDefault="005B5BE4" w:rsidP="006A011E">
            <w:pPr>
              <w:pStyle w:val="afe"/>
              <w:spacing w:line="276" w:lineRule="auto"/>
              <w:ind w:left="34" w:firstLine="250"/>
              <w:rPr>
                <w:rFonts w:ascii="Times New Roman" w:hAnsi="Times New Roman"/>
                <w:sz w:val="24"/>
                <w:szCs w:val="24"/>
              </w:rPr>
            </w:pPr>
            <w:r w:rsidRPr="006A011E">
              <w:rPr>
                <w:rFonts w:ascii="Times New Roman" w:hAnsi="Times New Roman"/>
                <w:sz w:val="24"/>
                <w:szCs w:val="24"/>
              </w:rPr>
              <w:t>2.2.3. Программа духовно-нравственного развития</w:t>
            </w:r>
          </w:p>
        </w:tc>
        <w:tc>
          <w:tcPr>
            <w:tcW w:w="1701" w:type="dxa"/>
          </w:tcPr>
          <w:p w:rsidR="005B5BE4" w:rsidRPr="006A011E" w:rsidRDefault="006A011E" w:rsidP="006A011E">
            <w:pPr>
              <w:pStyle w:val="afe"/>
              <w:spacing w:line="276" w:lineRule="auto"/>
              <w:ind w:left="34" w:firstLine="250"/>
              <w:jc w:val="center"/>
              <w:rPr>
                <w:rFonts w:ascii="Times New Roman" w:hAnsi="Times New Roman"/>
                <w:sz w:val="24"/>
                <w:szCs w:val="24"/>
              </w:rPr>
            </w:pPr>
            <w:r>
              <w:rPr>
                <w:rFonts w:ascii="Times New Roman" w:hAnsi="Times New Roman"/>
                <w:sz w:val="24"/>
                <w:szCs w:val="24"/>
              </w:rPr>
              <w:t>40</w:t>
            </w:r>
          </w:p>
        </w:tc>
      </w:tr>
      <w:tr w:rsidR="006A011E" w:rsidRPr="006A011E" w:rsidTr="006A011E">
        <w:tc>
          <w:tcPr>
            <w:tcW w:w="8506" w:type="dxa"/>
          </w:tcPr>
          <w:p w:rsidR="005B5BE4" w:rsidRPr="006A011E" w:rsidRDefault="005B5BE4" w:rsidP="006A011E">
            <w:pPr>
              <w:pStyle w:val="afe"/>
              <w:spacing w:line="276" w:lineRule="auto"/>
              <w:ind w:left="34" w:firstLine="250"/>
              <w:rPr>
                <w:rFonts w:ascii="Times New Roman" w:hAnsi="Times New Roman"/>
                <w:sz w:val="24"/>
                <w:szCs w:val="24"/>
              </w:rPr>
            </w:pPr>
            <w:r w:rsidRPr="006A011E">
              <w:rPr>
                <w:rFonts w:ascii="Times New Roman" w:hAnsi="Times New Roman"/>
                <w:sz w:val="24"/>
                <w:szCs w:val="24"/>
              </w:rPr>
              <w:t>2.2.4. Программа формирования экологической культуры, здорового и безопасного образа жизни</w:t>
            </w:r>
          </w:p>
        </w:tc>
        <w:tc>
          <w:tcPr>
            <w:tcW w:w="1701" w:type="dxa"/>
          </w:tcPr>
          <w:p w:rsidR="005B5BE4" w:rsidRPr="006A011E" w:rsidRDefault="006A011E" w:rsidP="006A011E">
            <w:pPr>
              <w:pStyle w:val="afe"/>
              <w:spacing w:line="276" w:lineRule="auto"/>
              <w:ind w:left="34" w:firstLine="250"/>
              <w:jc w:val="center"/>
              <w:rPr>
                <w:rFonts w:ascii="Times New Roman" w:hAnsi="Times New Roman"/>
                <w:sz w:val="24"/>
                <w:szCs w:val="24"/>
              </w:rPr>
            </w:pPr>
            <w:r>
              <w:rPr>
                <w:rFonts w:ascii="Times New Roman" w:hAnsi="Times New Roman"/>
                <w:sz w:val="24"/>
                <w:szCs w:val="24"/>
              </w:rPr>
              <w:t>53</w:t>
            </w:r>
          </w:p>
        </w:tc>
      </w:tr>
      <w:tr w:rsidR="006A011E" w:rsidRPr="006A011E" w:rsidTr="006A011E">
        <w:tc>
          <w:tcPr>
            <w:tcW w:w="8506" w:type="dxa"/>
          </w:tcPr>
          <w:p w:rsidR="005B5BE4" w:rsidRPr="006A011E" w:rsidRDefault="005B5BE4" w:rsidP="006A011E">
            <w:pPr>
              <w:pStyle w:val="afe"/>
              <w:spacing w:line="276" w:lineRule="auto"/>
              <w:ind w:left="34" w:firstLine="250"/>
              <w:rPr>
                <w:rFonts w:ascii="Times New Roman" w:hAnsi="Times New Roman"/>
                <w:sz w:val="24"/>
                <w:szCs w:val="24"/>
              </w:rPr>
            </w:pPr>
            <w:r w:rsidRPr="006A011E">
              <w:rPr>
                <w:rFonts w:ascii="Times New Roman" w:hAnsi="Times New Roman"/>
                <w:sz w:val="24"/>
                <w:szCs w:val="24"/>
              </w:rPr>
              <w:t>2.2.5. Программа коррекционной работы</w:t>
            </w:r>
          </w:p>
        </w:tc>
        <w:tc>
          <w:tcPr>
            <w:tcW w:w="1701" w:type="dxa"/>
          </w:tcPr>
          <w:p w:rsidR="005B5BE4" w:rsidRPr="006A011E" w:rsidRDefault="006A011E" w:rsidP="006A011E">
            <w:pPr>
              <w:pStyle w:val="afe"/>
              <w:spacing w:line="276" w:lineRule="auto"/>
              <w:ind w:left="34" w:firstLine="250"/>
              <w:jc w:val="center"/>
              <w:rPr>
                <w:rFonts w:ascii="Times New Roman" w:hAnsi="Times New Roman"/>
                <w:sz w:val="24"/>
                <w:szCs w:val="24"/>
              </w:rPr>
            </w:pPr>
            <w:r>
              <w:rPr>
                <w:rFonts w:ascii="Times New Roman" w:hAnsi="Times New Roman"/>
                <w:sz w:val="24"/>
                <w:szCs w:val="24"/>
              </w:rPr>
              <w:t>57</w:t>
            </w:r>
          </w:p>
        </w:tc>
      </w:tr>
      <w:tr w:rsidR="006A011E" w:rsidRPr="006A011E" w:rsidTr="006A011E">
        <w:tc>
          <w:tcPr>
            <w:tcW w:w="8506" w:type="dxa"/>
          </w:tcPr>
          <w:p w:rsidR="004F2631" w:rsidRDefault="005B5BE4" w:rsidP="006A011E">
            <w:pPr>
              <w:pStyle w:val="afe"/>
              <w:spacing w:line="276" w:lineRule="auto"/>
              <w:ind w:left="34" w:firstLine="250"/>
              <w:rPr>
                <w:rFonts w:ascii="Times New Roman" w:hAnsi="Times New Roman"/>
                <w:sz w:val="24"/>
                <w:szCs w:val="24"/>
              </w:rPr>
            </w:pPr>
            <w:r w:rsidRPr="006A011E">
              <w:rPr>
                <w:rFonts w:ascii="Times New Roman" w:hAnsi="Times New Roman"/>
                <w:sz w:val="24"/>
                <w:szCs w:val="24"/>
              </w:rPr>
              <w:t>2.2.6. Программа внеурочной деятельности</w:t>
            </w:r>
          </w:p>
          <w:p w:rsidR="006A011E" w:rsidRPr="006A011E" w:rsidRDefault="006A011E" w:rsidP="006A011E">
            <w:pPr>
              <w:pStyle w:val="afe"/>
              <w:spacing w:line="276" w:lineRule="auto"/>
              <w:ind w:left="34" w:firstLine="250"/>
              <w:rPr>
                <w:rFonts w:ascii="Times New Roman" w:hAnsi="Times New Roman"/>
                <w:sz w:val="24"/>
                <w:szCs w:val="24"/>
              </w:rPr>
            </w:pPr>
          </w:p>
        </w:tc>
        <w:tc>
          <w:tcPr>
            <w:tcW w:w="1701" w:type="dxa"/>
          </w:tcPr>
          <w:p w:rsidR="005B5BE4" w:rsidRPr="006A011E" w:rsidRDefault="006A011E" w:rsidP="006A011E">
            <w:pPr>
              <w:pStyle w:val="afe"/>
              <w:spacing w:line="276" w:lineRule="auto"/>
              <w:ind w:left="34" w:firstLine="250"/>
              <w:jc w:val="center"/>
              <w:rPr>
                <w:rFonts w:ascii="Times New Roman" w:hAnsi="Times New Roman"/>
                <w:sz w:val="24"/>
                <w:szCs w:val="24"/>
              </w:rPr>
            </w:pPr>
            <w:r>
              <w:rPr>
                <w:rFonts w:ascii="Times New Roman" w:hAnsi="Times New Roman"/>
                <w:sz w:val="24"/>
                <w:szCs w:val="24"/>
              </w:rPr>
              <w:t>63</w:t>
            </w:r>
          </w:p>
        </w:tc>
      </w:tr>
      <w:tr w:rsidR="006A011E" w:rsidRPr="006A011E" w:rsidTr="006A011E">
        <w:tc>
          <w:tcPr>
            <w:tcW w:w="8506" w:type="dxa"/>
          </w:tcPr>
          <w:p w:rsidR="005B5BE4" w:rsidRDefault="005B5BE4" w:rsidP="006A011E">
            <w:pPr>
              <w:pStyle w:val="afe"/>
              <w:spacing w:line="276" w:lineRule="auto"/>
              <w:ind w:left="34" w:firstLine="250"/>
              <w:rPr>
                <w:rFonts w:ascii="Times New Roman" w:hAnsi="Times New Roman"/>
                <w:b/>
                <w:sz w:val="24"/>
                <w:szCs w:val="24"/>
              </w:rPr>
            </w:pPr>
            <w:r w:rsidRPr="006A011E">
              <w:rPr>
                <w:rFonts w:ascii="Times New Roman" w:hAnsi="Times New Roman"/>
                <w:b/>
                <w:sz w:val="24"/>
                <w:szCs w:val="24"/>
              </w:rPr>
              <w:t>2.3. Организационный раздел</w:t>
            </w:r>
          </w:p>
          <w:p w:rsidR="006A011E" w:rsidRPr="006A011E" w:rsidRDefault="006A011E" w:rsidP="006A011E">
            <w:pPr>
              <w:pStyle w:val="afe"/>
              <w:spacing w:line="276" w:lineRule="auto"/>
              <w:ind w:left="34" w:firstLine="250"/>
              <w:rPr>
                <w:rFonts w:ascii="Times New Roman" w:hAnsi="Times New Roman"/>
                <w:b/>
                <w:sz w:val="24"/>
                <w:szCs w:val="24"/>
              </w:rPr>
            </w:pPr>
          </w:p>
        </w:tc>
        <w:tc>
          <w:tcPr>
            <w:tcW w:w="1701" w:type="dxa"/>
          </w:tcPr>
          <w:p w:rsidR="005B5BE4" w:rsidRPr="006A011E" w:rsidRDefault="006A011E" w:rsidP="00C003FE">
            <w:pPr>
              <w:pStyle w:val="afe"/>
              <w:spacing w:line="276" w:lineRule="auto"/>
              <w:ind w:left="34" w:firstLine="250"/>
              <w:jc w:val="center"/>
              <w:rPr>
                <w:rFonts w:ascii="Times New Roman" w:hAnsi="Times New Roman"/>
                <w:b/>
                <w:sz w:val="24"/>
                <w:szCs w:val="24"/>
              </w:rPr>
            </w:pPr>
            <w:r>
              <w:rPr>
                <w:rFonts w:ascii="Times New Roman" w:hAnsi="Times New Roman"/>
                <w:b/>
                <w:sz w:val="24"/>
                <w:szCs w:val="24"/>
              </w:rPr>
              <w:t>6</w:t>
            </w:r>
            <w:r w:rsidR="00C003FE">
              <w:rPr>
                <w:rFonts w:ascii="Times New Roman" w:hAnsi="Times New Roman"/>
                <w:b/>
                <w:sz w:val="24"/>
                <w:szCs w:val="24"/>
              </w:rPr>
              <w:t>6</w:t>
            </w:r>
          </w:p>
        </w:tc>
      </w:tr>
      <w:tr w:rsidR="006A011E" w:rsidRPr="006A011E" w:rsidTr="006A011E">
        <w:tc>
          <w:tcPr>
            <w:tcW w:w="8506" w:type="dxa"/>
          </w:tcPr>
          <w:p w:rsidR="005B5BE4" w:rsidRPr="006A011E" w:rsidRDefault="005B5BE4" w:rsidP="006A011E">
            <w:pPr>
              <w:pStyle w:val="afe"/>
              <w:spacing w:line="276" w:lineRule="auto"/>
              <w:ind w:left="34" w:firstLine="250"/>
              <w:rPr>
                <w:rFonts w:ascii="Times New Roman" w:hAnsi="Times New Roman"/>
                <w:sz w:val="24"/>
                <w:szCs w:val="24"/>
              </w:rPr>
            </w:pPr>
            <w:r w:rsidRPr="006A011E">
              <w:rPr>
                <w:rFonts w:ascii="Times New Roman" w:hAnsi="Times New Roman"/>
                <w:sz w:val="24"/>
                <w:szCs w:val="24"/>
              </w:rPr>
              <w:t>2.3.1. Учебный план</w:t>
            </w:r>
          </w:p>
        </w:tc>
        <w:tc>
          <w:tcPr>
            <w:tcW w:w="1701" w:type="dxa"/>
          </w:tcPr>
          <w:p w:rsidR="005B5BE4" w:rsidRPr="006A011E" w:rsidRDefault="006A011E" w:rsidP="00C003FE">
            <w:pPr>
              <w:pStyle w:val="afe"/>
              <w:spacing w:line="276" w:lineRule="auto"/>
              <w:ind w:left="34" w:firstLine="250"/>
              <w:jc w:val="center"/>
              <w:rPr>
                <w:rFonts w:ascii="Times New Roman" w:hAnsi="Times New Roman"/>
                <w:sz w:val="24"/>
                <w:szCs w:val="24"/>
              </w:rPr>
            </w:pPr>
            <w:r>
              <w:rPr>
                <w:rFonts w:ascii="Times New Roman" w:hAnsi="Times New Roman"/>
                <w:sz w:val="24"/>
                <w:szCs w:val="24"/>
              </w:rPr>
              <w:t>6</w:t>
            </w:r>
            <w:r w:rsidR="00C003FE">
              <w:rPr>
                <w:rFonts w:ascii="Times New Roman" w:hAnsi="Times New Roman"/>
                <w:sz w:val="24"/>
                <w:szCs w:val="24"/>
              </w:rPr>
              <w:t>6</w:t>
            </w:r>
          </w:p>
        </w:tc>
      </w:tr>
      <w:tr w:rsidR="006A011E" w:rsidRPr="006A011E" w:rsidTr="006A011E">
        <w:tc>
          <w:tcPr>
            <w:tcW w:w="8506" w:type="dxa"/>
          </w:tcPr>
          <w:p w:rsidR="006A011E" w:rsidRPr="006A011E" w:rsidRDefault="006A011E" w:rsidP="006A011E">
            <w:pPr>
              <w:pStyle w:val="afe"/>
              <w:spacing w:line="276" w:lineRule="auto"/>
              <w:ind w:left="34" w:firstLine="250"/>
              <w:rPr>
                <w:rFonts w:ascii="Times New Roman" w:hAnsi="Times New Roman"/>
                <w:sz w:val="24"/>
                <w:szCs w:val="24"/>
              </w:rPr>
            </w:pPr>
            <w:r>
              <w:rPr>
                <w:rFonts w:ascii="Times New Roman" w:hAnsi="Times New Roman"/>
                <w:sz w:val="24"/>
                <w:szCs w:val="24"/>
              </w:rPr>
              <w:t>2.3.2.Календарный учебный график</w:t>
            </w:r>
          </w:p>
        </w:tc>
        <w:tc>
          <w:tcPr>
            <w:tcW w:w="1701" w:type="dxa"/>
          </w:tcPr>
          <w:p w:rsidR="006A011E" w:rsidRDefault="00C003FE" w:rsidP="00C003FE">
            <w:pPr>
              <w:pStyle w:val="afe"/>
              <w:spacing w:line="276" w:lineRule="auto"/>
              <w:ind w:left="34" w:firstLine="250"/>
              <w:jc w:val="center"/>
              <w:rPr>
                <w:rFonts w:ascii="Times New Roman" w:hAnsi="Times New Roman"/>
                <w:sz w:val="24"/>
                <w:szCs w:val="24"/>
              </w:rPr>
            </w:pPr>
            <w:r>
              <w:rPr>
                <w:rFonts w:ascii="Times New Roman" w:hAnsi="Times New Roman"/>
                <w:sz w:val="24"/>
                <w:szCs w:val="24"/>
              </w:rPr>
              <w:t>69</w:t>
            </w:r>
          </w:p>
        </w:tc>
      </w:tr>
      <w:tr w:rsidR="006A011E" w:rsidRPr="006A011E" w:rsidTr="006A011E">
        <w:trPr>
          <w:trHeight w:val="1134"/>
        </w:trPr>
        <w:tc>
          <w:tcPr>
            <w:tcW w:w="8506" w:type="dxa"/>
          </w:tcPr>
          <w:p w:rsidR="004F2631" w:rsidRPr="006A011E" w:rsidRDefault="005B5BE4" w:rsidP="006A011E">
            <w:pPr>
              <w:pStyle w:val="afe"/>
              <w:spacing w:line="276" w:lineRule="auto"/>
              <w:ind w:left="34" w:firstLine="250"/>
              <w:rPr>
                <w:rFonts w:ascii="Times New Roman" w:hAnsi="Times New Roman"/>
                <w:sz w:val="24"/>
                <w:szCs w:val="24"/>
              </w:rPr>
            </w:pPr>
            <w:r w:rsidRPr="006A011E">
              <w:rPr>
                <w:rFonts w:ascii="Times New Roman" w:hAnsi="Times New Roman"/>
                <w:sz w:val="24"/>
                <w:szCs w:val="24"/>
              </w:rPr>
              <w:t>2.3.</w:t>
            </w:r>
            <w:r w:rsidR="006A011E">
              <w:rPr>
                <w:rFonts w:ascii="Times New Roman" w:hAnsi="Times New Roman"/>
                <w:sz w:val="24"/>
                <w:szCs w:val="24"/>
              </w:rPr>
              <w:t>3</w:t>
            </w:r>
            <w:r w:rsidRPr="006A011E">
              <w:rPr>
                <w:rFonts w:ascii="Times New Roman" w:hAnsi="Times New Roman"/>
                <w:sz w:val="24"/>
                <w:szCs w:val="24"/>
              </w:rPr>
              <w:t>.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1701" w:type="dxa"/>
          </w:tcPr>
          <w:p w:rsidR="005B5BE4" w:rsidRPr="006A011E" w:rsidRDefault="006A011E" w:rsidP="006A011E">
            <w:pPr>
              <w:pStyle w:val="afe"/>
              <w:spacing w:line="276" w:lineRule="auto"/>
              <w:ind w:left="34" w:firstLine="250"/>
              <w:jc w:val="center"/>
              <w:rPr>
                <w:rFonts w:ascii="Times New Roman" w:hAnsi="Times New Roman"/>
                <w:sz w:val="24"/>
                <w:szCs w:val="24"/>
              </w:rPr>
            </w:pPr>
            <w:r>
              <w:rPr>
                <w:rFonts w:ascii="Times New Roman" w:hAnsi="Times New Roman"/>
                <w:sz w:val="24"/>
                <w:szCs w:val="24"/>
              </w:rPr>
              <w:t>70</w:t>
            </w:r>
          </w:p>
        </w:tc>
      </w:tr>
      <w:tr w:rsidR="006A011E" w:rsidRPr="006A011E" w:rsidTr="006A011E">
        <w:trPr>
          <w:trHeight w:val="1134"/>
        </w:trPr>
        <w:tc>
          <w:tcPr>
            <w:tcW w:w="8506" w:type="dxa"/>
          </w:tcPr>
          <w:p w:rsidR="006A011E" w:rsidRPr="006A011E" w:rsidRDefault="006A011E" w:rsidP="00C003FE">
            <w:pPr>
              <w:spacing w:before="100" w:beforeAutospacing="1" w:after="100" w:afterAutospacing="1"/>
              <w:ind w:left="34" w:firstLine="250"/>
              <w:rPr>
                <w:rFonts w:ascii="Times New Roman" w:hAnsi="Times New Roman"/>
                <w:color w:val="auto"/>
                <w:sz w:val="24"/>
                <w:szCs w:val="24"/>
              </w:rPr>
            </w:pPr>
            <w:r>
              <w:rPr>
                <w:rFonts w:ascii="Times New Roman" w:eastAsia="Times New Roman" w:hAnsi="Times New Roman" w:cs="Times New Roman"/>
                <w:color w:val="auto"/>
                <w:sz w:val="24"/>
                <w:szCs w:val="24"/>
                <w:lang w:eastAsia="ru-RU"/>
              </w:rPr>
              <w:t xml:space="preserve">2.3.4. </w:t>
            </w:r>
            <w:r w:rsidRPr="006A011E">
              <w:rPr>
                <w:rFonts w:ascii="Times New Roman" w:eastAsia="Times New Roman" w:hAnsi="Times New Roman" w:cs="Times New Roman"/>
                <w:color w:val="auto"/>
                <w:sz w:val="24"/>
                <w:szCs w:val="24"/>
                <w:lang w:eastAsia="ru-RU"/>
              </w:rPr>
              <w:t xml:space="preserve">План-график мероприятий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государственного образовательного </w:t>
            </w:r>
            <w:proofErr w:type="gramStart"/>
            <w:r w:rsidRPr="006A011E">
              <w:rPr>
                <w:rFonts w:ascii="Times New Roman" w:eastAsia="Times New Roman" w:hAnsi="Times New Roman" w:cs="Times New Roman"/>
                <w:color w:val="auto"/>
                <w:sz w:val="24"/>
                <w:szCs w:val="24"/>
                <w:lang w:eastAsia="ru-RU"/>
              </w:rPr>
              <w:t>стандарта</w:t>
            </w:r>
            <w:proofErr w:type="gramEnd"/>
            <w:r w:rsidRPr="006A011E">
              <w:rPr>
                <w:rFonts w:ascii="Times New Roman" w:eastAsia="Times New Roman" w:hAnsi="Times New Roman" w:cs="Times New Roman"/>
                <w:color w:val="auto"/>
                <w:sz w:val="24"/>
                <w:szCs w:val="24"/>
                <w:lang w:eastAsia="ru-RU"/>
              </w:rPr>
              <w:t xml:space="preserve"> обучающихся с умственной отсталостью (интеллектуальными нарушениями</w:t>
            </w:r>
            <w:r w:rsidR="00C003FE">
              <w:rPr>
                <w:rFonts w:ascii="Times New Roman" w:eastAsia="Times New Roman" w:hAnsi="Times New Roman" w:cs="Times New Roman"/>
                <w:color w:val="auto"/>
                <w:sz w:val="24"/>
                <w:szCs w:val="24"/>
                <w:lang w:eastAsia="ru-RU"/>
              </w:rPr>
              <w:t>)</w:t>
            </w:r>
          </w:p>
        </w:tc>
        <w:tc>
          <w:tcPr>
            <w:tcW w:w="1701" w:type="dxa"/>
          </w:tcPr>
          <w:p w:rsidR="006A011E" w:rsidRPr="006A011E" w:rsidRDefault="00C003FE" w:rsidP="006A011E">
            <w:pPr>
              <w:pStyle w:val="afe"/>
              <w:spacing w:line="276" w:lineRule="auto"/>
              <w:ind w:left="34" w:firstLine="250"/>
              <w:jc w:val="center"/>
              <w:rPr>
                <w:rFonts w:ascii="Times New Roman" w:hAnsi="Times New Roman"/>
                <w:sz w:val="24"/>
                <w:szCs w:val="24"/>
              </w:rPr>
            </w:pPr>
            <w:r>
              <w:rPr>
                <w:rFonts w:ascii="Times New Roman" w:hAnsi="Times New Roman"/>
                <w:sz w:val="24"/>
                <w:szCs w:val="24"/>
              </w:rPr>
              <w:t>87</w:t>
            </w:r>
          </w:p>
        </w:tc>
      </w:tr>
    </w:tbl>
    <w:p w:rsidR="004F2631" w:rsidRPr="006A011E" w:rsidRDefault="004F2631" w:rsidP="006A011E">
      <w:pPr>
        <w:spacing w:line="240" w:lineRule="auto"/>
        <w:ind w:left="34" w:firstLine="250"/>
        <w:rPr>
          <w:rFonts w:ascii="Times New Roman" w:hAnsi="Times New Roman" w:cs="Times New Roman"/>
          <w:sz w:val="24"/>
          <w:szCs w:val="24"/>
        </w:rPr>
      </w:pPr>
    </w:p>
    <w:p w:rsidR="004F2631" w:rsidRPr="00524859" w:rsidRDefault="004F2631" w:rsidP="00524859">
      <w:pPr>
        <w:spacing w:line="240" w:lineRule="auto"/>
        <w:ind w:firstLine="426"/>
        <w:rPr>
          <w:rFonts w:ascii="Times New Roman" w:hAnsi="Times New Roman" w:cs="Times New Roman"/>
          <w:sz w:val="24"/>
          <w:szCs w:val="24"/>
        </w:rPr>
      </w:pPr>
    </w:p>
    <w:p w:rsidR="008363B5" w:rsidRPr="00524859" w:rsidRDefault="008363B5" w:rsidP="00524859">
      <w:pPr>
        <w:spacing w:line="240" w:lineRule="auto"/>
        <w:ind w:firstLine="426"/>
        <w:rPr>
          <w:rFonts w:ascii="Times New Roman" w:hAnsi="Times New Roman" w:cs="Times New Roman"/>
          <w:sz w:val="24"/>
          <w:szCs w:val="24"/>
        </w:rPr>
      </w:pPr>
    </w:p>
    <w:p w:rsidR="003E7C8D" w:rsidRPr="00524859" w:rsidRDefault="003E7C8D" w:rsidP="00524859">
      <w:pPr>
        <w:spacing w:after="0" w:line="240" w:lineRule="auto"/>
        <w:ind w:firstLine="426"/>
        <w:jc w:val="both"/>
        <w:rPr>
          <w:rFonts w:ascii="Times New Roman" w:hAnsi="Times New Roman" w:cs="Times New Roman"/>
          <w:sz w:val="24"/>
          <w:szCs w:val="24"/>
        </w:rPr>
      </w:pPr>
    </w:p>
    <w:p w:rsidR="003E7C8D" w:rsidRPr="00524859" w:rsidRDefault="003E7C8D" w:rsidP="00524859">
      <w:pPr>
        <w:spacing w:after="0" w:line="240" w:lineRule="auto"/>
        <w:ind w:firstLine="426"/>
        <w:jc w:val="both"/>
        <w:rPr>
          <w:rFonts w:ascii="Times New Roman" w:hAnsi="Times New Roman" w:cs="Times New Roman"/>
          <w:sz w:val="24"/>
          <w:szCs w:val="24"/>
        </w:rPr>
      </w:pPr>
    </w:p>
    <w:p w:rsidR="003E7C8D" w:rsidRPr="00524859" w:rsidRDefault="003E7C8D" w:rsidP="00524859">
      <w:pPr>
        <w:spacing w:after="0" w:line="240" w:lineRule="auto"/>
        <w:ind w:firstLine="426"/>
        <w:jc w:val="both"/>
        <w:rPr>
          <w:rFonts w:ascii="Times New Roman" w:hAnsi="Times New Roman" w:cs="Times New Roman"/>
          <w:sz w:val="24"/>
          <w:szCs w:val="24"/>
        </w:rPr>
      </w:pPr>
    </w:p>
    <w:p w:rsidR="003E7C8D" w:rsidRPr="00524859" w:rsidRDefault="003E7C8D" w:rsidP="00524859">
      <w:pPr>
        <w:spacing w:after="0" w:line="240" w:lineRule="auto"/>
        <w:ind w:firstLine="426"/>
        <w:jc w:val="both"/>
        <w:rPr>
          <w:rFonts w:ascii="Times New Roman" w:hAnsi="Times New Roman" w:cs="Times New Roman"/>
          <w:sz w:val="24"/>
          <w:szCs w:val="24"/>
        </w:rPr>
      </w:pPr>
    </w:p>
    <w:p w:rsidR="003E7C8D" w:rsidRPr="00524859" w:rsidRDefault="003E7C8D" w:rsidP="00524859">
      <w:pPr>
        <w:spacing w:after="0" w:line="240" w:lineRule="auto"/>
        <w:ind w:firstLine="426"/>
        <w:jc w:val="both"/>
        <w:rPr>
          <w:rFonts w:ascii="Times New Roman" w:hAnsi="Times New Roman" w:cs="Times New Roman"/>
          <w:sz w:val="24"/>
          <w:szCs w:val="24"/>
        </w:rPr>
      </w:pPr>
    </w:p>
    <w:p w:rsidR="003E7C8D" w:rsidRPr="00524859" w:rsidRDefault="003E7C8D" w:rsidP="00524859">
      <w:pPr>
        <w:spacing w:after="0" w:line="240" w:lineRule="auto"/>
        <w:ind w:firstLine="426"/>
        <w:jc w:val="both"/>
        <w:rPr>
          <w:rFonts w:ascii="Times New Roman" w:hAnsi="Times New Roman" w:cs="Times New Roman"/>
          <w:sz w:val="24"/>
          <w:szCs w:val="24"/>
        </w:rPr>
      </w:pPr>
    </w:p>
    <w:p w:rsidR="00524859" w:rsidRDefault="00524859">
      <w:pPr>
        <w:suppressAutoHyphens w:val="0"/>
        <w:spacing w:after="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br w:type="page"/>
      </w:r>
    </w:p>
    <w:p w:rsidR="005B5BE4" w:rsidRPr="00524859" w:rsidRDefault="005B5BE4" w:rsidP="00524859">
      <w:pPr>
        <w:spacing w:before="120" w:after="0" w:line="240" w:lineRule="auto"/>
        <w:ind w:firstLine="426"/>
        <w:jc w:val="center"/>
        <w:rPr>
          <w:rFonts w:ascii="Times New Roman" w:hAnsi="Times New Roman" w:cs="Times New Roman"/>
          <w:b/>
          <w:color w:val="auto"/>
          <w:sz w:val="24"/>
          <w:szCs w:val="24"/>
        </w:rPr>
      </w:pPr>
      <w:r w:rsidRPr="00524859">
        <w:rPr>
          <w:rFonts w:ascii="Times New Roman" w:hAnsi="Times New Roman" w:cs="Times New Roman"/>
          <w:b/>
          <w:color w:val="auto"/>
          <w:sz w:val="24"/>
          <w:szCs w:val="24"/>
        </w:rPr>
        <w:lastRenderedPageBreak/>
        <w:t>2.1. Целевой раздел</w:t>
      </w:r>
    </w:p>
    <w:p w:rsidR="005B5BE4" w:rsidRPr="00524859" w:rsidRDefault="005B5BE4" w:rsidP="00524859">
      <w:pPr>
        <w:spacing w:before="120" w:after="0" w:line="240" w:lineRule="auto"/>
        <w:ind w:firstLine="426"/>
        <w:jc w:val="center"/>
        <w:rPr>
          <w:rFonts w:ascii="Times New Roman" w:hAnsi="Times New Roman" w:cs="Times New Roman"/>
          <w:b/>
          <w:sz w:val="24"/>
          <w:szCs w:val="24"/>
        </w:rPr>
      </w:pPr>
      <w:r w:rsidRPr="00524859">
        <w:rPr>
          <w:rFonts w:ascii="Times New Roman" w:hAnsi="Times New Roman" w:cs="Times New Roman"/>
          <w:b/>
          <w:color w:val="auto"/>
          <w:sz w:val="24"/>
          <w:szCs w:val="24"/>
        </w:rPr>
        <w:t>2.1.1. </w:t>
      </w:r>
      <w:r w:rsidRPr="00524859">
        <w:rPr>
          <w:rFonts w:ascii="Times New Roman" w:hAnsi="Times New Roman" w:cs="Times New Roman"/>
          <w:b/>
          <w:i/>
          <w:color w:val="auto"/>
          <w:sz w:val="24"/>
          <w:szCs w:val="24"/>
        </w:rPr>
        <w:t>Пояснительная записка</w:t>
      </w:r>
    </w:p>
    <w:p w:rsidR="00912F43" w:rsidRDefault="00912F43" w:rsidP="00912F43">
      <w:pPr>
        <w:pStyle w:val="affa"/>
        <w:spacing w:line="240" w:lineRule="auto"/>
        <w:ind w:firstLine="284"/>
        <w:rPr>
          <w:rStyle w:val="Zag11"/>
          <w:sz w:val="24"/>
          <w:szCs w:val="24"/>
        </w:rPr>
      </w:pPr>
      <w:proofErr w:type="gramStart"/>
      <w:r>
        <w:rPr>
          <w:rStyle w:val="Zag11"/>
          <w:sz w:val="24"/>
          <w:szCs w:val="24"/>
        </w:rPr>
        <w:t xml:space="preserve">Адаптированная основная образовательная программа </w:t>
      </w:r>
      <w:r w:rsidR="002D3DA7">
        <w:rPr>
          <w:rStyle w:val="Zag11"/>
          <w:sz w:val="24"/>
          <w:szCs w:val="24"/>
        </w:rPr>
        <w:t xml:space="preserve">(АООП) </w:t>
      </w:r>
      <w:r>
        <w:rPr>
          <w:rStyle w:val="Zag11"/>
          <w:sz w:val="24"/>
          <w:szCs w:val="24"/>
        </w:rPr>
        <w:t>общего образования обучающихся с легкой умственной отсталостью (интеллектуальными нарушениями</w:t>
      </w:r>
      <w:r w:rsidR="00924C58">
        <w:rPr>
          <w:rStyle w:val="Zag11"/>
          <w:sz w:val="24"/>
          <w:szCs w:val="24"/>
        </w:rPr>
        <w:t xml:space="preserve">) </w:t>
      </w:r>
      <w:r>
        <w:rPr>
          <w:rStyle w:val="Zag11"/>
          <w:sz w:val="24"/>
          <w:szCs w:val="24"/>
        </w:rPr>
        <w:t xml:space="preserve">Муниципального </w:t>
      </w:r>
      <w:r w:rsidR="00924C58">
        <w:rPr>
          <w:rStyle w:val="Zag11"/>
          <w:sz w:val="24"/>
          <w:szCs w:val="24"/>
        </w:rPr>
        <w:t>автономного</w:t>
      </w:r>
      <w:r>
        <w:rPr>
          <w:rStyle w:val="Zag11"/>
          <w:sz w:val="24"/>
          <w:szCs w:val="24"/>
        </w:rPr>
        <w:t xml:space="preserve"> общеобразовательного учреждения Артинского городского округа «</w:t>
      </w:r>
      <w:r w:rsidR="00D25568">
        <w:rPr>
          <w:rStyle w:val="Zag11"/>
          <w:sz w:val="24"/>
          <w:szCs w:val="24"/>
        </w:rPr>
        <w:t xml:space="preserve">Сажинская </w:t>
      </w:r>
      <w:r>
        <w:rPr>
          <w:rStyle w:val="Zag11"/>
          <w:sz w:val="24"/>
          <w:szCs w:val="24"/>
        </w:rPr>
        <w:t>сред</w:t>
      </w:r>
      <w:r w:rsidR="00D25568">
        <w:rPr>
          <w:rStyle w:val="Zag11"/>
          <w:sz w:val="24"/>
          <w:szCs w:val="24"/>
        </w:rPr>
        <w:t>няя общеобразовательная школа</w:t>
      </w:r>
      <w:r>
        <w:rPr>
          <w:rStyle w:val="Zag11"/>
          <w:sz w:val="24"/>
          <w:szCs w:val="24"/>
        </w:rPr>
        <w:t>» разработана</w:t>
      </w:r>
      <w:r w:rsidR="00924C58">
        <w:rPr>
          <w:rStyle w:val="Zag11"/>
          <w:sz w:val="24"/>
          <w:szCs w:val="24"/>
        </w:rPr>
        <w:t xml:space="preserve"> в соответствии с требованиями Ф</w:t>
      </w:r>
      <w:r>
        <w:rPr>
          <w:rStyle w:val="Zag11"/>
          <w:sz w:val="24"/>
          <w:szCs w:val="24"/>
        </w:rPr>
        <w:t xml:space="preserve">едерального государственного образовательного стандарта </w:t>
      </w:r>
      <w:r w:rsidR="00924C58">
        <w:rPr>
          <w:rStyle w:val="Zag11"/>
          <w:sz w:val="24"/>
          <w:szCs w:val="24"/>
        </w:rPr>
        <w:t>образования обучающихся с умственной отсталостью (интеллектуальными нарушениями)</w:t>
      </w:r>
      <w:r>
        <w:rPr>
          <w:rStyle w:val="Zag11"/>
          <w:sz w:val="24"/>
          <w:szCs w:val="24"/>
        </w:rPr>
        <w:t xml:space="preserve"> к структуре </w:t>
      </w:r>
      <w:r w:rsidR="00924C58">
        <w:rPr>
          <w:rStyle w:val="Zag11"/>
          <w:sz w:val="24"/>
          <w:szCs w:val="24"/>
        </w:rPr>
        <w:t xml:space="preserve">адаптированной </w:t>
      </w:r>
      <w:r>
        <w:rPr>
          <w:rStyle w:val="Zag11"/>
          <w:sz w:val="24"/>
          <w:szCs w:val="24"/>
        </w:rPr>
        <w:t>основной образовательной программы на основе проблемно – ориентированного анализа результатов деятельности школы и определяет цели, задачи, планируемые</w:t>
      </w:r>
      <w:proofErr w:type="gramEnd"/>
      <w:r>
        <w:rPr>
          <w:rStyle w:val="Zag11"/>
          <w:sz w:val="24"/>
          <w:szCs w:val="24"/>
        </w:rPr>
        <w:t xml:space="preserve"> результаты, содержание и организацию образовательного процесса </w:t>
      </w:r>
      <w:r w:rsidR="00924C58">
        <w:rPr>
          <w:rStyle w:val="Zag11"/>
          <w:sz w:val="24"/>
          <w:szCs w:val="24"/>
        </w:rPr>
        <w:t>в специальных коррекционных классах для детей с умственной отсталостью.</w:t>
      </w:r>
    </w:p>
    <w:p w:rsidR="00912F43" w:rsidRDefault="00924C58" w:rsidP="00F13DA3">
      <w:pPr>
        <w:spacing w:after="0" w:line="240" w:lineRule="auto"/>
        <w:ind w:firstLine="284"/>
        <w:jc w:val="both"/>
        <w:rPr>
          <w:rStyle w:val="Zag11"/>
          <w:rFonts w:ascii="Times New Roman" w:hAnsi="Times New Roman" w:cs="Times New Roman"/>
          <w:sz w:val="24"/>
          <w:szCs w:val="24"/>
        </w:rPr>
      </w:pPr>
      <w:r w:rsidRPr="00924C58">
        <w:rPr>
          <w:rStyle w:val="Zag11"/>
          <w:rFonts w:ascii="Times New Roman" w:hAnsi="Times New Roman" w:cs="Times New Roman"/>
          <w:sz w:val="24"/>
          <w:szCs w:val="24"/>
        </w:rPr>
        <w:t xml:space="preserve">Нормативными и правовыми основаниями разработки Адаптированной основной образовательной программы общего образования </w:t>
      </w:r>
      <w:proofErr w:type="gramStart"/>
      <w:r w:rsidRPr="00924C58">
        <w:rPr>
          <w:rStyle w:val="Zag11"/>
          <w:rFonts w:ascii="Times New Roman" w:hAnsi="Times New Roman" w:cs="Times New Roman"/>
          <w:sz w:val="24"/>
          <w:szCs w:val="24"/>
        </w:rPr>
        <w:t>обучающихся</w:t>
      </w:r>
      <w:proofErr w:type="gramEnd"/>
      <w:r w:rsidRPr="00924C58">
        <w:rPr>
          <w:rStyle w:val="Zag11"/>
          <w:rFonts w:ascii="Times New Roman" w:hAnsi="Times New Roman" w:cs="Times New Roman"/>
          <w:sz w:val="24"/>
          <w:szCs w:val="24"/>
        </w:rPr>
        <w:t xml:space="preserve"> с легкой умственной отсталостью (интеллектуальными нарушениями) являются</w:t>
      </w:r>
      <w:r w:rsidR="002D3DA7">
        <w:rPr>
          <w:rStyle w:val="Zag11"/>
          <w:rFonts w:ascii="Times New Roman" w:hAnsi="Times New Roman" w:cs="Times New Roman"/>
          <w:sz w:val="24"/>
          <w:szCs w:val="24"/>
        </w:rPr>
        <w:t>:</w:t>
      </w:r>
    </w:p>
    <w:p w:rsidR="002D3DA7" w:rsidRPr="00383A4B" w:rsidRDefault="002D3DA7" w:rsidP="00C94D24">
      <w:pPr>
        <w:pStyle w:val="ConsPlusNormal"/>
        <w:numPr>
          <w:ilvl w:val="0"/>
          <w:numId w:val="2"/>
        </w:numPr>
        <w:suppressAutoHyphens w:val="0"/>
        <w:autoSpaceDN w:val="0"/>
        <w:adjustRightInd w:val="0"/>
        <w:outlineLvl w:val="0"/>
        <w:rPr>
          <w:rFonts w:ascii="Times New Roman" w:hAnsi="Times New Roman" w:cs="Times New Roman"/>
          <w:bCs/>
          <w:sz w:val="24"/>
          <w:szCs w:val="24"/>
        </w:rPr>
      </w:pPr>
      <w:r w:rsidRPr="00383A4B">
        <w:rPr>
          <w:rFonts w:ascii="Times New Roman" w:hAnsi="Times New Roman" w:cs="Times New Roman"/>
          <w:bCs/>
          <w:sz w:val="24"/>
          <w:szCs w:val="24"/>
        </w:rPr>
        <w:t>Федеральный закон от 29.12.2012 №273-ФЗ «Об образовании в Российской Федерации»</w:t>
      </w:r>
      <w:r>
        <w:rPr>
          <w:rFonts w:ascii="Times New Roman" w:hAnsi="Times New Roman" w:cs="Times New Roman"/>
          <w:bCs/>
          <w:sz w:val="24"/>
          <w:szCs w:val="24"/>
        </w:rPr>
        <w:t>;</w:t>
      </w:r>
    </w:p>
    <w:p w:rsidR="002D3DA7" w:rsidRPr="00383A4B" w:rsidRDefault="002D3DA7" w:rsidP="00C94D24">
      <w:pPr>
        <w:pStyle w:val="ConsPlusNormal"/>
        <w:numPr>
          <w:ilvl w:val="0"/>
          <w:numId w:val="2"/>
        </w:numPr>
        <w:suppressAutoHyphens w:val="0"/>
        <w:autoSpaceDN w:val="0"/>
        <w:adjustRightInd w:val="0"/>
        <w:rPr>
          <w:rFonts w:ascii="Times New Roman" w:hAnsi="Times New Roman" w:cs="Times New Roman"/>
          <w:bCs/>
          <w:sz w:val="24"/>
          <w:szCs w:val="24"/>
        </w:rPr>
      </w:pPr>
      <w:r w:rsidRPr="00383A4B">
        <w:rPr>
          <w:rFonts w:ascii="Times New Roman" w:hAnsi="Times New Roman" w:cs="Times New Roman"/>
          <w:bCs/>
          <w:sz w:val="24"/>
          <w:szCs w:val="24"/>
        </w:rPr>
        <w:t>Государственная программа Российской Федерации «Развитие образования» на 2013 - 2020 годы</w:t>
      </w:r>
      <w:r>
        <w:rPr>
          <w:rFonts w:ascii="Times New Roman" w:hAnsi="Times New Roman" w:cs="Times New Roman"/>
          <w:bCs/>
          <w:sz w:val="24"/>
          <w:szCs w:val="24"/>
        </w:rPr>
        <w:t>;</w:t>
      </w:r>
    </w:p>
    <w:p w:rsidR="002D3DA7" w:rsidRDefault="002D3DA7" w:rsidP="00C94D24">
      <w:pPr>
        <w:pStyle w:val="ConsPlusNormal"/>
        <w:numPr>
          <w:ilvl w:val="0"/>
          <w:numId w:val="2"/>
        </w:numPr>
        <w:suppressAutoHyphens w:val="0"/>
        <w:autoSpaceDN w:val="0"/>
        <w:adjustRightInd w:val="0"/>
        <w:rPr>
          <w:rFonts w:ascii="Times New Roman" w:hAnsi="Times New Roman" w:cs="Times New Roman"/>
          <w:sz w:val="24"/>
          <w:szCs w:val="24"/>
        </w:rPr>
      </w:pPr>
      <w:r>
        <w:rPr>
          <w:rFonts w:ascii="Times New Roman" w:hAnsi="Times New Roman" w:cs="Times New Roman"/>
          <w:sz w:val="24"/>
          <w:szCs w:val="24"/>
        </w:rPr>
        <w:t>Национальная стратегия действий в интересах детей на 2012 – 2017 годы;</w:t>
      </w:r>
    </w:p>
    <w:p w:rsidR="002D3DA7" w:rsidRPr="00383A4B" w:rsidRDefault="002D3DA7" w:rsidP="00C94D24">
      <w:pPr>
        <w:pStyle w:val="ConsPlusNormal"/>
        <w:numPr>
          <w:ilvl w:val="0"/>
          <w:numId w:val="2"/>
        </w:numPr>
        <w:suppressAutoHyphens w:val="0"/>
        <w:autoSpaceDN w:val="0"/>
        <w:adjustRightInd w:val="0"/>
        <w:rPr>
          <w:rFonts w:ascii="Times New Roman" w:hAnsi="Times New Roman" w:cs="Times New Roman"/>
          <w:sz w:val="24"/>
          <w:szCs w:val="24"/>
        </w:rPr>
      </w:pPr>
      <w:r>
        <w:rPr>
          <w:rFonts w:ascii="Times New Roman" w:hAnsi="Times New Roman" w:cs="Times New Roman"/>
          <w:sz w:val="24"/>
          <w:szCs w:val="24"/>
        </w:rPr>
        <w:t>Федеральная целевая программа развития образования на 2016 – 2020 годы;</w:t>
      </w:r>
    </w:p>
    <w:p w:rsidR="002D3DA7" w:rsidRDefault="002D3DA7" w:rsidP="00C94D24">
      <w:pPr>
        <w:pStyle w:val="ConsPlusNormal"/>
        <w:numPr>
          <w:ilvl w:val="0"/>
          <w:numId w:val="2"/>
        </w:numPr>
        <w:suppressAutoHyphens w:val="0"/>
        <w:autoSpaceDN w:val="0"/>
        <w:adjustRightInd w:val="0"/>
        <w:jc w:val="both"/>
        <w:rPr>
          <w:rFonts w:ascii="Times New Roman" w:hAnsi="Times New Roman" w:cs="Times New Roman"/>
          <w:sz w:val="24"/>
          <w:szCs w:val="24"/>
        </w:rPr>
      </w:pPr>
      <w:bookmarkStart w:id="0" w:name="Par26"/>
      <w:bookmarkEnd w:id="0"/>
      <w:r w:rsidRPr="002D3DA7">
        <w:rPr>
          <w:rFonts w:ascii="Times New Roman" w:hAnsi="Times New Roman" w:cs="Times New Roman"/>
          <w:sz w:val="24"/>
          <w:szCs w:val="24"/>
        </w:rPr>
        <w:t xml:space="preserve">Приказ Министерства образования и науки Российской Федерации от 19 декабря 2014 года №1599 «Об утверждении федерального государственного образовательного стандарта образования </w:t>
      </w:r>
      <w:proofErr w:type="gramStart"/>
      <w:r w:rsidRPr="002D3DA7">
        <w:rPr>
          <w:rFonts w:ascii="Times New Roman" w:hAnsi="Times New Roman" w:cs="Times New Roman"/>
          <w:sz w:val="24"/>
          <w:szCs w:val="24"/>
        </w:rPr>
        <w:t>обучающихся</w:t>
      </w:r>
      <w:proofErr w:type="gramEnd"/>
      <w:r w:rsidRPr="002D3DA7">
        <w:rPr>
          <w:rFonts w:ascii="Times New Roman" w:hAnsi="Times New Roman" w:cs="Times New Roman"/>
          <w:sz w:val="24"/>
          <w:szCs w:val="24"/>
        </w:rPr>
        <w:t xml:space="preserve"> с умственной отсталостью (нарушениями интеллекта)»;</w:t>
      </w:r>
    </w:p>
    <w:p w:rsidR="002D3DA7" w:rsidRPr="002D3DA7" w:rsidRDefault="002D3DA7" w:rsidP="00C94D24">
      <w:pPr>
        <w:pStyle w:val="ConsPlusNormal"/>
        <w:numPr>
          <w:ilvl w:val="0"/>
          <w:numId w:val="2"/>
        </w:numPr>
        <w:suppressAutoHyphens w:val="0"/>
        <w:autoSpaceDN w:val="0"/>
        <w:adjustRightInd w:val="0"/>
        <w:jc w:val="both"/>
        <w:rPr>
          <w:rFonts w:ascii="Times New Roman" w:hAnsi="Times New Roman" w:cs="Times New Roman"/>
          <w:sz w:val="24"/>
          <w:szCs w:val="24"/>
        </w:rPr>
      </w:pPr>
      <w:proofErr w:type="gramStart"/>
      <w:r w:rsidRPr="002D3DA7">
        <w:rPr>
          <w:rFonts w:ascii="Times New Roman" w:hAnsi="Times New Roman" w:cs="Times New Roman"/>
          <w:sz w:val="24"/>
          <w:szCs w:val="24"/>
        </w:rPr>
        <w:t>Примерная адаптированная основная общеобразовательная программа образования обучающихся с умственной отсталостью (интеллектуальными нарушениями), о</w:t>
      </w:r>
      <w:r w:rsidRPr="002D3DA7">
        <w:rPr>
          <w:rFonts w:ascii="Times New Roman" w:hAnsi="Times New Roman"/>
          <w:sz w:val="24"/>
          <w:szCs w:val="24"/>
        </w:rPr>
        <w:t>добренная решением федерального учебно-методического объединения по общему образованию (протокол от 22 декабря 2015 г. № 4/15)</w:t>
      </w:r>
      <w:proofErr w:type="gramEnd"/>
    </w:p>
    <w:p w:rsidR="002D3DA7" w:rsidRPr="00C72C8A" w:rsidRDefault="002D3DA7" w:rsidP="00C94D24">
      <w:pPr>
        <w:numPr>
          <w:ilvl w:val="0"/>
          <w:numId w:val="3"/>
        </w:numPr>
        <w:suppressAutoHyphens w:val="0"/>
        <w:spacing w:after="0"/>
        <w:jc w:val="both"/>
        <w:rPr>
          <w:rFonts w:ascii="Times New Roman" w:hAnsi="Times New Roman"/>
          <w:sz w:val="24"/>
          <w:szCs w:val="24"/>
          <w:u w:val="single"/>
        </w:rPr>
      </w:pPr>
      <w:bookmarkStart w:id="1" w:name="Par27"/>
      <w:bookmarkEnd w:id="1"/>
      <w:r w:rsidRPr="00383A4B">
        <w:rPr>
          <w:rFonts w:ascii="Times New Roman" w:hAnsi="Times New Roman"/>
          <w:sz w:val="24"/>
          <w:szCs w:val="24"/>
        </w:rPr>
        <w:t xml:space="preserve">Комплексный план по обеспечению условий инклюзивного образования детей инвалидов и детей с ограниченными возможностями здоровья на территории </w:t>
      </w:r>
      <w:r w:rsidRPr="002D3DA7">
        <w:rPr>
          <w:rFonts w:ascii="Times New Roman" w:hAnsi="Times New Roman"/>
          <w:sz w:val="24"/>
          <w:szCs w:val="24"/>
        </w:rPr>
        <w:t>Свердловской области;</w:t>
      </w:r>
    </w:p>
    <w:p w:rsidR="002D3DA7" w:rsidRPr="00C72C8A" w:rsidRDefault="002D3DA7" w:rsidP="00C94D24">
      <w:pPr>
        <w:numPr>
          <w:ilvl w:val="0"/>
          <w:numId w:val="4"/>
        </w:numPr>
        <w:suppressAutoHyphens w:val="0"/>
        <w:spacing w:after="0"/>
        <w:ind w:left="709"/>
        <w:rPr>
          <w:rFonts w:ascii="Times New Roman" w:hAnsi="Times New Roman"/>
          <w:sz w:val="24"/>
          <w:szCs w:val="24"/>
        </w:rPr>
      </w:pPr>
      <w:r w:rsidRPr="00C72C8A">
        <w:rPr>
          <w:rFonts w:ascii="Times New Roman" w:eastAsia="Times New Roman" w:hAnsi="Times New Roman"/>
          <w:color w:val="000000"/>
          <w:kern w:val="24"/>
          <w:sz w:val="24"/>
          <w:szCs w:val="24"/>
          <w:lang w:eastAsia="ru-RU"/>
        </w:rPr>
        <w:t xml:space="preserve">Устав </w:t>
      </w:r>
      <w:r>
        <w:rPr>
          <w:rFonts w:ascii="Times New Roman" w:eastAsia="Times New Roman" w:hAnsi="Times New Roman"/>
          <w:color w:val="000000"/>
          <w:kern w:val="24"/>
          <w:sz w:val="24"/>
          <w:szCs w:val="24"/>
          <w:lang w:eastAsia="ru-RU"/>
        </w:rPr>
        <w:t>МАОУ «</w:t>
      </w:r>
      <w:r w:rsidR="00D25568">
        <w:rPr>
          <w:rFonts w:ascii="Times New Roman" w:eastAsia="Times New Roman" w:hAnsi="Times New Roman"/>
          <w:color w:val="000000"/>
          <w:kern w:val="24"/>
          <w:sz w:val="24"/>
          <w:szCs w:val="24"/>
          <w:lang w:eastAsia="ru-RU"/>
        </w:rPr>
        <w:t xml:space="preserve"> Сажинская СОШ</w:t>
      </w:r>
      <w:r>
        <w:rPr>
          <w:rFonts w:ascii="Times New Roman" w:eastAsia="Times New Roman" w:hAnsi="Times New Roman"/>
          <w:color w:val="000000"/>
          <w:kern w:val="24"/>
          <w:sz w:val="24"/>
          <w:szCs w:val="24"/>
          <w:lang w:eastAsia="ru-RU"/>
        </w:rPr>
        <w:t>»</w:t>
      </w:r>
    </w:p>
    <w:p w:rsidR="005B5BE4" w:rsidRPr="00524859" w:rsidRDefault="005B5BE4" w:rsidP="00F13DA3">
      <w:pPr>
        <w:spacing w:after="0" w:line="240" w:lineRule="auto"/>
        <w:ind w:firstLine="426"/>
        <w:jc w:val="both"/>
        <w:rPr>
          <w:rFonts w:ascii="Times New Roman" w:hAnsi="Times New Roman" w:cs="Times New Roman"/>
          <w:sz w:val="24"/>
          <w:szCs w:val="24"/>
        </w:rPr>
      </w:pPr>
      <w:r w:rsidRPr="00524859">
        <w:rPr>
          <w:rFonts w:ascii="Times New Roman" w:hAnsi="Times New Roman" w:cs="Times New Roman"/>
          <w:b/>
          <w:sz w:val="24"/>
          <w:szCs w:val="24"/>
        </w:rPr>
        <w:t xml:space="preserve">Цель </w:t>
      </w:r>
      <w:r w:rsidRPr="00524859">
        <w:rPr>
          <w:rFonts w:ascii="Times New Roman" w:hAnsi="Times New Roman" w:cs="Times New Roman"/>
          <w:sz w:val="24"/>
          <w:szCs w:val="24"/>
        </w:rPr>
        <w:t>реализации АООП образования обучающихся с легкой умственной отсталостью (интеллектуальными нарушениями)</w:t>
      </w:r>
      <w:r w:rsidRPr="00524859">
        <w:rPr>
          <w:rStyle w:val="a7"/>
          <w:rFonts w:cs="Times New Roman"/>
          <w:caps w:val="0"/>
          <w:sz w:val="24"/>
          <w:szCs w:val="24"/>
        </w:rPr>
        <w:t xml:space="preserve"> — </w:t>
      </w:r>
      <w:r w:rsidRPr="00524859">
        <w:rPr>
          <w:rStyle w:val="a7"/>
          <w:rFonts w:cs="Times New Roman"/>
          <w:iCs/>
          <w:caps w:val="0"/>
          <w:color w:val="auto"/>
          <w:sz w:val="24"/>
          <w:szCs w:val="24"/>
        </w:rPr>
        <w:t>создание</w:t>
      </w:r>
      <w:r w:rsidR="009F6C90">
        <w:rPr>
          <w:rStyle w:val="a7"/>
          <w:rFonts w:cs="Times New Roman"/>
          <w:iCs/>
          <w:caps w:val="0"/>
          <w:color w:val="auto"/>
          <w:sz w:val="24"/>
          <w:szCs w:val="24"/>
        </w:rPr>
        <w:t xml:space="preserve"> педагогических</w:t>
      </w:r>
      <w:r w:rsidRPr="00524859">
        <w:rPr>
          <w:rStyle w:val="a7"/>
          <w:rFonts w:cs="Times New Roman"/>
          <w:iCs/>
          <w:caps w:val="0"/>
          <w:color w:val="auto"/>
          <w:sz w:val="24"/>
          <w:szCs w:val="24"/>
        </w:rPr>
        <w:t xml:space="preserve"> условий для ма</w:t>
      </w:r>
      <w:r w:rsidRPr="00524859">
        <w:rPr>
          <w:rFonts w:ascii="Times New Roman" w:hAnsi="Times New Roman" w:cs="Times New Roman"/>
          <w:iCs/>
          <w:color w:val="auto"/>
          <w:sz w:val="24"/>
          <w:szCs w:val="24"/>
        </w:rPr>
        <w:t>ксимального удовлетворения особых образовательных потребностей обучающихся</w:t>
      </w:r>
      <w:r w:rsidR="009F6C90">
        <w:rPr>
          <w:rFonts w:ascii="Times New Roman" w:hAnsi="Times New Roman" w:cs="Times New Roman"/>
          <w:iCs/>
          <w:color w:val="auto"/>
          <w:sz w:val="24"/>
          <w:szCs w:val="24"/>
        </w:rPr>
        <w:t xml:space="preserve"> с легкой умственной отсталостью</w:t>
      </w:r>
      <w:r w:rsidRPr="00524859">
        <w:rPr>
          <w:rFonts w:ascii="Times New Roman" w:hAnsi="Times New Roman" w:cs="Times New Roman"/>
          <w:iCs/>
          <w:color w:val="auto"/>
          <w:sz w:val="24"/>
          <w:szCs w:val="24"/>
        </w:rPr>
        <w:t xml:space="preserve">, обеспечивающих усвоение ими социального и культурного опыта. </w:t>
      </w:r>
    </w:p>
    <w:p w:rsidR="005B5BE4" w:rsidRPr="009F6C90" w:rsidRDefault="005B5BE4" w:rsidP="00524859">
      <w:pPr>
        <w:pStyle w:val="af5"/>
        <w:spacing w:after="0" w:line="240" w:lineRule="auto"/>
        <w:ind w:firstLine="426"/>
        <w:jc w:val="both"/>
        <w:rPr>
          <w:rFonts w:ascii="Times New Roman" w:hAnsi="Times New Roman"/>
          <w:b/>
          <w:sz w:val="24"/>
          <w:szCs w:val="24"/>
        </w:rPr>
      </w:pPr>
      <w:r w:rsidRPr="00524859">
        <w:rPr>
          <w:rFonts w:ascii="Times New Roman" w:hAnsi="Times New Roman"/>
          <w:sz w:val="24"/>
          <w:szCs w:val="24"/>
        </w:rPr>
        <w:t xml:space="preserve">Достижение поставленной цели предусматривает решение следующих основных </w:t>
      </w:r>
      <w:r w:rsidRPr="009F6C90">
        <w:rPr>
          <w:rFonts w:ascii="Times New Roman" w:hAnsi="Times New Roman"/>
          <w:b/>
          <w:sz w:val="24"/>
          <w:szCs w:val="24"/>
        </w:rPr>
        <w:t>задач:</w:t>
      </w:r>
    </w:p>
    <w:p w:rsidR="005B5BE4" w:rsidRPr="009F6C90" w:rsidRDefault="005B5BE4" w:rsidP="00C94D24">
      <w:pPr>
        <w:pStyle w:val="aff2"/>
        <w:numPr>
          <w:ilvl w:val="0"/>
          <w:numId w:val="5"/>
        </w:numPr>
        <w:spacing w:after="0" w:line="240" w:lineRule="auto"/>
        <w:ind w:left="709" w:hanging="283"/>
        <w:jc w:val="both"/>
        <w:rPr>
          <w:rFonts w:ascii="Times New Roman" w:hAnsi="Times New Roman"/>
          <w:sz w:val="24"/>
          <w:szCs w:val="24"/>
        </w:rPr>
      </w:pPr>
      <w:r w:rsidRPr="009F6C90">
        <w:rPr>
          <w:rFonts w:ascii="Times New Roman" w:hAnsi="Times New Roman"/>
          <w:sz w:val="24"/>
          <w:szCs w:val="24"/>
        </w:rPr>
        <w:t>овладение обучающимися с легкой умственной отсталостью (интеллектуальными нарушениями</w:t>
      </w:r>
      <w:proofErr w:type="gramStart"/>
      <w:r w:rsidRPr="009F6C90">
        <w:rPr>
          <w:rFonts w:ascii="Times New Roman" w:hAnsi="Times New Roman"/>
          <w:sz w:val="24"/>
          <w:szCs w:val="24"/>
        </w:rPr>
        <w:t>)у</w:t>
      </w:r>
      <w:proofErr w:type="gramEnd"/>
      <w:r w:rsidRPr="009F6C90">
        <w:rPr>
          <w:rFonts w:ascii="Times New Roman" w:hAnsi="Times New Roman"/>
          <w:sz w:val="24"/>
          <w:szCs w:val="24"/>
        </w:rPr>
        <w:t>чебной деятельностью, обеспечивающей формирование жизненных компетенций;</w:t>
      </w:r>
    </w:p>
    <w:p w:rsidR="005B5BE4" w:rsidRPr="009F6C90" w:rsidRDefault="005B5BE4" w:rsidP="00C94D24">
      <w:pPr>
        <w:pStyle w:val="aff2"/>
        <w:numPr>
          <w:ilvl w:val="0"/>
          <w:numId w:val="5"/>
        </w:numPr>
        <w:spacing w:after="0" w:line="240" w:lineRule="auto"/>
        <w:ind w:left="709" w:hanging="283"/>
        <w:jc w:val="both"/>
        <w:rPr>
          <w:rFonts w:ascii="Times New Roman" w:hAnsi="Times New Roman"/>
          <w:sz w:val="24"/>
          <w:szCs w:val="24"/>
        </w:rPr>
      </w:pPr>
      <w:r w:rsidRPr="009F6C90">
        <w:rPr>
          <w:rFonts w:ascii="Times New Roman" w:hAnsi="Times New Roman"/>
          <w:sz w:val="24"/>
          <w:szCs w:val="24"/>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5B5BE4" w:rsidRPr="00524859" w:rsidRDefault="005B5BE4" w:rsidP="00C94D24">
      <w:pPr>
        <w:pStyle w:val="aff5"/>
        <w:numPr>
          <w:ilvl w:val="0"/>
          <w:numId w:val="5"/>
        </w:numPr>
        <w:spacing w:line="240" w:lineRule="auto"/>
        <w:ind w:left="709" w:hanging="283"/>
        <w:rPr>
          <w:sz w:val="24"/>
          <w:szCs w:val="24"/>
        </w:rPr>
      </w:pPr>
      <w:r w:rsidRPr="00524859">
        <w:rPr>
          <w:caps w:val="0"/>
          <w:sz w:val="24"/>
          <w:szCs w:val="24"/>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sidRPr="00524859">
        <w:rPr>
          <w:caps w:val="0"/>
          <w:color w:val="auto"/>
          <w:sz w:val="24"/>
          <w:szCs w:val="24"/>
        </w:rPr>
        <w:t>с учетом их особых образовательных потребностей, а также индивидуальных особенностей и возможностей</w:t>
      </w:r>
      <w:r w:rsidRPr="00524859">
        <w:rPr>
          <w:sz w:val="24"/>
          <w:szCs w:val="24"/>
        </w:rPr>
        <w:t>;</w:t>
      </w:r>
    </w:p>
    <w:p w:rsidR="005B5BE4" w:rsidRPr="00524859" w:rsidRDefault="005B5BE4" w:rsidP="00C94D24">
      <w:pPr>
        <w:pStyle w:val="aff5"/>
        <w:numPr>
          <w:ilvl w:val="0"/>
          <w:numId w:val="5"/>
        </w:numPr>
        <w:spacing w:line="240" w:lineRule="auto"/>
        <w:ind w:left="709" w:hanging="283"/>
        <w:rPr>
          <w:sz w:val="24"/>
          <w:szCs w:val="24"/>
        </w:rPr>
      </w:pPr>
      <w:r w:rsidRPr="00524859">
        <w:rPr>
          <w:caps w:val="0"/>
          <w:color w:val="auto"/>
          <w:sz w:val="24"/>
          <w:szCs w:val="24"/>
        </w:rPr>
        <w:t xml:space="preserve">выявление и развитие возможностей и </w:t>
      </w:r>
      <w:proofErr w:type="gramStart"/>
      <w:r w:rsidRPr="00524859">
        <w:rPr>
          <w:caps w:val="0"/>
          <w:color w:val="auto"/>
          <w:sz w:val="24"/>
          <w:szCs w:val="24"/>
        </w:rPr>
        <w:t>способностей</w:t>
      </w:r>
      <w:proofErr w:type="gramEnd"/>
      <w:r w:rsidRPr="00524859">
        <w:rPr>
          <w:caps w:val="0"/>
          <w:color w:val="auto"/>
          <w:sz w:val="24"/>
          <w:szCs w:val="24"/>
        </w:rPr>
        <w:t xml:space="preserve"> обучающихся с </w:t>
      </w:r>
      <w:r w:rsidRPr="00524859">
        <w:rPr>
          <w:caps w:val="0"/>
          <w:sz w:val="24"/>
          <w:szCs w:val="24"/>
        </w:rPr>
        <w:t>умственной отсталостью (интеллектуальными нарушениями)</w:t>
      </w:r>
      <w:r w:rsidRPr="00524859">
        <w:rPr>
          <w:caps w:val="0"/>
          <w:color w:val="auto"/>
          <w:sz w:val="24"/>
          <w:szCs w:val="24"/>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B5BE4" w:rsidRPr="00524859" w:rsidRDefault="005B5BE4" w:rsidP="00C94D24">
      <w:pPr>
        <w:pStyle w:val="14TexstOSNOVA1012"/>
        <w:numPr>
          <w:ilvl w:val="0"/>
          <w:numId w:val="5"/>
        </w:numPr>
        <w:spacing w:line="240" w:lineRule="auto"/>
        <w:ind w:left="709" w:hanging="283"/>
        <w:rPr>
          <w:rFonts w:ascii="Times New Roman" w:hAnsi="Times New Roman" w:cs="Times New Roman"/>
          <w:b/>
          <w:sz w:val="24"/>
          <w:szCs w:val="24"/>
        </w:rPr>
      </w:pPr>
      <w:r w:rsidRPr="00524859">
        <w:rPr>
          <w:rFonts w:ascii="Times New Roman" w:hAnsi="Times New Roman" w:cs="Times New Roman"/>
          <w:sz w:val="24"/>
          <w:szCs w:val="24"/>
        </w:rPr>
        <w:lastRenderedPageBreak/>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9F6C90" w:rsidRPr="009F6C90" w:rsidRDefault="009F6C90" w:rsidP="009F6C90">
      <w:pPr>
        <w:spacing w:after="0" w:line="240" w:lineRule="auto"/>
        <w:ind w:firstLine="426"/>
        <w:jc w:val="both"/>
        <w:rPr>
          <w:rFonts w:ascii="Times New Roman" w:hAnsi="Times New Roman" w:cs="Times New Roman"/>
          <w:b/>
          <w:i/>
          <w:color w:val="auto"/>
          <w:sz w:val="24"/>
          <w:szCs w:val="24"/>
        </w:rPr>
      </w:pPr>
      <w:r w:rsidRPr="009F6C90">
        <w:rPr>
          <w:rFonts w:ascii="Times New Roman" w:hAnsi="Times New Roman" w:cs="Times New Roman"/>
          <w:sz w:val="24"/>
          <w:szCs w:val="24"/>
        </w:rPr>
        <w:t xml:space="preserve">В основу АООП </w:t>
      </w:r>
      <w:r w:rsidR="00F13DA3" w:rsidRPr="009F6C90">
        <w:rPr>
          <w:rFonts w:ascii="Times New Roman" w:hAnsi="Times New Roman" w:cs="Times New Roman"/>
          <w:color w:val="auto"/>
          <w:sz w:val="24"/>
          <w:szCs w:val="24"/>
        </w:rPr>
        <w:t>образования обучающихся с умственной отсталостью (интеллектуальными нарушениями</w:t>
      </w:r>
      <w:proofErr w:type="gramStart"/>
      <w:r w:rsidR="00F13DA3" w:rsidRPr="009F6C90">
        <w:rPr>
          <w:rFonts w:ascii="Times New Roman" w:hAnsi="Times New Roman" w:cs="Times New Roman"/>
          <w:color w:val="auto"/>
          <w:sz w:val="24"/>
          <w:szCs w:val="24"/>
        </w:rPr>
        <w:t>)</w:t>
      </w:r>
      <w:r w:rsidRPr="009F6C90">
        <w:rPr>
          <w:rFonts w:ascii="Times New Roman" w:hAnsi="Times New Roman" w:cs="Times New Roman"/>
          <w:sz w:val="24"/>
          <w:szCs w:val="24"/>
        </w:rPr>
        <w:t>з</w:t>
      </w:r>
      <w:proofErr w:type="gramEnd"/>
      <w:r w:rsidRPr="009F6C90">
        <w:rPr>
          <w:rFonts w:ascii="Times New Roman" w:hAnsi="Times New Roman" w:cs="Times New Roman"/>
          <w:sz w:val="24"/>
          <w:szCs w:val="24"/>
        </w:rPr>
        <w:t>аложены</w:t>
      </w:r>
      <w:r w:rsidRPr="009F6C90">
        <w:rPr>
          <w:rFonts w:ascii="Times New Roman" w:hAnsi="Times New Roman" w:cs="Times New Roman"/>
          <w:color w:val="auto"/>
          <w:sz w:val="24"/>
          <w:szCs w:val="24"/>
        </w:rPr>
        <w:t>дифференцированный и деятельностный подходы.</w:t>
      </w:r>
    </w:p>
    <w:p w:rsidR="009F6C90" w:rsidRPr="009F6C90" w:rsidRDefault="009F6C90" w:rsidP="009F6C90">
      <w:pPr>
        <w:spacing w:after="0" w:line="240" w:lineRule="auto"/>
        <w:ind w:firstLine="426"/>
        <w:jc w:val="both"/>
        <w:rPr>
          <w:rFonts w:ascii="Times New Roman" w:hAnsi="Times New Roman" w:cs="Times New Roman"/>
          <w:color w:val="auto"/>
          <w:sz w:val="24"/>
          <w:szCs w:val="24"/>
        </w:rPr>
      </w:pPr>
      <w:r w:rsidRPr="009F6C90">
        <w:rPr>
          <w:rFonts w:ascii="Times New Roman" w:hAnsi="Times New Roman" w:cs="Times New Roman"/>
          <w:b/>
          <w:color w:val="auto"/>
          <w:sz w:val="24"/>
          <w:szCs w:val="24"/>
        </w:rPr>
        <w:t>Дифференцированный подход</w:t>
      </w:r>
      <w:r w:rsidRPr="009F6C90">
        <w:rPr>
          <w:rFonts w:ascii="Times New Roman" w:hAnsi="Times New Roman" w:cs="Times New Roman"/>
          <w:color w:val="auto"/>
          <w:sz w:val="24"/>
          <w:szCs w:val="24"/>
        </w:rPr>
        <w:t xml:space="preserve"> к построению АООП для обучающихся с легкой ум</w:t>
      </w:r>
      <w:r>
        <w:rPr>
          <w:rFonts w:ascii="Times New Roman" w:hAnsi="Times New Roman" w:cs="Times New Roman"/>
          <w:color w:val="auto"/>
          <w:sz w:val="24"/>
          <w:szCs w:val="24"/>
        </w:rPr>
        <w:t>с</w:t>
      </w:r>
      <w:r w:rsidRPr="009F6C90">
        <w:rPr>
          <w:rFonts w:ascii="Times New Roman" w:hAnsi="Times New Roman" w:cs="Times New Roman"/>
          <w:color w:val="auto"/>
          <w:sz w:val="24"/>
          <w:szCs w:val="24"/>
        </w:rPr>
        <w:t xml:space="preserve">твенной отсталостью (интеллектуальными нарушениями) предполагает учет их особых образовательных потребностей, которые проявляются в неоднородности возможностей освоения содержания образования. </w:t>
      </w:r>
    </w:p>
    <w:p w:rsidR="009F6C90" w:rsidRPr="009F6C90" w:rsidRDefault="009F6C90" w:rsidP="009F6C90">
      <w:pPr>
        <w:autoSpaceDE w:val="0"/>
        <w:spacing w:after="0" w:line="240" w:lineRule="auto"/>
        <w:ind w:firstLine="426"/>
        <w:jc w:val="both"/>
        <w:rPr>
          <w:rFonts w:ascii="Times New Roman" w:hAnsi="Times New Roman" w:cs="Times New Roman"/>
          <w:b/>
          <w:bCs/>
          <w:i/>
          <w:iCs/>
          <w:color w:val="auto"/>
          <w:sz w:val="24"/>
          <w:szCs w:val="24"/>
        </w:rPr>
      </w:pPr>
      <w:r w:rsidRPr="009F6C90">
        <w:rPr>
          <w:rFonts w:ascii="Times New Roman" w:hAnsi="Times New Roman" w:cs="Times New Roman"/>
          <w:color w:val="auto"/>
          <w:sz w:val="24"/>
          <w:szCs w:val="24"/>
        </w:rPr>
        <w:t xml:space="preserve">Применение дифференцированного подхода к созданию образовательных программ обеспечивает разнообразие содержания, предоставляя </w:t>
      </w:r>
      <w:proofErr w:type="gramStart"/>
      <w:r w:rsidRPr="009F6C90">
        <w:rPr>
          <w:rFonts w:ascii="Times New Roman" w:hAnsi="Times New Roman" w:cs="Times New Roman"/>
          <w:color w:val="auto"/>
          <w:sz w:val="24"/>
          <w:szCs w:val="24"/>
        </w:rPr>
        <w:t>обучающимся</w:t>
      </w:r>
      <w:proofErr w:type="gramEnd"/>
      <w:r w:rsidRPr="009F6C90">
        <w:rPr>
          <w:rFonts w:ascii="Times New Roman" w:hAnsi="Times New Roman" w:cs="Times New Roman"/>
          <w:color w:val="auto"/>
          <w:sz w:val="24"/>
          <w:szCs w:val="24"/>
        </w:rPr>
        <w:t xml:space="preserve"> с умственной отсталостью (интеллектуальными нарушениями) возможность реализовать индивидуальный потенциал развития. </w:t>
      </w:r>
    </w:p>
    <w:p w:rsidR="009F6C90" w:rsidRPr="009F6C90" w:rsidRDefault="009F6C90" w:rsidP="009F6C90">
      <w:pPr>
        <w:spacing w:after="0" w:line="240" w:lineRule="auto"/>
        <w:ind w:firstLine="426"/>
        <w:jc w:val="both"/>
        <w:rPr>
          <w:rFonts w:ascii="Times New Roman" w:hAnsi="Times New Roman" w:cs="Times New Roman"/>
          <w:color w:val="auto"/>
          <w:sz w:val="24"/>
          <w:szCs w:val="24"/>
        </w:rPr>
      </w:pPr>
      <w:r w:rsidRPr="009F6C90">
        <w:rPr>
          <w:rFonts w:ascii="Times New Roman" w:hAnsi="Times New Roman" w:cs="Times New Roman"/>
          <w:b/>
          <w:bCs/>
          <w:iCs/>
          <w:color w:val="auto"/>
          <w:sz w:val="24"/>
          <w:szCs w:val="24"/>
        </w:rPr>
        <w:t>Деятельностный</w:t>
      </w:r>
      <w:r w:rsidRPr="009F6C90">
        <w:rPr>
          <w:rFonts w:ascii="Times New Roman" w:hAnsi="Times New Roman" w:cs="Times New Roman"/>
          <w:color w:val="auto"/>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sidRPr="009F6C90">
        <w:rPr>
          <w:rFonts w:ascii="Times New Roman" w:hAnsi="Times New Roman" w:cs="Times New Roman"/>
          <w:color w:val="auto"/>
          <w:sz w:val="24"/>
          <w:szCs w:val="24"/>
        </w:rPr>
        <w:softHyphen/>
        <w:t>вания с учетом специфики развития личности обучающегося с умственной отсталостью (интеллектуальными нарушениями).</w:t>
      </w:r>
    </w:p>
    <w:p w:rsidR="009F6C90" w:rsidRPr="009F6C90" w:rsidRDefault="009F6C90" w:rsidP="009F6C90">
      <w:pPr>
        <w:spacing w:after="0" w:line="240" w:lineRule="auto"/>
        <w:ind w:firstLine="426"/>
        <w:jc w:val="both"/>
        <w:rPr>
          <w:rFonts w:ascii="Times New Roman" w:hAnsi="Times New Roman" w:cs="Times New Roman"/>
          <w:color w:val="auto"/>
          <w:sz w:val="24"/>
          <w:szCs w:val="24"/>
        </w:rPr>
      </w:pPr>
      <w:r w:rsidRPr="009F6C90">
        <w:rPr>
          <w:rFonts w:ascii="Times New Roman" w:hAnsi="Times New Roman" w:cs="Times New Roman"/>
          <w:color w:val="auto"/>
          <w:sz w:val="24"/>
          <w:szCs w:val="24"/>
        </w:rPr>
        <w:t xml:space="preserve">Деятельностный подход в образовании строится на признании того, что развитие личности </w:t>
      </w:r>
      <w:proofErr w:type="gramStart"/>
      <w:r w:rsidRPr="009F6C90">
        <w:rPr>
          <w:rFonts w:ascii="Times New Roman" w:hAnsi="Times New Roman" w:cs="Times New Roman"/>
          <w:color w:val="auto"/>
          <w:sz w:val="24"/>
          <w:szCs w:val="24"/>
        </w:rPr>
        <w:t>обучающихся</w:t>
      </w:r>
      <w:proofErr w:type="gramEnd"/>
      <w:r w:rsidRPr="009F6C90">
        <w:rPr>
          <w:rFonts w:ascii="Times New Roman" w:hAnsi="Times New Roman" w:cs="Times New Roman"/>
          <w:color w:val="auto"/>
          <w:sz w:val="24"/>
          <w:szCs w:val="24"/>
        </w:rPr>
        <w:t xml:space="preserve">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9F6C90" w:rsidRPr="009F6C90" w:rsidRDefault="009F6C90" w:rsidP="009F6C90">
      <w:pPr>
        <w:spacing w:after="0" w:line="240" w:lineRule="auto"/>
        <w:ind w:firstLine="426"/>
        <w:jc w:val="both"/>
        <w:rPr>
          <w:rFonts w:ascii="Times New Roman" w:hAnsi="Times New Roman" w:cs="Times New Roman"/>
          <w:color w:val="auto"/>
          <w:sz w:val="24"/>
          <w:szCs w:val="24"/>
        </w:rPr>
      </w:pPr>
      <w:r w:rsidRPr="009F6C90">
        <w:rPr>
          <w:rFonts w:ascii="Times New Roman" w:hAnsi="Times New Roman" w:cs="Times New Roman"/>
          <w:color w:val="auto"/>
          <w:sz w:val="24"/>
          <w:szCs w:val="24"/>
        </w:rP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w:t>
      </w:r>
      <w:proofErr w:type="gramStart"/>
      <w:r w:rsidRPr="009F6C90">
        <w:rPr>
          <w:rFonts w:ascii="Times New Roman" w:hAnsi="Times New Roman" w:cs="Times New Roman"/>
          <w:color w:val="auto"/>
          <w:sz w:val="24"/>
          <w:szCs w:val="24"/>
        </w:rPr>
        <w:t>обучающихся</w:t>
      </w:r>
      <w:proofErr w:type="gramEnd"/>
      <w:r w:rsidRPr="009F6C90">
        <w:rPr>
          <w:rFonts w:ascii="Times New Roman" w:hAnsi="Times New Roman" w:cs="Times New Roman"/>
          <w:color w:val="auto"/>
          <w:sz w:val="24"/>
          <w:szCs w:val="24"/>
        </w:rPr>
        <w:t>, обеспечивающий овладение ими содержанием образования.</w:t>
      </w:r>
    </w:p>
    <w:p w:rsidR="009F6C90" w:rsidRPr="009F6C90" w:rsidRDefault="009F6C90" w:rsidP="009F6C90">
      <w:pPr>
        <w:spacing w:after="0" w:line="240" w:lineRule="auto"/>
        <w:ind w:firstLine="426"/>
        <w:jc w:val="both"/>
        <w:rPr>
          <w:rFonts w:ascii="Times New Roman" w:hAnsi="Times New Roman" w:cs="Times New Roman"/>
          <w:color w:val="auto"/>
          <w:sz w:val="24"/>
          <w:szCs w:val="24"/>
        </w:rPr>
      </w:pPr>
      <w:r>
        <w:rPr>
          <w:rFonts w:ascii="Times New Roman" w:hAnsi="Times New Roman" w:cs="Times New Roman"/>
          <w:color w:val="auto"/>
          <w:sz w:val="24"/>
          <w:szCs w:val="24"/>
        </w:rPr>
        <w:t>Р</w:t>
      </w:r>
      <w:r w:rsidRPr="009F6C90">
        <w:rPr>
          <w:rFonts w:ascii="Times New Roman" w:hAnsi="Times New Roman" w:cs="Times New Roman"/>
          <w:color w:val="auto"/>
          <w:sz w:val="24"/>
          <w:szCs w:val="24"/>
        </w:rPr>
        <w:t>еализация деятельностного подхода обеспечивает:</w:t>
      </w:r>
    </w:p>
    <w:p w:rsidR="009F6C90" w:rsidRPr="009F6C90" w:rsidRDefault="009F6C90" w:rsidP="00C94D24">
      <w:pPr>
        <w:pStyle w:val="aff2"/>
        <w:numPr>
          <w:ilvl w:val="0"/>
          <w:numId w:val="6"/>
        </w:numPr>
        <w:spacing w:after="0" w:line="240" w:lineRule="auto"/>
        <w:ind w:left="709"/>
        <w:jc w:val="both"/>
        <w:rPr>
          <w:rFonts w:ascii="Times New Roman" w:hAnsi="Times New Roman"/>
          <w:sz w:val="24"/>
          <w:szCs w:val="24"/>
        </w:rPr>
      </w:pPr>
      <w:r w:rsidRPr="009F6C90">
        <w:rPr>
          <w:rFonts w:ascii="Times New Roman" w:hAnsi="Times New Roman"/>
          <w:sz w:val="24"/>
          <w:szCs w:val="24"/>
        </w:rPr>
        <w:t>придание результатам образования социально и личностно значимого характера;</w:t>
      </w:r>
    </w:p>
    <w:p w:rsidR="009F6C90" w:rsidRPr="009F6C90" w:rsidRDefault="009F6C90" w:rsidP="00C94D24">
      <w:pPr>
        <w:pStyle w:val="aff2"/>
        <w:numPr>
          <w:ilvl w:val="0"/>
          <w:numId w:val="6"/>
        </w:numPr>
        <w:spacing w:after="0" w:line="240" w:lineRule="auto"/>
        <w:ind w:left="709"/>
        <w:jc w:val="both"/>
        <w:rPr>
          <w:rFonts w:ascii="Times New Roman" w:hAnsi="Times New Roman"/>
          <w:sz w:val="24"/>
          <w:szCs w:val="24"/>
        </w:rPr>
      </w:pPr>
      <w:r w:rsidRPr="009F6C90">
        <w:rPr>
          <w:rFonts w:ascii="Times New Roman" w:hAnsi="Times New Roman"/>
          <w:sz w:val="24"/>
          <w:szCs w:val="24"/>
        </w:rPr>
        <w:t xml:space="preserve">прочное усвоение </w:t>
      </w:r>
      <w:proofErr w:type="gramStart"/>
      <w:r w:rsidRPr="009F6C90">
        <w:rPr>
          <w:rFonts w:ascii="Times New Roman" w:hAnsi="Times New Roman"/>
          <w:sz w:val="24"/>
          <w:szCs w:val="24"/>
        </w:rPr>
        <w:t>обучающимися</w:t>
      </w:r>
      <w:proofErr w:type="gramEnd"/>
      <w:r w:rsidRPr="009F6C90">
        <w:rPr>
          <w:rFonts w:ascii="Times New Roman" w:hAnsi="Times New Roman"/>
          <w:sz w:val="24"/>
          <w:szCs w:val="24"/>
        </w:rPr>
        <w:t xml:space="preserve"> знаний и опыта разнообразной деятельности и поведения, возможность их продвижения в изучаемых предметных областях;</w:t>
      </w:r>
    </w:p>
    <w:p w:rsidR="009F6C90" w:rsidRPr="009F6C90" w:rsidRDefault="009F6C90" w:rsidP="00C94D24">
      <w:pPr>
        <w:pStyle w:val="aff2"/>
        <w:numPr>
          <w:ilvl w:val="0"/>
          <w:numId w:val="6"/>
        </w:numPr>
        <w:spacing w:after="0" w:line="240" w:lineRule="auto"/>
        <w:ind w:left="709"/>
        <w:jc w:val="both"/>
        <w:rPr>
          <w:rFonts w:ascii="Times New Roman" w:hAnsi="Times New Roman"/>
          <w:sz w:val="24"/>
          <w:szCs w:val="24"/>
        </w:rPr>
      </w:pPr>
      <w:r w:rsidRPr="009F6C90">
        <w:rPr>
          <w:rFonts w:ascii="Times New Roman" w:hAnsi="Times New Roman"/>
          <w:sz w:val="24"/>
          <w:szCs w:val="24"/>
        </w:rPr>
        <w:t>существенное повышение мотивации и интереса к учению, приобретению нового опыта деятельности и поведения;</w:t>
      </w:r>
    </w:p>
    <w:p w:rsidR="009F6C90" w:rsidRPr="009F6C90" w:rsidRDefault="009F6C90" w:rsidP="00C94D24">
      <w:pPr>
        <w:pStyle w:val="aff2"/>
        <w:numPr>
          <w:ilvl w:val="0"/>
          <w:numId w:val="6"/>
        </w:numPr>
        <w:spacing w:after="0" w:line="240" w:lineRule="auto"/>
        <w:ind w:left="709"/>
        <w:jc w:val="both"/>
        <w:rPr>
          <w:rFonts w:ascii="Times New Roman" w:hAnsi="Times New Roman"/>
          <w:sz w:val="24"/>
          <w:szCs w:val="24"/>
        </w:rPr>
      </w:pPr>
      <w:r w:rsidRPr="009F6C90">
        <w:rPr>
          <w:rFonts w:ascii="Times New Roman" w:hAnsi="Times New Roman"/>
          <w:sz w:val="24"/>
          <w:szCs w:val="24"/>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9F6C90" w:rsidRPr="009F6C90" w:rsidRDefault="009F6C90" w:rsidP="009F6C90">
      <w:pPr>
        <w:spacing w:after="0" w:line="240" w:lineRule="auto"/>
        <w:ind w:firstLine="426"/>
        <w:jc w:val="both"/>
        <w:rPr>
          <w:rFonts w:ascii="Times New Roman" w:hAnsi="Times New Roman" w:cs="Times New Roman"/>
          <w:color w:val="auto"/>
          <w:sz w:val="24"/>
          <w:szCs w:val="24"/>
        </w:rPr>
      </w:pPr>
      <w:r w:rsidRPr="009F6C90">
        <w:rPr>
          <w:rFonts w:ascii="Times New Roman" w:hAnsi="Times New Roman" w:cs="Times New Roman"/>
          <w:color w:val="auto"/>
          <w:sz w:val="24"/>
          <w:szCs w:val="24"/>
        </w:rPr>
        <w:t xml:space="preserve">В основу АООП образования </w:t>
      </w:r>
      <w:proofErr w:type="gramStart"/>
      <w:r w:rsidRPr="009F6C90">
        <w:rPr>
          <w:rFonts w:ascii="Times New Roman" w:hAnsi="Times New Roman" w:cs="Times New Roman"/>
          <w:color w:val="auto"/>
          <w:sz w:val="24"/>
          <w:szCs w:val="24"/>
        </w:rPr>
        <w:t>обучающихся</w:t>
      </w:r>
      <w:proofErr w:type="gramEnd"/>
      <w:r w:rsidRPr="009F6C90">
        <w:rPr>
          <w:rFonts w:ascii="Times New Roman" w:hAnsi="Times New Roman" w:cs="Times New Roman"/>
          <w:color w:val="auto"/>
          <w:sz w:val="24"/>
          <w:szCs w:val="24"/>
        </w:rPr>
        <w:t xml:space="preserve"> с умственной отсталостью (интеллектуальными нарушениями) положены следующие </w:t>
      </w:r>
      <w:r w:rsidRPr="00F13DA3">
        <w:rPr>
          <w:rFonts w:ascii="Times New Roman" w:hAnsi="Times New Roman" w:cs="Times New Roman"/>
          <w:b/>
          <w:color w:val="auto"/>
          <w:sz w:val="24"/>
          <w:szCs w:val="24"/>
        </w:rPr>
        <w:t>принципы</w:t>
      </w:r>
      <w:r w:rsidRPr="009F6C90">
        <w:rPr>
          <w:rFonts w:ascii="Times New Roman" w:hAnsi="Times New Roman" w:cs="Times New Roman"/>
          <w:color w:val="auto"/>
          <w:sz w:val="24"/>
          <w:szCs w:val="24"/>
        </w:rPr>
        <w:t>:</w:t>
      </w:r>
    </w:p>
    <w:p w:rsidR="009F6C90" w:rsidRPr="00F13DA3" w:rsidRDefault="009F6C90" w:rsidP="00C94D24">
      <w:pPr>
        <w:pStyle w:val="aff2"/>
        <w:numPr>
          <w:ilvl w:val="0"/>
          <w:numId w:val="7"/>
        </w:numPr>
        <w:spacing w:after="0" w:line="240" w:lineRule="auto"/>
        <w:ind w:left="709"/>
        <w:jc w:val="both"/>
        <w:rPr>
          <w:rFonts w:ascii="Times New Roman" w:hAnsi="Times New Roman"/>
          <w:sz w:val="24"/>
          <w:szCs w:val="24"/>
        </w:rPr>
      </w:pPr>
      <w:r w:rsidRPr="00F13DA3">
        <w:rPr>
          <w:rFonts w:ascii="Times New Roman" w:hAnsi="Times New Roman"/>
          <w:sz w:val="24"/>
          <w:szCs w:val="24"/>
        </w:rPr>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9F6C90" w:rsidRPr="00F13DA3" w:rsidRDefault="009F6C90" w:rsidP="00C94D24">
      <w:pPr>
        <w:pStyle w:val="aff2"/>
        <w:numPr>
          <w:ilvl w:val="0"/>
          <w:numId w:val="7"/>
        </w:numPr>
        <w:spacing w:after="0" w:line="240" w:lineRule="auto"/>
        <w:ind w:left="709"/>
        <w:jc w:val="both"/>
        <w:rPr>
          <w:rFonts w:ascii="Times New Roman" w:hAnsi="Times New Roman"/>
          <w:sz w:val="24"/>
          <w:szCs w:val="24"/>
        </w:rPr>
      </w:pPr>
      <w:r w:rsidRPr="00F13DA3">
        <w:rPr>
          <w:rFonts w:ascii="Times New Roman" w:hAnsi="Times New Roman"/>
          <w:sz w:val="24"/>
          <w:szCs w:val="24"/>
        </w:rPr>
        <w:t>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9F6C90" w:rsidRPr="00F13DA3" w:rsidRDefault="009F6C90" w:rsidP="00C94D24">
      <w:pPr>
        <w:pStyle w:val="aff2"/>
        <w:numPr>
          <w:ilvl w:val="0"/>
          <w:numId w:val="7"/>
        </w:numPr>
        <w:spacing w:after="0" w:line="240" w:lineRule="auto"/>
        <w:ind w:left="709"/>
        <w:jc w:val="both"/>
        <w:rPr>
          <w:rFonts w:ascii="Times New Roman" w:hAnsi="Times New Roman"/>
          <w:sz w:val="24"/>
          <w:szCs w:val="24"/>
        </w:rPr>
      </w:pPr>
      <w:r w:rsidRPr="00F13DA3">
        <w:rPr>
          <w:rFonts w:ascii="Times New Roman" w:hAnsi="Times New Roman"/>
          <w:sz w:val="24"/>
          <w:szCs w:val="24"/>
        </w:rPr>
        <w:t xml:space="preserve">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w:t>
      </w:r>
      <w:proofErr w:type="gramStart"/>
      <w:r w:rsidRPr="00F13DA3">
        <w:rPr>
          <w:rFonts w:ascii="Times New Roman" w:hAnsi="Times New Roman"/>
          <w:sz w:val="24"/>
          <w:szCs w:val="24"/>
        </w:rPr>
        <w:t>практико ориентированных</w:t>
      </w:r>
      <w:proofErr w:type="gramEnd"/>
      <w:r w:rsidRPr="00F13DA3">
        <w:rPr>
          <w:rFonts w:ascii="Times New Roman" w:hAnsi="Times New Roman"/>
          <w:sz w:val="24"/>
          <w:szCs w:val="24"/>
        </w:rPr>
        <w:t xml:space="preserve"> задач;</w:t>
      </w:r>
    </w:p>
    <w:p w:rsidR="009F6C90" w:rsidRPr="00F13DA3" w:rsidRDefault="009F6C90" w:rsidP="00C94D24">
      <w:pPr>
        <w:pStyle w:val="aff2"/>
        <w:numPr>
          <w:ilvl w:val="0"/>
          <w:numId w:val="7"/>
        </w:numPr>
        <w:spacing w:after="0" w:line="240" w:lineRule="auto"/>
        <w:ind w:left="709"/>
        <w:jc w:val="both"/>
        <w:rPr>
          <w:rFonts w:ascii="Times New Roman" w:hAnsi="Times New Roman"/>
          <w:sz w:val="24"/>
          <w:szCs w:val="24"/>
        </w:rPr>
      </w:pPr>
      <w:r w:rsidRPr="00F13DA3">
        <w:rPr>
          <w:rFonts w:ascii="Times New Roman" w:hAnsi="Times New Roman"/>
          <w:sz w:val="24"/>
          <w:szCs w:val="24"/>
        </w:rPr>
        <w:t>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9F6C90" w:rsidRPr="00F13DA3" w:rsidRDefault="009F6C90" w:rsidP="00C94D24">
      <w:pPr>
        <w:pStyle w:val="aff2"/>
        <w:numPr>
          <w:ilvl w:val="0"/>
          <w:numId w:val="7"/>
        </w:numPr>
        <w:spacing w:after="0" w:line="240" w:lineRule="auto"/>
        <w:ind w:left="709"/>
        <w:jc w:val="both"/>
        <w:rPr>
          <w:sz w:val="24"/>
          <w:szCs w:val="24"/>
        </w:rPr>
      </w:pPr>
      <w:r w:rsidRPr="00F13DA3">
        <w:rPr>
          <w:rFonts w:ascii="Times New Roman" w:hAnsi="Times New Roman"/>
          <w:sz w:val="24"/>
          <w:szCs w:val="24"/>
        </w:rPr>
        <w:t xml:space="preserve">онтогенетический принцип; </w:t>
      </w:r>
    </w:p>
    <w:p w:rsidR="009F6C90" w:rsidRPr="009F6C90" w:rsidRDefault="009F6C90" w:rsidP="00C94D24">
      <w:pPr>
        <w:pStyle w:val="afff0"/>
        <w:numPr>
          <w:ilvl w:val="0"/>
          <w:numId w:val="7"/>
        </w:numPr>
        <w:spacing w:line="240" w:lineRule="auto"/>
        <w:ind w:left="709"/>
        <w:jc w:val="both"/>
        <w:rPr>
          <w:color w:val="auto"/>
          <w:sz w:val="24"/>
          <w:szCs w:val="24"/>
        </w:rPr>
      </w:pPr>
      <w:r w:rsidRPr="009F6C90">
        <w:rPr>
          <w:color w:val="auto"/>
          <w:sz w:val="24"/>
          <w:szCs w:val="24"/>
          <w:lang w:val="ru-RU"/>
        </w:rPr>
        <w:t xml:space="preserve">принциппреемственности, предполагающий взаимосвязь и непрерывность образования </w:t>
      </w:r>
      <w:r w:rsidRPr="009F6C90">
        <w:rPr>
          <w:color w:val="auto"/>
          <w:sz w:val="24"/>
          <w:szCs w:val="24"/>
          <w:lang w:val="ru-RU"/>
        </w:rPr>
        <w:lastRenderedPageBreak/>
        <w:t>обучающихся с умственной отсталость</w:t>
      </w:r>
      <w:proofErr w:type="gramStart"/>
      <w:r w:rsidRPr="009F6C90">
        <w:rPr>
          <w:color w:val="auto"/>
          <w:sz w:val="24"/>
          <w:szCs w:val="24"/>
          <w:lang w:val="ru-RU"/>
        </w:rPr>
        <w:t>ю(</w:t>
      </w:r>
      <w:proofErr w:type="gramEnd"/>
      <w:r w:rsidRPr="009F6C90">
        <w:rPr>
          <w:color w:val="auto"/>
          <w:sz w:val="24"/>
          <w:szCs w:val="24"/>
          <w:lang w:val="ru-RU"/>
        </w:rPr>
        <w:t xml:space="preserve">интеллектуальными нарушениями) </w:t>
      </w:r>
      <w:r w:rsidRPr="009F6C90">
        <w:rPr>
          <w:sz w:val="24"/>
          <w:szCs w:val="24"/>
          <w:lang w:val="ru-RU"/>
        </w:rPr>
        <w:t>на всех этапах обучения: от младшего до старшего школьного возраста</w:t>
      </w:r>
      <w:r w:rsidRPr="009F6C90">
        <w:rPr>
          <w:color w:val="auto"/>
          <w:sz w:val="24"/>
          <w:szCs w:val="24"/>
        </w:rPr>
        <w:t>;</w:t>
      </w:r>
    </w:p>
    <w:p w:rsidR="009F6C90" w:rsidRPr="00F13DA3" w:rsidRDefault="009F6C90" w:rsidP="00C94D24">
      <w:pPr>
        <w:pStyle w:val="aff2"/>
        <w:numPr>
          <w:ilvl w:val="0"/>
          <w:numId w:val="7"/>
        </w:numPr>
        <w:spacing w:after="0" w:line="240" w:lineRule="auto"/>
        <w:ind w:left="709"/>
        <w:jc w:val="both"/>
        <w:rPr>
          <w:rFonts w:ascii="Times New Roman" w:hAnsi="Times New Roman"/>
          <w:sz w:val="24"/>
          <w:szCs w:val="24"/>
        </w:rPr>
      </w:pPr>
      <w:r w:rsidRPr="00F13DA3">
        <w:rPr>
          <w:rFonts w:ascii="Times New Roman" w:hAnsi="Times New Roman"/>
          <w:sz w:val="24"/>
          <w:szCs w:val="24"/>
        </w:rPr>
        <w:t>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9F6C90" w:rsidRPr="00F13DA3" w:rsidRDefault="009F6C90" w:rsidP="00C94D24">
      <w:pPr>
        <w:pStyle w:val="aff2"/>
        <w:numPr>
          <w:ilvl w:val="0"/>
          <w:numId w:val="7"/>
        </w:numPr>
        <w:spacing w:after="0" w:line="240" w:lineRule="auto"/>
        <w:ind w:left="709"/>
        <w:jc w:val="both"/>
        <w:rPr>
          <w:rFonts w:ascii="Times New Roman" w:hAnsi="Times New Roman"/>
          <w:sz w:val="24"/>
          <w:szCs w:val="24"/>
        </w:rPr>
      </w:pPr>
      <w:r w:rsidRPr="00F13DA3">
        <w:rPr>
          <w:rFonts w:ascii="Times New Roman" w:hAnsi="Times New Roman"/>
          <w:sz w:val="24"/>
          <w:szCs w:val="24"/>
        </w:rPr>
        <w:t xml:space="preserve">принцип учета </w:t>
      </w:r>
      <w:r w:rsidRPr="00F13DA3">
        <w:rPr>
          <w:rFonts w:ascii="Times New Roman" w:hAnsi="Times New Roman"/>
          <w:iCs/>
          <w:sz w:val="24"/>
          <w:szCs w:val="24"/>
        </w:rPr>
        <w:t>возрастных особенностей обучающихся, определяющий</w:t>
      </w:r>
      <w:r w:rsidRPr="00F13DA3">
        <w:rPr>
          <w:rFonts w:ascii="Times New Roman" w:hAnsi="Times New Roman"/>
          <w:sz w:val="24"/>
          <w:szCs w:val="24"/>
        </w:rPr>
        <w:t xml:space="preserve"> содержание предметных областей и результаты личностных достижений;</w:t>
      </w:r>
    </w:p>
    <w:p w:rsidR="009F6C90" w:rsidRPr="00F13DA3" w:rsidRDefault="009F6C90" w:rsidP="00C94D24">
      <w:pPr>
        <w:pStyle w:val="aff2"/>
        <w:numPr>
          <w:ilvl w:val="0"/>
          <w:numId w:val="7"/>
        </w:numPr>
        <w:spacing w:after="0" w:line="240" w:lineRule="auto"/>
        <w:ind w:left="709"/>
        <w:jc w:val="both"/>
        <w:rPr>
          <w:rFonts w:ascii="Times New Roman" w:hAnsi="Times New Roman"/>
          <w:sz w:val="24"/>
          <w:szCs w:val="24"/>
        </w:rPr>
      </w:pPr>
      <w:r w:rsidRPr="00F13DA3">
        <w:rPr>
          <w:rFonts w:ascii="Times New Roman" w:hAnsi="Times New Roman"/>
          <w:sz w:val="24"/>
          <w:szCs w:val="24"/>
        </w:rPr>
        <w:t>принцип учета особенностей психического развития разных групп обучающихся с умственной отсталостью (интеллектуальными нарушениями);</w:t>
      </w:r>
    </w:p>
    <w:p w:rsidR="009F6C90" w:rsidRPr="00F13DA3" w:rsidRDefault="009F6C90" w:rsidP="00C94D24">
      <w:pPr>
        <w:pStyle w:val="aff2"/>
        <w:numPr>
          <w:ilvl w:val="0"/>
          <w:numId w:val="7"/>
        </w:numPr>
        <w:spacing w:after="0" w:line="240" w:lineRule="auto"/>
        <w:ind w:left="709"/>
        <w:jc w:val="both"/>
        <w:rPr>
          <w:rFonts w:ascii="Times New Roman" w:hAnsi="Times New Roman"/>
          <w:sz w:val="24"/>
          <w:szCs w:val="24"/>
        </w:rPr>
      </w:pPr>
      <w:r w:rsidRPr="00F13DA3">
        <w:rPr>
          <w:rFonts w:ascii="Times New Roman" w:hAnsi="Times New Roman"/>
          <w:sz w:val="24"/>
          <w:szCs w:val="24"/>
        </w:rPr>
        <w:t xml:space="preserve">принцип направленности на формирование деятельности, обеспечивающий возможность овладения обучающимися с умственной отсталостью </w:t>
      </w:r>
      <w:r w:rsidRPr="00F13DA3">
        <w:rPr>
          <w:rFonts w:ascii="Times New Roman" w:hAnsi="Times New Roman"/>
          <w:sz w:val="24"/>
          <w:szCs w:val="24"/>
          <w:shd w:val="clear" w:color="auto" w:fill="FFFFFF"/>
        </w:rPr>
        <w:t>(интеллектуальными нарушениями)</w:t>
      </w:r>
      <w:r w:rsidRPr="00F13DA3">
        <w:rPr>
          <w:rFonts w:ascii="Times New Roman" w:hAnsi="Times New Roman"/>
          <w:sz w:val="24"/>
          <w:szCs w:val="24"/>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9F6C90" w:rsidRPr="00F13DA3" w:rsidRDefault="009F6C90" w:rsidP="00C94D24">
      <w:pPr>
        <w:pStyle w:val="aff2"/>
        <w:numPr>
          <w:ilvl w:val="0"/>
          <w:numId w:val="7"/>
        </w:numPr>
        <w:spacing w:after="0" w:line="240" w:lineRule="auto"/>
        <w:ind w:left="709"/>
        <w:jc w:val="both"/>
        <w:rPr>
          <w:rFonts w:ascii="Times New Roman" w:hAnsi="Times New Roman"/>
          <w:sz w:val="24"/>
          <w:szCs w:val="24"/>
        </w:rPr>
      </w:pPr>
      <w:r w:rsidRPr="00F13DA3">
        <w:rPr>
          <w:rFonts w:ascii="Times New Roman" w:hAnsi="Times New Roman"/>
          <w:sz w:val="24"/>
          <w:szCs w:val="24"/>
        </w:rP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9F6C90" w:rsidRPr="00F13DA3" w:rsidRDefault="009F6C90" w:rsidP="00C94D24">
      <w:pPr>
        <w:pStyle w:val="aff2"/>
        <w:numPr>
          <w:ilvl w:val="0"/>
          <w:numId w:val="7"/>
        </w:numPr>
        <w:spacing w:after="0" w:line="240" w:lineRule="auto"/>
        <w:ind w:left="709"/>
        <w:jc w:val="both"/>
        <w:rPr>
          <w:rFonts w:ascii="Times New Roman" w:hAnsi="Times New Roman"/>
          <w:sz w:val="24"/>
          <w:szCs w:val="24"/>
        </w:rPr>
      </w:pPr>
      <w:r w:rsidRPr="00F13DA3">
        <w:rPr>
          <w:rFonts w:ascii="Times New Roman" w:hAnsi="Times New Roman"/>
          <w:sz w:val="24"/>
          <w:szCs w:val="24"/>
        </w:rPr>
        <w:t>принцип сотрудничества с семьей.</w:t>
      </w:r>
    </w:p>
    <w:p w:rsidR="00C943AC" w:rsidRDefault="00C943AC" w:rsidP="00F13DA3">
      <w:pPr>
        <w:spacing w:after="0" w:line="240" w:lineRule="auto"/>
        <w:ind w:firstLine="426"/>
        <w:jc w:val="both"/>
        <w:rPr>
          <w:rFonts w:ascii="Times New Roman" w:hAnsi="Times New Roman" w:cs="Times New Roman"/>
          <w:b/>
          <w:color w:val="auto"/>
          <w:sz w:val="24"/>
          <w:szCs w:val="24"/>
        </w:rPr>
      </w:pPr>
    </w:p>
    <w:p w:rsidR="005B5BE4" w:rsidRPr="00F13DA3" w:rsidRDefault="005B5BE4" w:rsidP="00F13DA3">
      <w:pPr>
        <w:spacing w:after="0" w:line="240" w:lineRule="auto"/>
        <w:ind w:firstLine="426"/>
        <w:jc w:val="both"/>
        <w:rPr>
          <w:rFonts w:ascii="Times New Roman" w:hAnsi="Times New Roman" w:cs="Times New Roman"/>
          <w:color w:val="auto"/>
          <w:sz w:val="24"/>
          <w:szCs w:val="24"/>
        </w:rPr>
      </w:pPr>
      <w:r w:rsidRPr="00F13DA3">
        <w:rPr>
          <w:rFonts w:ascii="Times New Roman" w:hAnsi="Times New Roman" w:cs="Times New Roman"/>
          <w:b/>
          <w:color w:val="auto"/>
          <w:sz w:val="24"/>
          <w:szCs w:val="24"/>
        </w:rPr>
        <w:t xml:space="preserve">Общая характеристика </w:t>
      </w:r>
      <w:r w:rsidR="00F13DA3">
        <w:rPr>
          <w:rFonts w:ascii="Times New Roman" w:hAnsi="Times New Roman" w:cs="Times New Roman"/>
          <w:b/>
          <w:color w:val="auto"/>
          <w:sz w:val="24"/>
          <w:szCs w:val="24"/>
        </w:rPr>
        <w:t xml:space="preserve">АООП </w:t>
      </w:r>
      <w:proofErr w:type="gramStart"/>
      <w:r w:rsidRPr="00F13DA3">
        <w:rPr>
          <w:rFonts w:ascii="Times New Roman" w:hAnsi="Times New Roman" w:cs="Times New Roman"/>
          <w:b/>
          <w:color w:val="auto"/>
          <w:sz w:val="24"/>
          <w:szCs w:val="24"/>
        </w:rPr>
        <w:t>обучающихся</w:t>
      </w:r>
      <w:proofErr w:type="gramEnd"/>
      <w:r w:rsidRPr="00F13DA3">
        <w:rPr>
          <w:rFonts w:ascii="Times New Roman" w:hAnsi="Times New Roman" w:cs="Times New Roman"/>
          <w:b/>
          <w:color w:val="auto"/>
          <w:sz w:val="24"/>
          <w:szCs w:val="24"/>
        </w:rPr>
        <w:t xml:space="preserve"> с легкой умственной отсталостью (интеллектуальными нарушениями)</w:t>
      </w:r>
    </w:p>
    <w:p w:rsidR="005B5BE4" w:rsidRPr="00F13DA3" w:rsidRDefault="005B5BE4" w:rsidP="00F13DA3">
      <w:pPr>
        <w:spacing w:after="0" w:line="240" w:lineRule="auto"/>
        <w:ind w:firstLine="426"/>
        <w:jc w:val="both"/>
        <w:rPr>
          <w:rFonts w:ascii="Times New Roman" w:hAnsi="Times New Roman" w:cs="Times New Roman"/>
          <w:color w:val="auto"/>
          <w:sz w:val="24"/>
          <w:szCs w:val="24"/>
        </w:rPr>
      </w:pPr>
      <w:r w:rsidRPr="00F13DA3">
        <w:rPr>
          <w:rFonts w:ascii="Times New Roman" w:hAnsi="Times New Roman" w:cs="Times New Roman"/>
          <w:color w:val="auto"/>
          <w:sz w:val="24"/>
          <w:szCs w:val="24"/>
        </w:rPr>
        <w:t xml:space="preserve">АООП образования обучающихся с легкой умственной отсталостью (интеллектуальными нарушениями) </w:t>
      </w:r>
      <w:r w:rsidR="00F13DA3">
        <w:rPr>
          <w:rFonts w:ascii="Times New Roman" w:hAnsi="Times New Roman" w:cs="Times New Roman"/>
          <w:color w:val="auto"/>
          <w:sz w:val="24"/>
          <w:szCs w:val="24"/>
        </w:rPr>
        <w:t>разработана</w:t>
      </w:r>
      <w:r w:rsidRPr="00F13DA3">
        <w:rPr>
          <w:rFonts w:ascii="Times New Roman" w:hAnsi="Times New Roman" w:cs="Times New Roman"/>
          <w:color w:val="auto"/>
          <w:sz w:val="24"/>
          <w:szCs w:val="24"/>
        </w:rPr>
        <w:t>с учетом их особых образовательных потребностей.</w:t>
      </w:r>
    </w:p>
    <w:p w:rsidR="005B5BE4" w:rsidRPr="00F13DA3" w:rsidRDefault="005B5BE4" w:rsidP="00524859">
      <w:pPr>
        <w:spacing w:after="0" w:line="240" w:lineRule="auto"/>
        <w:ind w:firstLine="426"/>
        <w:jc w:val="both"/>
        <w:rPr>
          <w:rFonts w:ascii="Times New Roman" w:hAnsi="Times New Roman" w:cs="Times New Roman"/>
          <w:color w:val="auto"/>
          <w:sz w:val="24"/>
          <w:szCs w:val="24"/>
        </w:rPr>
      </w:pPr>
      <w:r w:rsidRPr="00F13DA3">
        <w:rPr>
          <w:rFonts w:ascii="Times New Roman" w:hAnsi="Times New Roman" w:cs="Times New Roman"/>
          <w:color w:val="auto"/>
          <w:sz w:val="24"/>
          <w:szCs w:val="24"/>
        </w:rPr>
        <w:t>АООП включает обязательную часть и часть, формируемую участниками образовательного процесса.</w:t>
      </w:r>
    </w:p>
    <w:p w:rsidR="005B5BE4" w:rsidRPr="00F13DA3" w:rsidRDefault="005B5BE4" w:rsidP="00524859">
      <w:pPr>
        <w:spacing w:after="0" w:line="240" w:lineRule="auto"/>
        <w:ind w:firstLine="426"/>
        <w:jc w:val="both"/>
        <w:rPr>
          <w:rFonts w:ascii="Times New Roman" w:hAnsi="Times New Roman" w:cs="Times New Roman"/>
          <w:color w:val="auto"/>
          <w:sz w:val="24"/>
          <w:szCs w:val="24"/>
        </w:rPr>
      </w:pPr>
      <w:r w:rsidRPr="00F13DA3">
        <w:rPr>
          <w:rFonts w:ascii="Times New Roman" w:hAnsi="Times New Roman" w:cs="Times New Roman"/>
          <w:color w:val="auto"/>
          <w:sz w:val="24"/>
          <w:szCs w:val="24"/>
        </w:rPr>
        <w:t>Обязательная часть АООП для обучающихся с легкой умственной от</w:t>
      </w:r>
      <w:r w:rsidRPr="00F13DA3">
        <w:rPr>
          <w:rFonts w:ascii="Times New Roman" w:hAnsi="Times New Roman" w:cs="Times New Roman"/>
          <w:color w:val="auto"/>
          <w:sz w:val="24"/>
          <w:szCs w:val="24"/>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5B5BE4" w:rsidRPr="00F13DA3" w:rsidRDefault="005B5BE4" w:rsidP="00524859">
      <w:pPr>
        <w:spacing w:after="0" w:line="240" w:lineRule="auto"/>
        <w:ind w:firstLine="426"/>
        <w:jc w:val="both"/>
        <w:rPr>
          <w:rFonts w:ascii="Times New Roman" w:hAnsi="Times New Roman" w:cs="Times New Roman"/>
          <w:color w:val="auto"/>
          <w:sz w:val="24"/>
          <w:szCs w:val="24"/>
        </w:rPr>
      </w:pPr>
      <w:r w:rsidRPr="00F13DA3">
        <w:rPr>
          <w:rFonts w:ascii="Times New Roman" w:hAnsi="Times New Roman" w:cs="Times New Roman"/>
          <w:color w:val="auto"/>
          <w:sz w:val="24"/>
          <w:szCs w:val="24"/>
        </w:rPr>
        <w:t>Сроки реализации АООП для обучающихся с умственной отсталостью (интеллектуальными нарушениями) составляет 9 ―1</w:t>
      </w:r>
      <w:r w:rsidR="00F13DA3">
        <w:rPr>
          <w:rFonts w:ascii="Times New Roman" w:hAnsi="Times New Roman" w:cs="Times New Roman"/>
          <w:color w:val="auto"/>
          <w:sz w:val="24"/>
          <w:szCs w:val="24"/>
        </w:rPr>
        <w:t>0</w:t>
      </w:r>
      <w:r w:rsidRPr="00F13DA3">
        <w:rPr>
          <w:rFonts w:ascii="Times New Roman" w:hAnsi="Times New Roman" w:cs="Times New Roman"/>
          <w:color w:val="auto"/>
          <w:sz w:val="24"/>
          <w:szCs w:val="24"/>
        </w:rPr>
        <w:t xml:space="preserve"> лет.</w:t>
      </w:r>
    </w:p>
    <w:p w:rsidR="005B5BE4" w:rsidRPr="00F13DA3" w:rsidRDefault="005B5BE4" w:rsidP="00524859">
      <w:pPr>
        <w:spacing w:after="0" w:line="240" w:lineRule="auto"/>
        <w:ind w:firstLine="426"/>
        <w:jc w:val="both"/>
        <w:rPr>
          <w:rFonts w:ascii="Times New Roman" w:hAnsi="Times New Roman" w:cs="Times New Roman"/>
          <w:color w:val="auto"/>
          <w:sz w:val="24"/>
          <w:szCs w:val="24"/>
        </w:rPr>
      </w:pPr>
      <w:r w:rsidRPr="00F13DA3">
        <w:rPr>
          <w:rFonts w:ascii="Times New Roman" w:hAnsi="Times New Roman" w:cs="Times New Roman"/>
          <w:color w:val="auto"/>
          <w:sz w:val="24"/>
          <w:szCs w:val="24"/>
        </w:rPr>
        <w:t>В реализации АООП может быть выделено два этапа:</w:t>
      </w:r>
    </w:p>
    <w:p w:rsidR="005B5BE4" w:rsidRPr="00F13DA3" w:rsidRDefault="005B5BE4" w:rsidP="00524859">
      <w:pPr>
        <w:spacing w:after="0" w:line="240" w:lineRule="auto"/>
        <w:ind w:firstLine="426"/>
        <w:jc w:val="both"/>
        <w:rPr>
          <w:rFonts w:ascii="Times New Roman" w:hAnsi="Times New Roman" w:cs="Times New Roman"/>
          <w:color w:val="auto"/>
          <w:sz w:val="24"/>
          <w:szCs w:val="24"/>
        </w:rPr>
      </w:pPr>
      <w:r w:rsidRPr="00F13DA3">
        <w:rPr>
          <w:rFonts w:ascii="Times New Roman" w:hAnsi="Times New Roman" w:cs="Times New Roman"/>
          <w:color w:val="auto"/>
          <w:sz w:val="24"/>
          <w:szCs w:val="24"/>
          <w:lang w:val="en-US"/>
        </w:rPr>
        <w:t>I</w:t>
      </w:r>
      <w:r w:rsidRPr="00F13DA3">
        <w:rPr>
          <w:rFonts w:ascii="Times New Roman" w:hAnsi="Times New Roman" w:cs="Times New Roman"/>
          <w:color w:val="auto"/>
          <w:sz w:val="24"/>
          <w:szCs w:val="24"/>
        </w:rPr>
        <w:t xml:space="preserve"> этап ― (дополнительный первый класс ― 1</w:t>
      </w:r>
      <w:r w:rsidRPr="00F13DA3">
        <w:rPr>
          <w:rFonts w:ascii="Times New Roman" w:hAnsi="Times New Roman" w:cs="Times New Roman"/>
          <w:color w:val="auto"/>
          <w:sz w:val="24"/>
          <w:szCs w:val="24"/>
          <w:vertAlign w:val="superscript"/>
          <w:lang w:val="en-US"/>
        </w:rPr>
        <w:t>I</w:t>
      </w:r>
      <w:r w:rsidRPr="00F13DA3">
        <w:rPr>
          <w:rFonts w:ascii="Times New Roman" w:hAnsi="Times New Roman" w:cs="Times New Roman"/>
          <w:color w:val="auto"/>
          <w:sz w:val="24"/>
          <w:szCs w:val="24"/>
        </w:rPr>
        <w:t>) 1-4 классы;</w:t>
      </w:r>
    </w:p>
    <w:p w:rsidR="005B5BE4" w:rsidRPr="00F13DA3" w:rsidRDefault="005B5BE4" w:rsidP="00524859">
      <w:pPr>
        <w:spacing w:after="0" w:line="240" w:lineRule="auto"/>
        <w:ind w:firstLine="426"/>
        <w:jc w:val="both"/>
        <w:rPr>
          <w:rFonts w:ascii="Times New Roman" w:hAnsi="Times New Roman" w:cs="Times New Roman"/>
          <w:color w:val="auto"/>
          <w:sz w:val="24"/>
          <w:szCs w:val="24"/>
        </w:rPr>
      </w:pPr>
      <w:proofErr w:type="gramStart"/>
      <w:r w:rsidRPr="00F13DA3">
        <w:rPr>
          <w:rFonts w:ascii="Times New Roman" w:hAnsi="Times New Roman" w:cs="Times New Roman"/>
          <w:color w:val="auto"/>
          <w:sz w:val="24"/>
          <w:szCs w:val="24"/>
          <w:lang w:val="en-US"/>
        </w:rPr>
        <w:t>II</w:t>
      </w:r>
      <w:r w:rsidR="00F13DA3">
        <w:rPr>
          <w:rFonts w:ascii="Times New Roman" w:hAnsi="Times New Roman" w:cs="Times New Roman"/>
          <w:color w:val="auto"/>
          <w:sz w:val="24"/>
          <w:szCs w:val="24"/>
        </w:rPr>
        <w:t xml:space="preserve"> этап ― 5-9 классы.</w:t>
      </w:r>
      <w:proofErr w:type="gramEnd"/>
    </w:p>
    <w:p w:rsidR="005B5BE4" w:rsidRPr="00F13DA3" w:rsidRDefault="005B5BE4" w:rsidP="00524859">
      <w:pPr>
        <w:spacing w:after="0" w:line="240" w:lineRule="auto"/>
        <w:ind w:firstLine="426"/>
        <w:jc w:val="both"/>
        <w:rPr>
          <w:rFonts w:ascii="Times New Roman" w:hAnsi="Times New Roman" w:cs="Times New Roman"/>
          <w:color w:val="auto"/>
          <w:sz w:val="24"/>
          <w:szCs w:val="24"/>
        </w:rPr>
      </w:pPr>
      <w:r w:rsidRPr="00F13DA3">
        <w:rPr>
          <w:rFonts w:ascii="Times New Roman" w:hAnsi="Times New Roman" w:cs="Times New Roman"/>
          <w:color w:val="auto"/>
          <w:sz w:val="24"/>
          <w:szCs w:val="24"/>
        </w:rPr>
        <w:t xml:space="preserve">Цель </w:t>
      </w:r>
      <w:r w:rsidRPr="00F13DA3">
        <w:rPr>
          <w:rFonts w:ascii="Times New Roman" w:hAnsi="Times New Roman" w:cs="Times New Roman"/>
          <w:color w:val="auto"/>
          <w:sz w:val="24"/>
          <w:szCs w:val="24"/>
          <w:lang w:val="en-US"/>
        </w:rPr>
        <w:t>I</w:t>
      </w:r>
      <w:r w:rsidRPr="00F13DA3">
        <w:rPr>
          <w:rFonts w:ascii="Times New Roman" w:hAnsi="Times New Roman" w:cs="Times New Roman"/>
          <w:color w:val="auto"/>
          <w:sz w:val="24"/>
          <w:szCs w:val="24"/>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5B5BE4" w:rsidRPr="00F13DA3" w:rsidRDefault="005B5BE4" w:rsidP="00524859">
      <w:pPr>
        <w:spacing w:after="0" w:line="240" w:lineRule="auto"/>
        <w:ind w:firstLine="426"/>
        <w:jc w:val="both"/>
        <w:rPr>
          <w:rFonts w:ascii="Times New Roman" w:hAnsi="Times New Roman" w:cs="Times New Roman"/>
          <w:color w:val="auto"/>
          <w:sz w:val="24"/>
          <w:szCs w:val="24"/>
        </w:rPr>
      </w:pPr>
      <w:r w:rsidRPr="00F13DA3">
        <w:rPr>
          <w:rFonts w:ascii="Times New Roman" w:hAnsi="Times New Roman" w:cs="Times New Roman"/>
          <w:color w:val="auto"/>
          <w:sz w:val="24"/>
          <w:szCs w:val="24"/>
        </w:rPr>
        <w:t>Организация первого дополнительного класса (1</w:t>
      </w:r>
      <w:r w:rsidRPr="00F13DA3">
        <w:rPr>
          <w:rFonts w:ascii="Times New Roman" w:hAnsi="Times New Roman" w:cs="Times New Roman"/>
          <w:color w:val="auto"/>
          <w:sz w:val="24"/>
          <w:szCs w:val="24"/>
          <w:vertAlign w:val="superscript"/>
          <w:lang w:val="en-US"/>
        </w:rPr>
        <w:t>I</w:t>
      </w:r>
      <w:r w:rsidRPr="00F13DA3">
        <w:rPr>
          <w:rFonts w:ascii="Times New Roman" w:hAnsi="Times New Roman" w:cs="Times New Roman"/>
          <w:color w:val="auto"/>
          <w:sz w:val="24"/>
          <w:szCs w:val="24"/>
        </w:rPr>
        <w:t>) направлена на решение диагностико-пропедевтических задач:</w:t>
      </w:r>
    </w:p>
    <w:p w:rsidR="005B5BE4" w:rsidRPr="00C943AC" w:rsidRDefault="005B5BE4" w:rsidP="00C94D24">
      <w:pPr>
        <w:pStyle w:val="aff2"/>
        <w:numPr>
          <w:ilvl w:val="0"/>
          <w:numId w:val="8"/>
        </w:numPr>
        <w:spacing w:after="0" w:line="240" w:lineRule="auto"/>
        <w:ind w:left="709"/>
        <w:jc w:val="both"/>
        <w:rPr>
          <w:rFonts w:ascii="Times New Roman" w:hAnsi="Times New Roman"/>
          <w:sz w:val="24"/>
          <w:szCs w:val="24"/>
        </w:rPr>
      </w:pPr>
      <w:r w:rsidRPr="00C943AC">
        <w:rPr>
          <w:rFonts w:ascii="Times New Roman" w:hAnsi="Times New Roman"/>
          <w:sz w:val="24"/>
          <w:szCs w:val="24"/>
        </w:rPr>
        <w:t>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5B5BE4" w:rsidRPr="00F13DA3" w:rsidRDefault="005B5BE4" w:rsidP="00C94D24">
      <w:pPr>
        <w:pStyle w:val="Standard"/>
        <w:numPr>
          <w:ilvl w:val="0"/>
          <w:numId w:val="8"/>
        </w:numPr>
        <w:ind w:left="709"/>
        <w:jc w:val="both"/>
        <w:rPr>
          <w:rFonts w:ascii="Times New Roman" w:hAnsi="Times New Roman" w:cs="Times New Roman"/>
        </w:rPr>
      </w:pPr>
      <w:r w:rsidRPr="00F13DA3">
        <w:rPr>
          <w:rFonts w:ascii="Times New Roman" w:hAnsi="Times New Roman" w:cs="Times New Roman"/>
        </w:rPr>
        <w:t xml:space="preserve">сформировать у </w:t>
      </w:r>
      <w:proofErr w:type="gramStart"/>
      <w:r w:rsidRPr="00F13DA3">
        <w:rPr>
          <w:rFonts w:ascii="Times New Roman" w:hAnsi="Times New Roman" w:cs="Times New Roman"/>
        </w:rPr>
        <w:t>обучающихся</w:t>
      </w:r>
      <w:proofErr w:type="gramEnd"/>
      <w:r w:rsidRPr="00F13DA3">
        <w:rPr>
          <w:rFonts w:ascii="Times New Roman" w:hAnsi="Times New Roman" w:cs="Times New Roman"/>
        </w:rPr>
        <w:t xml:space="preserve"> физическую, социально-личностную, ком</w:t>
      </w:r>
      <w:r w:rsidRPr="00F13DA3">
        <w:rPr>
          <w:rFonts w:ascii="Times New Roman" w:hAnsi="Times New Roman" w:cs="Times New Roman"/>
        </w:rPr>
        <w:softHyphen/>
        <w:t xml:space="preserve">муникативную и интеллектуальную готовность к освоению АООП; </w:t>
      </w:r>
    </w:p>
    <w:p w:rsidR="005B5BE4" w:rsidRPr="00F13DA3" w:rsidRDefault="005B5BE4" w:rsidP="00C94D24">
      <w:pPr>
        <w:pStyle w:val="Standard"/>
        <w:numPr>
          <w:ilvl w:val="0"/>
          <w:numId w:val="8"/>
        </w:numPr>
        <w:ind w:left="709"/>
        <w:jc w:val="both"/>
        <w:rPr>
          <w:rFonts w:ascii="Times New Roman" w:hAnsi="Times New Roman" w:cs="Times New Roman"/>
        </w:rPr>
      </w:pPr>
      <w:r w:rsidRPr="00F13DA3">
        <w:rPr>
          <w:rFonts w:ascii="Times New Roman" w:hAnsi="Times New Roman" w:cs="Times New Roman"/>
        </w:rPr>
        <w:t>сформировать готовность к участию в си</w:t>
      </w:r>
      <w:r w:rsidRPr="00F13DA3">
        <w:rPr>
          <w:rFonts w:ascii="Times New Roman" w:hAnsi="Times New Roman" w:cs="Times New Roman"/>
        </w:rPr>
        <w:softHyphen/>
        <w:t>с</w:t>
      </w:r>
      <w:r w:rsidRPr="00F13DA3">
        <w:rPr>
          <w:rFonts w:ascii="Times New Roman" w:hAnsi="Times New Roman" w:cs="Times New Roman"/>
        </w:rPr>
        <w:softHyphen/>
        <w:t>те</w:t>
      </w:r>
      <w:r w:rsidRPr="00F13DA3">
        <w:rPr>
          <w:rFonts w:ascii="Times New Roman" w:hAnsi="Times New Roman" w:cs="Times New Roman"/>
        </w:rPr>
        <w:softHyphen/>
        <w:t>ма</w:t>
      </w:r>
      <w:r w:rsidRPr="00F13DA3">
        <w:rPr>
          <w:rFonts w:ascii="Times New Roman" w:hAnsi="Times New Roman" w:cs="Times New Roman"/>
        </w:rPr>
        <w:softHyphen/>
        <w:t>ти</w:t>
      </w:r>
      <w:r w:rsidRPr="00F13DA3">
        <w:rPr>
          <w:rFonts w:ascii="Times New Roman" w:hAnsi="Times New Roman" w:cs="Times New Roman"/>
        </w:rPr>
        <w:softHyphen/>
        <w:t>чес</w:t>
      </w:r>
      <w:r w:rsidRPr="00F13DA3">
        <w:rPr>
          <w:rFonts w:ascii="Times New Roman" w:hAnsi="Times New Roman" w:cs="Times New Roman"/>
        </w:rPr>
        <w:softHyphen/>
        <w:t>ких учебных занятиях, в разных формах группового и индивидуального вза</w:t>
      </w:r>
      <w:r w:rsidRPr="00F13DA3">
        <w:rPr>
          <w:rFonts w:ascii="Times New Roman" w:hAnsi="Times New Roman" w:cs="Times New Roman"/>
        </w:rPr>
        <w:softHyphen/>
        <w:t>и</w:t>
      </w:r>
      <w:r w:rsidRPr="00F13DA3">
        <w:rPr>
          <w:rFonts w:ascii="Times New Roman" w:hAnsi="Times New Roman" w:cs="Times New Roman"/>
        </w:rPr>
        <w:softHyphen/>
        <w:t>мо</w:t>
      </w:r>
      <w:r w:rsidRPr="00F13DA3">
        <w:rPr>
          <w:rFonts w:ascii="Times New Roman" w:hAnsi="Times New Roman" w:cs="Times New Roman"/>
        </w:rPr>
        <w:softHyphen/>
        <w:t>действия с учителем и одноклассниками в урочное и внеурочное время;</w:t>
      </w:r>
    </w:p>
    <w:p w:rsidR="005B5BE4" w:rsidRPr="00F13DA3" w:rsidRDefault="005B5BE4" w:rsidP="00C94D24">
      <w:pPr>
        <w:pStyle w:val="Standard"/>
        <w:numPr>
          <w:ilvl w:val="0"/>
          <w:numId w:val="8"/>
        </w:numPr>
        <w:ind w:left="709"/>
        <w:jc w:val="both"/>
        <w:rPr>
          <w:rFonts w:ascii="Times New Roman" w:hAnsi="Times New Roman" w:cs="Times New Roman"/>
        </w:rPr>
      </w:pPr>
      <w:r w:rsidRPr="00F13DA3">
        <w:rPr>
          <w:rFonts w:ascii="Times New Roman" w:hAnsi="Times New Roman" w:cs="Times New Roman"/>
        </w:rPr>
        <w:t xml:space="preserve">обогатить знания обучающихся о социальном и природном </w:t>
      </w:r>
      <w:proofErr w:type="gramStart"/>
      <w:r w:rsidRPr="00F13DA3">
        <w:rPr>
          <w:rFonts w:ascii="Times New Roman" w:hAnsi="Times New Roman" w:cs="Times New Roman"/>
        </w:rPr>
        <w:t>мире</w:t>
      </w:r>
      <w:proofErr w:type="gramEnd"/>
      <w:r w:rsidRPr="00F13DA3">
        <w:rPr>
          <w:rFonts w:ascii="Times New Roman" w:hAnsi="Times New Roman" w:cs="Times New Roman"/>
        </w:rPr>
        <w:t>, опы</w:t>
      </w:r>
      <w:r w:rsidRPr="00F13DA3">
        <w:rPr>
          <w:rFonts w:ascii="Times New Roman" w:hAnsi="Times New Roman" w:cs="Times New Roman"/>
        </w:rPr>
        <w:softHyphen/>
        <w:t>т в до</w:t>
      </w:r>
      <w:r w:rsidRPr="00F13DA3">
        <w:rPr>
          <w:rFonts w:ascii="Times New Roman" w:hAnsi="Times New Roman" w:cs="Times New Roman"/>
        </w:rPr>
        <w:softHyphen/>
        <w:t>с</w:t>
      </w:r>
      <w:r w:rsidRPr="00F13DA3">
        <w:rPr>
          <w:rFonts w:ascii="Times New Roman" w:hAnsi="Times New Roman" w:cs="Times New Roman"/>
        </w:rPr>
        <w:softHyphen/>
        <w:t>ту</w:t>
      </w:r>
      <w:r w:rsidRPr="00F13DA3">
        <w:rPr>
          <w:rFonts w:ascii="Times New Roman" w:hAnsi="Times New Roman" w:cs="Times New Roman"/>
        </w:rPr>
        <w:softHyphen/>
        <w:t>пных видах детской деятельности (рисование, лепка, ап</w:t>
      </w:r>
      <w:r w:rsidRPr="00F13DA3">
        <w:rPr>
          <w:rFonts w:ascii="Times New Roman" w:hAnsi="Times New Roman" w:cs="Times New Roman"/>
        </w:rPr>
        <w:softHyphen/>
        <w:t>п</w:t>
      </w:r>
      <w:r w:rsidRPr="00F13DA3">
        <w:rPr>
          <w:rFonts w:ascii="Times New Roman" w:hAnsi="Times New Roman" w:cs="Times New Roman"/>
        </w:rPr>
        <w:softHyphen/>
        <w:t>ли</w:t>
      </w:r>
      <w:r w:rsidRPr="00F13DA3">
        <w:rPr>
          <w:rFonts w:ascii="Times New Roman" w:hAnsi="Times New Roman" w:cs="Times New Roman"/>
        </w:rPr>
        <w:softHyphen/>
        <w:t>ка</w:t>
      </w:r>
      <w:r w:rsidRPr="00F13DA3">
        <w:rPr>
          <w:rFonts w:ascii="Times New Roman" w:hAnsi="Times New Roman" w:cs="Times New Roman"/>
        </w:rPr>
        <w:softHyphen/>
        <w:t>ция, ручной труд, игра и др.).</w:t>
      </w:r>
    </w:p>
    <w:p w:rsidR="005B5BE4" w:rsidRPr="00F13DA3" w:rsidRDefault="005B5BE4" w:rsidP="00C943AC">
      <w:pPr>
        <w:pStyle w:val="Standard"/>
        <w:ind w:firstLine="426"/>
        <w:jc w:val="both"/>
        <w:rPr>
          <w:rFonts w:ascii="Times New Roman" w:hAnsi="Times New Roman" w:cs="Times New Roman"/>
        </w:rPr>
      </w:pPr>
      <w:r w:rsidRPr="00F13DA3">
        <w:rPr>
          <w:rFonts w:ascii="Times New Roman" w:hAnsi="Times New Roman" w:cs="Times New Roman"/>
        </w:rPr>
        <w:t xml:space="preserve">II этап направлен на расширение, углубление и систематизацию знаний и </w:t>
      </w:r>
      <w:proofErr w:type="gramStart"/>
      <w:r w:rsidRPr="00F13DA3">
        <w:rPr>
          <w:rFonts w:ascii="Times New Roman" w:hAnsi="Times New Roman" w:cs="Times New Roman"/>
        </w:rPr>
        <w:t>умений</w:t>
      </w:r>
      <w:proofErr w:type="gramEnd"/>
      <w:r w:rsidRPr="00F13DA3">
        <w:rPr>
          <w:rFonts w:ascii="Times New Roman" w:hAnsi="Times New Roman" w:cs="Times New Roman"/>
        </w:rPr>
        <w:t xml:space="preserve"> обучающихся в обязательных предметных областях, овладение некоторыми навыками адаптации в динамично изменяющемся и развивающемся мире.</w:t>
      </w:r>
    </w:p>
    <w:p w:rsidR="004A1433" w:rsidRDefault="004A1433" w:rsidP="00C943AC">
      <w:pPr>
        <w:spacing w:after="0" w:line="240" w:lineRule="auto"/>
        <w:ind w:firstLine="426"/>
        <w:jc w:val="center"/>
        <w:rPr>
          <w:rFonts w:ascii="Times New Roman" w:hAnsi="Times New Roman" w:cs="Times New Roman"/>
          <w:b/>
          <w:sz w:val="24"/>
          <w:szCs w:val="24"/>
        </w:rPr>
      </w:pPr>
    </w:p>
    <w:p w:rsidR="00C943AC" w:rsidRPr="00524859" w:rsidRDefault="00C943AC" w:rsidP="00C943AC">
      <w:pPr>
        <w:spacing w:after="0" w:line="240" w:lineRule="auto"/>
        <w:ind w:firstLine="426"/>
        <w:jc w:val="center"/>
        <w:rPr>
          <w:rFonts w:ascii="Times New Roman" w:hAnsi="Times New Roman" w:cs="Times New Roman"/>
          <w:b/>
          <w:sz w:val="24"/>
          <w:szCs w:val="24"/>
        </w:rPr>
      </w:pPr>
    </w:p>
    <w:p w:rsidR="005B5BE4" w:rsidRPr="00524859" w:rsidRDefault="005B5BE4" w:rsidP="00C943AC">
      <w:pPr>
        <w:spacing w:after="0" w:line="240" w:lineRule="auto"/>
        <w:ind w:firstLine="426"/>
        <w:jc w:val="both"/>
        <w:rPr>
          <w:rFonts w:ascii="Times New Roman" w:hAnsi="Times New Roman" w:cs="Times New Roman"/>
          <w:color w:val="auto"/>
          <w:sz w:val="24"/>
          <w:szCs w:val="24"/>
        </w:rPr>
      </w:pPr>
      <w:r w:rsidRPr="00524859">
        <w:rPr>
          <w:rFonts w:ascii="Times New Roman" w:hAnsi="Times New Roman" w:cs="Times New Roman"/>
          <w:b/>
          <w:sz w:val="24"/>
          <w:szCs w:val="24"/>
        </w:rPr>
        <w:lastRenderedPageBreak/>
        <w:t>Психолого-педагогическая характеристика обучающихсяс легкой умственной отсталостью (интеллектуальными нарушениями)</w:t>
      </w:r>
    </w:p>
    <w:p w:rsidR="005B5BE4" w:rsidRPr="00524859" w:rsidRDefault="005B5BE4" w:rsidP="00C943AC">
      <w:pPr>
        <w:spacing w:after="0" w:line="240" w:lineRule="auto"/>
        <w:ind w:firstLine="426"/>
        <w:jc w:val="both"/>
        <w:rPr>
          <w:rFonts w:ascii="Times New Roman" w:hAnsi="Times New Roman" w:cs="Times New Roman"/>
          <w:color w:val="auto"/>
          <w:sz w:val="24"/>
          <w:szCs w:val="24"/>
        </w:rPr>
      </w:pPr>
      <w:r w:rsidRPr="00524859">
        <w:rPr>
          <w:rFonts w:ascii="Times New Roman" w:hAnsi="Times New Roman" w:cs="Times New Roman"/>
          <w:color w:val="auto"/>
          <w:sz w:val="24"/>
          <w:szCs w:val="24"/>
        </w:rPr>
        <w:t>Умственная отсталость — это стойкое, выраженное недоразвитие познавательной деятельности вследствие диффузного (разлитого) органического по</w:t>
      </w:r>
      <w:r w:rsidRPr="00524859">
        <w:rPr>
          <w:rFonts w:ascii="Times New Roman" w:hAnsi="Times New Roman" w:cs="Times New Roman"/>
          <w:color w:val="auto"/>
          <w:sz w:val="24"/>
          <w:szCs w:val="24"/>
        </w:rPr>
        <w:softHyphen/>
        <w:t>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5B5BE4" w:rsidRPr="00524859" w:rsidRDefault="005B5BE4" w:rsidP="00524859">
      <w:pPr>
        <w:spacing w:after="0" w:line="240" w:lineRule="auto"/>
        <w:ind w:firstLine="426"/>
        <w:jc w:val="both"/>
        <w:rPr>
          <w:rFonts w:ascii="Times New Roman" w:hAnsi="Times New Roman" w:cs="Times New Roman"/>
          <w:color w:val="auto"/>
          <w:sz w:val="24"/>
          <w:szCs w:val="24"/>
          <w:shd w:val="clear" w:color="auto" w:fill="FFFFFF"/>
        </w:rPr>
      </w:pPr>
      <w:r w:rsidRPr="00524859">
        <w:rPr>
          <w:rFonts w:ascii="Times New Roman" w:hAnsi="Times New Roman" w:cs="Times New Roman"/>
          <w:color w:val="auto"/>
          <w:sz w:val="24"/>
          <w:szCs w:val="24"/>
        </w:rPr>
        <w:t>Развитие ребенка с легкой умственной отсталостью (интеллектуальными на</w:t>
      </w:r>
      <w:r w:rsidRPr="00524859">
        <w:rPr>
          <w:rFonts w:ascii="Times New Roman" w:hAnsi="Times New Roman" w:cs="Times New Roman"/>
          <w:color w:val="auto"/>
          <w:sz w:val="24"/>
          <w:szCs w:val="24"/>
        </w:rPr>
        <w:softHyphen/>
        <w:t>ру</w:t>
      </w:r>
      <w:r w:rsidRPr="00524859">
        <w:rPr>
          <w:rFonts w:ascii="Times New Roman" w:hAnsi="Times New Roman" w:cs="Times New Roman"/>
          <w:color w:val="auto"/>
          <w:sz w:val="24"/>
          <w:szCs w:val="24"/>
        </w:rPr>
        <w:softHyphen/>
        <w:t>ше</w:t>
      </w:r>
      <w:r w:rsidRPr="00524859">
        <w:rPr>
          <w:rFonts w:ascii="Times New Roman" w:hAnsi="Times New Roman" w:cs="Times New Roman"/>
          <w:color w:val="auto"/>
          <w:sz w:val="24"/>
          <w:szCs w:val="24"/>
        </w:rPr>
        <w:softHyphen/>
        <w:t>ни</w:t>
      </w:r>
      <w:r w:rsidRPr="00524859">
        <w:rPr>
          <w:rFonts w:ascii="Times New Roman" w:hAnsi="Times New Roman" w:cs="Times New Roman"/>
          <w:color w:val="auto"/>
          <w:sz w:val="24"/>
          <w:szCs w:val="24"/>
        </w:rPr>
        <w:softHyphen/>
        <w:t>ями), хотя и происходит на дефектной основе и характеризуется замедленностью, на</w:t>
      </w:r>
      <w:r w:rsidRPr="00524859">
        <w:rPr>
          <w:rFonts w:ascii="Times New Roman" w:hAnsi="Times New Roman" w:cs="Times New Roman"/>
          <w:color w:val="auto"/>
          <w:sz w:val="24"/>
          <w:szCs w:val="24"/>
        </w:rPr>
        <w:softHyphen/>
        <w:t>ли</w:t>
      </w:r>
      <w:r w:rsidRPr="00524859">
        <w:rPr>
          <w:rFonts w:ascii="Times New Roman" w:hAnsi="Times New Roman" w:cs="Times New Roman"/>
          <w:color w:val="auto"/>
          <w:sz w:val="24"/>
          <w:szCs w:val="24"/>
        </w:rPr>
        <w:softHyphen/>
        <w:t>чи</w:t>
      </w:r>
      <w:r w:rsidRPr="00524859">
        <w:rPr>
          <w:rFonts w:ascii="Times New Roman" w:hAnsi="Times New Roman" w:cs="Times New Roman"/>
          <w:color w:val="auto"/>
          <w:sz w:val="24"/>
          <w:szCs w:val="24"/>
        </w:rPr>
        <w:softHyphen/>
        <w:t>ем отклонений от нормального развития, тем не менее, представляет собой по</w:t>
      </w:r>
      <w:r w:rsidRPr="00524859">
        <w:rPr>
          <w:rFonts w:ascii="Times New Roman" w:hAnsi="Times New Roman" w:cs="Times New Roman"/>
          <w:color w:val="auto"/>
          <w:sz w:val="24"/>
          <w:szCs w:val="24"/>
        </w:rPr>
        <w:softHyphen/>
        <w:t>с</w:t>
      </w:r>
      <w:r w:rsidRPr="00524859">
        <w:rPr>
          <w:rFonts w:ascii="Times New Roman" w:hAnsi="Times New Roman" w:cs="Times New Roman"/>
          <w:color w:val="auto"/>
          <w:sz w:val="24"/>
          <w:szCs w:val="24"/>
        </w:rPr>
        <w:softHyphen/>
        <w:t>ту</w:t>
      </w:r>
      <w:r w:rsidRPr="00524859">
        <w:rPr>
          <w:rFonts w:ascii="Times New Roman" w:hAnsi="Times New Roman" w:cs="Times New Roman"/>
          <w:color w:val="auto"/>
          <w:sz w:val="24"/>
          <w:szCs w:val="24"/>
        </w:rPr>
        <w:softHyphen/>
        <w:t>па</w:t>
      </w:r>
      <w:r w:rsidRPr="00524859">
        <w:rPr>
          <w:rFonts w:ascii="Times New Roman" w:hAnsi="Times New Roman" w:cs="Times New Roman"/>
          <w:color w:val="auto"/>
          <w:sz w:val="24"/>
          <w:szCs w:val="24"/>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5B5BE4" w:rsidRPr="00524859" w:rsidRDefault="005B5BE4" w:rsidP="00524859">
      <w:pPr>
        <w:spacing w:after="0" w:line="240" w:lineRule="auto"/>
        <w:ind w:firstLine="426"/>
        <w:jc w:val="both"/>
        <w:rPr>
          <w:rFonts w:ascii="Times New Roman" w:hAnsi="Times New Roman" w:cs="Times New Roman"/>
          <w:color w:val="auto"/>
          <w:sz w:val="24"/>
          <w:szCs w:val="24"/>
        </w:rPr>
      </w:pPr>
      <w:r w:rsidRPr="00524859">
        <w:rPr>
          <w:rFonts w:ascii="Times New Roman" w:hAnsi="Times New Roman" w:cs="Times New Roman"/>
          <w:color w:val="auto"/>
          <w:sz w:val="24"/>
          <w:szCs w:val="24"/>
          <w:shd w:val="clear" w:color="auto" w:fill="FFFFFF"/>
        </w:rPr>
        <w:t>Затруднения в психическом развитии детей с умственной отсталостью (</w:t>
      </w:r>
      <w:r w:rsidRPr="00524859">
        <w:rPr>
          <w:rFonts w:ascii="Times New Roman" w:hAnsi="Times New Roman" w:cs="Times New Roman"/>
          <w:color w:val="auto"/>
          <w:sz w:val="24"/>
          <w:szCs w:val="24"/>
        </w:rPr>
        <w:t>интеллектуальными нарушениями)</w:t>
      </w:r>
      <w:r w:rsidRPr="00524859">
        <w:rPr>
          <w:rFonts w:ascii="Times New Roman" w:hAnsi="Times New Roman" w:cs="Times New Roman"/>
          <w:color w:val="auto"/>
          <w:sz w:val="24"/>
          <w:szCs w:val="24"/>
          <w:shd w:val="clear" w:color="auto" w:fill="FFFFFF"/>
        </w:rPr>
        <w:t xml:space="preserve"> обусловлены особенностями их высшей нервной деятельности (сла</w:t>
      </w:r>
      <w:r w:rsidRPr="00524859">
        <w:rPr>
          <w:rFonts w:ascii="Times New Roman" w:hAnsi="Times New Roman" w:cs="Times New Roman"/>
          <w:color w:val="auto"/>
          <w:sz w:val="24"/>
          <w:szCs w:val="24"/>
          <w:shd w:val="clear" w:color="auto" w:fill="FFFFFF"/>
        </w:rPr>
        <w:softHyphen/>
        <w:t>бостью процессов возбуждения и торможения, замедленным формированием ус</w:t>
      </w:r>
      <w:r w:rsidRPr="00524859">
        <w:rPr>
          <w:rFonts w:ascii="Times New Roman" w:hAnsi="Times New Roman" w:cs="Times New Roman"/>
          <w:color w:val="auto"/>
          <w:sz w:val="24"/>
          <w:szCs w:val="24"/>
          <w:shd w:val="clear" w:color="auto" w:fill="FFFFFF"/>
        </w:rPr>
        <w:softHyphen/>
        <w:t>ло</w:t>
      </w:r>
      <w:r w:rsidRPr="00524859">
        <w:rPr>
          <w:rFonts w:ascii="Times New Roman" w:hAnsi="Times New Roman" w:cs="Times New Roman"/>
          <w:color w:val="auto"/>
          <w:sz w:val="24"/>
          <w:szCs w:val="24"/>
          <w:shd w:val="clear" w:color="auto" w:fill="FFFFFF"/>
        </w:rPr>
        <w:softHyphen/>
        <w:t>в</w:t>
      </w:r>
      <w:r w:rsidRPr="00524859">
        <w:rPr>
          <w:rFonts w:ascii="Times New Roman" w:hAnsi="Times New Roman" w:cs="Times New Roman"/>
          <w:color w:val="auto"/>
          <w:sz w:val="24"/>
          <w:szCs w:val="24"/>
          <w:shd w:val="clear" w:color="auto" w:fill="FFFFFF"/>
        </w:rPr>
        <w:softHyphen/>
        <w:t>ных связей, тугоподвижностью нервных про</w:t>
      </w:r>
      <w:r w:rsidRPr="00524859">
        <w:rPr>
          <w:rFonts w:ascii="Times New Roman" w:hAnsi="Times New Roman" w:cs="Times New Roman"/>
          <w:color w:val="auto"/>
          <w:sz w:val="24"/>
          <w:szCs w:val="24"/>
          <w:shd w:val="clear" w:color="auto" w:fill="FFFFFF"/>
        </w:rPr>
        <w:softHyphen/>
        <w:t xml:space="preserve">цессов, нарушением взаимодействия первой и второй сигнальных систем и др.). </w:t>
      </w:r>
      <w:proofErr w:type="gramStart"/>
      <w:r w:rsidRPr="00524859">
        <w:rPr>
          <w:rFonts w:ascii="Times New Roman" w:hAnsi="Times New Roman" w:cs="Times New Roman"/>
          <w:color w:val="auto"/>
          <w:sz w:val="24"/>
          <w:szCs w:val="24"/>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w:t>
      </w:r>
      <w:proofErr w:type="gramEnd"/>
      <w:r w:rsidRPr="00524859">
        <w:rPr>
          <w:rFonts w:ascii="Times New Roman" w:hAnsi="Times New Roman" w:cs="Times New Roman"/>
          <w:color w:val="auto"/>
          <w:sz w:val="24"/>
          <w:szCs w:val="24"/>
        </w:rPr>
        <w:t xml:space="preserve">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социально-личностная, моторно-двигательная; эмоционально-волевая сферы, а также когнитивные процессы ― восприятие, мышление, де</w:t>
      </w:r>
      <w:r w:rsidR="003659C8" w:rsidRPr="00524859">
        <w:rPr>
          <w:rFonts w:ascii="Times New Roman" w:hAnsi="Times New Roman" w:cs="Times New Roman"/>
          <w:color w:val="auto"/>
          <w:sz w:val="24"/>
          <w:szCs w:val="24"/>
        </w:rPr>
        <w:t>ятельность, речь и</w:t>
      </w:r>
      <w:r w:rsidRPr="00524859">
        <w:rPr>
          <w:rFonts w:ascii="Times New Roman" w:hAnsi="Times New Roman" w:cs="Times New Roman"/>
          <w:color w:val="auto"/>
          <w:sz w:val="24"/>
          <w:szCs w:val="24"/>
        </w:rPr>
        <w:t xml:space="preserve"> поведение. Последствия поражения ЦНС выражаются в </w:t>
      </w:r>
      <w:r w:rsidRPr="00524859">
        <w:rPr>
          <w:rFonts w:ascii="Times New Roman" w:hAnsi="Times New Roman" w:cs="Times New Roman"/>
          <w:bCs/>
          <w:iCs/>
          <w:color w:val="auto"/>
          <w:sz w:val="24"/>
          <w:szCs w:val="24"/>
        </w:rPr>
        <w:t>задержке</w:t>
      </w:r>
      <w:r w:rsidRPr="00524859">
        <w:rPr>
          <w:rFonts w:ascii="Times New Roman" w:hAnsi="Times New Roman" w:cs="Times New Roman"/>
          <w:color w:val="auto"/>
          <w:sz w:val="24"/>
          <w:szCs w:val="24"/>
        </w:rPr>
        <w:t xml:space="preserve"> сроков возникновения и </w:t>
      </w:r>
      <w:r w:rsidRPr="00524859">
        <w:rPr>
          <w:rFonts w:ascii="Times New Roman" w:hAnsi="Times New Roman" w:cs="Times New Roman"/>
          <w:bCs/>
          <w:iCs/>
          <w:color w:val="auto"/>
          <w:sz w:val="24"/>
          <w:szCs w:val="24"/>
        </w:rPr>
        <w:t>незавершенности</w:t>
      </w:r>
      <w:r w:rsidRPr="00524859">
        <w:rPr>
          <w:rFonts w:ascii="Times New Roman" w:hAnsi="Times New Roman" w:cs="Times New Roman"/>
          <w:color w:val="auto"/>
          <w:sz w:val="24"/>
          <w:szCs w:val="24"/>
        </w:rPr>
        <w:t xml:space="preserve"> возрастных психологических новообразований и, главное, в </w:t>
      </w:r>
      <w:r w:rsidRPr="00524859">
        <w:rPr>
          <w:rFonts w:ascii="Times New Roman" w:hAnsi="Times New Roman" w:cs="Times New Roman"/>
          <w:bCs/>
          <w:iCs/>
          <w:color w:val="auto"/>
          <w:sz w:val="24"/>
          <w:szCs w:val="24"/>
        </w:rPr>
        <w:t>неравномерности</w:t>
      </w:r>
      <w:r w:rsidRPr="00524859">
        <w:rPr>
          <w:rFonts w:ascii="Times New Roman" w:hAnsi="Times New Roman" w:cs="Times New Roman"/>
          <w:color w:val="auto"/>
          <w:sz w:val="24"/>
          <w:szCs w:val="24"/>
        </w:rPr>
        <w:t xml:space="preserve">,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опытатрадиционным путем. </w:t>
      </w:r>
    </w:p>
    <w:p w:rsidR="005B5BE4" w:rsidRPr="00524859" w:rsidRDefault="005B5BE4" w:rsidP="00524859">
      <w:pPr>
        <w:spacing w:after="0" w:line="240" w:lineRule="auto"/>
        <w:ind w:firstLine="426"/>
        <w:jc w:val="both"/>
        <w:rPr>
          <w:rFonts w:ascii="Times New Roman" w:hAnsi="Times New Roman" w:cs="Times New Roman"/>
          <w:color w:val="auto"/>
          <w:sz w:val="24"/>
          <w:szCs w:val="24"/>
        </w:rPr>
      </w:pPr>
      <w:r w:rsidRPr="00524859">
        <w:rPr>
          <w:rFonts w:ascii="Times New Roman" w:hAnsi="Times New Roman" w:cs="Times New Roman"/>
          <w:color w:val="auto"/>
          <w:sz w:val="24"/>
          <w:szCs w:val="24"/>
        </w:rPr>
        <w:t>В структуре психики такого ребенка в пер</w:t>
      </w:r>
      <w:r w:rsidRPr="00524859">
        <w:rPr>
          <w:rFonts w:ascii="Times New Roman" w:hAnsi="Times New Roman" w:cs="Times New Roman"/>
          <w:color w:val="auto"/>
          <w:sz w:val="24"/>
          <w:szCs w:val="24"/>
        </w:rPr>
        <w:softHyphen/>
        <w:t xml:space="preserve">вую очередь отмечается </w:t>
      </w:r>
      <w:r w:rsidR="003659C8" w:rsidRPr="00524859">
        <w:rPr>
          <w:rFonts w:ascii="Times New Roman" w:hAnsi="Times New Roman" w:cs="Times New Roman"/>
          <w:color w:val="auto"/>
          <w:sz w:val="24"/>
          <w:szCs w:val="24"/>
          <w:shd w:val="clear" w:color="auto" w:fill="FFFFFF"/>
        </w:rPr>
        <w:t>не</w:t>
      </w:r>
      <w:r w:rsidRPr="00524859">
        <w:rPr>
          <w:rFonts w:ascii="Times New Roman" w:hAnsi="Times New Roman" w:cs="Times New Roman"/>
          <w:color w:val="auto"/>
          <w:sz w:val="24"/>
          <w:szCs w:val="24"/>
          <w:shd w:val="clear" w:color="auto" w:fill="FFFFFF"/>
        </w:rPr>
        <w:t>дораз</w:t>
      </w:r>
      <w:r w:rsidRPr="00524859">
        <w:rPr>
          <w:rFonts w:ascii="Times New Roman" w:hAnsi="Times New Roman" w:cs="Times New Roman"/>
          <w:color w:val="auto"/>
          <w:sz w:val="24"/>
          <w:szCs w:val="24"/>
          <w:shd w:val="clear" w:color="auto" w:fill="FFFFFF"/>
        </w:rPr>
        <w:softHyphen/>
        <w:t>витие познавательных интересов и снижение по</w:t>
      </w:r>
      <w:r w:rsidRPr="00524859">
        <w:rPr>
          <w:rFonts w:ascii="Times New Roman" w:hAnsi="Times New Roman" w:cs="Times New Roman"/>
          <w:color w:val="auto"/>
          <w:sz w:val="24"/>
          <w:szCs w:val="24"/>
          <w:shd w:val="clear" w:color="auto" w:fill="FFFFFF"/>
        </w:rPr>
        <w:softHyphen/>
        <w:t>зна</w:t>
      </w:r>
      <w:r w:rsidRPr="00524859">
        <w:rPr>
          <w:rFonts w:ascii="Times New Roman" w:hAnsi="Times New Roman" w:cs="Times New Roman"/>
          <w:color w:val="auto"/>
          <w:sz w:val="24"/>
          <w:szCs w:val="24"/>
          <w:shd w:val="clear" w:color="auto" w:fill="FFFFFF"/>
        </w:rPr>
        <w:softHyphen/>
        <w:t>вательной активности, что обусловлено замедленностью темпа пси</w:t>
      </w:r>
      <w:r w:rsidRPr="00524859">
        <w:rPr>
          <w:rFonts w:ascii="Times New Roman" w:hAnsi="Times New Roman" w:cs="Times New Roman"/>
          <w:color w:val="auto"/>
          <w:sz w:val="24"/>
          <w:szCs w:val="24"/>
          <w:shd w:val="clear" w:color="auto" w:fill="FFFFFF"/>
        </w:rPr>
        <w:softHyphen/>
        <w:t>хи</w:t>
      </w:r>
      <w:r w:rsidRPr="00524859">
        <w:rPr>
          <w:rFonts w:ascii="Times New Roman" w:hAnsi="Times New Roman" w:cs="Times New Roman"/>
          <w:color w:val="auto"/>
          <w:sz w:val="24"/>
          <w:szCs w:val="24"/>
          <w:shd w:val="clear" w:color="auto" w:fill="FFFFFF"/>
        </w:rPr>
        <w:softHyphen/>
        <w:t>че</w:t>
      </w:r>
      <w:r w:rsidRPr="00524859">
        <w:rPr>
          <w:rFonts w:ascii="Times New Roman" w:hAnsi="Times New Roman" w:cs="Times New Roman"/>
          <w:color w:val="auto"/>
          <w:sz w:val="24"/>
          <w:szCs w:val="24"/>
          <w:shd w:val="clear" w:color="auto" w:fill="FFFFFF"/>
        </w:rPr>
        <w:softHyphen/>
        <w:t>с</w:t>
      </w:r>
      <w:r w:rsidRPr="00524859">
        <w:rPr>
          <w:rFonts w:ascii="Times New Roman" w:hAnsi="Times New Roman" w:cs="Times New Roman"/>
          <w:color w:val="auto"/>
          <w:sz w:val="24"/>
          <w:szCs w:val="24"/>
          <w:shd w:val="clear" w:color="auto" w:fill="FFFFFF"/>
        </w:rPr>
        <w:softHyphen/>
        <w:t>ких процессов, их слабой под</w:t>
      </w:r>
      <w:r w:rsidRPr="00524859">
        <w:rPr>
          <w:rFonts w:ascii="Times New Roman" w:hAnsi="Times New Roman" w:cs="Times New Roman"/>
          <w:color w:val="auto"/>
          <w:sz w:val="24"/>
          <w:szCs w:val="24"/>
          <w:shd w:val="clear" w:color="auto" w:fill="FFFFFF"/>
        </w:rPr>
        <w:softHyphen/>
        <w:t>вижностью и переключаемостью. При ум</w:t>
      </w:r>
      <w:r w:rsidRPr="00524859">
        <w:rPr>
          <w:rFonts w:ascii="Times New Roman" w:hAnsi="Times New Roman" w:cs="Times New Roman"/>
          <w:color w:val="auto"/>
          <w:sz w:val="24"/>
          <w:szCs w:val="24"/>
          <w:shd w:val="clear" w:color="auto" w:fill="FFFFFF"/>
        </w:rPr>
        <w:softHyphen/>
        <w:t>с</w:t>
      </w:r>
      <w:r w:rsidRPr="00524859">
        <w:rPr>
          <w:rFonts w:ascii="Times New Roman" w:hAnsi="Times New Roman" w:cs="Times New Roman"/>
          <w:color w:val="auto"/>
          <w:sz w:val="24"/>
          <w:szCs w:val="24"/>
          <w:shd w:val="clear" w:color="auto" w:fill="FFFFFF"/>
        </w:rPr>
        <w:softHyphen/>
        <w:t>т</w:t>
      </w:r>
      <w:r w:rsidRPr="00524859">
        <w:rPr>
          <w:rFonts w:ascii="Times New Roman" w:hAnsi="Times New Roman" w:cs="Times New Roman"/>
          <w:color w:val="auto"/>
          <w:sz w:val="24"/>
          <w:szCs w:val="24"/>
          <w:shd w:val="clear" w:color="auto" w:fill="FFFFFF"/>
        </w:rPr>
        <w:softHyphen/>
        <w:t>ве</w:t>
      </w:r>
      <w:r w:rsidRPr="00524859">
        <w:rPr>
          <w:rFonts w:ascii="Times New Roman" w:hAnsi="Times New Roman" w:cs="Times New Roman"/>
          <w:color w:val="auto"/>
          <w:sz w:val="24"/>
          <w:szCs w:val="24"/>
          <w:shd w:val="clear" w:color="auto" w:fill="FFFFFF"/>
        </w:rPr>
        <w:softHyphen/>
        <w:t>нной отсталости стра</w:t>
      </w:r>
      <w:r w:rsidRPr="00524859">
        <w:rPr>
          <w:rFonts w:ascii="Times New Roman" w:hAnsi="Times New Roman" w:cs="Times New Roman"/>
          <w:color w:val="auto"/>
          <w:sz w:val="24"/>
          <w:szCs w:val="24"/>
          <w:shd w:val="clear" w:color="auto" w:fill="FFFFFF"/>
        </w:rPr>
        <w:softHyphen/>
        <w:t>дают не только высшие психические функции, но и эмо</w:t>
      </w:r>
      <w:r w:rsidRPr="00524859">
        <w:rPr>
          <w:rFonts w:ascii="Times New Roman" w:hAnsi="Times New Roman" w:cs="Times New Roman"/>
          <w:color w:val="auto"/>
          <w:sz w:val="24"/>
          <w:szCs w:val="24"/>
          <w:shd w:val="clear" w:color="auto" w:fill="FFFFFF"/>
        </w:rPr>
        <w:softHyphen/>
        <w:t>ции, воля, поведение, в не</w:t>
      </w:r>
      <w:r w:rsidRPr="00524859">
        <w:rPr>
          <w:rFonts w:ascii="Times New Roman" w:hAnsi="Times New Roman" w:cs="Times New Roman"/>
          <w:color w:val="auto"/>
          <w:sz w:val="24"/>
          <w:szCs w:val="24"/>
          <w:shd w:val="clear" w:color="auto" w:fill="FFFFFF"/>
        </w:rPr>
        <w:softHyphen/>
        <w:t>ко</w:t>
      </w:r>
      <w:r w:rsidRPr="00524859">
        <w:rPr>
          <w:rFonts w:ascii="Times New Roman" w:hAnsi="Times New Roman" w:cs="Times New Roman"/>
          <w:color w:val="auto"/>
          <w:sz w:val="24"/>
          <w:szCs w:val="24"/>
          <w:shd w:val="clear" w:color="auto" w:fill="FFFFFF"/>
        </w:rPr>
        <w:softHyphen/>
        <w:t>торых случаях физическое развитие, хотя</w:t>
      </w:r>
      <w:r w:rsidRPr="00524859">
        <w:rPr>
          <w:rFonts w:ascii="Times New Roman" w:hAnsi="Times New Roman" w:cs="Times New Roman"/>
          <w:color w:val="auto"/>
          <w:sz w:val="24"/>
          <w:szCs w:val="24"/>
        </w:rPr>
        <w:t xml:space="preserve"> на</w:t>
      </w:r>
      <w:r w:rsidRPr="00524859">
        <w:rPr>
          <w:rFonts w:ascii="Times New Roman" w:hAnsi="Times New Roman" w:cs="Times New Roman"/>
          <w:color w:val="auto"/>
          <w:sz w:val="24"/>
          <w:szCs w:val="24"/>
        </w:rPr>
        <w:softHyphen/>
        <w:t>и</w:t>
      </w:r>
      <w:r w:rsidRPr="00524859">
        <w:rPr>
          <w:rFonts w:ascii="Times New Roman" w:hAnsi="Times New Roman" w:cs="Times New Roman"/>
          <w:color w:val="auto"/>
          <w:sz w:val="24"/>
          <w:szCs w:val="24"/>
        </w:rPr>
        <w:softHyphen/>
        <w:t>бо</w:t>
      </w:r>
      <w:r w:rsidRPr="00524859">
        <w:rPr>
          <w:rFonts w:ascii="Times New Roman" w:hAnsi="Times New Roman" w:cs="Times New Roman"/>
          <w:color w:val="auto"/>
          <w:sz w:val="24"/>
          <w:szCs w:val="24"/>
        </w:rPr>
        <w:softHyphen/>
        <w:t>лее нарушенным является мы</w:t>
      </w:r>
      <w:r w:rsidRPr="00524859">
        <w:rPr>
          <w:rFonts w:ascii="Times New Roman" w:hAnsi="Times New Roman" w:cs="Times New Roman"/>
          <w:color w:val="auto"/>
          <w:sz w:val="24"/>
          <w:szCs w:val="24"/>
        </w:rPr>
        <w:softHyphen/>
        <w:t>шление, и прежде всего, способность к от</w:t>
      </w:r>
      <w:r w:rsidRPr="00524859">
        <w:rPr>
          <w:rFonts w:ascii="Times New Roman" w:hAnsi="Times New Roman" w:cs="Times New Roman"/>
          <w:color w:val="auto"/>
          <w:sz w:val="24"/>
          <w:szCs w:val="24"/>
        </w:rPr>
        <w:softHyphen/>
        <w:t>влечению и обобщению</w:t>
      </w:r>
      <w:r w:rsidRPr="00524859">
        <w:rPr>
          <w:rFonts w:ascii="Times New Roman" w:hAnsi="Times New Roman" w:cs="Times New Roman"/>
          <w:color w:val="auto"/>
          <w:sz w:val="24"/>
          <w:szCs w:val="24"/>
          <w:shd w:val="clear" w:color="auto" w:fill="FFFFFF"/>
        </w:rPr>
        <w:t xml:space="preserve">. </w:t>
      </w:r>
      <w:proofErr w:type="gramStart"/>
      <w:r w:rsidRPr="00524859">
        <w:rPr>
          <w:rFonts w:ascii="Times New Roman" w:hAnsi="Times New Roman" w:cs="Times New Roman"/>
          <w:color w:val="auto"/>
          <w:sz w:val="24"/>
          <w:szCs w:val="24"/>
          <w:shd w:val="clear" w:color="auto" w:fill="FFFFFF"/>
        </w:rPr>
        <w:t>Вместе с тем, Российская дефектология (как пра</w:t>
      </w:r>
      <w:r w:rsidRPr="00524859">
        <w:rPr>
          <w:rFonts w:ascii="Times New Roman" w:hAnsi="Times New Roman" w:cs="Times New Roman"/>
          <w:color w:val="auto"/>
          <w:sz w:val="24"/>
          <w:szCs w:val="24"/>
          <w:shd w:val="clear" w:color="auto" w:fill="FFFFFF"/>
        </w:rPr>
        <w:softHyphen/>
        <w:t>во</w:t>
      </w:r>
      <w:r w:rsidRPr="00524859">
        <w:rPr>
          <w:rFonts w:ascii="Times New Roman" w:hAnsi="Times New Roman" w:cs="Times New Roman"/>
          <w:color w:val="auto"/>
          <w:sz w:val="24"/>
          <w:szCs w:val="24"/>
          <w:shd w:val="clear" w:color="auto" w:fill="FFFFFF"/>
        </w:rPr>
        <w:softHyphen/>
        <w:t>пре</w:t>
      </w:r>
      <w:r w:rsidRPr="00524859">
        <w:rPr>
          <w:rFonts w:ascii="Times New Roman" w:hAnsi="Times New Roman" w:cs="Times New Roman"/>
          <w:color w:val="auto"/>
          <w:sz w:val="24"/>
          <w:szCs w:val="24"/>
          <w:shd w:val="clear" w:color="auto" w:fill="FFFFFF"/>
        </w:rPr>
        <w:softHyphen/>
        <w:t>емница советской) ру</w:t>
      </w:r>
      <w:r w:rsidRPr="00524859">
        <w:rPr>
          <w:rFonts w:ascii="Times New Roman" w:hAnsi="Times New Roman" w:cs="Times New Roman"/>
          <w:color w:val="auto"/>
          <w:sz w:val="24"/>
          <w:szCs w:val="24"/>
          <w:shd w:val="clear" w:color="auto" w:fill="FFFFFF"/>
        </w:rPr>
        <w:softHyphen/>
        <w:t>ко</w:t>
      </w:r>
      <w:r w:rsidRPr="00524859">
        <w:rPr>
          <w:rFonts w:ascii="Times New Roman" w:hAnsi="Times New Roman" w:cs="Times New Roman"/>
          <w:color w:val="auto"/>
          <w:sz w:val="24"/>
          <w:szCs w:val="24"/>
          <w:shd w:val="clear" w:color="auto" w:fill="FFFFFF"/>
        </w:rPr>
        <w:softHyphen/>
        <w:t>во</w:t>
      </w:r>
      <w:r w:rsidRPr="00524859">
        <w:rPr>
          <w:rFonts w:ascii="Times New Roman" w:hAnsi="Times New Roman" w:cs="Times New Roman"/>
          <w:color w:val="auto"/>
          <w:sz w:val="24"/>
          <w:szCs w:val="24"/>
          <w:shd w:val="clear" w:color="auto" w:fill="FFFFFF"/>
        </w:rPr>
        <w:softHyphen/>
        <w:t>д</w:t>
      </w:r>
      <w:r w:rsidRPr="00524859">
        <w:rPr>
          <w:rFonts w:ascii="Times New Roman" w:hAnsi="Times New Roman" w:cs="Times New Roman"/>
          <w:color w:val="auto"/>
          <w:sz w:val="24"/>
          <w:szCs w:val="24"/>
          <w:shd w:val="clear" w:color="auto" w:fill="FFFFFF"/>
        </w:rPr>
        <w:softHyphen/>
        <w:t>с</w:t>
      </w:r>
      <w:r w:rsidRPr="00524859">
        <w:rPr>
          <w:rFonts w:ascii="Times New Roman" w:hAnsi="Times New Roman" w:cs="Times New Roman"/>
          <w:color w:val="auto"/>
          <w:sz w:val="24"/>
          <w:szCs w:val="24"/>
          <w:shd w:val="clear" w:color="auto" w:fill="FFFFFF"/>
        </w:rPr>
        <w:softHyphen/>
        <w:t>т</w:t>
      </w:r>
      <w:r w:rsidRPr="00524859">
        <w:rPr>
          <w:rFonts w:ascii="Times New Roman" w:hAnsi="Times New Roman" w:cs="Times New Roman"/>
          <w:color w:val="auto"/>
          <w:sz w:val="24"/>
          <w:szCs w:val="24"/>
          <w:shd w:val="clear" w:color="auto" w:fill="FFFFFF"/>
        </w:rPr>
        <w:softHyphen/>
        <w:t>ву</w:t>
      </w:r>
      <w:r w:rsidRPr="00524859">
        <w:rPr>
          <w:rFonts w:ascii="Times New Roman" w:hAnsi="Times New Roman" w:cs="Times New Roman"/>
          <w:color w:val="auto"/>
          <w:sz w:val="24"/>
          <w:szCs w:val="24"/>
          <w:shd w:val="clear" w:color="auto" w:fill="FFFFFF"/>
        </w:rPr>
        <w:softHyphen/>
        <w:t>ется теоретическим по</w:t>
      </w:r>
      <w:r w:rsidRPr="00524859">
        <w:rPr>
          <w:rFonts w:ascii="Times New Roman" w:hAnsi="Times New Roman" w:cs="Times New Roman"/>
          <w:color w:val="auto"/>
          <w:sz w:val="24"/>
          <w:szCs w:val="24"/>
          <w:shd w:val="clear" w:color="auto" w:fill="FFFFFF"/>
        </w:rPr>
        <w:softHyphen/>
        <w:t>стулатом Л. С. Выготского о том, что сво</w:t>
      </w:r>
      <w:r w:rsidRPr="00524859">
        <w:rPr>
          <w:rFonts w:ascii="Times New Roman" w:hAnsi="Times New Roman" w:cs="Times New Roman"/>
          <w:color w:val="auto"/>
          <w:sz w:val="24"/>
          <w:szCs w:val="24"/>
          <w:shd w:val="clear" w:color="auto" w:fill="FFFFFF"/>
        </w:rPr>
        <w:softHyphen/>
        <w:t>ев</w:t>
      </w:r>
      <w:r w:rsidRPr="00524859">
        <w:rPr>
          <w:rFonts w:ascii="Times New Roman" w:hAnsi="Times New Roman" w:cs="Times New Roman"/>
          <w:color w:val="auto"/>
          <w:sz w:val="24"/>
          <w:szCs w:val="24"/>
          <w:shd w:val="clear" w:color="auto" w:fill="FFFFFF"/>
        </w:rPr>
        <w:softHyphen/>
        <w:t>ременная педагогическая кор</w:t>
      </w:r>
      <w:r w:rsidRPr="00524859">
        <w:rPr>
          <w:rFonts w:ascii="Times New Roman" w:hAnsi="Times New Roman" w:cs="Times New Roman"/>
          <w:color w:val="auto"/>
          <w:sz w:val="24"/>
          <w:szCs w:val="24"/>
          <w:shd w:val="clear" w:color="auto" w:fill="FFFFFF"/>
        </w:rPr>
        <w:softHyphen/>
        <w:t>ре</w:t>
      </w:r>
      <w:r w:rsidRPr="00524859">
        <w:rPr>
          <w:rFonts w:ascii="Times New Roman" w:hAnsi="Times New Roman" w:cs="Times New Roman"/>
          <w:color w:val="auto"/>
          <w:sz w:val="24"/>
          <w:szCs w:val="24"/>
          <w:shd w:val="clear" w:color="auto" w:fill="FFFFFF"/>
        </w:rPr>
        <w:softHyphen/>
        <w:t>к</w:t>
      </w:r>
      <w:r w:rsidRPr="00524859">
        <w:rPr>
          <w:rFonts w:ascii="Times New Roman" w:hAnsi="Times New Roman" w:cs="Times New Roman"/>
          <w:color w:val="auto"/>
          <w:sz w:val="24"/>
          <w:szCs w:val="24"/>
          <w:shd w:val="clear" w:color="auto" w:fill="FFFFFF"/>
        </w:rPr>
        <w:softHyphen/>
        <w:t>ция с уче</w:t>
      </w:r>
      <w:r w:rsidRPr="00524859">
        <w:rPr>
          <w:rFonts w:ascii="Times New Roman" w:hAnsi="Times New Roman" w:cs="Times New Roman"/>
          <w:color w:val="auto"/>
          <w:sz w:val="24"/>
          <w:szCs w:val="24"/>
          <w:shd w:val="clear" w:color="auto" w:fill="FFFFFF"/>
        </w:rPr>
        <w:softHyphen/>
        <w:t>том специфических осо</w:t>
      </w:r>
      <w:r w:rsidRPr="00524859">
        <w:rPr>
          <w:rFonts w:ascii="Times New Roman" w:hAnsi="Times New Roman" w:cs="Times New Roman"/>
          <w:color w:val="auto"/>
          <w:sz w:val="24"/>
          <w:szCs w:val="24"/>
          <w:shd w:val="clear" w:color="auto" w:fill="FFFFFF"/>
        </w:rPr>
        <w:softHyphen/>
        <w:t>бенностей каж</w:t>
      </w:r>
      <w:r w:rsidRPr="00524859">
        <w:rPr>
          <w:rFonts w:ascii="Times New Roman" w:hAnsi="Times New Roman" w:cs="Times New Roman"/>
          <w:color w:val="auto"/>
          <w:sz w:val="24"/>
          <w:szCs w:val="24"/>
          <w:shd w:val="clear" w:color="auto" w:fill="FFFFFF"/>
        </w:rPr>
        <w:softHyphen/>
        <w:t>дого ребенка с ум</w:t>
      </w:r>
      <w:r w:rsidRPr="00524859">
        <w:rPr>
          <w:rFonts w:ascii="Times New Roman" w:hAnsi="Times New Roman" w:cs="Times New Roman"/>
          <w:color w:val="auto"/>
          <w:sz w:val="24"/>
          <w:szCs w:val="24"/>
          <w:shd w:val="clear" w:color="auto" w:fill="FFFFFF"/>
        </w:rPr>
        <w:softHyphen/>
        <w:t>с</w:t>
      </w:r>
      <w:r w:rsidRPr="00524859">
        <w:rPr>
          <w:rFonts w:ascii="Times New Roman" w:hAnsi="Times New Roman" w:cs="Times New Roman"/>
          <w:color w:val="auto"/>
          <w:sz w:val="24"/>
          <w:szCs w:val="24"/>
          <w:shd w:val="clear" w:color="auto" w:fill="FFFFFF"/>
        </w:rPr>
        <w:softHyphen/>
        <w:t>т</w:t>
      </w:r>
      <w:r w:rsidRPr="00524859">
        <w:rPr>
          <w:rFonts w:ascii="Times New Roman" w:hAnsi="Times New Roman" w:cs="Times New Roman"/>
          <w:color w:val="auto"/>
          <w:sz w:val="24"/>
          <w:szCs w:val="24"/>
          <w:shd w:val="clear" w:color="auto" w:fill="FFFFFF"/>
        </w:rPr>
        <w:softHyphen/>
        <w:t xml:space="preserve">венной отсталостью </w:t>
      </w:r>
      <w:r w:rsidRPr="00524859">
        <w:rPr>
          <w:rFonts w:ascii="Times New Roman" w:hAnsi="Times New Roman" w:cs="Times New Roman"/>
          <w:color w:val="auto"/>
          <w:sz w:val="24"/>
          <w:szCs w:val="24"/>
        </w:rPr>
        <w:t xml:space="preserve">(интеллектуальными нарушениями) </w:t>
      </w:r>
      <w:r w:rsidRPr="00524859">
        <w:rPr>
          <w:rFonts w:ascii="Times New Roman" w:hAnsi="Times New Roman" w:cs="Times New Roman"/>
          <w:color w:val="auto"/>
          <w:sz w:val="24"/>
          <w:szCs w:val="24"/>
          <w:shd w:val="clear" w:color="auto" w:fill="FFFFFF"/>
        </w:rPr>
        <w:t xml:space="preserve"> «запускает» ко</w:t>
      </w:r>
      <w:r w:rsidRPr="00524859">
        <w:rPr>
          <w:rFonts w:ascii="Times New Roman" w:hAnsi="Times New Roman" w:cs="Times New Roman"/>
          <w:color w:val="auto"/>
          <w:sz w:val="24"/>
          <w:szCs w:val="24"/>
          <w:shd w:val="clear" w:color="auto" w:fill="FFFFFF"/>
        </w:rPr>
        <w:softHyphen/>
        <w:t>м</w:t>
      </w:r>
      <w:r w:rsidRPr="00524859">
        <w:rPr>
          <w:rFonts w:ascii="Times New Roman" w:hAnsi="Times New Roman" w:cs="Times New Roman"/>
          <w:color w:val="auto"/>
          <w:sz w:val="24"/>
          <w:szCs w:val="24"/>
          <w:shd w:val="clear" w:color="auto" w:fill="FFFFFF"/>
        </w:rPr>
        <w:softHyphen/>
        <w:t>пе</w:t>
      </w:r>
      <w:r w:rsidRPr="00524859">
        <w:rPr>
          <w:rFonts w:ascii="Times New Roman" w:hAnsi="Times New Roman" w:cs="Times New Roman"/>
          <w:color w:val="auto"/>
          <w:sz w:val="24"/>
          <w:szCs w:val="24"/>
          <w:shd w:val="clear" w:color="auto" w:fill="FFFFFF"/>
        </w:rPr>
        <w:softHyphen/>
        <w:t>н</w:t>
      </w:r>
      <w:r w:rsidRPr="00524859">
        <w:rPr>
          <w:rFonts w:ascii="Times New Roman" w:hAnsi="Times New Roman" w:cs="Times New Roman"/>
          <w:color w:val="auto"/>
          <w:sz w:val="24"/>
          <w:szCs w:val="24"/>
          <w:shd w:val="clear" w:color="auto" w:fill="FFFFFF"/>
        </w:rPr>
        <w:softHyphen/>
        <w:t>са</w:t>
      </w:r>
      <w:r w:rsidRPr="00524859">
        <w:rPr>
          <w:rFonts w:ascii="Times New Roman" w:hAnsi="Times New Roman" w:cs="Times New Roman"/>
          <w:color w:val="auto"/>
          <w:sz w:val="24"/>
          <w:szCs w:val="24"/>
          <w:shd w:val="clear" w:color="auto" w:fill="FFFFFF"/>
        </w:rPr>
        <w:softHyphen/>
        <w:t>то</w:t>
      </w:r>
      <w:r w:rsidRPr="00524859">
        <w:rPr>
          <w:rFonts w:ascii="Times New Roman" w:hAnsi="Times New Roman" w:cs="Times New Roman"/>
          <w:color w:val="auto"/>
          <w:sz w:val="24"/>
          <w:szCs w:val="24"/>
          <w:shd w:val="clear" w:color="auto" w:fill="FFFFFF"/>
        </w:rPr>
        <w:softHyphen/>
        <w:t>р</w:t>
      </w:r>
      <w:r w:rsidRPr="00524859">
        <w:rPr>
          <w:rFonts w:ascii="Times New Roman" w:hAnsi="Times New Roman" w:cs="Times New Roman"/>
          <w:color w:val="auto"/>
          <w:sz w:val="24"/>
          <w:szCs w:val="24"/>
          <w:shd w:val="clear" w:color="auto" w:fill="FFFFFF"/>
        </w:rPr>
        <w:softHyphen/>
        <w:t>ные процессы, обес</w:t>
      </w:r>
      <w:r w:rsidRPr="00524859">
        <w:rPr>
          <w:rFonts w:ascii="Times New Roman" w:hAnsi="Times New Roman" w:cs="Times New Roman"/>
          <w:color w:val="auto"/>
          <w:sz w:val="24"/>
          <w:szCs w:val="24"/>
          <w:shd w:val="clear" w:color="auto" w:fill="FFFFFF"/>
        </w:rPr>
        <w:softHyphen/>
        <w:t>пе</w:t>
      </w:r>
      <w:r w:rsidRPr="00524859">
        <w:rPr>
          <w:rFonts w:ascii="Times New Roman" w:hAnsi="Times New Roman" w:cs="Times New Roman"/>
          <w:color w:val="auto"/>
          <w:sz w:val="24"/>
          <w:szCs w:val="24"/>
          <w:shd w:val="clear" w:color="auto" w:fill="FFFFFF"/>
        </w:rPr>
        <w:softHyphen/>
        <w:t>чивающие ре</w:t>
      </w:r>
      <w:r w:rsidRPr="00524859">
        <w:rPr>
          <w:rFonts w:ascii="Times New Roman" w:hAnsi="Times New Roman" w:cs="Times New Roman"/>
          <w:color w:val="auto"/>
          <w:sz w:val="24"/>
          <w:szCs w:val="24"/>
          <w:shd w:val="clear" w:color="auto" w:fill="FFFFFF"/>
        </w:rPr>
        <w:softHyphen/>
        <w:t>а</w:t>
      </w:r>
      <w:r w:rsidRPr="00524859">
        <w:rPr>
          <w:rFonts w:ascii="Times New Roman" w:hAnsi="Times New Roman" w:cs="Times New Roman"/>
          <w:color w:val="auto"/>
          <w:sz w:val="24"/>
          <w:szCs w:val="24"/>
          <w:shd w:val="clear" w:color="auto" w:fill="FFFFFF"/>
        </w:rPr>
        <w:softHyphen/>
        <w:t xml:space="preserve">лизацию их потенциальных возможностей. </w:t>
      </w:r>
      <w:proofErr w:type="gramEnd"/>
    </w:p>
    <w:p w:rsidR="005B5BE4" w:rsidRPr="00524859" w:rsidRDefault="005B5BE4" w:rsidP="00524859">
      <w:pPr>
        <w:spacing w:after="0" w:line="240" w:lineRule="auto"/>
        <w:ind w:firstLine="426"/>
        <w:jc w:val="both"/>
        <w:rPr>
          <w:rFonts w:ascii="Times New Roman" w:hAnsi="Times New Roman" w:cs="Times New Roman"/>
          <w:color w:val="auto"/>
          <w:sz w:val="24"/>
          <w:szCs w:val="24"/>
        </w:rPr>
      </w:pPr>
      <w:r w:rsidRPr="00524859">
        <w:rPr>
          <w:rFonts w:ascii="Times New Roman" w:hAnsi="Times New Roman" w:cs="Times New Roman"/>
          <w:color w:val="auto"/>
          <w:sz w:val="24"/>
          <w:szCs w:val="24"/>
        </w:rPr>
        <w:t>Развитие всех психических процессов у детей с ле</w:t>
      </w:r>
      <w:r w:rsidRPr="00524859">
        <w:rPr>
          <w:rFonts w:ascii="Times New Roman" w:hAnsi="Times New Roman" w:cs="Times New Roman"/>
          <w:color w:val="auto"/>
          <w:sz w:val="24"/>
          <w:szCs w:val="24"/>
        </w:rPr>
        <w:softHyphen/>
        <w:t>г</w:t>
      </w:r>
      <w:r w:rsidRPr="00524859">
        <w:rPr>
          <w:rFonts w:ascii="Times New Roman" w:hAnsi="Times New Roman" w:cs="Times New Roman"/>
          <w:color w:val="auto"/>
          <w:sz w:val="24"/>
          <w:szCs w:val="24"/>
        </w:rPr>
        <w:softHyphen/>
        <w:t>кой умственной отста</w:t>
      </w:r>
      <w:r w:rsidRPr="00524859">
        <w:rPr>
          <w:rFonts w:ascii="Times New Roman" w:hAnsi="Times New Roman" w:cs="Times New Roman"/>
          <w:color w:val="auto"/>
          <w:sz w:val="24"/>
          <w:szCs w:val="24"/>
        </w:rPr>
        <w:softHyphen/>
        <w:t>лостью (ин</w:t>
      </w:r>
      <w:r w:rsidRPr="00524859">
        <w:rPr>
          <w:rFonts w:ascii="Times New Roman" w:hAnsi="Times New Roman" w:cs="Times New Roman"/>
          <w:color w:val="auto"/>
          <w:sz w:val="24"/>
          <w:szCs w:val="24"/>
        </w:rPr>
        <w:softHyphen/>
        <w:t>теллектуальными нарушениями) от</w:t>
      </w:r>
      <w:r w:rsidRPr="00524859">
        <w:rPr>
          <w:rFonts w:ascii="Times New Roman" w:hAnsi="Times New Roman" w:cs="Times New Roman"/>
          <w:color w:val="auto"/>
          <w:sz w:val="24"/>
          <w:szCs w:val="24"/>
        </w:rPr>
        <w:softHyphen/>
        <w:t>ли</w:t>
      </w:r>
      <w:r w:rsidRPr="00524859">
        <w:rPr>
          <w:rFonts w:ascii="Times New Roman" w:hAnsi="Times New Roman" w:cs="Times New Roman"/>
          <w:color w:val="auto"/>
          <w:sz w:val="24"/>
          <w:szCs w:val="24"/>
        </w:rPr>
        <w:softHyphen/>
        <w:t>чается качественным своеобразием</w:t>
      </w:r>
      <w:r w:rsidRPr="00524859">
        <w:rPr>
          <w:rFonts w:ascii="Times New Roman" w:hAnsi="Times New Roman" w:cs="Times New Roman"/>
          <w:color w:val="auto"/>
          <w:sz w:val="24"/>
          <w:szCs w:val="24"/>
          <w:shd w:val="clear" w:color="auto" w:fill="FFFFFF"/>
        </w:rPr>
        <w:t>. От</w:t>
      </w:r>
      <w:r w:rsidRPr="00524859">
        <w:rPr>
          <w:rFonts w:ascii="Times New Roman" w:hAnsi="Times New Roman" w:cs="Times New Roman"/>
          <w:color w:val="auto"/>
          <w:sz w:val="24"/>
          <w:szCs w:val="24"/>
          <w:shd w:val="clear" w:color="auto" w:fill="FFFFFF"/>
        </w:rPr>
        <w:softHyphen/>
        <w:t>но</w:t>
      </w:r>
      <w:r w:rsidRPr="00524859">
        <w:rPr>
          <w:rFonts w:ascii="Times New Roman" w:hAnsi="Times New Roman" w:cs="Times New Roman"/>
          <w:color w:val="auto"/>
          <w:sz w:val="24"/>
          <w:szCs w:val="24"/>
          <w:shd w:val="clear" w:color="auto" w:fill="FFFFFF"/>
        </w:rPr>
        <w:softHyphen/>
        <w:t>си</w:t>
      </w:r>
      <w:r w:rsidRPr="00524859">
        <w:rPr>
          <w:rFonts w:ascii="Times New Roman" w:hAnsi="Times New Roman" w:cs="Times New Roman"/>
          <w:color w:val="auto"/>
          <w:sz w:val="24"/>
          <w:szCs w:val="24"/>
          <w:shd w:val="clear" w:color="auto" w:fill="FFFFFF"/>
        </w:rPr>
        <w:softHyphen/>
        <w:t>тель</w:t>
      </w:r>
      <w:r w:rsidRPr="00524859">
        <w:rPr>
          <w:rFonts w:ascii="Times New Roman" w:hAnsi="Times New Roman" w:cs="Times New Roman"/>
          <w:color w:val="auto"/>
          <w:sz w:val="24"/>
          <w:szCs w:val="24"/>
          <w:shd w:val="clear" w:color="auto" w:fill="FFFFFF"/>
        </w:rPr>
        <w:softHyphen/>
        <w:t xml:space="preserve">но сохранной у </w:t>
      </w:r>
      <w:proofErr w:type="gramStart"/>
      <w:r w:rsidRPr="00524859">
        <w:rPr>
          <w:rFonts w:ascii="Times New Roman" w:hAnsi="Times New Roman" w:cs="Times New Roman"/>
          <w:color w:val="auto"/>
          <w:sz w:val="24"/>
          <w:szCs w:val="24"/>
          <w:shd w:val="clear" w:color="auto" w:fill="FFFFFF"/>
        </w:rPr>
        <w:t>обу</w:t>
      </w:r>
      <w:r w:rsidRPr="00524859">
        <w:rPr>
          <w:rFonts w:ascii="Times New Roman" w:hAnsi="Times New Roman" w:cs="Times New Roman"/>
          <w:color w:val="auto"/>
          <w:sz w:val="24"/>
          <w:szCs w:val="24"/>
          <w:shd w:val="clear" w:color="auto" w:fill="FFFFFF"/>
        </w:rPr>
        <w:softHyphen/>
        <w:t>чающихся</w:t>
      </w:r>
      <w:proofErr w:type="gramEnd"/>
      <w:r w:rsidRPr="00524859">
        <w:rPr>
          <w:rFonts w:ascii="Times New Roman" w:hAnsi="Times New Roman" w:cs="Times New Roman"/>
          <w:color w:val="auto"/>
          <w:sz w:val="24"/>
          <w:szCs w:val="24"/>
          <w:shd w:val="clear" w:color="auto" w:fill="FFFFFF"/>
        </w:rPr>
        <w:t xml:space="preserve"> с ум</w:t>
      </w:r>
      <w:r w:rsidRPr="00524859">
        <w:rPr>
          <w:rFonts w:ascii="Times New Roman" w:hAnsi="Times New Roman" w:cs="Times New Roman"/>
          <w:color w:val="auto"/>
          <w:sz w:val="24"/>
          <w:szCs w:val="24"/>
          <w:shd w:val="clear" w:color="auto" w:fill="FFFFFF"/>
        </w:rPr>
        <w:softHyphen/>
        <w:t>с</w:t>
      </w:r>
      <w:r w:rsidRPr="00524859">
        <w:rPr>
          <w:rFonts w:ascii="Times New Roman" w:hAnsi="Times New Roman" w:cs="Times New Roman"/>
          <w:color w:val="auto"/>
          <w:sz w:val="24"/>
          <w:szCs w:val="24"/>
          <w:shd w:val="clear" w:color="auto" w:fill="FFFFFF"/>
        </w:rPr>
        <w:softHyphen/>
        <w:t>т</w:t>
      </w:r>
      <w:r w:rsidRPr="00524859">
        <w:rPr>
          <w:rFonts w:ascii="Times New Roman" w:hAnsi="Times New Roman" w:cs="Times New Roman"/>
          <w:color w:val="auto"/>
          <w:sz w:val="24"/>
          <w:szCs w:val="24"/>
          <w:shd w:val="clear" w:color="auto" w:fill="FFFFFF"/>
        </w:rPr>
        <w:softHyphen/>
        <w:t>ве</w:t>
      </w:r>
      <w:r w:rsidRPr="00524859">
        <w:rPr>
          <w:rFonts w:ascii="Times New Roman" w:hAnsi="Times New Roman" w:cs="Times New Roman"/>
          <w:color w:val="auto"/>
          <w:sz w:val="24"/>
          <w:szCs w:val="24"/>
          <w:shd w:val="clear" w:color="auto" w:fill="FFFFFF"/>
        </w:rPr>
        <w:softHyphen/>
        <w:t>н</w:t>
      </w:r>
      <w:r w:rsidRPr="00524859">
        <w:rPr>
          <w:rFonts w:ascii="Times New Roman" w:hAnsi="Times New Roman" w:cs="Times New Roman"/>
          <w:color w:val="auto"/>
          <w:sz w:val="24"/>
          <w:szCs w:val="24"/>
          <w:shd w:val="clear" w:color="auto" w:fill="FFFFFF"/>
        </w:rPr>
        <w:softHyphen/>
        <w:t>ной отсталостью (интеллектуальными на</w:t>
      </w:r>
      <w:r w:rsidRPr="00524859">
        <w:rPr>
          <w:rFonts w:ascii="Times New Roman" w:hAnsi="Times New Roman" w:cs="Times New Roman"/>
          <w:color w:val="auto"/>
          <w:sz w:val="24"/>
          <w:szCs w:val="24"/>
          <w:shd w:val="clear" w:color="auto" w:fill="FFFFFF"/>
        </w:rPr>
        <w:softHyphen/>
        <w:t>ру</w:t>
      </w:r>
      <w:r w:rsidRPr="00524859">
        <w:rPr>
          <w:rFonts w:ascii="Times New Roman" w:hAnsi="Times New Roman" w:cs="Times New Roman"/>
          <w:color w:val="auto"/>
          <w:sz w:val="24"/>
          <w:szCs w:val="24"/>
          <w:shd w:val="clear" w:color="auto" w:fill="FFFFFF"/>
        </w:rPr>
        <w:softHyphen/>
        <w:t>ше</w:t>
      </w:r>
      <w:r w:rsidRPr="00524859">
        <w:rPr>
          <w:rFonts w:ascii="Times New Roman" w:hAnsi="Times New Roman" w:cs="Times New Roman"/>
          <w:color w:val="auto"/>
          <w:sz w:val="24"/>
          <w:szCs w:val="24"/>
          <w:shd w:val="clear" w:color="auto" w:fill="FFFFFF"/>
        </w:rPr>
        <w:softHyphen/>
        <w:t>ни</w:t>
      </w:r>
      <w:r w:rsidRPr="00524859">
        <w:rPr>
          <w:rFonts w:ascii="Times New Roman" w:hAnsi="Times New Roman" w:cs="Times New Roman"/>
          <w:color w:val="auto"/>
          <w:sz w:val="24"/>
          <w:szCs w:val="24"/>
          <w:shd w:val="clear" w:color="auto" w:fill="FFFFFF"/>
        </w:rPr>
        <w:softHyphen/>
        <w:t>я</w:t>
      </w:r>
      <w:r w:rsidRPr="00524859">
        <w:rPr>
          <w:rFonts w:ascii="Times New Roman" w:hAnsi="Times New Roman" w:cs="Times New Roman"/>
          <w:color w:val="auto"/>
          <w:sz w:val="24"/>
          <w:szCs w:val="24"/>
          <w:shd w:val="clear" w:color="auto" w:fill="FFFFFF"/>
        </w:rPr>
        <w:softHyphen/>
        <w:t>ми) оказывается чувственная ступень по</w:t>
      </w:r>
      <w:r w:rsidRPr="00524859">
        <w:rPr>
          <w:rFonts w:ascii="Times New Roman" w:hAnsi="Times New Roman" w:cs="Times New Roman"/>
          <w:color w:val="auto"/>
          <w:sz w:val="24"/>
          <w:szCs w:val="24"/>
          <w:shd w:val="clear" w:color="auto" w:fill="FFFFFF"/>
        </w:rPr>
        <w:softHyphen/>
        <w:t>зна</w:t>
      </w:r>
      <w:r w:rsidRPr="00524859">
        <w:rPr>
          <w:rFonts w:ascii="Times New Roman" w:hAnsi="Times New Roman" w:cs="Times New Roman"/>
          <w:color w:val="auto"/>
          <w:sz w:val="24"/>
          <w:szCs w:val="24"/>
          <w:shd w:val="clear" w:color="auto" w:fill="FFFFFF"/>
        </w:rPr>
        <w:softHyphen/>
        <w:t xml:space="preserve">ния </w:t>
      </w:r>
      <w:r w:rsidRPr="00524859">
        <w:rPr>
          <w:rFonts w:ascii="Times New Roman" w:hAnsi="Times New Roman" w:cs="Times New Roman"/>
          <w:sz w:val="24"/>
          <w:szCs w:val="24"/>
        </w:rPr>
        <w:t>―</w:t>
      </w:r>
      <w:r w:rsidRPr="00524859">
        <w:rPr>
          <w:rFonts w:ascii="Times New Roman" w:hAnsi="Times New Roman" w:cs="Times New Roman"/>
          <w:color w:val="auto"/>
          <w:sz w:val="24"/>
          <w:szCs w:val="24"/>
          <w:shd w:val="clear" w:color="auto" w:fill="FFFFFF"/>
        </w:rPr>
        <w:t xml:space="preserve"> ощущение и восприятие. Но и в этих по</w:t>
      </w:r>
      <w:r w:rsidRPr="00524859">
        <w:rPr>
          <w:rFonts w:ascii="Times New Roman" w:hAnsi="Times New Roman" w:cs="Times New Roman"/>
          <w:color w:val="auto"/>
          <w:sz w:val="24"/>
          <w:szCs w:val="24"/>
          <w:shd w:val="clear" w:color="auto" w:fill="FFFFFF"/>
        </w:rPr>
        <w:softHyphen/>
        <w:t>знавательных процессах ска</w:t>
      </w:r>
      <w:r w:rsidRPr="00524859">
        <w:rPr>
          <w:rFonts w:ascii="Times New Roman" w:hAnsi="Times New Roman" w:cs="Times New Roman"/>
          <w:color w:val="auto"/>
          <w:sz w:val="24"/>
          <w:szCs w:val="24"/>
          <w:shd w:val="clear" w:color="auto" w:fill="FFFFFF"/>
        </w:rPr>
        <w:softHyphen/>
        <w:t>зывается де</w:t>
      </w:r>
      <w:r w:rsidRPr="00524859">
        <w:rPr>
          <w:rFonts w:ascii="Times New Roman" w:hAnsi="Times New Roman" w:cs="Times New Roman"/>
          <w:color w:val="auto"/>
          <w:sz w:val="24"/>
          <w:szCs w:val="24"/>
          <w:shd w:val="clear" w:color="auto" w:fill="FFFFFF"/>
        </w:rPr>
        <w:softHyphen/>
        <w:t>фи</w:t>
      </w:r>
      <w:r w:rsidRPr="00524859">
        <w:rPr>
          <w:rFonts w:ascii="Times New Roman" w:hAnsi="Times New Roman" w:cs="Times New Roman"/>
          <w:color w:val="auto"/>
          <w:sz w:val="24"/>
          <w:szCs w:val="24"/>
          <w:shd w:val="clear" w:color="auto" w:fill="FFFFFF"/>
        </w:rPr>
        <w:softHyphen/>
        <w:t>цитарность: не</w:t>
      </w:r>
      <w:r w:rsidRPr="00524859">
        <w:rPr>
          <w:rFonts w:ascii="Times New Roman" w:hAnsi="Times New Roman" w:cs="Times New Roman"/>
          <w:color w:val="auto"/>
          <w:sz w:val="24"/>
          <w:szCs w:val="24"/>
          <w:shd w:val="clear" w:color="auto" w:fill="FFFFFF"/>
        </w:rPr>
        <w:softHyphen/>
        <w:t>то</w:t>
      </w:r>
      <w:r w:rsidRPr="00524859">
        <w:rPr>
          <w:rFonts w:ascii="Times New Roman" w:hAnsi="Times New Roman" w:cs="Times New Roman"/>
          <w:color w:val="auto"/>
          <w:sz w:val="24"/>
          <w:szCs w:val="24"/>
          <w:shd w:val="clear" w:color="auto" w:fill="FFFFFF"/>
        </w:rPr>
        <w:softHyphen/>
        <w:t>ч</w:t>
      </w:r>
      <w:r w:rsidRPr="00524859">
        <w:rPr>
          <w:rFonts w:ascii="Times New Roman" w:hAnsi="Times New Roman" w:cs="Times New Roman"/>
          <w:color w:val="auto"/>
          <w:sz w:val="24"/>
          <w:szCs w:val="24"/>
          <w:shd w:val="clear" w:color="auto" w:fill="FFFFFF"/>
        </w:rPr>
        <w:softHyphen/>
        <w:t>ность и сла</w:t>
      </w:r>
      <w:r w:rsidRPr="00524859">
        <w:rPr>
          <w:rFonts w:ascii="Times New Roman" w:hAnsi="Times New Roman" w:cs="Times New Roman"/>
          <w:color w:val="auto"/>
          <w:sz w:val="24"/>
          <w:szCs w:val="24"/>
          <w:shd w:val="clear" w:color="auto" w:fill="FFFFFF"/>
        </w:rPr>
        <w:softHyphen/>
        <w:t>бость дифференцировки зри</w:t>
      </w:r>
      <w:r w:rsidRPr="00524859">
        <w:rPr>
          <w:rFonts w:ascii="Times New Roman" w:hAnsi="Times New Roman" w:cs="Times New Roman"/>
          <w:color w:val="auto"/>
          <w:sz w:val="24"/>
          <w:szCs w:val="24"/>
          <w:shd w:val="clear" w:color="auto" w:fill="FFFFFF"/>
        </w:rPr>
        <w:softHyphen/>
        <w:t>тель</w:t>
      </w:r>
      <w:r w:rsidRPr="00524859">
        <w:rPr>
          <w:rFonts w:ascii="Times New Roman" w:hAnsi="Times New Roman" w:cs="Times New Roman"/>
          <w:color w:val="auto"/>
          <w:sz w:val="24"/>
          <w:szCs w:val="24"/>
          <w:shd w:val="clear" w:color="auto" w:fill="FFFFFF"/>
        </w:rPr>
        <w:softHyphen/>
        <w:t>ных, слуховых, ки</w:t>
      </w:r>
      <w:r w:rsidRPr="00524859">
        <w:rPr>
          <w:rFonts w:ascii="Times New Roman" w:hAnsi="Times New Roman" w:cs="Times New Roman"/>
          <w:color w:val="auto"/>
          <w:sz w:val="24"/>
          <w:szCs w:val="24"/>
          <w:shd w:val="clear" w:color="auto" w:fill="FFFFFF"/>
        </w:rPr>
        <w:softHyphen/>
        <w:t>не</w:t>
      </w:r>
      <w:r w:rsidRPr="00524859">
        <w:rPr>
          <w:rFonts w:ascii="Times New Roman" w:hAnsi="Times New Roman" w:cs="Times New Roman"/>
          <w:color w:val="auto"/>
          <w:sz w:val="24"/>
          <w:szCs w:val="24"/>
          <w:shd w:val="clear" w:color="auto" w:fill="FFFFFF"/>
        </w:rPr>
        <w:softHyphen/>
        <w:t>с</w:t>
      </w:r>
      <w:r w:rsidRPr="00524859">
        <w:rPr>
          <w:rFonts w:ascii="Times New Roman" w:hAnsi="Times New Roman" w:cs="Times New Roman"/>
          <w:color w:val="auto"/>
          <w:sz w:val="24"/>
          <w:szCs w:val="24"/>
          <w:shd w:val="clear" w:color="auto" w:fill="FFFFFF"/>
        </w:rPr>
        <w:softHyphen/>
        <w:t>те</w:t>
      </w:r>
      <w:r w:rsidRPr="00524859">
        <w:rPr>
          <w:rFonts w:ascii="Times New Roman" w:hAnsi="Times New Roman" w:cs="Times New Roman"/>
          <w:color w:val="auto"/>
          <w:sz w:val="24"/>
          <w:szCs w:val="24"/>
          <w:shd w:val="clear" w:color="auto" w:fill="FFFFFF"/>
        </w:rPr>
        <w:softHyphen/>
        <w:t>ти</w:t>
      </w:r>
      <w:r w:rsidRPr="00524859">
        <w:rPr>
          <w:rFonts w:ascii="Times New Roman" w:hAnsi="Times New Roman" w:cs="Times New Roman"/>
          <w:color w:val="auto"/>
          <w:sz w:val="24"/>
          <w:szCs w:val="24"/>
          <w:shd w:val="clear" w:color="auto" w:fill="FFFFFF"/>
        </w:rPr>
        <w:softHyphen/>
        <w:t>ческих, та</w:t>
      </w:r>
      <w:r w:rsidRPr="00524859">
        <w:rPr>
          <w:rFonts w:ascii="Times New Roman" w:hAnsi="Times New Roman" w:cs="Times New Roman"/>
          <w:color w:val="auto"/>
          <w:sz w:val="24"/>
          <w:szCs w:val="24"/>
          <w:shd w:val="clear" w:color="auto" w:fill="FFFFFF"/>
        </w:rPr>
        <w:softHyphen/>
        <w:t>ктильных, обоня</w:t>
      </w:r>
      <w:r w:rsidRPr="00524859">
        <w:rPr>
          <w:rFonts w:ascii="Times New Roman" w:hAnsi="Times New Roman" w:cs="Times New Roman"/>
          <w:color w:val="auto"/>
          <w:sz w:val="24"/>
          <w:szCs w:val="24"/>
          <w:shd w:val="clear" w:color="auto" w:fill="FFFFFF"/>
        </w:rPr>
        <w:softHyphen/>
        <w:t>тель</w:t>
      </w:r>
      <w:r w:rsidRPr="00524859">
        <w:rPr>
          <w:rFonts w:ascii="Times New Roman" w:hAnsi="Times New Roman" w:cs="Times New Roman"/>
          <w:color w:val="auto"/>
          <w:sz w:val="24"/>
          <w:szCs w:val="24"/>
          <w:shd w:val="clear" w:color="auto" w:fill="FFFFFF"/>
        </w:rPr>
        <w:softHyphen/>
        <w:t>ных и вкусовых ощу</w:t>
      </w:r>
      <w:r w:rsidRPr="00524859">
        <w:rPr>
          <w:rFonts w:ascii="Times New Roman" w:hAnsi="Times New Roman" w:cs="Times New Roman"/>
          <w:color w:val="auto"/>
          <w:sz w:val="24"/>
          <w:szCs w:val="24"/>
          <w:shd w:val="clear" w:color="auto" w:fill="FFFFFF"/>
        </w:rPr>
        <w:softHyphen/>
        <w:t>щений приводят к затруднению аде</w:t>
      </w:r>
      <w:r w:rsidRPr="00524859">
        <w:rPr>
          <w:rFonts w:ascii="Times New Roman" w:hAnsi="Times New Roman" w:cs="Times New Roman"/>
          <w:color w:val="auto"/>
          <w:sz w:val="24"/>
          <w:szCs w:val="24"/>
          <w:shd w:val="clear" w:color="auto" w:fill="FFFFFF"/>
        </w:rPr>
        <w:softHyphen/>
        <w:t>ква</w:t>
      </w:r>
      <w:r w:rsidRPr="00524859">
        <w:rPr>
          <w:rFonts w:ascii="Times New Roman" w:hAnsi="Times New Roman" w:cs="Times New Roman"/>
          <w:color w:val="auto"/>
          <w:sz w:val="24"/>
          <w:szCs w:val="24"/>
          <w:shd w:val="clear" w:color="auto" w:fill="FFFFFF"/>
        </w:rPr>
        <w:softHyphen/>
        <w:t>тности ориентировки детей с ум</w:t>
      </w:r>
      <w:r w:rsidRPr="00524859">
        <w:rPr>
          <w:rFonts w:ascii="Times New Roman" w:hAnsi="Times New Roman" w:cs="Times New Roman"/>
          <w:color w:val="auto"/>
          <w:sz w:val="24"/>
          <w:szCs w:val="24"/>
          <w:shd w:val="clear" w:color="auto" w:fill="FFFFFF"/>
        </w:rPr>
        <w:softHyphen/>
        <w:t>с</w:t>
      </w:r>
      <w:r w:rsidRPr="00524859">
        <w:rPr>
          <w:rFonts w:ascii="Times New Roman" w:hAnsi="Times New Roman" w:cs="Times New Roman"/>
          <w:color w:val="auto"/>
          <w:sz w:val="24"/>
          <w:szCs w:val="24"/>
          <w:shd w:val="clear" w:color="auto" w:fill="FFFFFF"/>
        </w:rPr>
        <w:softHyphen/>
        <w:t>т</w:t>
      </w:r>
      <w:r w:rsidRPr="00524859">
        <w:rPr>
          <w:rFonts w:ascii="Times New Roman" w:hAnsi="Times New Roman" w:cs="Times New Roman"/>
          <w:color w:val="auto"/>
          <w:sz w:val="24"/>
          <w:szCs w:val="24"/>
          <w:shd w:val="clear" w:color="auto" w:fill="FFFFFF"/>
        </w:rPr>
        <w:softHyphen/>
        <w:t>ве</w:t>
      </w:r>
      <w:r w:rsidRPr="00524859">
        <w:rPr>
          <w:rFonts w:ascii="Times New Roman" w:hAnsi="Times New Roman" w:cs="Times New Roman"/>
          <w:color w:val="auto"/>
          <w:sz w:val="24"/>
          <w:szCs w:val="24"/>
          <w:shd w:val="clear" w:color="auto" w:fill="FFFFFF"/>
        </w:rPr>
        <w:softHyphen/>
        <w:t>н</w:t>
      </w:r>
      <w:r w:rsidRPr="00524859">
        <w:rPr>
          <w:rFonts w:ascii="Times New Roman" w:hAnsi="Times New Roman" w:cs="Times New Roman"/>
          <w:color w:val="auto"/>
          <w:sz w:val="24"/>
          <w:szCs w:val="24"/>
          <w:shd w:val="clear" w:color="auto" w:fill="FFFFFF"/>
        </w:rPr>
        <w:softHyphen/>
        <w:t>ной от</w:t>
      </w:r>
      <w:r w:rsidRPr="00524859">
        <w:rPr>
          <w:rFonts w:ascii="Times New Roman" w:hAnsi="Times New Roman" w:cs="Times New Roman"/>
          <w:color w:val="auto"/>
          <w:sz w:val="24"/>
          <w:szCs w:val="24"/>
          <w:shd w:val="clear" w:color="auto" w:fill="FFFFFF"/>
        </w:rPr>
        <w:softHyphen/>
        <w:t>с</w:t>
      </w:r>
      <w:r w:rsidRPr="00524859">
        <w:rPr>
          <w:rFonts w:ascii="Times New Roman" w:hAnsi="Times New Roman" w:cs="Times New Roman"/>
          <w:color w:val="auto"/>
          <w:sz w:val="24"/>
          <w:szCs w:val="24"/>
          <w:shd w:val="clear" w:color="auto" w:fill="FFFFFF"/>
        </w:rPr>
        <w:softHyphen/>
        <w:t>та</w:t>
      </w:r>
      <w:r w:rsidRPr="00524859">
        <w:rPr>
          <w:rFonts w:ascii="Times New Roman" w:hAnsi="Times New Roman" w:cs="Times New Roman"/>
          <w:color w:val="auto"/>
          <w:sz w:val="24"/>
          <w:szCs w:val="24"/>
          <w:shd w:val="clear" w:color="auto" w:fill="FFFFFF"/>
        </w:rPr>
        <w:softHyphen/>
        <w:t>ло</w:t>
      </w:r>
      <w:r w:rsidRPr="00524859">
        <w:rPr>
          <w:rFonts w:ascii="Times New Roman" w:hAnsi="Times New Roman" w:cs="Times New Roman"/>
          <w:color w:val="auto"/>
          <w:sz w:val="24"/>
          <w:szCs w:val="24"/>
          <w:shd w:val="clear" w:color="auto" w:fill="FFFFFF"/>
        </w:rPr>
        <w:softHyphen/>
        <w:t xml:space="preserve">стью </w:t>
      </w:r>
      <w:r w:rsidRPr="00524859">
        <w:rPr>
          <w:rFonts w:ascii="Times New Roman" w:hAnsi="Times New Roman" w:cs="Times New Roman"/>
          <w:color w:val="auto"/>
          <w:sz w:val="24"/>
          <w:szCs w:val="24"/>
        </w:rPr>
        <w:t xml:space="preserve">(интеллектуальными нарушениями) </w:t>
      </w:r>
      <w:r w:rsidRPr="00524859">
        <w:rPr>
          <w:rFonts w:ascii="Times New Roman" w:hAnsi="Times New Roman" w:cs="Times New Roman"/>
          <w:color w:val="auto"/>
          <w:sz w:val="24"/>
          <w:szCs w:val="24"/>
          <w:shd w:val="clear" w:color="auto" w:fill="FFFFFF"/>
        </w:rPr>
        <w:t xml:space="preserve"> в окружающей сре</w:t>
      </w:r>
      <w:r w:rsidRPr="00524859">
        <w:rPr>
          <w:rFonts w:ascii="Times New Roman" w:hAnsi="Times New Roman" w:cs="Times New Roman"/>
          <w:color w:val="auto"/>
          <w:sz w:val="24"/>
          <w:szCs w:val="24"/>
          <w:shd w:val="clear" w:color="auto" w:fill="FFFFFF"/>
        </w:rPr>
        <w:softHyphen/>
        <w:t>де. На</w:t>
      </w:r>
      <w:r w:rsidRPr="00524859">
        <w:rPr>
          <w:rFonts w:ascii="Times New Roman" w:hAnsi="Times New Roman" w:cs="Times New Roman"/>
          <w:color w:val="auto"/>
          <w:sz w:val="24"/>
          <w:szCs w:val="24"/>
          <w:shd w:val="clear" w:color="auto" w:fill="FFFFFF"/>
        </w:rPr>
        <w:softHyphen/>
        <w:t>ру</w:t>
      </w:r>
      <w:r w:rsidRPr="00524859">
        <w:rPr>
          <w:rFonts w:ascii="Times New Roman" w:hAnsi="Times New Roman" w:cs="Times New Roman"/>
          <w:color w:val="auto"/>
          <w:sz w:val="24"/>
          <w:szCs w:val="24"/>
          <w:shd w:val="clear" w:color="auto" w:fill="FFFFFF"/>
        </w:rPr>
        <w:softHyphen/>
        <w:t>ше</w:t>
      </w:r>
      <w:r w:rsidRPr="00524859">
        <w:rPr>
          <w:rFonts w:ascii="Times New Roman" w:hAnsi="Times New Roman" w:cs="Times New Roman"/>
          <w:color w:val="auto"/>
          <w:sz w:val="24"/>
          <w:szCs w:val="24"/>
          <w:shd w:val="clear" w:color="auto" w:fill="FFFFFF"/>
        </w:rPr>
        <w:softHyphen/>
        <w:t>ние объема и те</w:t>
      </w:r>
      <w:r w:rsidRPr="00524859">
        <w:rPr>
          <w:rFonts w:ascii="Times New Roman" w:hAnsi="Times New Roman" w:cs="Times New Roman"/>
          <w:color w:val="auto"/>
          <w:sz w:val="24"/>
          <w:szCs w:val="24"/>
          <w:shd w:val="clear" w:color="auto" w:fill="FFFFFF"/>
        </w:rPr>
        <w:softHyphen/>
        <w:t>мпа во</w:t>
      </w:r>
      <w:r w:rsidRPr="00524859">
        <w:rPr>
          <w:rFonts w:ascii="Times New Roman" w:hAnsi="Times New Roman" w:cs="Times New Roman"/>
          <w:color w:val="auto"/>
          <w:sz w:val="24"/>
          <w:szCs w:val="24"/>
          <w:shd w:val="clear" w:color="auto" w:fill="FFFFFF"/>
        </w:rPr>
        <w:softHyphen/>
        <w:t>с</w:t>
      </w:r>
      <w:r w:rsidRPr="00524859">
        <w:rPr>
          <w:rFonts w:ascii="Times New Roman" w:hAnsi="Times New Roman" w:cs="Times New Roman"/>
          <w:color w:val="auto"/>
          <w:sz w:val="24"/>
          <w:szCs w:val="24"/>
          <w:shd w:val="clear" w:color="auto" w:fill="FFFFFF"/>
        </w:rPr>
        <w:softHyphen/>
        <w:t>п</w:t>
      </w:r>
      <w:r w:rsidRPr="00524859">
        <w:rPr>
          <w:rFonts w:ascii="Times New Roman" w:hAnsi="Times New Roman" w:cs="Times New Roman"/>
          <w:color w:val="auto"/>
          <w:sz w:val="24"/>
          <w:szCs w:val="24"/>
          <w:shd w:val="clear" w:color="auto" w:fill="FFFFFF"/>
        </w:rPr>
        <w:softHyphen/>
        <w:t>ри</w:t>
      </w:r>
      <w:r w:rsidRPr="00524859">
        <w:rPr>
          <w:rFonts w:ascii="Times New Roman" w:hAnsi="Times New Roman" w:cs="Times New Roman"/>
          <w:color w:val="auto"/>
          <w:sz w:val="24"/>
          <w:szCs w:val="24"/>
          <w:shd w:val="clear" w:color="auto" w:fill="FFFFFF"/>
        </w:rPr>
        <w:softHyphen/>
        <w:t>я</w:t>
      </w:r>
      <w:r w:rsidRPr="00524859">
        <w:rPr>
          <w:rFonts w:ascii="Times New Roman" w:hAnsi="Times New Roman" w:cs="Times New Roman"/>
          <w:color w:val="auto"/>
          <w:sz w:val="24"/>
          <w:szCs w:val="24"/>
          <w:shd w:val="clear" w:color="auto" w:fill="FFFFFF"/>
        </w:rPr>
        <w:softHyphen/>
        <w:t>тия, не</w:t>
      </w:r>
      <w:r w:rsidRPr="00524859">
        <w:rPr>
          <w:rFonts w:ascii="Times New Roman" w:hAnsi="Times New Roman" w:cs="Times New Roman"/>
          <w:color w:val="auto"/>
          <w:sz w:val="24"/>
          <w:szCs w:val="24"/>
          <w:shd w:val="clear" w:color="auto" w:fill="FFFFFF"/>
        </w:rPr>
        <w:softHyphen/>
        <w:t>до</w:t>
      </w:r>
      <w:r w:rsidRPr="00524859">
        <w:rPr>
          <w:rFonts w:ascii="Times New Roman" w:hAnsi="Times New Roman" w:cs="Times New Roman"/>
          <w:color w:val="auto"/>
          <w:sz w:val="24"/>
          <w:szCs w:val="24"/>
          <w:shd w:val="clear" w:color="auto" w:fill="FFFFFF"/>
        </w:rPr>
        <w:softHyphen/>
        <w:t>статочная его диф</w:t>
      </w:r>
      <w:r w:rsidRPr="00524859">
        <w:rPr>
          <w:rFonts w:ascii="Times New Roman" w:hAnsi="Times New Roman" w:cs="Times New Roman"/>
          <w:color w:val="auto"/>
          <w:sz w:val="24"/>
          <w:szCs w:val="24"/>
          <w:shd w:val="clear" w:color="auto" w:fill="FFFFFF"/>
        </w:rPr>
        <w:softHyphen/>
        <w:t>фе</w:t>
      </w:r>
      <w:r w:rsidRPr="00524859">
        <w:rPr>
          <w:rFonts w:ascii="Times New Roman" w:hAnsi="Times New Roman" w:cs="Times New Roman"/>
          <w:color w:val="auto"/>
          <w:sz w:val="24"/>
          <w:szCs w:val="24"/>
          <w:shd w:val="clear" w:color="auto" w:fill="FFFFFF"/>
        </w:rPr>
        <w:softHyphen/>
        <w:t>ре</w:t>
      </w:r>
      <w:r w:rsidRPr="00524859">
        <w:rPr>
          <w:rFonts w:ascii="Times New Roman" w:hAnsi="Times New Roman" w:cs="Times New Roman"/>
          <w:color w:val="auto"/>
          <w:sz w:val="24"/>
          <w:szCs w:val="24"/>
          <w:shd w:val="clear" w:color="auto" w:fill="FFFFFF"/>
        </w:rPr>
        <w:softHyphen/>
        <w:t>н</w:t>
      </w:r>
      <w:r w:rsidRPr="00524859">
        <w:rPr>
          <w:rFonts w:ascii="Times New Roman" w:hAnsi="Times New Roman" w:cs="Times New Roman"/>
          <w:color w:val="auto"/>
          <w:sz w:val="24"/>
          <w:szCs w:val="24"/>
          <w:shd w:val="clear" w:color="auto" w:fill="FFFFFF"/>
        </w:rPr>
        <w:softHyphen/>
        <w:t>ци</w:t>
      </w:r>
      <w:r w:rsidRPr="00524859">
        <w:rPr>
          <w:rFonts w:ascii="Times New Roman" w:hAnsi="Times New Roman" w:cs="Times New Roman"/>
          <w:color w:val="auto"/>
          <w:sz w:val="24"/>
          <w:szCs w:val="24"/>
          <w:shd w:val="clear" w:color="auto" w:fill="FFFFFF"/>
        </w:rPr>
        <w:softHyphen/>
        <w:t>ровка, не могут не ока</w:t>
      </w:r>
      <w:r w:rsidRPr="00524859">
        <w:rPr>
          <w:rFonts w:ascii="Times New Roman" w:hAnsi="Times New Roman" w:cs="Times New Roman"/>
          <w:color w:val="auto"/>
          <w:sz w:val="24"/>
          <w:szCs w:val="24"/>
          <w:shd w:val="clear" w:color="auto" w:fill="FFFFFF"/>
        </w:rPr>
        <w:softHyphen/>
        <w:t>зы</w:t>
      </w:r>
      <w:r w:rsidRPr="00524859">
        <w:rPr>
          <w:rFonts w:ascii="Times New Roman" w:hAnsi="Times New Roman" w:cs="Times New Roman"/>
          <w:color w:val="auto"/>
          <w:sz w:val="24"/>
          <w:szCs w:val="24"/>
          <w:shd w:val="clear" w:color="auto" w:fill="FFFFFF"/>
        </w:rPr>
        <w:softHyphen/>
        <w:t>вать от</w:t>
      </w:r>
      <w:r w:rsidRPr="00524859">
        <w:rPr>
          <w:rFonts w:ascii="Times New Roman" w:hAnsi="Times New Roman" w:cs="Times New Roman"/>
          <w:color w:val="auto"/>
          <w:sz w:val="24"/>
          <w:szCs w:val="24"/>
          <w:shd w:val="clear" w:color="auto" w:fill="FFFFFF"/>
        </w:rPr>
        <w:softHyphen/>
        <w:t>ри</w:t>
      </w:r>
      <w:r w:rsidRPr="00524859">
        <w:rPr>
          <w:rFonts w:ascii="Times New Roman" w:hAnsi="Times New Roman" w:cs="Times New Roman"/>
          <w:color w:val="auto"/>
          <w:sz w:val="24"/>
          <w:szCs w:val="24"/>
          <w:shd w:val="clear" w:color="auto" w:fill="FFFFFF"/>
        </w:rPr>
        <w:softHyphen/>
        <w:t>ца</w:t>
      </w:r>
      <w:r w:rsidRPr="00524859">
        <w:rPr>
          <w:rFonts w:ascii="Times New Roman" w:hAnsi="Times New Roman" w:cs="Times New Roman"/>
          <w:color w:val="auto"/>
          <w:sz w:val="24"/>
          <w:szCs w:val="24"/>
          <w:shd w:val="clear" w:color="auto" w:fill="FFFFFF"/>
        </w:rPr>
        <w:softHyphen/>
        <w:t>тель</w:t>
      </w:r>
      <w:r w:rsidRPr="00524859">
        <w:rPr>
          <w:rFonts w:ascii="Times New Roman" w:hAnsi="Times New Roman" w:cs="Times New Roman"/>
          <w:color w:val="auto"/>
          <w:sz w:val="24"/>
          <w:szCs w:val="24"/>
          <w:shd w:val="clear" w:color="auto" w:fill="FFFFFF"/>
        </w:rPr>
        <w:softHyphen/>
        <w:t>ного влияния на весь ход развития ре</w:t>
      </w:r>
      <w:r w:rsidRPr="00524859">
        <w:rPr>
          <w:rFonts w:ascii="Times New Roman" w:hAnsi="Times New Roman" w:cs="Times New Roman"/>
          <w:color w:val="auto"/>
          <w:sz w:val="24"/>
          <w:szCs w:val="24"/>
          <w:shd w:val="clear" w:color="auto" w:fill="FFFFFF"/>
        </w:rPr>
        <w:softHyphen/>
        <w:t>бенка с умственной отсталостью (интеллектуаль</w:t>
      </w:r>
      <w:r w:rsidRPr="00524859">
        <w:rPr>
          <w:rFonts w:ascii="Times New Roman" w:hAnsi="Times New Roman" w:cs="Times New Roman"/>
          <w:color w:val="auto"/>
          <w:sz w:val="24"/>
          <w:szCs w:val="24"/>
          <w:shd w:val="clear" w:color="auto" w:fill="FFFFFF"/>
        </w:rPr>
        <w:softHyphen/>
        <w:t>ны</w:t>
      </w:r>
      <w:r w:rsidRPr="00524859">
        <w:rPr>
          <w:rFonts w:ascii="Times New Roman" w:hAnsi="Times New Roman" w:cs="Times New Roman"/>
          <w:color w:val="auto"/>
          <w:sz w:val="24"/>
          <w:szCs w:val="24"/>
          <w:shd w:val="clear" w:color="auto" w:fill="FFFFFF"/>
        </w:rPr>
        <w:softHyphen/>
        <w:t>ми нарушениями). Од</w:t>
      </w:r>
      <w:r w:rsidRPr="00524859">
        <w:rPr>
          <w:rFonts w:ascii="Times New Roman" w:hAnsi="Times New Roman" w:cs="Times New Roman"/>
          <w:color w:val="auto"/>
          <w:sz w:val="24"/>
          <w:szCs w:val="24"/>
          <w:shd w:val="clear" w:color="auto" w:fill="FFFFFF"/>
        </w:rPr>
        <w:softHyphen/>
        <w:t>на</w:t>
      </w:r>
      <w:r w:rsidRPr="00524859">
        <w:rPr>
          <w:rFonts w:ascii="Times New Roman" w:hAnsi="Times New Roman" w:cs="Times New Roman"/>
          <w:color w:val="auto"/>
          <w:sz w:val="24"/>
          <w:szCs w:val="24"/>
          <w:shd w:val="clear" w:color="auto" w:fill="FFFFFF"/>
        </w:rPr>
        <w:softHyphen/>
        <w:t>ко особая организация учебной и вне</w:t>
      </w:r>
      <w:r w:rsidRPr="00524859">
        <w:rPr>
          <w:rFonts w:ascii="Times New Roman" w:hAnsi="Times New Roman" w:cs="Times New Roman"/>
          <w:color w:val="auto"/>
          <w:sz w:val="24"/>
          <w:szCs w:val="24"/>
          <w:shd w:val="clear" w:color="auto" w:fill="FFFFFF"/>
        </w:rPr>
        <w:softHyphen/>
        <w:t>урочной ра</w:t>
      </w:r>
      <w:r w:rsidRPr="00524859">
        <w:rPr>
          <w:rFonts w:ascii="Times New Roman" w:hAnsi="Times New Roman" w:cs="Times New Roman"/>
          <w:color w:val="auto"/>
          <w:sz w:val="24"/>
          <w:szCs w:val="24"/>
          <w:shd w:val="clear" w:color="auto" w:fill="FFFFFF"/>
        </w:rPr>
        <w:softHyphen/>
        <w:t>бо</w:t>
      </w:r>
      <w:r w:rsidRPr="00524859">
        <w:rPr>
          <w:rFonts w:ascii="Times New Roman" w:hAnsi="Times New Roman" w:cs="Times New Roman"/>
          <w:color w:val="auto"/>
          <w:sz w:val="24"/>
          <w:szCs w:val="24"/>
          <w:shd w:val="clear" w:color="auto" w:fill="FFFFFF"/>
        </w:rPr>
        <w:softHyphen/>
        <w:t>ты, ос</w:t>
      </w:r>
      <w:r w:rsidRPr="00524859">
        <w:rPr>
          <w:rFonts w:ascii="Times New Roman" w:hAnsi="Times New Roman" w:cs="Times New Roman"/>
          <w:color w:val="auto"/>
          <w:sz w:val="24"/>
          <w:szCs w:val="24"/>
          <w:shd w:val="clear" w:color="auto" w:fill="FFFFFF"/>
        </w:rPr>
        <w:softHyphen/>
        <w:t>но</w:t>
      </w:r>
      <w:r w:rsidRPr="00524859">
        <w:rPr>
          <w:rFonts w:ascii="Times New Roman" w:hAnsi="Times New Roman" w:cs="Times New Roman"/>
          <w:color w:val="auto"/>
          <w:sz w:val="24"/>
          <w:szCs w:val="24"/>
          <w:shd w:val="clear" w:color="auto" w:fill="FFFFFF"/>
        </w:rPr>
        <w:softHyphen/>
        <w:t>ва</w:t>
      </w:r>
      <w:r w:rsidRPr="00524859">
        <w:rPr>
          <w:rFonts w:ascii="Times New Roman" w:hAnsi="Times New Roman" w:cs="Times New Roman"/>
          <w:color w:val="auto"/>
          <w:sz w:val="24"/>
          <w:szCs w:val="24"/>
          <w:shd w:val="clear" w:color="auto" w:fill="FFFFFF"/>
        </w:rPr>
        <w:softHyphen/>
        <w:t>н</w:t>
      </w:r>
      <w:r w:rsidRPr="00524859">
        <w:rPr>
          <w:rFonts w:ascii="Times New Roman" w:hAnsi="Times New Roman" w:cs="Times New Roman"/>
          <w:color w:val="auto"/>
          <w:sz w:val="24"/>
          <w:szCs w:val="24"/>
          <w:shd w:val="clear" w:color="auto" w:fill="FFFFFF"/>
        </w:rPr>
        <w:softHyphen/>
        <w:t>ной на использовании пра</w:t>
      </w:r>
      <w:r w:rsidRPr="00524859">
        <w:rPr>
          <w:rFonts w:ascii="Times New Roman" w:hAnsi="Times New Roman" w:cs="Times New Roman"/>
          <w:color w:val="auto"/>
          <w:sz w:val="24"/>
          <w:szCs w:val="24"/>
          <w:shd w:val="clear" w:color="auto" w:fill="FFFFFF"/>
        </w:rPr>
        <w:softHyphen/>
        <w:t>ктической деятельности; проведение специальных кор</w:t>
      </w:r>
      <w:r w:rsidRPr="00524859">
        <w:rPr>
          <w:rFonts w:ascii="Times New Roman" w:hAnsi="Times New Roman" w:cs="Times New Roman"/>
          <w:color w:val="auto"/>
          <w:sz w:val="24"/>
          <w:szCs w:val="24"/>
          <w:shd w:val="clear" w:color="auto" w:fill="FFFFFF"/>
        </w:rPr>
        <w:softHyphen/>
        <w:t>ре</w:t>
      </w:r>
      <w:r w:rsidRPr="00524859">
        <w:rPr>
          <w:rFonts w:ascii="Times New Roman" w:hAnsi="Times New Roman" w:cs="Times New Roman"/>
          <w:color w:val="auto"/>
          <w:sz w:val="24"/>
          <w:szCs w:val="24"/>
          <w:shd w:val="clear" w:color="auto" w:fill="FFFFFF"/>
        </w:rPr>
        <w:softHyphen/>
        <w:t>к</w:t>
      </w:r>
      <w:r w:rsidRPr="00524859">
        <w:rPr>
          <w:rFonts w:ascii="Times New Roman" w:hAnsi="Times New Roman" w:cs="Times New Roman"/>
          <w:color w:val="auto"/>
          <w:sz w:val="24"/>
          <w:szCs w:val="24"/>
          <w:shd w:val="clear" w:color="auto" w:fill="FFFFFF"/>
        </w:rPr>
        <w:softHyphen/>
        <w:t>ци</w:t>
      </w:r>
      <w:r w:rsidRPr="00524859">
        <w:rPr>
          <w:rFonts w:ascii="Times New Roman" w:hAnsi="Times New Roman" w:cs="Times New Roman"/>
          <w:color w:val="auto"/>
          <w:sz w:val="24"/>
          <w:szCs w:val="24"/>
          <w:shd w:val="clear" w:color="auto" w:fill="FFFFFF"/>
        </w:rPr>
        <w:softHyphen/>
        <w:t>он</w:t>
      </w:r>
      <w:r w:rsidRPr="00524859">
        <w:rPr>
          <w:rFonts w:ascii="Times New Roman" w:hAnsi="Times New Roman" w:cs="Times New Roman"/>
          <w:color w:val="auto"/>
          <w:sz w:val="24"/>
          <w:szCs w:val="24"/>
          <w:shd w:val="clear" w:color="auto" w:fill="FFFFFF"/>
        </w:rPr>
        <w:softHyphen/>
        <w:t>ных занятий не только по</w:t>
      </w:r>
      <w:r w:rsidRPr="00524859">
        <w:rPr>
          <w:rFonts w:ascii="Times New Roman" w:hAnsi="Times New Roman" w:cs="Times New Roman"/>
          <w:color w:val="auto"/>
          <w:sz w:val="24"/>
          <w:szCs w:val="24"/>
          <w:shd w:val="clear" w:color="auto" w:fill="FFFFFF"/>
        </w:rPr>
        <w:softHyphen/>
        <w:t>вышают ка</w:t>
      </w:r>
      <w:r w:rsidRPr="00524859">
        <w:rPr>
          <w:rFonts w:ascii="Times New Roman" w:hAnsi="Times New Roman" w:cs="Times New Roman"/>
          <w:color w:val="auto"/>
          <w:sz w:val="24"/>
          <w:szCs w:val="24"/>
          <w:shd w:val="clear" w:color="auto" w:fill="FFFFFF"/>
        </w:rPr>
        <w:softHyphen/>
        <w:t>че</w:t>
      </w:r>
      <w:r w:rsidRPr="00524859">
        <w:rPr>
          <w:rFonts w:ascii="Times New Roman" w:hAnsi="Times New Roman" w:cs="Times New Roman"/>
          <w:color w:val="auto"/>
          <w:sz w:val="24"/>
          <w:szCs w:val="24"/>
          <w:shd w:val="clear" w:color="auto" w:fill="FFFFFF"/>
        </w:rPr>
        <w:softHyphen/>
        <w:t xml:space="preserve">ство ощущений и восприятий, но и </w:t>
      </w:r>
      <w:r w:rsidRPr="00524859">
        <w:rPr>
          <w:rFonts w:ascii="Times New Roman" w:hAnsi="Times New Roman" w:cs="Times New Roman"/>
          <w:color w:val="auto"/>
          <w:sz w:val="24"/>
          <w:szCs w:val="24"/>
          <w:shd w:val="clear" w:color="auto" w:fill="FFFFFF"/>
        </w:rPr>
        <w:lastRenderedPageBreak/>
        <w:t>ока</w:t>
      </w:r>
      <w:r w:rsidRPr="00524859">
        <w:rPr>
          <w:rFonts w:ascii="Times New Roman" w:hAnsi="Times New Roman" w:cs="Times New Roman"/>
          <w:color w:val="auto"/>
          <w:sz w:val="24"/>
          <w:szCs w:val="24"/>
          <w:shd w:val="clear" w:color="auto" w:fill="FFFFFF"/>
        </w:rPr>
        <w:softHyphen/>
        <w:t>зы</w:t>
      </w:r>
      <w:r w:rsidRPr="00524859">
        <w:rPr>
          <w:rFonts w:ascii="Times New Roman" w:hAnsi="Times New Roman" w:cs="Times New Roman"/>
          <w:color w:val="auto"/>
          <w:sz w:val="24"/>
          <w:szCs w:val="24"/>
          <w:shd w:val="clear" w:color="auto" w:fill="FFFFFF"/>
        </w:rPr>
        <w:softHyphen/>
        <w:t>вают по</w:t>
      </w:r>
      <w:r w:rsidRPr="00524859">
        <w:rPr>
          <w:rFonts w:ascii="Times New Roman" w:hAnsi="Times New Roman" w:cs="Times New Roman"/>
          <w:color w:val="auto"/>
          <w:sz w:val="24"/>
          <w:szCs w:val="24"/>
          <w:shd w:val="clear" w:color="auto" w:fill="FFFFFF"/>
        </w:rPr>
        <w:softHyphen/>
        <w:t>ло</w:t>
      </w:r>
      <w:r w:rsidRPr="00524859">
        <w:rPr>
          <w:rFonts w:ascii="Times New Roman" w:hAnsi="Times New Roman" w:cs="Times New Roman"/>
          <w:color w:val="auto"/>
          <w:sz w:val="24"/>
          <w:szCs w:val="24"/>
          <w:shd w:val="clear" w:color="auto" w:fill="FFFFFF"/>
        </w:rPr>
        <w:softHyphen/>
        <w:t>жи</w:t>
      </w:r>
      <w:r w:rsidRPr="00524859">
        <w:rPr>
          <w:rFonts w:ascii="Times New Roman" w:hAnsi="Times New Roman" w:cs="Times New Roman"/>
          <w:color w:val="auto"/>
          <w:sz w:val="24"/>
          <w:szCs w:val="24"/>
          <w:shd w:val="clear" w:color="auto" w:fill="FFFFFF"/>
        </w:rPr>
        <w:softHyphen/>
        <w:t>тельное влияние на раз</w:t>
      </w:r>
      <w:r w:rsidRPr="00524859">
        <w:rPr>
          <w:rFonts w:ascii="Times New Roman" w:hAnsi="Times New Roman" w:cs="Times New Roman"/>
          <w:color w:val="auto"/>
          <w:sz w:val="24"/>
          <w:szCs w:val="24"/>
          <w:shd w:val="clear" w:color="auto" w:fill="FFFFFF"/>
        </w:rPr>
        <w:softHyphen/>
        <w:t>витие интеллектуальной сферы, в частности ов</w:t>
      </w:r>
      <w:r w:rsidRPr="00524859">
        <w:rPr>
          <w:rFonts w:ascii="Times New Roman" w:hAnsi="Times New Roman" w:cs="Times New Roman"/>
          <w:color w:val="auto"/>
          <w:sz w:val="24"/>
          <w:szCs w:val="24"/>
          <w:shd w:val="clear" w:color="auto" w:fill="FFFFFF"/>
        </w:rPr>
        <w:softHyphen/>
        <w:t>ла</w:t>
      </w:r>
      <w:r w:rsidRPr="00524859">
        <w:rPr>
          <w:rFonts w:ascii="Times New Roman" w:hAnsi="Times New Roman" w:cs="Times New Roman"/>
          <w:color w:val="auto"/>
          <w:sz w:val="24"/>
          <w:szCs w:val="24"/>
          <w:shd w:val="clear" w:color="auto" w:fill="FFFFFF"/>
        </w:rPr>
        <w:softHyphen/>
        <w:t>де</w:t>
      </w:r>
      <w:r w:rsidRPr="00524859">
        <w:rPr>
          <w:rFonts w:ascii="Times New Roman" w:hAnsi="Times New Roman" w:cs="Times New Roman"/>
          <w:color w:val="auto"/>
          <w:sz w:val="24"/>
          <w:szCs w:val="24"/>
          <w:shd w:val="clear" w:color="auto" w:fill="FFFFFF"/>
        </w:rPr>
        <w:softHyphen/>
        <w:t>ние отдельны</w:t>
      </w:r>
      <w:r w:rsidRPr="00524859">
        <w:rPr>
          <w:rFonts w:ascii="Times New Roman" w:hAnsi="Times New Roman" w:cs="Times New Roman"/>
          <w:color w:val="auto"/>
          <w:sz w:val="24"/>
          <w:szCs w:val="24"/>
          <w:shd w:val="clear" w:color="auto" w:fill="FFFFFF"/>
        </w:rPr>
        <w:softHyphen/>
        <w:t>ми мыслительными операциями.</w:t>
      </w:r>
    </w:p>
    <w:p w:rsidR="005B5BE4" w:rsidRPr="00524859" w:rsidRDefault="005B5BE4" w:rsidP="00524859">
      <w:pPr>
        <w:spacing w:after="0" w:line="240" w:lineRule="auto"/>
        <w:ind w:firstLine="426"/>
        <w:jc w:val="both"/>
        <w:rPr>
          <w:rFonts w:ascii="Times New Roman" w:hAnsi="Times New Roman" w:cs="Times New Roman"/>
          <w:color w:val="auto"/>
          <w:sz w:val="24"/>
          <w:szCs w:val="24"/>
          <w:shd w:val="clear" w:color="auto" w:fill="FFFFFF"/>
        </w:rPr>
      </w:pPr>
      <w:r w:rsidRPr="00524859">
        <w:rPr>
          <w:rFonts w:ascii="Times New Roman" w:hAnsi="Times New Roman" w:cs="Times New Roman"/>
          <w:color w:val="auto"/>
          <w:sz w:val="24"/>
          <w:szCs w:val="24"/>
        </w:rPr>
        <w:t xml:space="preserve">Меньший потенциал уобучающихся с умственной отсталостью </w:t>
      </w:r>
      <w:r w:rsidR="003659C8" w:rsidRPr="00524859">
        <w:rPr>
          <w:rFonts w:ascii="Times New Roman" w:hAnsi="Times New Roman" w:cs="Times New Roman"/>
          <w:color w:val="auto"/>
          <w:sz w:val="24"/>
          <w:szCs w:val="24"/>
          <w:shd w:val="clear" w:color="auto" w:fill="FFFFFF"/>
        </w:rPr>
        <w:t>(интел</w:t>
      </w:r>
      <w:r w:rsidRPr="00524859">
        <w:rPr>
          <w:rFonts w:ascii="Times New Roman" w:hAnsi="Times New Roman" w:cs="Times New Roman"/>
          <w:color w:val="auto"/>
          <w:sz w:val="24"/>
          <w:szCs w:val="24"/>
          <w:shd w:val="clear" w:color="auto" w:fill="FFFFFF"/>
        </w:rPr>
        <w:t>ле</w:t>
      </w:r>
      <w:r w:rsidRPr="00524859">
        <w:rPr>
          <w:rFonts w:ascii="Times New Roman" w:hAnsi="Times New Roman" w:cs="Times New Roman"/>
          <w:color w:val="auto"/>
          <w:sz w:val="24"/>
          <w:szCs w:val="24"/>
          <w:shd w:val="clear" w:color="auto" w:fill="FFFFFF"/>
        </w:rPr>
        <w:softHyphen/>
        <w:t>к</w:t>
      </w:r>
      <w:r w:rsidRPr="00524859">
        <w:rPr>
          <w:rFonts w:ascii="Times New Roman" w:hAnsi="Times New Roman" w:cs="Times New Roman"/>
          <w:color w:val="auto"/>
          <w:sz w:val="24"/>
          <w:szCs w:val="24"/>
          <w:shd w:val="clear" w:color="auto" w:fill="FFFFFF"/>
        </w:rPr>
        <w:softHyphen/>
        <w:t xml:space="preserve">туальными нарушениями) </w:t>
      </w:r>
      <w:r w:rsidRPr="00524859">
        <w:rPr>
          <w:rFonts w:ascii="Times New Roman" w:hAnsi="Times New Roman" w:cs="Times New Roman"/>
          <w:color w:val="auto"/>
          <w:sz w:val="24"/>
          <w:szCs w:val="24"/>
        </w:rPr>
        <w:t xml:space="preserve">обнаруживается в развитии их </w:t>
      </w:r>
      <w:r w:rsidRPr="00524859">
        <w:rPr>
          <w:rFonts w:ascii="Times New Roman" w:hAnsi="Times New Roman" w:cs="Times New Roman"/>
          <w:b/>
          <w:bCs/>
          <w:color w:val="auto"/>
          <w:sz w:val="24"/>
          <w:szCs w:val="24"/>
        </w:rPr>
        <w:t>мышления</w:t>
      </w:r>
      <w:r w:rsidRPr="00524859">
        <w:rPr>
          <w:rFonts w:ascii="Times New Roman" w:hAnsi="Times New Roman" w:cs="Times New Roman"/>
          <w:color w:val="auto"/>
          <w:sz w:val="24"/>
          <w:szCs w:val="24"/>
        </w:rPr>
        <w:t>, ос</w:t>
      </w:r>
      <w:r w:rsidRPr="00524859">
        <w:rPr>
          <w:rFonts w:ascii="Times New Roman" w:hAnsi="Times New Roman" w:cs="Times New Roman"/>
          <w:color w:val="auto"/>
          <w:sz w:val="24"/>
          <w:szCs w:val="24"/>
        </w:rPr>
        <w:softHyphen/>
        <w:t>но</w:t>
      </w:r>
      <w:r w:rsidRPr="00524859">
        <w:rPr>
          <w:rFonts w:ascii="Times New Roman" w:hAnsi="Times New Roman" w:cs="Times New Roman"/>
          <w:color w:val="auto"/>
          <w:sz w:val="24"/>
          <w:szCs w:val="24"/>
        </w:rPr>
        <w:softHyphen/>
        <w:t>ву которого составляют такие о</w:t>
      </w:r>
      <w:r w:rsidRPr="00524859">
        <w:rPr>
          <w:rFonts w:ascii="Times New Roman" w:hAnsi="Times New Roman" w:cs="Times New Roman"/>
          <w:color w:val="auto"/>
          <w:sz w:val="24"/>
          <w:szCs w:val="24"/>
          <w:shd w:val="clear" w:color="auto" w:fill="FFFFFF"/>
        </w:rPr>
        <w:t>перации, как анализ, си</w:t>
      </w:r>
      <w:r w:rsidRPr="00524859">
        <w:rPr>
          <w:rFonts w:ascii="Times New Roman" w:hAnsi="Times New Roman" w:cs="Times New Roman"/>
          <w:color w:val="auto"/>
          <w:sz w:val="24"/>
          <w:szCs w:val="24"/>
          <w:shd w:val="clear" w:color="auto" w:fill="FFFFFF"/>
        </w:rPr>
        <w:softHyphen/>
        <w:t>нтез, сравнение, обо</w:t>
      </w:r>
      <w:r w:rsidRPr="00524859">
        <w:rPr>
          <w:rFonts w:ascii="Times New Roman" w:hAnsi="Times New Roman" w:cs="Times New Roman"/>
          <w:color w:val="auto"/>
          <w:sz w:val="24"/>
          <w:szCs w:val="24"/>
          <w:shd w:val="clear" w:color="auto" w:fill="FFFFFF"/>
        </w:rPr>
        <w:softHyphen/>
        <w:t>б</w:t>
      </w:r>
      <w:r w:rsidRPr="00524859">
        <w:rPr>
          <w:rFonts w:ascii="Times New Roman" w:hAnsi="Times New Roman" w:cs="Times New Roman"/>
          <w:color w:val="auto"/>
          <w:sz w:val="24"/>
          <w:szCs w:val="24"/>
          <w:shd w:val="clear" w:color="auto" w:fill="FFFFFF"/>
        </w:rPr>
        <w:softHyphen/>
        <w:t>щение, абстракция, конкретизация</w:t>
      </w:r>
      <w:r w:rsidRPr="00524859">
        <w:rPr>
          <w:rFonts w:ascii="Times New Roman" w:hAnsi="Times New Roman" w:cs="Times New Roman"/>
          <w:color w:val="auto"/>
          <w:sz w:val="24"/>
          <w:szCs w:val="24"/>
        </w:rPr>
        <w:t xml:space="preserve">. Эти </w:t>
      </w:r>
      <w:r w:rsidRPr="00524859">
        <w:rPr>
          <w:rFonts w:ascii="Times New Roman" w:hAnsi="Times New Roman" w:cs="Times New Roman"/>
          <w:color w:val="auto"/>
          <w:sz w:val="24"/>
          <w:szCs w:val="24"/>
          <w:shd w:val="clear" w:color="auto" w:fill="FFFFFF"/>
        </w:rPr>
        <w:t>мыслительные операц</w:t>
      </w:r>
      <w:proofErr w:type="gramStart"/>
      <w:r w:rsidRPr="00524859">
        <w:rPr>
          <w:rFonts w:ascii="Times New Roman" w:hAnsi="Times New Roman" w:cs="Times New Roman"/>
          <w:color w:val="auto"/>
          <w:sz w:val="24"/>
          <w:szCs w:val="24"/>
          <w:shd w:val="clear" w:color="auto" w:fill="FFFFFF"/>
        </w:rPr>
        <w:t>ии у э</w:t>
      </w:r>
      <w:proofErr w:type="gramEnd"/>
      <w:r w:rsidRPr="00524859">
        <w:rPr>
          <w:rFonts w:ascii="Times New Roman" w:hAnsi="Times New Roman" w:cs="Times New Roman"/>
          <w:color w:val="auto"/>
          <w:sz w:val="24"/>
          <w:szCs w:val="24"/>
          <w:shd w:val="clear" w:color="auto" w:fill="FFFFFF"/>
        </w:rPr>
        <w:t>той категории детей обладают целым ря</w:t>
      </w:r>
      <w:r w:rsidRPr="00524859">
        <w:rPr>
          <w:rFonts w:ascii="Times New Roman" w:hAnsi="Times New Roman" w:cs="Times New Roman"/>
          <w:color w:val="auto"/>
          <w:sz w:val="24"/>
          <w:szCs w:val="24"/>
          <w:shd w:val="clear" w:color="auto" w:fill="FFFFFF"/>
        </w:rPr>
        <w:softHyphen/>
        <w:t>дом сво</w:t>
      </w:r>
      <w:r w:rsidRPr="00524859">
        <w:rPr>
          <w:rFonts w:ascii="Times New Roman" w:hAnsi="Times New Roman" w:cs="Times New Roman"/>
          <w:color w:val="auto"/>
          <w:sz w:val="24"/>
          <w:szCs w:val="24"/>
          <w:shd w:val="clear" w:color="auto" w:fill="FFFFFF"/>
        </w:rPr>
        <w:softHyphen/>
        <w:t>е</w:t>
      </w:r>
      <w:r w:rsidRPr="00524859">
        <w:rPr>
          <w:rFonts w:ascii="Times New Roman" w:hAnsi="Times New Roman" w:cs="Times New Roman"/>
          <w:color w:val="auto"/>
          <w:sz w:val="24"/>
          <w:szCs w:val="24"/>
          <w:shd w:val="clear" w:color="auto" w:fill="FFFFFF"/>
        </w:rPr>
        <w:softHyphen/>
        <w:t>об</w:t>
      </w:r>
      <w:r w:rsidRPr="00524859">
        <w:rPr>
          <w:rFonts w:ascii="Times New Roman" w:hAnsi="Times New Roman" w:cs="Times New Roman"/>
          <w:color w:val="auto"/>
          <w:sz w:val="24"/>
          <w:szCs w:val="24"/>
          <w:shd w:val="clear" w:color="auto" w:fill="FFFFFF"/>
        </w:rPr>
        <w:softHyphen/>
        <w:t>ра</w:t>
      </w:r>
      <w:r w:rsidRPr="00524859">
        <w:rPr>
          <w:rFonts w:ascii="Times New Roman" w:hAnsi="Times New Roman" w:cs="Times New Roman"/>
          <w:color w:val="auto"/>
          <w:sz w:val="24"/>
          <w:szCs w:val="24"/>
          <w:shd w:val="clear" w:color="auto" w:fill="FFFFFF"/>
        </w:rPr>
        <w:softHyphen/>
        <w:t>з</w:t>
      </w:r>
      <w:r w:rsidRPr="00524859">
        <w:rPr>
          <w:rFonts w:ascii="Times New Roman" w:hAnsi="Times New Roman" w:cs="Times New Roman"/>
          <w:color w:val="auto"/>
          <w:sz w:val="24"/>
          <w:szCs w:val="24"/>
          <w:shd w:val="clear" w:color="auto" w:fill="FFFFFF"/>
        </w:rPr>
        <w:softHyphen/>
        <w:t>ных черт, про</w:t>
      </w:r>
      <w:r w:rsidRPr="00524859">
        <w:rPr>
          <w:rFonts w:ascii="Times New Roman" w:hAnsi="Times New Roman" w:cs="Times New Roman"/>
          <w:color w:val="auto"/>
          <w:sz w:val="24"/>
          <w:szCs w:val="24"/>
          <w:shd w:val="clear" w:color="auto" w:fill="FFFFFF"/>
        </w:rPr>
        <w:softHyphen/>
        <w:t>яв</w:t>
      </w:r>
      <w:r w:rsidRPr="00524859">
        <w:rPr>
          <w:rFonts w:ascii="Times New Roman" w:hAnsi="Times New Roman" w:cs="Times New Roman"/>
          <w:color w:val="auto"/>
          <w:sz w:val="24"/>
          <w:szCs w:val="24"/>
          <w:shd w:val="clear" w:color="auto" w:fill="FFFFFF"/>
        </w:rPr>
        <w:softHyphen/>
        <w:t>ля</w:t>
      </w:r>
      <w:r w:rsidRPr="00524859">
        <w:rPr>
          <w:rFonts w:ascii="Times New Roman" w:hAnsi="Times New Roman" w:cs="Times New Roman"/>
          <w:color w:val="auto"/>
          <w:sz w:val="24"/>
          <w:szCs w:val="24"/>
          <w:shd w:val="clear" w:color="auto" w:fill="FFFFFF"/>
        </w:rPr>
        <w:softHyphen/>
        <w:t>ю</w:t>
      </w:r>
      <w:r w:rsidRPr="00524859">
        <w:rPr>
          <w:rFonts w:ascii="Times New Roman" w:hAnsi="Times New Roman" w:cs="Times New Roman"/>
          <w:color w:val="auto"/>
          <w:sz w:val="24"/>
          <w:szCs w:val="24"/>
          <w:shd w:val="clear" w:color="auto" w:fill="FFFFFF"/>
        </w:rPr>
        <w:softHyphen/>
        <w:t>щи</w:t>
      </w:r>
      <w:r w:rsidRPr="00524859">
        <w:rPr>
          <w:rFonts w:ascii="Times New Roman" w:hAnsi="Times New Roman" w:cs="Times New Roman"/>
          <w:color w:val="auto"/>
          <w:sz w:val="24"/>
          <w:szCs w:val="24"/>
          <w:shd w:val="clear" w:color="auto" w:fill="FFFFFF"/>
        </w:rPr>
        <w:softHyphen/>
        <w:t>хся в трудностях установления отношений между ча</w:t>
      </w:r>
      <w:r w:rsidRPr="00524859">
        <w:rPr>
          <w:rFonts w:ascii="Times New Roman" w:hAnsi="Times New Roman" w:cs="Times New Roman"/>
          <w:color w:val="auto"/>
          <w:sz w:val="24"/>
          <w:szCs w:val="24"/>
          <w:shd w:val="clear" w:color="auto" w:fill="FFFFFF"/>
        </w:rPr>
        <w:softHyphen/>
        <w:t>с</w:t>
      </w:r>
      <w:r w:rsidRPr="00524859">
        <w:rPr>
          <w:rFonts w:ascii="Times New Roman" w:hAnsi="Times New Roman" w:cs="Times New Roman"/>
          <w:color w:val="auto"/>
          <w:sz w:val="24"/>
          <w:szCs w:val="24"/>
          <w:shd w:val="clear" w:color="auto" w:fill="FFFFFF"/>
        </w:rPr>
        <w:softHyphen/>
        <w:t>тя</w:t>
      </w:r>
      <w:r w:rsidRPr="00524859">
        <w:rPr>
          <w:rFonts w:ascii="Times New Roman" w:hAnsi="Times New Roman" w:cs="Times New Roman"/>
          <w:color w:val="auto"/>
          <w:sz w:val="24"/>
          <w:szCs w:val="24"/>
          <w:shd w:val="clear" w:color="auto" w:fill="FFFFFF"/>
        </w:rPr>
        <w:softHyphen/>
        <w:t>ми предмета, вы</w:t>
      </w:r>
      <w:r w:rsidRPr="00524859">
        <w:rPr>
          <w:rFonts w:ascii="Times New Roman" w:hAnsi="Times New Roman" w:cs="Times New Roman"/>
          <w:color w:val="auto"/>
          <w:sz w:val="24"/>
          <w:szCs w:val="24"/>
          <w:shd w:val="clear" w:color="auto" w:fill="FFFFFF"/>
        </w:rPr>
        <w:softHyphen/>
        <w:t>де</w:t>
      </w:r>
      <w:r w:rsidRPr="00524859">
        <w:rPr>
          <w:rFonts w:ascii="Times New Roman" w:hAnsi="Times New Roman" w:cs="Times New Roman"/>
          <w:color w:val="auto"/>
          <w:sz w:val="24"/>
          <w:szCs w:val="24"/>
          <w:shd w:val="clear" w:color="auto" w:fill="FFFFFF"/>
        </w:rPr>
        <w:softHyphen/>
        <w:t>ле</w:t>
      </w:r>
      <w:r w:rsidRPr="00524859">
        <w:rPr>
          <w:rFonts w:ascii="Times New Roman" w:hAnsi="Times New Roman" w:cs="Times New Roman"/>
          <w:color w:val="auto"/>
          <w:sz w:val="24"/>
          <w:szCs w:val="24"/>
          <w:shd w:val="clear" w:color="auto" w:fill="FFFFFF"/>
        </w:rPr>
        <w:softHyphen/>
        <w:t>нии его существенных признаков и дифференциации их от не</w:t>
      </w:r>
      <w:r w:rsidRPr="00524859">
        <w:rPr>
          <w:rFonts w:ascii="Times New Roman" w:hAnsi="Times New Roman" w:cs="Times New Roman"/>
          <w:color w:val="auto"/>
          <w:sz w:val="24"/>
          <w:szCs w:val="24"/>
          <w:shd w:val="clear" w:color="auto" w:fill="FFFFFF"/>
        </w:rPr>
        <w:softHyphen/>
        <w:t>су</w:t>
      </w:r>
      <w:r w:rsidRPr="00524859">
        <w:rPr>
          <w:rFonts w:ascii="Times New Roman" w:hAnsi="Times New Roman" w:cs="Times New Roman"/>
          <w:color w:val="auto"/>
          <w:sz w:val="24"/>
          <w:szCs w:val="24"/>
          <w:shd w:val="clear" w:color="auto" w:fill="FFFFFF"/>
        </w:rPr>
        <w:softHyphen/>
        <w:t>ще</w:t>
      </w:r>
      <w:r w:rsidRPr="00524859">
        <w:rPr>
          <w:rFonts w:ascii="Times New Roman" w:hAnsi="Times New Roman" w:cs="Times New Roman"/>
          <w:color w:val="auto"/>
          <w:sz w:val="24"/>
          <w:szCs w:val="24"/>
          <w:shd w:val="clear" w:color="auto" w:fill="FFFFFF"/>
        </w:rPr>
        <w:softHyphen/>
        <w:t>с</w:t>
      </w:r>
      <w:r w:rsidRPr="00524859">
        <w:rPr>
          <w:rFonts w:ascii="Times New Roman" w:hAnsi="Times New Roman" w:cs="Times New Roman"/>
          <w:color w:val="auto"/>
          <w:sz w:val="24"/>
          <w:szCs w:val="24"/>
          <w:shd w:val="clear" w:color="auto" w:fill="FFFFFF"/>
        </w:rPr>
        <w:softHyphen/>
        <w:t>т</w:t>
      </w:r>
      <w:r w:rsidRPr="00524859">
        <w:rPr>
          <w:rFonts w:ascii="Times New Roman" w:hAnsi="Times New Roman" w:cs="Times New Roman"/>
          <w:color w:val="auto"/>
          <w:sz w:val="24"/>
          <w:szCs w:val="24"/>
          <w:shd w:val="clear" w:color="auto" w:fill="FFFFFF"/>
        </w:rPr>
        <w:softHyphen/>
        <w:t>ве</w:t>
      </w:r>
      <w:r w:rsidRPr="00524859">
        <w:rPr>
          <w:rFonts w:ascii="Times New Roman" w:hAnsi="Times New Roman" w:cs="Times New Roman"/>
          <w:color w:val="auto"/>
          <w:sz w:val="24"/>
          <w:szCs w:val="24"/>
          <w:shd w:val="clear" w:color="auto" w:fill="FFFFFF"/>
        </w:rPr>
        <w:softHyphen/>
        <w:t>н</w:t>
      </w:r>
      <w:r w:rsidRPr="00524859">
        <w:rPr>
          <w:rFonts w:ascii="Times New Roman" w:hAnsi="Times New Roman" w:cs="Times New Roman"/>
          <w:color w:val="auto"/>
          <w:sz w:val="24"/>
          <w:szCs w:val="24"/>
          <w:shd w:val="clear" w:color="auto" w:fill="FFFFFF"/>
        </w:rPr>
        <w:softHyphen/>
        <w:t>ных, нахо</w:t>
      </w:r>
      <w:r w:rsidRPr="00524859">
        <w:rPr>
          <w:rFonts w:ascii="Times New Roman" w:hAnsi="Times New Roman" w:cs="Times New Roman"/>
          <w:color w:val="auto"/>
          <w:sz w:val="24"/>
          <w:szCs w:val="24"/>
          <w:shd w:val="clear" w:color="auto" w:fill="FFFFFF"/>
        </w:rPr>
        <w:softHyphen/>
        <w:t>ж</w:t>
      </w:r>
      <w:r w:rsidRPr="00524859">
        <w:rPr>
          <w:rFonts w:ascii="Times New Roman" w:hAnsi="Times New Roman" w:cs="Times New Roman"/>
          <w:color w:val="auto"/>
          <w:sz w:val="24"/>
          <w:szCs w:val="24"/>
          <w:shd w:val="clear" w:color="auto" w:fill="FFFFFF"/>
        </w:rPr>
        <w:softHyphen/>
        <w:t>дении и сравнении предметов по признакам схо</w:t>
      </w:r>
      <w:r w:rsidRPr="00524859">
        <w:rPr>
          <w:rFonts w:ascii="Times New Roman" w:hAnsi="Times New Roman" w:cs="Times New Roman"/>
          <w:color w:val="auto"/>
          <w:sz w:val="24"/>
          <w:szCs w:val="24"/>
          <w:shd w:val="clear" w:color="auto" w:fill="FFFFFF"/>
        </w:rPr>
        <w:softHyphen/>
        <w:t>дства и отличия и т. д.</w:t>
      </w:r>
    </w:p>
    <w:p w:rsidR="005B5BE4" w:rsidRPr="00524859" w:rsidRDefault="005B5BE4" w:rsidP="00524859">
      <w:pPr>
        <w:spacing w:after="0" w:line="240" w:lineRule="auto"/>
        <w:ind w:firstLine="426"/>
        <w:jc w:val="both"/>
        <w:rPr>
          <w:rFonts w:ascii="Times New Roman" w:hAnsi="Times New Roman" w:cs="Times New Roman"/>
          <w:color w:val="auto"/>
          <w:sz w:val="24"/>
          <w:szCs w:val="24"/>
          <w:shd w:val="clear" w:color="auto" w:fill="FFFFFF"/>
        </w:rPr>
      </w:pPr>
      <w:r w:rsidRPr="00524859">
        <w:rPr>
          <w:rFonts w:ascii="Times New Roman" w:hAnsi="Times New Roman" w:cs="Times New Roman"/>
          <w:color w:val="auto"/>
          <w:sz w:val="24"/>
          <w:szCs w:val="24"/>
          <w:shd w:val="clear" w:color="auto" w:fill="FFFFFF"/>
        </w:rPr>
        <w:t>Из всех видов мышления (наглядно-дей</w:t>
      </w:r>
      <w:r w:rsidRPr="00524859">
        <w:rPr>
          <w:rFonts w:ascii="Times New Roman" w:hAnsi="Times New Roman" w:cs="Times New Roman"/>
          <w:color w:val="auto"/>
          <w:sz w:val="24"/>
          <w:szCs w:val="24"/>
          <w:shd w:val="clear" w:color="auto" w:fill="FFFFFF"/>
        </w:rPr>
        <w:softHyphen/>
        <w:t>с</w:t>
      </w:r>
      <w:r w:rsidRPr="00524859">
        <w:rPr>
          <w:rFonts w:ascii="Times New Roman" w:hAnsi="Times New Roman" w:cs="Times New Roman"/>
          <w:color w:val="auto"/>
          <w:sz w:val="24"/>
          <w:szCs w:val="24"/>
          <w:shd w:val="clear" w:color="auto" w:fill="FFFFFF"/>
        </w:rPr>
        <w:softHyphen/>
        <w:t>т</w:t>
      </w:r>
      <w:r w:rsidRPr="00524859">
        <w:rPr>
          <w:rFonts w:ascii="Times New Roman" w:hAnsi="Times New Roman" w:cs="Times New Roman"/>
          <w:color w:val="auto"/>
          <w:sz w:val="24"/>
          <w:szCs w:val="24"/>
          <w:shd w:val="clear" w:color="auto" w:fill="FFFFFF"/>
        </w:rPr>
        <w:softHyphen/>
        <w:t>венного, наглядно-образного и сло</w:t>
      </w:r>
      <w:r w:rsidRPr="00524859">
        <w:rPr>
          <w:rFonts w:ascii="Times New Roman" w:hAnsi="Times New Roman" w:cs="Times New Roman"/>
          <w:color w:val="auto"/>
          <w:sz w:val="24"/>
          <w:szCs w:val="24"/>
          <w:shd w:val="clear" w:color="auto" w:fill="FFFFFF"/>
        </w:rPr>
        <w:softHyphen/>
        <w:t>весно-ло</w:t>
      </w:r>
      <w:r w:rsidRPr="00524859">
        <w:rPr>
          <w:rFonts w:ascii="Times New Roman" w:hAnsi="Times New Roman" w:cs="Times New Roman"/>
          <w:color w:val="auto"/>
          <w:sz w:val="24"/>
          <w:szCs w:val="24"/>
          <w:shd w:val="clear" w:color="auto" w:fill="FFFFFF"/>
        </w:rPr>
        <w:softHyphen/>
        <w:t xml:space="preserve">гического) </w:t>
      </w:r>
      <w:proofErr w:type="gramStart"/>
      <w:r w:rsidRPr="00524859">
        <w:rPr>
          <w:rFonts w:ascii="Times New Roman" w:hAnsi="Times New Roman" w:cs="Times New Roman"/>
          <w:color w:val="auto"/>
          <w:sz w:val="24"/>
          <w:szCs w:val="24"/>
          <w:shd w:val="clear" w:color="auto" w:fill="FFFFFF"/>
        </w:rPr>
        <w:t>у</w:t>
      </w:r>
      <w:proofErr w:type="gramEnd"/>
      <w:r w:rsidRPr="00524859">
        <w:rPr>
          <w:rFonts w:ascii="Times New Roman" w:hAnsi="Times New Roman" w:cs="Times New Roman"/>
          <w:color w:val="auto"/>
          <w:sz w:val="24"/>
          <w:szCs w:val="24"/>
          <w:shd w:val="clear" w:color="auto" w:fill="FFFFFF"/>
        </w:rPr>
        <w:t xml:space="preserve"> обучающихся с легкой умственной отсталостью (ин</w:t>
      </w:r>
      <w:r w:rsidRPr="00524859">
        <w:rPr>
          <w:rFonts w:ascii="Times New Roman" w:hAnsi="Times New Roman" w:cs="Times New Roman"/>
          <w:color w:val="auto"/>
          <w:sz w:val="24"/>
          <w:szCs w:val="24"/>
          <w:shd w:val="clear" w:color="auto" w:fill="FFFFFF"/>
        </w:rPr>
        <w:softHyphen/>
        <w:t>те</w:t>
      </w:r>
      <w:r w:rsidRPr="00524859">
        <w:rPr>
          <w:rFonts w:ascii="Times New Roman" w:hAnsi="Times New Roman" w:cs="Times New Roman"/>
          <w:color w:val="auto"/>
          <w:sz w:val="24"/>
          <w:szCs w:val="24"/>
          <w:shd w:val="clear" w:color="auto" w:fill="FFFFFF"/>
        </w:rPr>
        <w:softHyphen/>
        <w:t>л</w:t>
      </w:r>
      <w:r w:rsidRPr="00524859">
        <w:rPr>
          <w:rFonts w:ascii="Times New Roman" w:hAnsi="Times New Roman" w:cs="Times New Roman"/>
          <w:color w:val="auto"/>
          <w:sz w:val="24"/>
          <w:szCs w:val="24"/>
          <w:shd w:val="clear" w:color="auto" w:fill="FFFFFF"/>
        </w:rPr>
        <w:softHyphen/>
        <w:t>ле</w:t>
      </w:r>
      <w:r w:rsidRPr="00524859">
        <w:rPr>
          <w:rFonts w:ascii="Times New Roman" w:hAnsi="Times New Roman" w:cs="Times New Roman"/>
          <w:color w:val="auto"/>
          <w:sz w:val="24"/>
          <w:szCs w:val="24"/>
          <w:shd w:val="clear" w:color="auto" w:fill="FFFFFF"/>
        </w:rPr>
        <w:softHyphen/>
        <w:t>к</w:t>
      </w:r>
      <w:r w:rsidRPr="00524859">
        <w:rPr>
          <w:rFonts w:ascii="Times New Roman" w:hAnsi="Times New Roman" w:cs="Times New Roman"/>
          <w:color w:val="auto"/>
          <w:sz w:val="24"/>
          <w:szCs w:val="24"/>
          <w:shd w:val="clear" w:color="auto" w:fill="FFFFFF"/>
        </w:rPr>
        <w:softHyphen/>
        <w:t>туальными на</w:t>
      </w:r>
      <w:r w:rsidRPr="00524859">
        <w:rPr>
          <w:rFonts w:ascii="Times New Roman" w:hAnsi="Times New Roman" w:cs="Times New Roman"/>
          <w:color w:val="auto"/>
          <w:sz w:val="24"/>
          <w:szCs w:val="24"/>
          <w:shd w:val="clear" w:color="auto" w:fill="FFFFFF"/>
        </w:rPr>
        <w:softHyphen/>
        <w:t>ру</w:t>
      </w:r>
      <w:r w:rsidRPr="00524859">
        <w:rPr>
          <w:rFonts w:ascii="Times New Roman" w:hAnsi="Times New Roman" w:cs="Times New Roman"/>
          <w:color w:val="auto"/>
          <w:sz w:val="24"/>
          <w:szCs w:val="24"/>
          <w:shd w:val="clear" w:color="auto" w:fill="FFFFFF"/>
        </w:rPr>
        <w:softHyphen/>
        <w:t>ше</w:t>
      </w:r>
      <w:r w:rsidRPr="00524859">
        <w:rPr>
          <w:rFonts w:ascii="Times New Roman" w:hAnsi="Times New Roman" w:cs="Times New Roman"/>
          <w:color w:val="auto"/>
          <w:sz w:val="24"/>
          <w:szCs w:val="24"/>
          <w:shd w:val="clear" w:color="auto" w:fill="FFFFFF"/>
        </w:rPr>
        <w:softHyphen/>
        <w:t>ниями) в большей степени недоразвито словесно-логическое мышление. Это вы</w:t>
      </w:r>
      <w:r w:rsidRPr="00524859">
        <w:rPr>
          <w:rFonts w:ascii="Times New Roman" w:hAnsi="Times New Roman" w:cs="Times New Roman"/>
          <w:color w:val="auto"/>
          <w:sz w:val="24"/>
          <w:szCs w:val="24"/>
          <w:shd w:val="clear" w:color="auto" w:fill="FFFFFF"/>
        </w:rPr>
        <w:softHyphen/>
        <w:t>ра</w:t>
      </w:r>
      <w:r w:rsidRPr="00524859">
        <w:rPr>
          <w:rFonts w:ascii="Times New Roman" w:hAnsi="Times New Roman" w:cs="Times New Roman"/>
          <w:color w:val="auto"/>
          <w:sz w:val="24"/>
          <w:szCs w:val="24"/>
          <w:shd w:val="clear" w:color="auto" w:fill="FFFFFF"/>
        </w:rPr>
        <w:softHyphen/>
        <w:t>жа</w:t>
      </w:r>
      <w:r w:rsidRPr="00524859">
        <w:rPr>
          <w:rFonts w:ascii="Times New Roman" w:hAnsi="Times New Roman" w:cs="Times New Roman"/>
          <w:color w:val="auto"/>
          <w:sz w:val="24"/>
          <w:szCs w:val="24"/>
          <w:shd w:val="clear" w:color="auto" w:fill="FFFFFF"/>
        </w:rPr>
        <w:softHyphen/>
        <w:t>ет</w:t>
      </w:r>
      <w:r w:rsidRPr="00524859">
        <w:rPr>
          <w:rFonts w:ascii="Times New Roman" w:hAnsi="Times New Roman" w:cs="Times New Roman"/>
          <w:color w:val="auto"/>
          <w:sz w:val="24"/>
          <w:szCs w:val="24"/>
          <w:shd w:val="clear" w:color="auto" w:fill="FFFFFF"/>
        </w:rPr>
        <w:softHyphen/>
        <w:t>ся в слабости обобщения, труд</w:t>
      </w:r>
      <w:r w:rsidRPr="00524859">
        <w:rPr>
          <w:rFonts w:ascii="Times New Roman" w:hAnsi="Times New Roman" w:cs="Times New Roman"/>
          <w:color w:val="auto"/>
          <w:sz w:val="24"/>
          <w:szCs w:val="24"/>
          <w:shd w:val="clear" w:color="auto" w:fill="FFFFFF"/>
        </w:rPr>
        <w:softHyphen/>
        <w:t>но</w:t>
      </w:r>
      <w:r w:rsidRPr="00524859">
        <w:rPr>
          <w:rFonts w:ascii="Times New Roman" w:hAnsi="Times New Roman" w:cs="Times New Roman"/>
          <w:color w:val="auto"/>
          <w:sz w:val="24"/>
          <w:szCs w:val="24"/>
          <w:shd w:val="clear" w:color="auto" w:fill="FFFFFF"/>
        </w:rPr>
        <w:softHyphen/>
        <w:t>с</w:t>
      </w:r>
      <w:r w:rsidRPr="00524859">
        <w:rPr>
          <w:rFonts w:ascii="Times New Roman" w:hAnsi="Times New Roman" w:cs="Times New Roman"/>
          <w:color w:val="auto"/>
          <w:sz w:val="24"/>
          <w:szCs w:val="24"/>
          <w:shd w:val="clear" w:color="auto" w:fill="FFFFFF"/>
        </w:rPr>
        <w:softHyphen/>
        <w:t xml:space="preserve">тях понимания смысла явления или факта. </w:t>
      </w:r>
      <w:proofErr w:type="gramStart"/>
      <w:r w:rsidRPr="00524859">
        <w:rPr>
          <w:rFonts w:ascii="Times New Roman" w:hAnsi="Times New Roman" w:cs="Times New Roman"/>
          <w:color w:val="auto"/>
          <w:sz w:val="24"/>
          <w:szCs w:val="24"/>
          <w:shd w:val="clear" w:color="auto" w:fill="FFFFFF"/>
        </w:rPr>
        <w:t>Обу</w:t>
      </w:r>
      <w:r w:rsidRPr="00524859">
        <w:rPr>
          <w:rFonts w:ascii="Times New Roman" w:hAnsi="Times New Roman" w:cs="Times New Roman"/>
          <w:color w:val="auto"/>
          <w:sz w:val="24"/>
          <w:szCs w:val="24"/>
          <w:shd w:val="clear" w:color="auto" w:fill="FFFFFF"/>
        </w:rPr>
        <w:softHyphen/>
        <w:t>ча</w:t>
      </w:r>
      <w:r w:rsidRPr="00524859">
        <w:rPr>
          <w:rFonts w:ascii="Times New Roman" w:hAnsi="Times New Roman" w:cs="Times New Roman"/>
          <w:color w:val="auto"/>
          <w:sz w:val="24"/>
          <w:szCs w:val="24"/>
          <w:shd w:val="clear" w:color="auto" w:fill="FFFFFF"/>
        </w:rPr>
        <w:softHyphen/>
        <w:t>ю</w:t>
      </w:r>
      <w:r w:rsidRPr="00524859">
        <w:rPr>
          <w:rFonts w:ascii="Times New Roman" w:hAnsi="Times New Roman" w:cs="Times New Roman"/>
          <w:color w:val="auto"/>
          <w:sz w:val="24"/>
          <w:szCs w:val="24"/>
          <w:shd w:val="clear" w:color="auto" w:fill="FFFFFF"/>
        </w:rPr>
        <w:softHyphen/>
        <w:t>щи</w:t>
      </w:r>
      <w:r w:rsidRPr="00524859">
        <w:rPr>
          <w:rFonts w:ascii="Times New Roman" w:hAnsi="Times New Roman" w:cs="Times New Roman"/>
          <w:color w:val="auto"/>
          <w:sz w:val="24"/>
          <w:szCs w:val="24"/>
          <w:shd w:val="clear" w:color="auto" w:fill="FFFFFF"/>
        </w:rPr>
        <w:softHyphen/>
        <w:t>м</w:t>
      </w:r>
      <w:r w:rsidRPr="00524859">
        <w:rPr>
          <w:rFonts w:ascii="Times New Roman" w:hAnsi="Times New Roman" w:cs="Times New Roman"/>
          <w:color w:val="auto"/>
          <w:sz w:val="24"/>
          <w:szCs w:val="24"/>
          <w:shd w:val="clear" w:color="auto" w:fill="FFFFFF"/>
        </w:rPr>
        <w:softHyphen/>
        <w:t>ся</w:t>
      </w:r>
      <w:proofErr w:type="gramEnd"/>
      <w:r w:rsidRPr="00524859">
        <w:rPr>
          <w:rFonts w:ascii="Times New Roman" w:hAnsi="Times New Roman" w:cs="Times New Roman"/>
          <w:color w:val="auto"/>
          <w:sz w:val="24"/>
          <w:szCs w:val="24"/>
          <w:shd w:val="clear" w:color="auto" w:fill="FFFFFF"/>
        </w:rPr>
        <w:t xml:space="preserve"> присуща сни</w:t>
      </w:r>
      <w:r w:rsidRPr="00524859">
        <w:rPr>
          <w:rFonts w:ascii="Times New Roman" w:hAnsi="Times New Roman" w:cs="Times New Roman"/>
          <w:color w:val="auto"/>
          <w:sz w:val="24"/>
          <w:szCs w:val="24"/>
          <w:shd w:val="clear" w:color="auto" w:fill="FFFFFF"/>
        </w:rPr>
        <w:softHyphen/>
        <w:t>же</w:t>
      </w:r>
      <w:r w:rsidRPr="00524859">
        <w:rPr>
          <w:rFonts w:ascii="Times New Roman" w:hAnsi="Times New Roman" w:cs="Times New Roman"/>
          <w:color w:val="auto"/>
          <w:sz w:val="24"/>
          <w:szCs w:val="24"/>
          <w:shd w:val="clear" w:color="auto" w:fill="FFFFFF"/>
        </w:rPr>
        <w:softHyphen/>
        <w:t>н</w:t>
      </w:r>
      <w:r w:rsidRPr="00524859">
        <w:rPr>
          <w:rFonts w:ascii="Times New Roman" w:hAnsi="Times New Roman" w:cs="Times New Roman"/>
          <w:color w:val="auto"/>
          <w:sz w:val="24"/>
          <w:szCs w:val="24"/>
          <w:shd w:val="clear" w:color="auto" w:fill="FFFFFF"/>
        </w:rPr>
        <w:softHyphen/>
        <w:t>ная активность мыслительных про</w:t>
      </w:r>
      <w:r w:rsidRPr="00524859">
        <w:rPr>
          <w:rFonts w:ascii="Times New Roman" w:hAnsi="Times New Roman" w:cs="Times New Roman"/>
          <w:color w:val="auto"/>
          <w:sz w:val="24"/>
          <w:szCs w:val="24"/>
          <w:shd w:val="clear" w:color="auto" w:fill="FFFFFF"/>
        </w:rPr>
        <w:softHyphen/>
        <w:t>це</w:t>
      </w:r>
      <w:r w:rsidRPr="00524859">
        <w:rPr>
          <w:rFonts w:ascii="Times New Roman" w:hAnsi="Times New Roman" w:cs="Times New Roman"/>
          <w:color w:val="auto"/>
          <w:sz w:val="24"/>
          <w:szCs w:val="24"/>
          <w:shd w:val="clear" w:color="auto" w:fill="FFFFFF"/>
        </w:rPr>
        <w:softHyphen/>
        <w:t>с</w:t>
      </w:r>
      <w:r w:rsidRPr="00524859">
        <w:rPr>
          <w:rFonts w:ascii="Times New Roman" w:hAnsi="Times New Roman" w:cs="Times New Roman"/>
          <w:color w:val="auto"/>
          <w:sz w:val="24"/>
          <w:szCs w:val="24"/>
          <w:shd w:val="clear" w:color="auto" w:fill="FFFFFF"/>
        </w:rPr>
        <w:softHyphen/>
        <w:t>сов и слабая регулирующая роль мы</w:t>
      </w:r>
      <w:r w:rsidRPr="00524859">
        <w:rPr>
          <w:rFonts w:ascii="Times New Roman" w:hAnsi="Times New Roman" w:cs="Times New Roman"/>
          <w:color w:val="auto"/>
          <w:sz w:val="24"/>
          <w:szCs w:val="24"/>
          <w:shd w:val="clear" w:color="auto" w:fill="FFFFFF"/>
        </w:rPr>
        <w:softHyphen/>
        <w:t>ш</w:t>
      </w:r>
      <w:r w:rsidRPr="00524859">
        <w:rPr>
          <w:rFonts w:ascii="Times New Roman" w:hAnsi="Times New Roman" w:cs="Times New Roman"/>
          <w:color w:val="auto"/>
          <w:sz w:val="24"/>
          <w:szCs w:val="24"/>
          <w:shd w:val="clear" w:color="auto" w:fill="FFFFFF"/>
        </w:rPr>
        <w:softHyphen/>
        <w:t>ления: зачастую, они начинают вы</w:t>
      </w:r>
      <w:r w:rsidRPr="00524859">
        <w:rPr>
          <w:rFonts w:ascii="Times New Roman" w:hAnsi="Times New Roman" w:cs="Times New Roman"/>
          <w:color w:val="auto"/>
          <w:sz w:val="24"/>
          <w:szCs w:val="24"/>
          <w:shd w:val="clear" w:color="auto" w:fill="FFFFFF"/>
        </w:rPr>
        <w:softHyphen/>
        <w:t>по</w:t>
      </w:r>
      <w:r w:rsidRPr="00524859">
        <w:rPr>
          <w:rFonts w:ascii="Times New Roman" w:hAnsi="Times New Roman" w:cs="Times New Roman"/>
          <w:color w:val="auto"/>
          <w:sz w:val="24"/>
          <w:szCs w:val="24"/>
          <w:shd w:val="clear" w:color="auto" w:fill="FFFFFF"/>
        </w:rPr>
        <w:softHyphen/>
        <w:t>л</w:t>
      </w:r>
      <w:r w:rsidRPr="00524859">
        <w:rPr>
          <w:rFonts w:ascii="Times New Roman" w:hAnsi="Times New Roman" w:cs="Times New Roman"/>
          <w:color w:val="auto"/>
          <w:sz w:val="24"/>
          <w:szCs w:val="24"/>
          <w:shd w:val="clear" w:color="auto" w:fill="FFFFFF"/>
        </w:rPr>
        <w:softHyphen/>
        <w:t>нять работу, не до</w:t>
      </w:r>
      <w:r w:rsidRPr="00524859">
        <w:rPr>
          <w:rFonts w:ascii="Times New Roman" w:hAnsi="Times New Roman" w:cs="Times New Roman"/>
          <w:color w:val="auto"/>
          <w:sz w:val="24"/>
          <w:szCs w:val="24"/>
          <w:shd w:val="clear" w:color="auto" w:fill="FFFFFF"/>
        </w:rPr>
        <w:softHyphen/>
        <w:t>слушав инструкции, не поняв це</w:t>
      </w:r>
      <w:r w:rsidRPr="00524859">
        <w:rPr>
          <w:rFonts w:ascii="Times New Roman" w:hAnsi="Times New Roman" w:cs="Times New Roman"/>
          <w:color w:val="auto"/>
          <w:sz w:val="24"/>
          <w:szCs w:val="24"/>
          <w:shd w:val="clear" w:color="auto" w:fill="FFFFFF"/>
        </w:rPr>
        <w:softHyphen/>
        <w:t>ли задания, не имея внут</w:t>
      </w:r>
      <w:r w:rsidRPr="00524859">
        <w:rPr>
          <w:rFonts w:ascii="Times New Roman" w:hAnsi="Times New Roman" w:cs="Times New Roman"/>
          <w:color w:val="auto"/>
          <w:sz w:val="24"/>
          <w:szCs w:val="24"/>
          <w:shd w:val="clear" w:color="auto" w:fill="FFFFFF"/>
        </w:rPr>
        <w:softHyphen/>
        <w:t>ре</w:t>
      </w:r>
      <w:r w:rsidRPr="00524859">
        <w:rPr>
          <w:rFonts w:ascii="Times New Roman" w:hAnsi="Times New Roman" w:cs="Times New Roman"/>
          <w:color w:val="auto"/>
          <w:sz w:val="24"/>
          <w:szCs w:val="24"/>
          <w:shd w:val="clear" w:color="auto" w:fill="FFFFFF"/>
        </w:rPr>
        <w:softHyphen/>
        <w:t>н</w:t>
      </w:r>
      <w:r w:rsidRPr="00524859">
        <w:rPr>
          <w:rFonts w:ascii="Times New Roman" w:hAnsi="Times New Roman" w:cs="Times New Roman"/>
          <w:color w:val="auto"/>
          <w:sz w:val="24"/>
          <w:szCs w:val="24"/>
          <w:shd w:val="clear" w:color="auto" w:fill="FFFFFF"/>
        </w:rPr>
        <w:softHyphen/>
        <w:t>него плана действия. Однако при осо</w:t>
      </w:r>
      <w:r w:rsidRPr="00524859">
        <w:rPr>
          <w:rFonts w:ascii="Times New Roman" w:hAnsi="Times New Roman" w:cs="Times New Roman"/>
          <w:color w:val="auto"/>
          <w:sz w:val="24"/>
          <w:szCs w:val="24"/>
          <w:shd w:val="clear" w:color="auto" w:fill="FFFFFF"/>
        </w:rPr>
        <w:softHyphen/>
        <w:t>бой организации уче</w:t>
      </w:r>
      <w:r w:rsidRPr="00524859">
        <w:rPr>
          <w:rFonts w:ascii="Times New Roman" w:hAnsi="Times New Roman" w:cs="Times New Roman"/>
          <w:color w:val="auto"/>
          <w:sz w:val="24"/>
          <w:szCs w:val="24"/>
          <w:shd w:val="clear" w:color="auto" w:fill="FFFFFF"/>
        </w:rPr>
        <w:softHyphen/>
        <w:t>б</w:t>
      </w:r>
      <w:r w:rsidRPr="00524859">
        <w:rPr>
          <w:rFonts w:ascii="Times New Roman" w:hAnsi="Times New Roman" w:cs="Times New Roman"/>
          <w:color w:val="auto"/>
          <w:sz w:val="24"/>
          <w:szCs w:val="24"/>
          <w:shd w:val="clear" w:color="auto" w:fill="FFFFFF"/>
        </w:rPr>
        <w:softHyphen/>
        <w:t>ной дея</w:t>
      </w:r>
      <w:r w:rsidRPr="00524859">
        <w:rPr>
          <w:rFonts w:ascii="Times New Roman" w:hAnsi="Times New Roman" w:cs="Times New Roman"/>
          <w:color w:val="auto"/>
          <w:sz w:val="24"/>
          <w:szCs w:val="24"/>
          <w:shd w:val="clear" w:color="auto" w:fill="FFFFFF"/>
        </w:rPr>
        <w:softHyphen/>
        <w:t>тель</w:t>
      </w:r>
      <w:r w:rsidRPr="00524859">
        <w:rPr>
          <w:rFonts w:ascii="Times New Roman" w:hAnsi="Times New Roman" w:cs="Times New Roman"/>
          <w:color w:val="auto"/>
          <w:sz w:val="24"/>
          <w:szCs w:val="24"/>
          <w:shd w:val="clear" w:color="auto" w:fill="FFFFFF"/>
        </w:rPr>
        <w:softHyphen/>
        <w:t>нос</w:t>
      </w:r>
      <w:r w:rsidRPr="00524859">
        <w:rPr>
          <w:rFonts w:ascii="Times New Roman" w:hAnsi="Times New Roman" w:cs="Times New Roman"/>
          <w:color w:val="auto"/>
          <w:sz w:val="24"/>
          <w:szCs w:val="24"/>
          <w:shd w:val="clear" w:color="auto" w:fill="FFFFFF"/>
        </w:rPr>
        <w:softHyphen/>
        <w:t>ти, направленной на обучение школь</w:t>
      </w:r>
      <w:r w:rsidRPr="00524859">
        <w:rPr>
          <w:rFonts w:ascii="Times New Roman" w:hAnsi="Times New Roman" w:cs="Times New Roman"/>
          <w:color w:val="auto"/>
          <w:sz w:val="24"/>
          <w:szCs w:val="24"/>
          <w:shd w:val="clear" w:color="auto" w:fill="FFFFFF"/>
        </w:rPr>
        <w:softHyphen/>
        <w:t>ников с умственной отсталостью (ин</w:t>
      </w:r>
      <w:r w:rsidRPr="00524859">
        <w:rPr>
          <w:rFonts w:ascii="Times New Roman" w:hAnsi="Times New Roman" w:cs="Times New Roman"/>
          <w:color w:val="auto"/>
          <w:sz w:val="24"/>
          <w:szCs w:val="24"/>
          <w:shd w:val="clear" w:color="auto" w:fill="FFFFFF"/>
        </w:rPr>
        <w:softHyphen/>
        <w:t>те</w:t>
      </w:r>
      <w:r w:rsidRPr="00524859">
        <w:rPr>
          <w:rFonts w:ascii="Times New Roman" w:hAnsi="Times New Roman" w:cs="Times New Roman"/>
          <w:color w:val="auto"/>
          <w:sz w:val="24"/>
          <w:szCs w:val="24"/>
          <w:shd w:val="clear" w:color="auto" w:fill="FFFFFF"/>
        </w:rPr>
        <w:softHyphen/>
        <w:t>л</w:t>
      </w:r>
      <w:r w:rsidRPr="00524859">
        <w:rPr>
          <w:rFonts w:ascii="Times New Roman" w:hAnsi="Times New Roman" w:cs="Times New Roman"/>
          <w:color w:val="auto"/>
          <w:sz w:val="24"/>
          <w:szCs w:val="24"/>
          <w:shd w:val="clear" w:color="auto" w:fill="FFFFFF"/>
        </w:rPr>
        <w:softHyphen/>
        <w:t>ле</w:t>
      </w:r>
      <w:r w:rsidRPr="00524859">
        <w:rPr>
          <w:rFonts w:ascii="Times New Roman" w:hAnsi="Times New Roman" w:cs="Times New Roman"/>
          <w:color w:val="auto"/>
          <w:sz w:val="24"/>
          <w:szCs w:val="24"/>
          <w:shd w:val="clear" w:color="auto" w:fill="FFFFFF"/>
        </w:rPr>
        <w:softHyphen/>
        <w:t>к</w:t>
      </w:r>
      <w:r w:rsidRPr="00524859">
        <w:rPr>
          <w:rFonts w:ascii="Times New Roman" w:hAnsi="Times New Roman" w:cs="Times New Roman"/>
          <w:color w:val="auto"/>
          <w:sz w:val="24"/>
          <w:szCs w:val="24"/>
          <w:shd w:val="clear" w:color="auto" w:fill="FFFFFF"/>
        </w:rPr>
        <w:softHyphen/>
        <w:t>туальными нарушениями) поль</w:t>
      </w:r>
      <w:r w:rsidRPr="00524859">
        <w:rPr>
          <w:rFonts w:ascii="Times New Roman" w:hAnsi="Times New Roman" w:cs="Times New Roman"/>
          <w:color w:val="auto"/>
          <w:sz w:val="24"/>
          <w:szCs w:val="24"/>
          <w:shd w:val="clear" w:color="auto" w:fill="FFFFFF"/>
        </w:rPr>
        <w:softHyphen/>
        <w:t>зо</w:t>
      </w:r>
      <w:r w:rsidRPr="00524859">
        <w:rPr>
          <w:rFonts w:ascii="Times New Roman" w:hAnsi="Times New Roman" w:cs="Times New Roman"/>
          <w:color w:val="auto"/>
          <w:sz w:val="24"/>
          <w:szCs w:val="24"/>
          <w:shd w:val="clear" w:color="auto" w:fill="FFFFFF"/>
        </w:rPr>
        <w:softHyphen/>
        <w:t>ва</w:t>
      </w:r>
      <w:r w:rsidRPr="00524859">
        <w:rPr>
          <w:rFonts w:ascii="Times New Roman" w:hAnsi="Times New Roman" w:cs="Times New Roman"/>
          <w:color w:val="auto"/>
          <w:sz w:val="24"/>
          <w:szCs w:val="24"/>
          <w:shd w:val="clear" w:color="auto" w:fill="FFFFFF"/>
        </w:rPr>
        <w:softHyphen/>
        <w:t>нию рациональными и целенаправленными способами выполнения за</w:t>
      </w:r>
      <w:r w:rsidRPr="00524859">
        <w:rPr>
          <w:rFonts w:ascii="Times New Roman" w:hAnsi="Times New Roman" w:cs="Times New Roman"/>
          <w:color w:val="auto"/>
          <w:sz w:val="24"/>
          <w:szCs w:val="24"/>
          <w:shd w:val="clear" w:color="auto" w:fill="FFFFFF"/>
        </w:rPr>
        <w:softHyphen/>
        <w:t>да</w:t>
      </w:r>
      <w:r w:rsidRPr="00524859">
        <w:rPr>
          <w:rFonts w:ascii="Times New Roman" w:hAnsi="Times New Roman" w:cs="Times New Roman"/>
          <w:color w:val="auto"/>
          <w:sz w:val="24"/>
          <w:szCs w:val="24"/>
          <w:shd w:val="clear" w:color="auto" w:fill="FFFFFF"/>
        </w:rPr>
        <w:softHyphen/>
        <w:t>ния, оказывается возможным в той или иной степени ско</w:t>
      </w:r>
      <w:r w:rsidRPr="00524859">
        <w:rPr>
          <w:rFonts w:ascii="Times New Roman" w:hAnsi="Times New Roman" w:cs="Times New Roman"/>
          <w:color w:val="auto"/>
          <w:sz w:val="24"/>
          <w:szCs w:val="24"/>
          <w:shd w:val="clear" w:color="auto" w:fill="FFFFFF"/>
        </w:rPr>
        <w:softHyphen/>
        <w:t>р</w:t>
      </w:r>
      <w:r w:rsidRPr="00524859">
        <w:rPr>
          <w:rFonts w:ascii="Times New Roman" w:hAnsi="Times New Roman" w:cs="Times New Roman"/>
          <w:color w:val="auto"/>
          <w:sz w:val="24"/>
          <w:szCs w:val="24"/>
          <w:shd w:val="clear" w:color="auto" w:fill="FFFFFF"/>
        </w:rPr>
        <w:softHyphen/>
        <w:t>ри</w:t>
      </w:r>
      <w:r w:rsidRPr="00524859">
        <w:rPr>
          <w:rFonts w:ascii="Times New Roman" w:hAnsi="Times New Roman" w:cs="Times New Roman"/>
          <w:color w:val="auto"/>
          <w:sz w:val="24"/>
          <w:szCs w:val="24"/>
          <w:shd w:val="clear" w:color="auto" w:fill="FFFFFF"/>
        </w:rPr>
        <w:softHyphen/>
        <w:t>ги</w:t>
      </w:r>
      <w:r w:rsidRPr="00524859">
        <w:rPr>
          <w:rFonts w:ascii="Times New Roman" w:hAnsi="Times New Roman" w:cs="Times New Roman"/>
          <w:color w:val="auto"/>
          <w:sz w:val="24"/>
          <w:szCs w:val="24"/>
          <w:shd w:val="clear" w:color="auto" w:fill="FFFFFF"/>
        </w:rPr>
        <w:softHyphen/>
        <w:t>ро</w:t>
      </w:r>
      <w:r w:rsidRPr="00524859">
        <w:rPr>
          <w:rFonts w:ascii="Times New Roman" w:hAnsi="Times New Roman" w:cs="Times New Roman"/>
          <w:color w:val="auto"/>
          <w:sz w:val="24"/>
          <w:szCs w:val="24"/>
          <w:shd w:val="clear" w:color="auto" w:fill="FFFFFF"/>
        </w:rPr>
        <w:softHyphen/>
        <w:t>вать недо</w:t>
      </w:r>
      <w:r w:rsidRPr="00524859">
        <w:rPr>
          <w:rFonts w:ascii="Times New Roman" w:hAnsi="Times New Roman" w:cs="Times New Roman"/>
          <w:color w:val="auto"/>
          <w:sz w:val="24"/>
          <w:szCs w:val="24"/>
          <w:shd w:val="clear" w:color="auto" w:fill="FFFFFF"/>
        </w:rPr>
        <w:softHyphen/>
        <w:t>с</w:t>
      </w:r>
      <w:r w:rsidRPr="00524859">
        <w:rPr>
          <w:rFonts w:ascii="Times New Roman" w:hAnsi="Times New Roman" w:cs="Times New Roman"/>
          <w:color w:val="auto"/>
          <w:sz w:val="24"/>
          <w:szCs w:val="24"/>
          <w:shd w:val="clear" w:color="auto" w:fill="FFFFFF"/>
        </w:rPr>
        <w:softHyphen/>
        <w:t>та</w:t>
      </w:r>
      <w:r w:rsidRPr="00524859">
        <w:rPr>
          <w:rFonts w:ascii="Times New Roman" w:hAnsi="Times New Roman" w:cs="Times New Roman"/>
          <w:color w:val="auto"/>
          <w:sz w:val="24"/>
          <w:szCs w:val="24"/>
          <w:shd w:val="clear" w:color="auto" w:fill="FFFFFF"/>
        </w:rPr>
        <w:softHyphen/>
        <w:t>тки мыслительной деятельности. Использование специальных методов и при</w:t>
      </w:r>
      <w:r w:rsidRPr="00524859">
        <w:rPr>
          <w:rFonts w:ascii="Times New Roman" w:hAnsi="Times New Roman" w:cs="Times New Roman"/>
          <w:color w:val="auto"/>
          <w:sz w:val="24"/>
          <w:szCs w:val="24"/>
          <w:shd w:val="clear" w:color="auto" w:fill="FFFFFF"/>
        </w:rPr>
        <w:softHyphen/>
        <w:t>е</w:t>
      </w:r>
      <w:r w:rsidRPr="00524859">
        <w:rPr>
          <w:rFonts w:ascii="Times New Roman" w:hAnsi="Times New Roman" w:cs="Times New Roman"/>
          <w:color w:val="auto"/>
          <w:sz w:val="24"/>
          <w:szCs w:val="24"/>
          <w:shd w:val="clear" w:color="auto" w:fill="FFFFFF"/>
        </w:rPr>
        <w:softHyphen/>
        <w:t>мов, применяющихся в процессе коррекционно-развивающего обу</w:t>
      </w:r>
      <w:r w:rsidRPr="00524859">
        <w:rPr>
          <w:rFonts w:ascii="Times New Roman" w:hAnsi="Times New Roman" w:cs="Times New Roman"/>
          <w:color w:val="auto"/>
          <w:sz w:val="24"/>
          <w:szCs w:val="24"/>
          <w:shd w:val="clear" w:color="auto" w:fill="FFFFFF"/>
        </w:rPr>
        <w:softHyphen/>
        <w:t>че</w:t>
      </w:r>
      <w:r w:rsidRPr="00524859">
        <w:rPr>
          <w:rFonts w:ascii="Times New Roman" w:hAnsi="Times New Roman" w:cs="Times New Roman"/>
          <w:color w:val="auto"/>
          <w:sz w:val="24"/>
          <w:szCs w:val="24"/>
          <w:shd w:val="clear" w:color="auto" w:fill="FFFFFF"/>
        </w:rPr>
        <w:softHyphen/>
        <w:t>ния, по</w:t>
      </w:r>
      <w:r w:rsidRPr="00524859">
        <w:rPr>
          <w:rFonts w:ascii="Times New Roman" w:hAnsi="Times New Roman" w:cs="Times New Roman"/>
          <w:color w:val="auto"/>
          <w:sz w:val="24"/>
          <w:szCs w:val="24"/>
          <w:shd w:val="clear" w:color="auto" w:fill="FFFFFF"/>
        </w:rPr>
        <w:softHyphen/>
        <w:t>зволяет ока</w:t>
      </w:r>
      <w:r w:rsidRPr="00524859">
        <w:rPr>
          <w:rFonts w:ascii="Times New Roman" w:hAnsi="Times New Roman" w:cs="Times New Roman"/>
          <w:color w:val="auto"/>
          <w:sz w:val="24"/>
          <w:szCs w:val="24"/>
          <w:shd w:val="clear" w:color="auto" w:fill="FFFFFF"/>
        </w:rPr>
        <w:softHyphen/>
        <w:t>зы</w:t>
      </w:r>
      <w:r w:rsidRPr="00524859">
        <w:rPr>
          <w:rFonts w:ascii="Times New Roman" w:hAnsi="Times New Roman" w:cs="Times New Roman"/>
          <w:color w:val="auto"/>
          <w:sz w:val="24"/>
          <w:szCs w:val="24"/>
          <w:shd w:val="clear" w:color="auto" w:fill="FFFFFF"/>
        </w:rPr>
        <w:softHyphen/>
        <w:t>вать влияние на развитие различных видов мышления обу</w:t>
      </w:r>
      <w:r w:rsidRPr="00524859">
        <w:rPr>
          <w:rFonts w:ascii="Times New Roman" w:hAnsi="Times New Roman" w:cs="Times New Roman"/>
          <w:color w:val="auto"/>
          <w:sz w:val="24"/>
          <w:szCs w:val="24"/>
          <w:shd w:val="clear" w:color="auto" w:fill="FFFFFF"/>
        </w:rPr>
        <w:softHyphen/>
        <w:t>ча</w:t>
      </w:r>
      <w:r w:rsidRPr="00524859">
        <w:rPr>
          <w:rFonts w:ascii="Times New Roman" w:hAnsi="Times New Roman" w:cs="Times New Roman"/>
          <w:color w:val="auto"/>
          <w:sz w:val="24"/>
          <w:szCs w:val="24"/>
          <w:shd w:val="clear" w:color="auto" w:fill="FFFFFF"/>
        </w:rPr>
        <w:softHyphen/>
        <w:t>ю</w:t>
      </w:r>
      <w:r w:rsidRPr="00524859">
        <w:rPr>
          <w:rFonts w:ascii="Times New Roman" w:hAnsi="Times New Roman" w:cs="Times New Roman"/>
          <w:color w:val="auto"/>
          <w:sz w:val="24"/>
          <w:szCs w:val="24"/>
          <w:shd w:val="clear" w:color="auto" w:fill="FFFFFF"/>
        </w:rPr>
        <w:softHyphen/>
        <w:t>щихся с умственной отсталостью (ин</w:t>
      </w:r>
      <w:r w:rsidRPr="00524859">
        <w:rPr>
          <w:rFonts w:ascii="Times New Roman" w:hAnsi="Times New Roman" w:cs="Times New Roman"/>
          <w:color w:val="auto"/>
          <w:sz w:val="24"/>
          <w:szCs w:val="24"/>
          <w:shd w:val="clear" w:color="auto" w:fill="FFFFFF"/>
        </w:rPr>
        <w:softHyphen/>
        <w:t>те</w:t>
      </w:r>
      <w:r w:rsidRPr="00524859">
        <w:rPr>
          <w:rFonts w:ascii="Times New Roman" w:hAnsi="Times New Roman" w:cs="Times New Roman"/>
          <w:color w:val="auto"/>
          <w:sz w:val="24"/>
          <w:szCs w:val="24"/>
          <w:shd w:val="clear" w:color="auto" w:fill="FFFFFF"/>
        </w:rPr>
        <w:softHyphen/>
        <w:t>л</w:t>
      </w:r>
      <w:r w:rsidRPr="00524859">
        <w:rPr>
          <w:rFonts w:ascii="Times New Roman" w:hAnsi="Times New Roman" w:cs="Times New Roman"/>
          <w:color w:val="auto"/>
          <w:sz w:val="24"/>
          <w:szCs w:val="24"/>
          <w:shd w:val="clear" w:color="auto" w:fill="FFFFFF"/>
        </w:rPr>
        <w:softHyphen/>
        <w:t>ле</w:t>
      </w:r>
      <w:r w:rsidRPr="00524859">
        <w:rPr>
          <w:rFonts w:ascii="Times New Roman" w:hAnsi="Times New Roman" w:cs="Times New Roman"/>
          <w:color w:val="auto"/>
          <w:sz w:val="24"/>
          <w:szCs w:val="24"/>
          <w:shd w:val="clear" w:color="auto" w:fill="FFFFFF"/>
        </w:rPr>
        <w:softHyphen/>
        <w:t>к</w:t>
      </w:r>
      <w:r w:rsidRPr="00524859">
        <w:rPr>
          <w:rFonts w:ascii="Times New Roman" w:hAnsi="Times New Roman" w:cs="Times New Roman"/>
          <w:color w:val="auto"/>
          <w:sz w:val="24"/>
          <w:szCs w:val="24"/>
          <w:shd w:val="clear" w:color="auto" w:fill="FFFFFF"/>
        </w:rPr>
        <w:softHyphen/>
        <w:t>туальными на</w:t>
      </w:r>
      <w:r w:rsidRPr="00524859">
        <w:rPr>
          <w:rFonts w:ascii="Times New Roman" w:hAnsi="Times New Roman" w:cs="Times New Roman"/>
          <w:color w:val="auto"/>
          <w:sz w:val="24"/>
          <w:szCs w:val="24"/>
          <w:shd w:val="clear" w:color="auto" w:fill="FFFFFF"/>
        </w:rPr>
        <w:softHyphen/>
        <w:t>ру</w:t>
      </w:r>
      <w:r w:rsidRPr="00524859">
        <w:rPr>
          <w:rFonts w:ascii="Times New Roman" w:hAnsi="Times New Roman" w:cs="Times New Roman"/>
          <w:color w:val="auto"/>
          <w:sz w:val="24"/>
          <w:szCs w:val="24"/>
          <w:shd w:val="clear" w:color="auto" w:fill="FFFFFF"/>
        </w:rPr>
        <w:softHyphen/>
        <w:t>ше</w:t>
      </w:r>
      <w:r w:rsidRPr="00524859">
        <w:rPr>
          <w:rFonts w:ascii="Times New Roman" w:hAnsi="Times New Roman" w:cs="Times New Roman"/>
          <w:color w:val="auto"/>
          <w:sz w:val="24"/>
          <w:szCs w:val="24"/>
          <w:shd w:val="clear" w:color="auto" w:fill="FFFFFF"/>
        </w:rPr>
        <w:softHyphen/>
        <w:t>ниями), в том числе и словесно-логи</w:t>
      </w:r>
      <w:r w:rsidRPr="00524859">
        <w:rPr>
          <w:rFonts w:ascii="Times New Roman" w:hAnsi="Times New Roman" w:cs="Times New Roman"/>
          <w:color w:val="auto"/>
          <w:sz w:val="24"/>
          <w:szCs w:val="24"/>
          <w:shd w:val="clear" w:color="auto" w:fill="FFFFFF"/>
        </w:rPr>
        <w:softHyphen/>
        <w:t>чес</w:t>
      </w:r>
      <w:r w:rsidRPr="00524859">
        <w:rPr>
          <w:rFonts w:ascii="Times New Roman" w:hAnsi="Times New Roman" w:cs="Times New Roman"/>
          <w:color w:val="auto"/>
          <w:sz w:val="24"/>
          <w:szCs w:val="24"/>
          <w:shd w:val="clear" w:color="auto" w:fill="FFFFFF"/>
        </w:rPr>
        <w:softHyphen/>
        <w:t>ко</w:t>
      </w:r>
      <w:r w:rsidRPr="00524859">
        <w:rPr>
          <w:rFonts w:ascii="Times New Roman" w:hAnsi="Times New Roman" w:cs="Times New Roman"/>
          <w:color w:val="auto"/>
          <w:sz w:val="24"/>
          <w:szCs w:val="24"/>
          <w:shd w:val="clear" w:color="auto" w:fill="FFFFFF"/>
        </w:rPr>
        <w:softHyphen/>
        <w:t>го.</w:t>
      </w:r>
    </w:p>
    <w:p w:rsidR="005B5BE4" w:rsidRPr="00524859" w:rsidRDefault="005B5BE4" w:rsidP="00524859">
      <w:pPr>
        <w:spacing w:after="0" w:line="240" w:lineRule="auto"/>
        <w:ind w:firstLine="426"/>
        <w:jc w:val="both"/>
        <w:rPr>
          <w:rFonts w:ascii="Times New Roman" w:hAnsi="Times New Roman" w:cs="Times New Roman"/>
          <w:color w:val="auto"/>
          <w:sz w:val="24"/>
          <w:szCs w:val="24"/>
          <w:shd w:val="clear" w:color="auto" w:fill="FFFFFF"/>
        </w:rPr>
      </w:pPr>
      <w:r w:rsidRPr="00524859">
        <w:rPr>
          <w:rFonts w:ascii="Times New Roman" w:hAnsi="Times New Roman" w:cs="Times New Roman"/>
          <w:color w:val="auto"/>
          <w:sz w:val="24"/>
          <w:szCs w:val="24"/>
          <w:shd w:val="clear" w:color="auto" w:fill="FFFFFF"/>
        </w:rPr>
        <w:t>Особенности восприятия и осмыслен</w:t>
      </w:r>
      <w:r w:rsidR="00EF1C44" w:rsidRPr="00524859">
        <w:rPr>
          <w:rFonts w:ascii="Times New Roman" w:hAnsi="Times New Roman" w:cs="Times New Roman"/>
          <w:color w:val="auto"/>
          <w:sz w:val="24"/>
          <w:szCs w:val="24"/>
          <w:shd w:val="clear" w:color="auto" w:fill="FFFFFF"/>
        </w:rPr>
        <w:t>ия детьми учебного материала не</w:t>
      </w:r>
      <w:r w:rsidRPr="00524859">
        <w:rPr>
          <w:rFonts w:ascii="Times New Roman" w:hAnsi="Times New Roman" w:cs="Times New Roman"/>
          <w:color w:val="auto"/>
          <w:sz w:val="24"/>
          <w:szCs w:val="24"/>
          <w:shd w:val="clear" w:color="auto" w:fill="FFFFFF"/>
        </w:rPr>
        <w:t>ра</w:t>
      </w:r>
      <w:r w:rsidRPr="00524859">
        <w:rPr>
          <w:rFonts w:ascii="Times New Roman" w:hAnsi="Times New Roman" w:cs="Times New Roman"/>
          <w:color w:val="auto"/>
          <w:sz w:val="24"/>
          <w:szCs w:val="24"/>
          <w:shd w:val="clear" w:color="auto" w:fill="FFFFFF"/>
        </w:rPr>
        <w:softHyphen/>
        <w:t>з</w:t>
      </w:r>
      <w:r w:rsidRPr="00524859">
        <w:rPr>
          <w:rFonts w:ascii="Times New Roman" w:hAnsi="Times New Roman" w:cs="Times New Roman"/>
          <w:color w:val="auto"/>
          <w:sz w:val="24"/>
          <w:szCs w:val="24"/>
          <w:shd w:val="clear" w:color="auto" w:fill="FFFFFF"/>
        </w:rPr>
        <w:softHyphen/>
        <w:t>рывно свя</w:t>
      </w:r>
      <w:r w:rsidRPr="00524859">
        <w:rPr>
          <w:rFonts w:ascii="Times New Roman" w:hAnsi="Times New Roman" w:cs="Times New Roman"/>
          <w:color w:val="auto"/>
          <w:sz w:val="24"/>
          <w:szCs w:val="24"/>
          <w:shd w:val="clear" w:color="auto" w:fill="FFFFFF"/>
        </w:rPr>
        <w:softHyphen/>
        <w:t>заны с особеннос</w:t>
      </w:r>
      <w:r w:rsidRPr="00524859">
        <w:rPr>
          <w:rFonts w:ascii="Times New Roman" w:hAnsi="Times New Roman" w:cs="Times New Roman"/>
          <w:color w:val="auto"/>
          <w:sz w:val="24"/>
          <w:szCs w:val="24"/>
          <w:shd w:val="clear" w:color="auto" w:fill="FFFFFF"/>
        </w:rPr>
        <w:softHyphen/>
        <w:t xml:space="preserve">тями их </w:t>
      </w:r>
      <w:r w:rsidRPr="00524859">
        <w:rPr>
          <w:rFonts w:ascii="Times New Roman" w:hAnsi="Times New Roman" w:cs="Times New Roman"/>
          <w:b/>
          <w:bCs/>
          <w:color w:val="auto"/>
          <w:sz w:val="24"/>
          <w:szCs w:val="24"/>
          <w:shd w:val="clear" w:color="auto" w:fill="FFFFFF"/>
        </w:rPr>
        <w:t>памяти</w:t>
      </w:r>
      <w:r w:rsidRPr="00524859">
        <w:rPr>
          <w:rFonts w:ascii="Times New Roman" w:hAnsi="Times New Roman" w:cs="Times New Roman"/>
          <w:color w:val="auto"/>
          <w:sz w:val="24"/>
          <w:szCs w:val="24"/>
          <w:shd w:val="clear" w:color="auto" w:fill="FFFFFF"/>
        </w:rPr>
        <w:t>. Запоми</w:t>
      </w:r>
      <w:r w:rsidRPr="00524859">
        <w:rPr>
          <w:rFonts w:ascii="Times New Roman" w:hAnsi="Times New Roman" w:cs="Times New Roman"/>
          <w:color w:val="auto"/>
          <w:sz w:val="24"/>
          <w:szCs w:val="24"/>
          <w:shd w:val="clear" w:color="auto" w:fill="FFFFFF"/>
        </w:rPr>
        <w:softHyphen/>
        <w:t>нание, сохранение и во</w:t>
      </w:r>
      <w:r w:rsidRPr="00524859">
        <w:rPr>
          <w:rFonts w:ascii="Times New Roman" w:hAnsi="Times New Roman" w:cs="Times New Roman"/>
          <w:color w:val="auto"/>
          <w:sz w:val="24"/>
          <w:szCs w:val="24"/>
          <w:shd w:val="clear" w:color="auto" w:fill="FFFFFF"/>
        </w:rPr>
        <w:softHyphen/>
        <w:t>с</w:t>
      </w:r>
      <w:r w:rsidRPr="00524859">
        <w:rPr>
          <w:rFonts w:ascii="Times New Roman" w:hAnsi="Times New Roman" w:cs="Times New Roman"/>
          <w:color w:val="auto"/>
          <w:sz w:val="24"/>
          <w:szCs w:val="24"/>
          <w:shd w:val="clear" w:color="auto" w:fill="FFFFFF"/>
        </w:rPr>
        <w:softHyphen/>
        <w:t>произведение по</w:t>
      </w:r>
      <w:r w:rsidRPr="00524859">
        <w:rPr>
          <w:rFonts w:ascii="Times New Roman" w:hAnsi="Times New Roman" w:cs="Times New Roman"/>
          <w:color w:val="auto"/>
          <w:sz w:val="24"/>
          <w:szCs w:val="24"/>
          <w:shd w:val="clear" w:color="auto" w:fill="FFFFFF"/>
        </w:rPr>
        <w:softHyphen/>
        <w:t>лу</w:t>
      </w:r>
      <w:r w:rsidRPr="00524859">
        <w:rPr>
          <w:rFonts w:ascii="Times New Roman" w:hAnsi="Times New Roman" w:cs="Times New Roman"/>
          <w:color w:val="auto"/>
          <w:sz w:val="24"/>
          <w:szCs w:val="24"/>
          <w:shd w:val="clear" w:color="auto" w:fill="FFFFFF"/>
        </w:rPr>
        <w:softHyphen/>
        <w:t>че</w:t>
      </w:r>
      <w:r w:rsidRPr="00524859">
        <w:rPr>
          <w:rFonts w:ascii="Times New Roman" w:hAnsi="Times New Roman" w:cs="Times New Roman"/>
          <w:color w:val="auto"/>
          <w:sz w:val="24"/>
          <w:szCs w:val="24"/>
          <w:shd w:val="clear" w:color="auto" w:fill="FFFFFF"/>
        </w:rPr>
        <w:softHyphen/>
        <w:t>нной информации обучающимися с умственной отста</w:t>
      </w:r>
      <w:r w:rsidRPr="00524859">
        <w:rPr>
          <w:rFonts w:ascii="Times New Roman" w:hAnsi="Times New Roman" w:cs="Times New Roman"/>
          <w:color w:val="auto"/>
          <w:sz w:val="24"/>
          <w:szCs w:val="24"/>
          <w:shd w:val="clear" w:color="auto" w:fill="FFFFFF"/>
        </w:rPr>
        <w:softHyphen/>
        <w:t>лостью (ин</w:t>
      </w:r>
      <w:r w:rsidRPr="00524859">
        <w:rPr>
          <w:rFonts w:ascii="Times New Roman" w:hAnsi="Times New Roman" w:cs="Times New Roman"/>
          <w:color w:val="auto"/>
          <w:sz w:val="24"/>
          <w:szCs w:val="24"/>
          <w:shd w:val="clear" w:color="auto" w:fill="FFFFFF"/>
        </w:rPr>
        <w:softHyphen/>
        <w:t>те</w:t>
      </w:r>
      <w:r w:rsidRPr="00524859">
        <w:rPr>
          <w:rFonts w:ascii="Times New Roman" w:hAnsi="Times New Roman" w:cs="Times New Roman"/>
          <w:color w:val="auto"/>
          <w:sz w:val="24"/>
          <w:szCs w:val="24"/>
          <w:shd w:val="clear" w:color="auto" w:fill="FFFFFF"/>
        </w:rPr>
        <w:softHyphen/>
        <w:t>л</w:t>
      </w:r>
      <w:r w:rsidRPr="00524859">
        <w:rPr>
          <w:rFonts w:ascii="Times New Roman" w:hAnsi="Times New Roman" w:cs="Times New Roman"/>
          <w:color w:val="auto"/>
          <w:sz w:val="24"/>
          <w:szCs w:val="24"/>
          <w:shd w:val="clear" w:color="auto" w:fill="FFFFFF"/>
        </w:rPr>
        <w:softHyphen/>
        <w:t>ле</w:t>
      </w:r>
      <w:r w:rsidRPr="00524859">
        <w:rPr>
          <w:rFonts w:ascii="Times New Roman" w:hAnsi="Times New Roman" w:cs="Times New Roman"/>
          <w:color w:val="auto"/>
          <w:sz w:val="24"/>
          <w:szCs w:val="24"/>
          <w:shd w:val="clear" w:color="auto" w:fill="FFFFFF"/>
        </w:rPr>
        <w:softHyphen/>
        <w:t>к</w:t>
      </w:r>
      <w:r w:rsidRPr="00524859">
        <w:rPr>
          <w:rFonts w:ascii="Times New Roman" w:hAnsi="Times New Roman" w:cs="Times New Roman"/>
          <w:color w:val="auto"/>
          <w:sz w:val="24"/>
          <w:szCs w:val="24"/>
          <w:shd w:val="clear" w:color="auto" w:fill="FFFFFF"/>
        </w:rPr>
        <w:softHyphen/>
        <w:t>туальными на</w:t>
      </w:r>
      <w:r w:rsidRPr="00524859">
        <w:rPr>
          <w:rFonts w:ascii="Times New Roman" w:hAnsi="Times New Roman" w:cs="Times New Roman"/>
          <w:color w:val="auto"/>
          <w:sz w:val="24"/>
          <w:szCs w:val="24"/>
          <w:shd w:val="clear" w:color="auto" w:fill="FFFFFF"/>
        </w:rPr>
        <w:softHyphen/>
        <w:t>ру</w:t>
      </w:r>
      <w:r w:rsidRPr="00524859">
        <w:rPr>
          <w:rFonts w:ascii="Times New Roman" w:hAnsi="Times New Roman" w:cs="Times New Roman"/>
          <w:color w:val="auto"/>
          <w:sz w:val="24"/>
          <w:szCs w:val="24"/>
          <w:shd w:val="clear" w:color="auto" w:fill="FFFFFF"/>
        </w:rPr>
        <w:softHyphen/>
        <w:t>ше</w:t>
      </w:r>
      <w:r w:rsidRPr="00524859">
        <w:rPr>
          <w:rFonts w:ascii="Times New Roman" w:hAnsi="Times New Roman" w:cs="Times New Roman"/>
          <w:color w:val="auto"/>
          <w:sz w:val="24"/>
          <w:szCs w:val="24"/>
          <w:shd w:val="clear" w:color="auto" w:fill="FFFFFF"/>
        </w:rPr>
        <w:softHyphen/>
        <w:t>ниями) также отличается целым рядом спе</w:t>
      </w:r>
      <w:r w:rsidRPr="00524859">
        <w:rPr>
          <w:rFonts w:ascii="Times New Roman" w:hAnsi="Times New Roman" w:cs="Times New Roman"/>
          <w:color w:val="auto"/>
          <w:sz w:val="24"/>
          <w:szCs w:val="24"/>
          <w:shd w:val="clear" w:color="auto" w:fill="FFFFFF"/>
        </w:rPr>
        <w:softHyphen/>
        <w:t>ци</w:t>
      </w:r>
      <w:r w:rsidRPr="00524859">
        <w:rPr>
          <w:rFonts w:ascii="Times New Roman" w:hAnsi="Times New Roman" w:cs="Times New Roman"/>
          <w:color w:val="auto"/>
          <w:sz w:val="24"/>
          <w:szCs w:val="24"/>
          <w:shd w:val="clear" w:color="auto" w:fill="FFFFFF"/>
        </w:rPr>
        <w:softHyphen/>
        <w:t>фических особенностей: они луч</w:t>
      </w:r>
      <w:r w:rsidRPr="00524859">
        <w:rPr>
          <w:rFonts w:ascii="Times New Roman" w:hAnsi="Times New Roman" w:cs="Times New Roman"/>
          <w:color w:val="auto"/>
          <w:sz w:val="24"/>
          <w:szCs w:val="24"/>
          <w:shd w:val="clear" w:color="auto" w:fill="FFFFFF"/>
        </w:rPr>
        <w:softHyphen/>
        <w:t>ше за</w:t>
      </w:r>
      <w:r w:rsidRPr="00524859">
        <w:rPr>
          <w:rFonts w:ascii="Times New Roman" w:hAnsi="Times New Roman" w:cs="Times New Roman"/>
          <w:color w:val="auto"/>
          <w:sz w:val="24"/>
          <w:szCs w:val="24"/>
          <w:shd w:val="clear" w:color="auto" w:fill="FFFFFF"/>
        </w:rPr>
        <w:softHyphen/>
        <w:t>по</w:t>
      </w:r>
      <w:r w:rsidRPr="00524859">
        <w:rPr>
          <w:rFonts w:ascii="Times New Roman" w:hAnsi="Times New Roman" w:cs="Times New Roman"/>
          <w:color w:val="auto"/>
          <w:sz w:val="24"/>
          <w:szCs w:val="24"/>
          <w:shd w:val="clear" w:color="auto" w:fill="FFFFFF"/>
        </w:rPr>
        <w:softHyphen/>
        <w:t>ми</w:t>
      </w:r>
      <w:r w:rsidRPr="00524859">
        <w:rPr>
          <w:rFonts w:ascii="Times New Roman" w:hAnsi="Times New Roman" w:cs="Times New Roman"/>
          <w:color w:val="auto"/>
          <w:sz w:val="24"/>
          <w:szCs w:val="24"/>
          <w:shd w:val="clear" w:color="auto" w:fill="FFFFFF"/>
        </w:rPr>
        <w:softHyphen/>
        <w:t>нают внешние, иногда слу</w:t>
      </w:r>
      <w:r w:rsidRPr="00524859">
        <w:rPr>
          <w:rFonts w:ascii="Times New Roman" w:hAnsi="Times New Roman" w:cs="Times New Roman"/>
          <w:color w:val="auto"/>
          <w:sz w:val="24"/>
          <w:szCs w:val="24"/>
          <w:shd w:val="clear" w:color="auto" w:fill="FFFFFF"/>
        </w:rPr>
        <w:softHyphen/>
        <w:t>чай</w:t>
      </w:r>
      <w:r w:rsidRPr="00524859">
        <w:rPr>
          <w:rFonts w:ascii="Times New Roman" w:hAnsi="Times New Roman" w:cs="Times New Roman"/>
          <w:color w:val="auto"/>
          <w:sz w:val="24"/>
          <w:szCs w:val="24"/>
          <w:shd w:val="clear" w:color="auto" w:fill="FFFFFF"/>
        </w:rPr>
        <w:softHyphen/>
        <w:t>ные, зрительно воспринимаемые при</w:t>
      </w:r>
      <w:r w:rsidRPr="00524859">
        <w:rPr>
          <w:rFonts w:ascii="Times New Roman" w:hAnsi="Times New Roman" w:cs="Times New Roman"/>
          <w:color w:val="auto"/>
          <w:sz w:val="24"/>
          <w:szCs w:val="24"/>
          <w:shd w:val="clear" w:color="auto" w:fill="FFFFFF"/>
        </w:rPr>
        <w:softHyphen/>
        <w:t>знаки, при этом, труд</w:t>
      </w:r>
      <w:r w:rsidRPr="00524859">
        <w:rPr>
          <w:rFonts w:ascii="Times New Roman" w:hAnsi="Times New Roman" w:cs="Times New Roman"/>
          <w:color w:val="auto"/>
          <w:sz w:val="24"/>
          <w:szCs w:val="24"/>
          <w:shd w:val="clear" w:color="auto" w:fill="FFFFFF"/>
        </w:rPr>
        <w:softHyphen/>
        <w:t>нее осознаются и запоминаются внутренние ло</w:t>
      </w:r>
      <w:r w:rsidRPr="00524859">
        <w:rPr>
          <w:rFonts w:ascii="Times New Roman" w:hAnsi="Times New Roman" w:cs="Times New Roman"/>
          <w:color w:val="auto"/>
          <w:sz w:val="24"/>
          <w:szCs w:val="24"/>
          <w:shd w:val="clear" w:color="auto" w:fill="FFFFFF"/>
        </w:rPr>
        <w:softHyphen/>
        <w:t>ги</w:t>
      </w:r>
      <w:r w:rsidRPr="00524859">
        <w:rPr>
          <w:rFonts w:ascii="Times New Roman" w:hAnsi="Times New Roman" w:cs="Times New Roman"/>
          <w:color w:val="auto"/>
          <w:sz w:val="24"/>
          <w:szCs w:val="24"/>
          <w:shd w:val="clear" w:color="auto" w:fill="FFFFFF"/>
        </w:rPr>
        <w:softHyphen/>
        <w:t>че</w:t>
      </w:r>
      <w:r w:rsidRPr="00524859">
        <w:rPr>
          <w:rFonts w:ascii="Times New Roman" w:hAnsi="Times New Roman" w:cs="Times New Roman"/>
          <w:color w:val="auto"/>
          <w:sz w:val="24"/>
          <w:szCs w:val="24"/>
          <w:shd w:val="clear" w:color="auto" w:fill="FFFFFF"/>
        </w:rPr>
        <w:softHyphen/>
        <w:t>с</w:t>
      </w:r>
      <w:r w:rsidRPr="00524859">
        <w:rPr>
          <w:rFonts w:ascii="Times New Roman" w:hAnsi="Times New Roman" w:cs="Times New Roman"/>
          <w:color w:val="auto"/>
          <w:sz w:val="24"/>
          <w:szCs w:val="24"/>
          <w:shd w:val="clear" w:color="auto" w:fill="FFFFFF"/>
        </w:rPr>
        <w:softHyphen/>
        <w:t>кие связи; позже, чем у нормаль</w:t>
      </w:r>
      <w:r w:rsidRPr="00524859">
        <w:rPr>
          <w:rFonts w:ascii="Times New Roman" w:hAnsi="Times New Roman" w:cs="Times New Roman"/>
          <w:color w:val="auto"/>
          <w:sz w:val="24"/>
          <w:szCs w:val="24"/>
          <w:shd w:val="clear" w:color="auto" w:fill="FFFFFF"/>
        </w:rPr>
        <w:softHyphen/>
        <w:t>ных свер</w:t>
      </w:r>
      <w:r w:rsidRPr="00524859">
        <w:rPr>
          <w:rFonts w:ascii="Times New Roman" w:hAnsi="Times New Roman" w:cs="Times New Roman"/>
          <w:color w:val="auto"/>
          <w:sz w:val="24"/>
          <w:szCs w:val="24"/>
          <w:shd w:val="clear" w:color="auto" w:fill="FFFFFF"/>
        </w:rPr>
        <w:softHyphen/>
        <w:t>стников, формируется про</w:t>
      </w:r>
      <w:r w:rsidRPr="00524859">
        <w:rPr>
          <w:rFonts w:ascii="Times New Roman" w:hAnsi="Times New Roman" w:cs="Times New Roman"/>
          <w:color w:val="auto"/>
          <w:sz w:val="24"/>
          <w:szCs w:val="24"/>
          <w:shd w:val="clear" w:color="auto" w:fill="FFFFFF"/>
        </w:rPr>
        <w:softHyphen/>
        <w:t>из</w:t>
      </w:r>
      <w:r w:rsidRPr="00524859">
        <w:rPr>
          <w:rFonts w:ascii="Times New Roman" w:hAnsi="Times New Roman" w:cs="Times New Roman"/>
          <w:color w:val="auto"/>
          <w:sz w:val="24"/>
          <w:szCs w:val="24"/>
          <w:shd w:val="clear" w:color="auto" w:fill="FFFFFF"/>
        </w:rPr>
        <w:softHyphen/>
        <w:t>воль</w:t>
      </w:r>
      <w:r w:rsidRPr="00524859">
        <w:rPr>
          <w:rFonts w:ascii="Times New Roman" w:hAnsi="Times New Roman" w:cs="Times New Roman"/>
          <w:color w:val="auto"/>
          <w:sz w:val="24"/>
          <w:szCs w:val="24"/>
          <w:shd w:val="clear" w:color="auto" w:fill="FFFFFF"/>
        </w:rPr>
        <w:softHyphen/>
        <w:t>ное запоминание, которое требует мно</w:t>
      </w:r>
      <w:r w:rsidRPr="00524859">
        <w:rPr>
          <w:rFonts w:ascii="Times New Roman" w:hAnsi="Times New Roman" w:cs="Times New Roman"/>
          <w:color w:val="auto"/>
          <w:sz w:val="24"/>
          <w:szCs w:val="24"/>
          <w:shd w:val="clear" w:color="auto" w:fill="FFFFFF"/>
        </w:rPr>
        <w:softHyphen/>
        <w:t>го</w:t>
      </w:r>
      <w:r w:rsidRPr="00524859">
        <w:rPr>
          <w:rFonts w:ascii="Times New Roman" w:hAnsi="Times New Roman" w:cs="Times New Roman"/>
          <w:color w:val="auto"/>
          <w:sz w:val="24"/>
          <w:szCs w:val="24"/>
          <w:shd w:val="clear" w:color="auto" w:fill="FFFFFF"/>
        </w:rPr>
        <w:softHyphen/>
        <w:t>к</w:t>
      </w:r>
      <w:r w:rsidRPr="00524859">
        <w:rPr>
          <w:rFonts w:ascii="Times New Roman" w:hAnsi="Times New Roman" w:cs="Times New Roman"/>
          <w:color w:val="auto"/>
          <w:sz w:val="24"/>
          <w:szCs w:val="24"/>
          <w:shd w:val="clear" w:color="auto" w:fill="FFFFFF"/>
        </w:rPr>
        <w:softHyphen/>
        <w:t>ратных по</w:t>
      </w:r>
      <w:r w:rsidRPr="00524859">
        <w:rPr>
          <w:rFonts w:ascii="Times New Roman" w:hAnsi="Times New Roman" w:cs="Times New Roman"/>
          <w:color w:val="auto"/>
          <w:sz w:val="24"/>
          <w:szCs w:val="24"/>
          <w:shd w:val="clear" w:color="auto" w:fill="FFFFFF"/>
        </w:rPr>
        <w:softHyphen/>
        <w:t xml:space="preserve">вторений. Менее </w:t>
      </w:r>
      <w:r w:rsidRPr="00524859">
        <w:rPr>
          <w:rFonts w:ascii="Times New Roman" w:hAnsi="Times New Roman" w:cs="Times New Roman"/>
          <w:color w:val="auto"/>
          <w:sz w:val="24"/>
          <w:szCs w:val="24"/>
        </w:rPr>
        <w:t>раз</w:t>
      </w:r>
      <w:r w:rsidRPr="00524859">
        <w:rPr>
          <w:rFonts w:ascii="Times New Roman" w:hAnsi="Times New Roman" w:cs="Times New Roman"/>
          <w:color w:val="auto"/>
          <w:sz w:val="24"/>
          <w:szCs w:val="24"/>
        </w:rPr>
        <w:softHyphen/>
        <w:t>ви</w:t>
      </w:r>
      <w:r w:rsidRPr="00524859">
        <w:rPr>
          <w:rFonts w:ascii="Times New Roman" w:hAnsi="Times New Roman" w:cs="Times New Roman"/>
          <w:color w:val="auto"/>
          <w:sz w:val="24"/>
          <w:szCs w:val="24"/>
        </w:rPr>
        <w:softHyphen/>
        <w:t>тым оказывается логическое опо</w:t>
      </w:r>
      <w:r w:rsidRPr="00524859">
        <w:rPr>
          <w:rFonts w:ascii="Times New Roman" w:hAnsi="Times New Roman" w:cs="Times New Roman"/>
          <w:color w:val="auto"/>
          <w:sz w:val="24"/>
          <w:szCs w:val="24"/>
        </w:rPr>
        <w:softHyphen/>
        <w:t>с</w:t>
      </w:r>
      <w:r w:rsidRPr="00524859">
        <w:rPr>
          <w:rFonts w:ascii="Times New Roman" w:hAnsi="Times New Roman" w:cs="Times New Roman"/>
          <w:color w:val="auto"/>
          <w:sz w:val="24"/>
          <w:szCs w:val="24"/>
        </w:rPr>
        <w:softHyphen/>
        <w:t>ре</w:t>
      </w:r>
      <w:r w:rsidRPr="00524859">
        <w:rPr>
          <w:rFonts w:ascii="Times New Roman" w:hAnsi="Times New Roman" w:cs="Times New Roman"/>
          <w:color w:val="auto"/>
          <w:sz w:val="24"/>
          <w:szCs w:val="24"/>
        </w:rPr>
        <w:softHyphen/>
        <w:t>до</w:t>
      </w:r>
      <w:r w:rsidRPr="00524859">
        <w:rPr>
          <w:rFonts w:ascii="Times New Roman" w:hAnsi="Times New Roman" w:cs="Times New Roman"/>
          <w:color w:val="auto"/>
          <w:sz w:val="24"/>
          <w:szCs w:val="24"/>
        </w:rPr>
        <w:softHyphen/>
        <w:t>ва</w:t>
      </w:r>
      <w:r w:rsidRPr="00524859">
        <w:rPr>
          <w:rFonts w:ascii="Times New Roman" w:hAnsi="Times New Roman" w:cs="Times New Roman"/>
          <w:color w:val="auto"/>
          <w:sz w:val="24"/>
          <w:szCs w:val="24"/>
        </w:rPr>
        <w:softHyphen/>
        <w:t>н</w:t>
      </w:r>
      <w:r w:rsidRPr="00524859">
        <w:rPr>
          <w:rFonts w:ascii="Times New Roman" w:hAnsi="Times New Roman" w:cs="Times New Roman"/>
          <w:color w:val="auto"/>
          <w:sz w:val="24"/>
          <w:szCs w:val="24"/>
        </w:rPr>
        <w:softHyphen/>
        <w:t>ное запоминание, хотя ме</w:t>
      </w:r>
      <w:r w:rsidRPr="00524859">
        <w:rPr>
          <w:rFonts w:ascii="Times New Roman" w:hAnsi="Times New Roman" w:cs="Times New Roman"/>
          <w:color w:val="auto"/>
          <w:sz w:val="24"/>
          <w:szCs w:val="24"/>
        </w:rPr>
        <w:softHyphen/>
        <w:t>ха</w:t>
      </w:r>
      <w:r w:rsidRPr="00524859">
        <w:rPr>
          <w:rFonts w:ascii="Times New Roman" w:hAnsi="Times New Roman" w:cs="Times New Roman"/>
          <w:color w:val="auto"/>
          <w:sz w:val="24"/>
          <w:szCs w:val="24"/>
        </w:rPr>
        <w:softHyphen/>
        <w:t>ни</w:t>
      </w:r>
      <w:r w:rsidRPr="00524859">
        <w:rPr>
          <w:rFonts w:ascii="Times New Roman" w:hAnsi="Times New Roman" w:cs="Times New Roman"/>
          <w:color w:val="auto"/>
          <w:sz w:val="24"/>
          <w:szCs w:val="24"/>
        </w:rPr>
        <w:softHyphen/>
        <w:t>че</w:t>
      </w:r>
      <w:r w:rsidRPr="00524859">
        <w:rPr>
          <w:rFonts w:ascii="Times New Roman" w:hAnsi="Times New Roman" w:cs="Times New Roman"/>
          <w:color w:val="auto"/>
          <w:sz w:val="24"/>
          <w:szCs w:val="24"/>
        </w:rPr>
        <w:softHyphen/>
        <w:t>с</w:t>
      </w:r>
      <w:r w:rsidRPr="00524859">
        <w:rPr>
          <w:rFonts w:ascii="Times New Roman" w:hAnsi="Times New Roman" w:cs="Times New Roman"/>
          <w:color w:val="auto"/>
          <w:sz w:val="24"/>
          <w:szCs w:val="24"/>
        </w:rPr>
        <w:softHyphen/>
        <w:t>кая память может быть сформирована на бо</w:t>
      </w:r>
      <w:r w:rsidRPr="00524859">
        <w:rPr>
          <w:rFonts w:ascii="Times New Roman" w:hAnsi="Times New Roman" w:cs="Times New Roman"/>
          <w:color w:val="auto"/>
          <w:sz w:val="24"/>
          <w:szCs w:val="24"/>
        </w:rPr>
        <w:softHyphen/>
        <w:t xml:space="preserve">лее высоком уровне. Недостатки </w:t>
      </w:r>
      <w:r w:rsidRPr="00524859">
        <w:rPr>
          <w:rFonts w:ascii="Times New Roman" w:hAnsi="Times New Roman" w:cs="Times New Roman"/>
          <w:color w:val="auto"/>
          <w:sz w:val="24"/>
          <w:szCs w:val="24"/>
          <w:shd w:val="clear" w:color="auto" w:fill="FFFFFF"/>
        </w:rPr>
        <w:t>па</w:t>
      </w:r>
      <w:r w:rsidRPr="00524859">
        <w:rPr>
          <w:rFonts w:ascii="Times New Roman" w:hAnsi="Times New Roman" w:cs="Times New Roman"/>
          <w:color w:val="auto"/>
          <w:sz w:val="24"/>
          <w:szCs w:val="24"/>
          <w:shd w:val="clear" w:color="auto" w:fill="FFFFFF"/>
        </w:rPr>
        <w:softHyphen/>
        <w:t>мя</w:t>
      </w:r>
      <w:r w:rsidRPr="00524859">
        <w:rPr>
          <w:rFonts w:ascii="Times New Roman" w:hAnsi="Times New Roman" w:cs="Times New Roman"/>
          <w:color w:val="auto"/>
          <w:sz w:val="24"/>
          <w:szCs w:val="24"/>
          <w:shd w:val="clear" w:color="auto" w:fill="FFFFFF"/>
        </w:rPr>
        <w:softHyphen/>
        <w:t>ти обучающихся с умственной от</w:t>
      </w:r>
      <w:r w:rsidRPr="00524859">
        <w:rPr>
          <w:rFonts w:ascii="Times New Roman" w:hAnsi="Times New Roman" w:cs="Times New Roman"/>
          <w:color w:val="auto"/>
          <w:sz w:val="24"/>
          <w:szCs w:val="24"/>
          <w:shd w:val="clear" w:color="auto" w:fill="FFFFFF"/>
        </w:rPr>
        <w:softHyphen/>
        <w:t>с</w:t>
      </w:r>
      <w:r w:rsidRPr="00524859">
        <w:rPr>
          <w:rFonts w:ascii="Times New Roman" w:hAnsi="Times New Roman" w:cs="Times New Roman"/>
          <w:color w:val="auto"/>
          <w:sz w:val="24"/>
          <w:szCs w:val="24"/>
          <w:shd w:val="clear" w:color="auto" w:fill="FFFFFF"/>
        </w:rPr>
        <w:softHyphen/>
        <w:t>та</w:t>
      </w:r>
      <w:r w:rsidRPr="00524859">
        <w:rPr>
          <w:rFonts w:ascii="Times New Roman" w:hAnsi="Times New Roman" w:cs="Times New Roman"/>
          <w:color w:val="auto"/>
          <w:sz w:val="24"/>
          <w:szCs w:val="24"/>
          <w:shd w:val="clear" w:color="auto" w:fill="FFFFFF"/>
        </w:rPr>
        <w:softHyphen/>
        <w:t>ло</w:t>
      </w:r>
      <w:r w:rsidRPr="00524859">
        <w:rPr>
          <w:rFonts w:ascii="Times New Roman" w:hAnsi="Times New Roman" w:cs="Times New Roman"/>
          <w:color w:val="auto"/>
          <w:sz w:val="24"/>
          <w:szCs w:val="24"/>
          <w:shd w:val="clear" w:color="auto" w:fill="FFFFFF"/>
        </w:rPr>
        <w:softHyphen/>
        <w:t>стью  (ин</w:t>
      </w:r>
      <w:r w:rsidRPr="00524859">
        <w:rPr>
          <w:rFonts w:ascii="Times New Roman" w:hAnsi="Times New Roman" w:cs="Times New Roman"/>
          <w:color w:val="auto"/>
          <w:sz w:val="24"/>
          <w:szCs w:val="24"/>
          <w:shd w:val="clear" w:color="auto" w:fill="FFFFFF"/>
        </w:rPr>
        <w:softHyphen/>
        <w:t>те</w:t>
      </w:r>
      <w:r w:rsidRPr="00524859">
        <w:rPr>
          <w:rFonts w:ascii="Times New Roman" w:hAnsi="Times New Roman" w:cs="Times New Roman"/>
          <w:color w:val="auto"/>
          <w:sz w:val="24"/>
          <w:szCs w:val="24"/>
          <w:shd w:val="clear" w:color="auto" w:fill="FFFFFF"/>
        </w:rPr>
        <w:softHyphen/>
        <w:t>л</w:t>
      </w:r>
      <w:r w:rsidRPr="00524859">
        <w:rPr>
          <w:rFonts w:ascii="Times New Roman" w:hAnsi="Times New Roman" w:cs="Times New Roman"/>
          <w:color w:val="auto"/>
          <w:sz w:val="24"/>
          <w:szCs w:val="24"/>
          <w:shd w:val="clear" w:color="auto" w:fill="FFFFFF"/>
        </w:rPr>
        <w:softHyphen/>
        <w:t>ле</w:t>
      </w:r>
      <w:r w:rsidRPr="00524859">
        <w:rPr>
          <w:rFonts w:ascii="Times New Roman" w:hAnsi="Times New Roman" w:cs="Times New Roman"/>
          <w:color w:val="auto"/>
          <w:sz w:val="24"/>
          <w:szCs w:val="24"/>
          <w:shd w:val="clear" w:color="auto" w:fill="FFFFFF"/>
        </w:rPr>
        <w:softHyphen/>
        <w:t>к</w:t>
      </w:r>
      <w:r w:rsidRPr="00524859">
        <w:rPr>
          <w:rFonts w:ascii="Times New Roman" w:hAnsi="Times New Roman" w:cs="Times New Roman"/>
          <w:color w:val="auto"/>
          <w:sz w:val="24"/>
          <w:szCs w:val="24"/>
          <w:shd w:val="clear" w:color="auto" w:fill="FFFFFF"/>
        </w:rPr>
        <w:softHyphen/>
        <w:t>туальными нарушениями) про</w:t>
      </w:r>
      <w:r w:rsidRPr="00524859">
        <w:rPr>
          <w:rFonts w:ascii="Times New Roman" w:hAnsi="Times New Roman" w:cs="Times New Roman"/>
          <w:color w:val="auto"/>
          <w:sz w:val="24"/>
          <w:szCs w:val="24"/>
          <w:shd w:val="clear" w:color="auto" w:fill="FFFFFF"/>
        </w:rPr>
        <w:softHyphen/>
        <w:t>яв</w:t>
      </w:r>
      <w:r w:rsidRPr="00524859">
        <w:rPr>
          <w:rFonts w:ascii="Times New Roman" w:hAnsi="Times New Roman" w:cs="Times New Roman"/>
          <w:color w:val="auto"/>
          <w:sz w:val="24"/>
          <w:szCs w:val="24"/>
          <w:shd w:val="clear" w:color="auto" w:fill="FFFFFF"/>
        </w:rPr>
        <w:softHyphen/>
        <w:t>ля</w:t>
      </w:r>
      <w:r w:rsidRPr="00524859">
        <w:rPr>
          <w:rFonts w:ascii="Times New Roman" w:hAnsi="Times New Roman" w:cs="Times New Roman"/>
          <w:color w:val="auto"/>
          <w:sz w:val="24"/>
          <w:szCs w:val="24"/>
          <w:shd w:val="clear" w:color="auto" w:fill="FFFFFF"/>
        </w:rPr>
        <w:softHyphen/>
        <w:t>ются не столько в тру</w:t>
      </w:r>
      <w:r w:rsidRPr="00524859">
        <w:rPr>
          <w:rFonts w:ascii="Times New Roman" w:hAnsi="Times New Roman" w:cs="Times New Roman"/>
          <w:color w:val="auto"/>
          <w:sz w:val="24"/>
          <w:szCs w:val="24"/>
          <w:shd w:val="clear" w:color="auto" w:fill="FFFFFF"/>
        </w:rPr>
        <w:softHyphen/>
        <w:t>дно</w:t>
      </w:r>
      <w:r w:rsidRPr="00524859">
        <w:rPr>
          <w:rFonts w:ascii="Times New Roman" w:hAnsi="Times New Roman" w:cs="Times New Roman"/>
          <w:color w:val="auto"/>
          <w:sz w:val="24"/>
          <w:szCs w:val="24"/>
          <w:shd w:val="clear" w:color="auto" w:fill="FFFFFF"/>
        </w:rPr>
        <w:softHyphen/>
        <w:t>стях получения и сохран</w:t>
      </w:r>
      <w:r w:rsidR="00EF1C44" w:rsidRPr="00524859">
        <w:rPr>
          <w:rFonts w:ascii="Times New Roman" w:hAnsi="Times New Roman" w:cs="Times New Roman"/>
          <w:color w:val="auto"/>
          <w:sz w:val="24"/>
          <w:szCs w:val="24"/>
          <w:shd w:val="clear" w:color="auto" w:fill="FFFFFF"/>
        </w:rPr>
        <w:t>ения информации, сколько ее вос</w:t>
      </w:r>
      <w:r w:rsidRPr="00524859">
        <w:rPr>
          <w:rFonts w:ascii="Times New Roman" w:hAnsi="Times New Roman" w:cs="Times New Roman"/>
          <w:color w:val="auto"/>
          <w:sz w:val="24"/>
          <w:szCs w:val="24"/>
          <w:shd w:val="clear" w:color="auto" w:fill="FFFFFF"/>
        </w:rPr>
        <w:t>про</w:t>
      </w:r>
      <w:r w:rsidRPr="00524859">
        <w:rPr>
          <w:rFonts w:ascii="Times New Roman" w:hAnsi="Times New Roman" w:cs="Times New Roman"/>
          <w:color w:val="auto"/>
          <w:sz w:val="24"/>
          <w:szCs w:val="24"/>
          <w:shd w:val="clear" w:color="auto" w:fill="FFFFFF"/>
        </w:rPr>
        <w:softHyphen/>
        <w:t>из</w:t>
      </w:r>
      <w:r w:rsidRPr="00524859">
        <w:rPr>
          <w:rFonts w:ascii="Times New Roman" w:hAnsi="Times New Roman" w:cs="Times New Roman"/>
          <w:color w:val="auto"/>
          <w:sz w:val="24"/>
          <w:szCs w:val="24"/>
          <w:shd w:val="clear" w:color="auto" w:fill="FFFFFF"/>
        </w:rPr>
        <w:softHyphen/>
        <w:t>ве</w:t>
      </w:r>
      <w:r w:rsidRPr="00524859">
        <w:rPr>
          <w:rFonts w:ascii="Times New Roman" w:hAnsi="Times New Roman" w:cs="Times New Roman"/>
          <w:color w:val="auto"/>
          <w:sz w:val="24"/>
          <w:szCs w:val="24"/>
          <w:shd w:val="clear" w:color="auto" w:fill="FFFFFF"/>
        </w:rPr>
        <w:softHyphen/>
        <w:t>де</w:t>
      </w:r>
      <w:r w:rsidRPr="00524859">
        <w:rPr>
          <w:rFonts w:ascii="Times New Roman" w:hAnsi="Times New Roman" w:cs="Times New Roman"/>
          <w:color w:val="auto"/>
          <w:sz w:val="24"/>
          <w:szCs w:val="24"/>
          <w:shd w:val="clear" w:color="auto" w:fill="FFFFFF"/>
        </w:rPr>
        <w:softHyphen/>
        <w:t>ния: вслед</w:t>
      </w:r>
      <w:r w:rsidRPr="00524859">
        <w:rPr>
          <w:rFonts w:ascii="Times New Roman" w:hAnsi="Times New Roman" w:cs="Times New Roman"/>
          <w:color w:val="auto"/>
          <w:sz w:val="24"/>
          <w:szCs w:val="24"/>
          <w:shd w:val="clear" w:color="auto" w:fill="FFFFFF"/>
        </w:rPr>
        <w:softHyphen/>
        <w:t>ствие трудностей установления логических отношений полученная ин</w:t>
      </w:r>
      <w:r w:rsidRPr="00524859">
        <w:rPr>
          <w:rFonts w:ascii="Times New Roman" w:hAnsi="Times New Roman" w:cs="Times New Roman"/>
          <w:color w:val="auto"/>
          <w:sz w:val="24"/>
          <w:szCs w:val="24"/>
          <w:shd w:val="clear" w:color="auto" w:fill="FFFFFF"/>
        </w:rPr>
        <w:softHyphen/>
        <w:t>фо</w:t>
      </w:r>
      <w:r w:rsidRPr="00524859">
        <w:rPr>
          <w:rFonts w:ascii="Times New Roman" w:hAnsi="Times New Roman" w:cs="Times New Roman"/>
          <w:color w:val="auto"/>
          <w:sz w:val="24"/>
          <w:szCs w:val="24"/>
          <w:shd w:val="clear" w:color="auto" w:fill="FFFFFF"/>
        </w:rPr>
        <w:softHyphen/>
        <w:t>р</w:t>
      </w:r>
      <w:r w:rsidRPr="00524859">
        <w:rPr>
          <w:rFonts w:ascii="Times New Roman" w:hAnsi="Times New Roman" w:cs="Times New Roman"/>
          <w:color w:val="auto"/>
          <w:sz w:val="24"/>
          <w:szCs w:val="24"/>
          <w:shd w:val="clear" w:color="auto" w:fill="FFFFFF"/>
        </w:rPr>
        <w:softHyphen/>
        <w:t>мация может воспроизводиться бессистемно, с большим количеством ис</w:t>
      </w:r>
      <w:r w:rsidRPr="00524859">
        <w:rPr>
          <w:rFonts w:ascii="Times New Roman" w:hAnsi="Times New Roman" w:cs="Times New Roman"/>
          <w:color w:val="auto"/>
          <w:sz w:val="24"/>
          <w:szCs w:val="24"/>
          <w:shd w:val="clear" w:color="auto" w:fill="FFFFFF"/>
        </w:rPr>
        <w:softHyphen/>
        <w:t>ка</w:t>
      </w:r>
      <w:r w:rsidRPr="00524859">
        <w:rPr>
          <w:rFonts w:ascii="Times New Roman" w:hAnsi="Times New Roman" w:cs="Times New Roman"/>
          <w:color w:val="auto"/>
          <w:sz w:val="24"/>
          <w:szCs w:val="24"/>
          <w:shd w:val="clear" w:color="auto" w:fill="FFFFFF"/>
        </w:rPr>
        <w:softHyphen/>
        <w:t>жений; при этом</w:t>
      </w:r>
      <w:r w:rsidRPr="00524859">
        <w:rPr>
          <w:rFonts w:ascii="Times New Roman" w:hAnsi="Times New Roman" w:cs="Times New Roman"/>
          <w:color w:val="auto"/>
          <w:sz w:val="24"/>
          <w:szCs w:val="24"/>
        </w:rPr>
        <w:t xml:space="preserve"> н</w:t>
      </w:r>
      <w:r w:rsidRPr="00524859">
        <w:rPr>
          <w:rFonts w:ascii="Times New Roman" w:hAnsi="Times New Roman" w:cs="Times New Roman"/>
          <w:color w:val="auto"/>
          <w:sz w:val="24"/>
          <w:szCs w:val="24"/>
          <w:shd w:val="clear" w:color="auto" w:fill="FFFFFF"/>
        </w:rPr>
        <w:t>аи</w:t>
      </w:r>
      <w:r w:rsidRPr="00524859">
        <w:rPr>
          <w:rFonts w:ascii="Times New Roman" w:hAnsi="Times New Roman" w:cs="Times New Roman"/>
          <w:color w:val="auto"/>
          <w:sz w:val="24"/>
          <w:szCs w:val="24"/>
          <w:shd w:val="clear" w:color="auto" w:fill="FFFFFF"/>
        </w:rPr>
        <w:softHyphen/>
        <w:t>большие трудности вызывает воспроизведение сло</w:t>
      </w:r>
      <w:r w:rsidRPr="00524859">
        <w:rPr>
          <w:rFonts w:ascii="Times New Roman" w:hAnsi="Times New Roman" w:cs="Times New Roman"/>
          <w:color w:val="auto"/>
          <w:sz w:val="24"/>
          <w:szCs w:val="24"/>
          <w:shd w:val="clear" w:color="auto" w:fill="FFFFFF"/>
        </w:rPr>
        <w:softHyphen/>
        <w:t>вес</w:t>
      </w:r>
      <w:r w:rsidRPr="00524859">
        <w:rPr>
          <w:rFonts w:ascii="Times New Roman" w:hAnsi="Times New Roman" w:cs="Times New Roman"/>
          <w:color w:val="auto"/>
          <w:sz w:val="24"/>
          <w:szCs w:val="24"/>
          <w:shd w:val="clear" w:color="auto" w:fill="FFFFFF"/>
        </w:rPr>
        <w:softHyphen/>
        <w:t>но</w:t>
      </w:r>
      <w:r w:rsidRPr="00524859">
        <w:rPr>
          <w:rFonts w:ascii="Times New Roman" w:hAnsi="Times New Roman" w:cs="Times New Roman"/>
          <w:color w:val="auto"/>
          <w:sz w:val="24"/>
          <w:szCs w:val="24"/>
          <w:shd w:val="clear" w:color="auto" w:fill="FFFFFF"/>
        </w:rPr>
        <w:softHyphen/>
        <w:t>го материала. Ис</w:t>
      </w:r>
      <w:r w:rsidRPr="00524859">
        <w:rPr>
          <w:rFonts w:ascii="Times New Roman" w:hAnsi="Times New Roman" w:cs="Times New Roman"/>
          <w:color w:val="auto"/>
          <w:sz w:val="24"/>
          <w:szCs w:val="24"/>
          <w:shd w:val="clear" w:color="auto" w:fill="FFFFFF"/>
        </w:rPr>
        <w:softHyphen/>
        <w:t>поль</w:t>
      </w:r>
      <w:r w:rsidRPr="00524859">
        <w:rPr>
          <w:rFonts w:ascii="Times New Roman" w:hAnsi="Times New Roman" w:cs="Times New Roman"/>
          <w:color w:val="auto"/>
          <w:sz w:val="24"/>
          <w:szCs w:val="24"/>
          <w:shd w:val="clear" w:color="auto" w:fill="FFFFFF"/>
        </w:rPr>
        <w:softHyphen/>
        <w:t>зо</w:t>
      </w:r>
      <w:r w:rsidRPr="00524859">
        <w:rPr>
          <w:rFonts w:ascii="Times New Roman" w:hAnsi="Times New Roman" w:cs="Times New Roman"/>
          <w:color w:val="auto"/>
          <w:sz w:val="24"/>
          <w:szCs w:val="24"/>
          <w:shd w:val="clear" w:color="auto" w:fill="FFFFFF"/>
        </w:rPr>
        <w:softHyphen/>
        <w:t>ва</w:t>
      </w:r>
      <w:r w:rsidRPr="00524859">
        <w:rPr>
          <w:rFonts w:ascii="Times New Roman" w:hAnsi="Times New Roman" w:cs="Times New Roman"/>
          <w:color w:val="auto"/>
          <w:sz w:val="24"/>
          <w:szCs w:val="24"/>
          <w:shd w:val="clear" w:color="auto" w:fill="FFFFFF"/>
        </w:rPr>
        <w:softHyphen/>
        <w:t>ние различных дополнительных средств и при</w:t>
      </w:r>
      <w:r w:rsidRPr="00524859">
        <w:rPr>
          <w:rFonts w:ascii="Times New Roman" w:hAnsi="Times New Roman" w:cs="Times New Roman"/>
          <w:color w:val="auto"/>
          <w:sz w:val="24"/>
          <w:szCs w:val="24"/>
          <w:shd w:val="clear" w:color="auto" w:fill="FFFFFF"/>
        </w:rPr>
        <w:softHyphen/>
        <w:t>е</w:t>
      </w:r>
      <w:r w:rsidRPr="00524859">
        <w:rPr>
          <w:rFonts w:ascii="Times New Roman" w:hAnsi="Times New Roman" w:cs="Times New Roman"/>
          <w:color w:val="auto"/>
          <w:sz w:val="24"/>
          <w:szCs w:val="24"/>
          <w:shd w:val="clear" w:color="auto" w:fill="FFFFFF"/>
        </w:rPr>
        <w:softHyphen/>
        <w:t>мов в процессе коррекционно-раз</w:t>
      </w:r>
      <w:r w:rsidRPr="00524859">
        <w:rPr>
          <w:rFonts w:ascii="Times New Roman" w:hAnsi="Times New Roman" w:cs="Times New Roman"/>
          <w:color w:val="auto"/>
          <w:sz w:val="24"/>
          <w:szCs w:val="24"/>
          <w:shd w:val="clear" w:color="auto" w:fill="FFFFFF"/>
        </w:rPr>
        <w:softHyphen/>
        <w:t>ви</w:t>
      </w:r>
      <w:r w:rsidRPr="00524859">
        <w:rPr>
          <w:rFonts w:ascii="Times New Roman" w:hAnsi="Times New Roman" w:cs="Times New Roman"/>
          <w:color w:val="auto"/>
          <w:sz w:val="24"/>
          <w:szCs w:val="24"/>
          <w:shd w:val="clear" w:color="auto" w:fill="FFFFFF"/>
        </w:rPr>
        <w:softHyphen/>
        <w:t>ва</w:t>
      </w:r>
      <w:r w:rsidRPr="00524859">
        <w:rPr>
          <w:rFonts w:ascii="Times New Roman" w:hAnsi="Times New Roman" w:cs="Times New Roman"/>
          <w:color w:val="auto"/>
          <w:sz w:val="24"/>
          <w:szCs w:val="24"/>
          <w:shd w:val="clear" w:color="auto" w:fill="FFFFFF"/>
        </w:rPr>
        <w:softHyphen/>
        <w:t>ю</w:t>
      </w:r>
      <w:r w:rsidRPr="00524859">
        <w:rPr>
          <w:rFonts w:ascii="Times New Roman" w:hAnsi="Times New Roman" w:cs="Times New Roman"/>
          <w:color w:val="auto"/>
          <w:sz w:val="24"/>
          <w:szCs w:val="24"/>
          <w:shd w:val="clear" w:color="auto" w:fill="FFFFFF"/>
        </w:rPr>
        <w:softHyphen/>
        <w:t>ще</w:t>
      </w:r>
      <w:r w:rsidRPr="00524859">
        <w:rPr>
          <w:rFonts w:ascii="Times New Roman" w:hAnsi="Times New Roman" w:cs="Times New Roman"/>
          <w:color w:val="auto"/>
          <w:sz w:val="24"/>
          <w:szCs w:val="24"/>
          <w:shd w:val="clear" w:color="auto" w:fill="FFFFFF"/>
        </w:rPr>
        <w:softHyphen/>
        <w:t>го обучения (иллюстративной, си</w:t>
      </w:r>
      <w:r w:rsidRPr="00524859">
        <w:rPr>
          <w:rFonts w:ascii="Times New Roman" w:hAnsi="Times New Roman" w:cs="Times New Roman"/>
          <w:color w:val="auto"/>
          <w:sz w:val="24"/>
          <w:szCs w:val="24"/>
          <w:shd w:val="clear" w:color="auto" w:fill="FFFFFF"/>
        </w:rPr>
        <w:softHyphen/>
        <w:t>м</w:t>
      </w:r>
      <w:r w:rsidRPr="00524859">
        <w:rPr>
          <w:rFonts w:ascii="Times New Roman" w:hAnsi="Times New Roman" w:cs="Times New Roman"/>
          <w:color w:val="auto"/>
          <w:sz w:val="24"/>
          <w:szCs w:val="24"/>
          <w:shd w:val="clear" w:color="auto" w:fill="FFFFFF"/>
        </w:rPr>
        <w:softHyphen/>
        <w:t>во</w:t>
      </w:r>
      <w:r w:rsidRPr="00524859">
        <w:rPr>
          <w:rFonts w:ascii="Times New Roman" w:hAnsi="Times New Roman" w:cs="Times New Roman"/>
          <w:color w:val="auto"/>
          <w:sz w:val="24"/>
          <w:szCs w:val="24"/>
          <w:shd w:val="clear" w:color="auto" w:fill="FFFFFF"/>
        </w:rPr>
        <w:softHyphen/>
        <w:t>лической наглядности; различных вариантов пла</w:t>
      </w:r>
      <w:r w:rsidRPr="00524859">
        <w:rPr>
          <w:rFonts w:ascii="Times New Roman" w:hAnsi="Times New Roman" w:cs="Times New Roman"/>
          <w:color w:val="auto"/>
          <w:sz w:val="24"/>
          <w:szCs w:val="24"/>
          <w:shd w:val="clear" w:color="auto" w:fill="FFFFFF"/>
        </w:rPr>
        <w:softHyphen/>
        <w:t>нов; вопросов педагога и т. д.) может оказать значительное влияние на повышение ка</w:t>
      </w:r>
      <w:r w:rsidRPr="00524859">
        <w:rPr>
          <w:rFonts w:ascii="Times New Roman" w:hAnsi="Times New Roman" w:cs="Times New Roman"/>
          <w:color w:val="auto"/>
          <w:sz w:val="24"/>
          <w:szCs w:val="24"/>
          <w:shd w:val="clear" w:color="auto" w:fill="FFFFFF"/>
        </w:rPr>
        <w:softHyphen/>
        <w:t>че</w:t>
      </w:r>
      <w:r w:rsidRPr="00524859">
        <w:rPr>
          <w:rFonts w:ascii="Times New Roman" w:hAnsi="Times New Roman" w:cs="Times New Roman"/>
          <w:color w:val="auto"/>
          <w:sz w:val="24"/>
          <w:szCs w:val="24"/>
          <w:shd w:val="clear" w:color="auto" w:fill="FFFFFF"/>
        </w:rPr>
        <w:softHyphen/>
        <w:t>с</w:t>
      </w:r>
      <w:r w:rsidRPr="00524859">
        <w:rPr>
          <w:rFonts w:ascii="Times New Roman" w:hAnsi="Times New Roman" w:cs="Times New Roman"/>
          <w:color w:val="auto"/>
          <w:sz w:val="24"/>
          <w:szCs w:val="24"/>
          <w:shd w:val="clear" w:color="auto" w:fill="FFFFFF"/>
        </w:rPr>
        <w:softHyphen/>
        <w:t>т</w:t>
      </w:r>
      <w:r w:rsidRPr="00524859">
        <w:rPr>
          <w:rFonts w:ascii="Times New Roman" w:hAnsi="Times New Roman" w:cs="Times New Roman"/>
          <w:color w:val="auto"/>
          <w:sz w:val="24"/>
          <w:szCs w:val="24"/>
          <w:shd w:val="clear" w:color="auto" w:fill="FFFFFF"/>
        </w:rPr>
        <w:softHyphen/>
        <w:t>ва вос</w:t>
      </w:r>
      <w:r w:rsidRPr="00524859">
        <w:rPr>
          <w:rFonts w:ascii="Times New Roman" w:hAnsi="Times New Roman" w:cs="Times New Roman"/>
          <w:color w:val="auto"/>
          <w:sz w:val="24"/>
          <w:szCs w:val="24"/>
          <w:shd w:val="clear" w:color="auto" w:fill="FFFFFF"/>
        </w:rPr>
        <w:softHyphen/>
        <w:t>про</w:t>
      </w:r>
      <w:r w:rsidRPr="00524859">
        <w:rPr>
          <w:rFonts w:ascii="Times New Roman" w:hAnsi="Times New Roman" w:cs="Times New Roman"/>
          <w:color w:val="auto"/>
          <w:sz w:val="24"/>
          <w:szCs w:val="24"/>
          <w:shd w:val="clear" w:color="auto" w:fill="FFFFFF"/>
        </w:rPr>
        <w:softHyphen/>
        <w:t>из</w:t>
      </w:r>
      <w:r w:rsidRPr="00524859">
        <w:rPr>
          <w:rFonts w:ascii="Times New Roman" w:hAnsi="Times New Roman" w:cs="Times New Roman"/>
          <w:color w:val="auto"/>
          <w:sz w:val="24"/>
          <w:szCs w:val="24"/>
          <w:shd w:val="clear" w:color="auto" w:fill="FFFFFF"/>
        </w:rPr>
        <w:softHyphen/>
        <w:t>ве</w:t>
      </w:r>
      <w:r w:rsidRPr="00524859">
        <w:rPr>
          <w:rFonts w:ascii="Times New Roman" w:hAnsi="Times New Roman" w:cs="Times New Roman"/>
          <w:color w:val="auto"/>
          <w:sz w:val="24"/>
          <w:szCs w:val="24"/>
          <w:shd w:val="clear" w:color="auto" w:fill="FFFFFF"/>
        </w:rPr>
        <w:softHyphen/>
        <w:t>дения словесного материала. Вместе с тем, следует иметь в виду, что спе</w:t>
      </w:r>
      <w:r w:rsidRPr="00524859">
        <w:rPr>
          <w:rFonts w:ascii="Times New Roman" w:hAnsi="Times New Roman" w:cs="Times New Roman"/>
          <w:color w:val="auto"/>
          <w:sz w:val="24"/>
          <w:szCs w:val="24"/>
          <w:shd w:val="clear" w:color="auto" w:fill="FFFFFF"/>
        </w:rPr>
        <w:softHyphen/>
        <w:t>ци</w:t>
      </w:r>
      <w:r w:rsidRPr="00524859">
        <w:rPr>
          <w:rFonts w:ascii="Times New Roman" w:hAnsi="Times New Roman" w:cs="Times New Roman"/>
          <w:color w:val="auto"/>
          <w:sz w:val="24"/>
          <w:szCs w:val="24"/>
          <w:shd w:val="clear" w:color="auto" w:fill="FFFFFF"/>
        </w:rPr>
        <w:softHyphen/>
        <w:t>фи</w:t>
      </w:r>
      <w:r w:rsidRPr="00524859">
        <w:rPr>
          <w:rFonts w:ascii="Times New Roman" w:hAnsi="Times New Roman" w:cs="Times New Roman"/>
          <w:color w:val="auto"/>
          <w:sz w:val="24"/>
          <w:szCs w:val="24"/>
          <w:shd w:val="clear" w:color="auto" w:fill="FFFFFF"/>
        </w:rPr>
        <w:softHyphen/>
        <w:t>ка мнемической деятельности во многом определяется структурой де</w:t>
      </w:r>
      <w:r w:rsidRPr="00524859">
        <w:rPr>
          <w:rFonts w:ascii="Times New Roman" w:hAnsi="Times New Roman" w:cs="Times New Roman"/>
          <w:color w:val="auto"/>
          <w:sz w:val="24"/>
          <w:szCs w:val="24"/>
          <w:shd w:val="clear" w:color="auto" w:fill="FFFFFF"/>
        </w:rPr>
        <w:softHyphen/>
        <w:t>фе</w:t>
      </w:r>
      <w:r w:rsidRPr="00524859">
        <w:rPr>
          <w:rFonts w:ascii="Times New Roman" w:hAnsi="Times New Roman" w:cs="Times New Roman"/>
          <w:color w:val="auto"/>
          <w:sz w:val="24"/>
          <w:szCs w:val="24"/>
          <w:shd w:val="clear" w:color="auto" w:fill="FFFFFF"/>
        </w:rPr>
        <w:softHyphen/>
        <w:t>к</w:t>
      </w:r>
      <w:r w:rsidRPr="00524859">
        <w:rPr>
          <w:rFonts w:ascii="Times New Roman" w:hAnsi="Times New Roman" w:cs="Times New Roman"/>
          <w:color w:val="auto"/>
          <w:sz w:val="24"/>
          <w:szCs w:val="24"/>
          <w:shd w:val="clear" w:color="auto" w:fill="FFFFFF"/>
        </w:rPr>
        <w:softHyphen/>
        <w:t>та каждого ре</w:t>
      </w:r>
      <w:r w:rsidRPr="00524859">
        <w:rPr>
          <w:rFonts w:ascii="Times New Roman" w:hAnsi="Times New Roman" w:cs="Times New Roman"/>
          <w:color w:val="auto"/>
          <w:sz w:val="24"/>
          <w:szCs w:val="24"/>
          <w:shd w:val="clear" w:color="auto" w:fill="FFFFFF"/>
        </w:rPr>
        <w:softHyphen/>
        <w:t>бе</w:t>
      </w:r>
      <w:r w:rsidRPr="00524859">
        <w:rPr>
          <w:rFonts w:ascii="Times New Roman" w:hAnsi="Times New Roman" w:cs="Times New Roman"/>
          <w:color w:val="auto"/>
          <w:sz w:val="24"/>
          <w:szCs w:val="24"/>
          <w:shd w:val="clear" w:color="auto" w:fill="FFFFFF"/>
        </w:rPr>
        <w:softHyphen/>
        <w:t>нка с умственной отсталостью (ин</w:t>
      </w:r>
      <w:r w:rsidRPr="00524859">
        <w:rPr>
          <w:rFonts w:ascii="Times New Roman" w:hAnsi="Times New Roman" w:cs="Times New Roman"/>
          <w:color w:val="auto"/>
          <w:sz w:val="24"/>
          <w:szCs w:val="24"/>
          <w:shd w:val="clear" w:color="auto" w:fill="FFFFFF"/>
        </w:rPr>
        <w:softHyphen/>
        <w:t>те</w:t>
      </w:r>
      <w:r w:rsidRPr="00524859">
        <w:rPr>
          <w:rFonts w:ascii="Times New Roman" w:hAnsi="Times New Roman" w:cs="Times New Roman"/>
          <w:color w:val="auto"/>
          <w:sz w:val="24"/>
          <w:szCs w:val="24"/>
          <w:shd w:val="clear" w:color="auto" w:fill="FFFFFF"/>
        </w:rPr>
        <w:softHyphen/>
        <w:t>л</w:t>
      </w:r>
      <w:r w:rsidRPr="00524859">
        <w:rPr>
          <w:rFonts w:ascii="Times New Roman" w:hAnsi="Times New Roman" w:cs="Times New Roman"/>
          <w:color w:val="auto"/>
          <w:sz w:val="24"/>
          <w:szCs w:val="24"/>
          <w:shd w:val="clear" w:color="auto" w:fill="FFFFFF"/>
        </w:rPr>
        <w:softHyphen/>
        <w:t>ле</w:t>
      </w:r>
      <w:r w:rsidRPr="00524859">
        <w:rPr>
          <w:rFonts w:ascii="Times New Roman" w:hAnsi="Times New Roman" w:cs="Times New Roman"/>
          <w:color w:val="auto"/>
          <w:sz w:val="24"/>
          <w:szCs w:val="24"/>
          <w:shd w:val="clear" w:color="auto" w:fill="FFFFFF"/>
        </w:rPr>
        <w:softHyphen/>
        <w:t>к</w:t>
      </w:r>
      <w:r w:rsidRPr="00524859">
        <w:rPr>
          <w:rFonts w:ascii="Times New Roman" w:hAnsi="Times New Roman" w:cs="Times New Roman"/>
          <w:color w:val="auto"/>
          <w:sz w:val="24"/>
          <w:szCs w:val="24"/>
          <w:shd w:val="clear" w:color="auto" w:fill="FFFFFF"/>
        </w:rPr>
        <w:softHyphen/>
        <w:t>туальными на</w:t>
      </w:r>
      <w:r w:rsidRPr="00524859">
        <w:rPr>
          <w:rFonts w:ascii="Times New Roman" w:hAnsi="Times New Roman" w:cs="Times New Roman"/>
          <w:color w:val="auto"/>
          <w:sz w:val="24"/>
          <w:szCs w:val="24"/>
          <w:shd w:val="clear" w:color="auto" w:fill="FFFFFF"/>
        </w:rPr>
        <w:softHyphen/>
        <w:t>ру</w:t>
      </w:r>
      <w:r w:rsidRPr="00524859">
        <w:rPr>
          <w:rFonts w:ascii="Times New Roman" w:hAnsi="Times New Roman" w:cs="Times New Roman"/>
          <w:color w:val="auto"/>
          <w:sz w:val="24"/>
          <w:szCs w:val="24"/>
          <w:shd w:val="clear" w:color="auto" w:fill="FFFFFF"/>
        </w:rPr>
        <w:softHyphen/>
        <w:t>ше</w:t>
      </w:r>
      <w:r w:rsidRPr="00524859">
        <w:rPr>
          <w:rFonts w:ascii="Times New Roman" w:hAnsi="Times New Roman" w:cs="Times New Roman"/>
          <w:color w:val="auto"/>
          <w:sz w:val="24"/>
          <w:szCs w:val="24"/>
          <w:shd w:val="clear" w:color="auto" w:fill="FFFFFF"/>
        </w:rPr>
        <w:softHyphen/>
        <w:t>ни</w:t>
      </w:r>
      <w:r w:rsidRPr="00524859">
        <w:rPr>
          <w:rFonts w:ascii="Times New Roman" w:hAnsi="Times New Roman" w:cs="Times New Roman"/>
          <w:color w:val="auto"/>
          <w:sz w:val="24"/>
          <w:szCs w:val="24"/>
          <w:shd w:val="clear" w:color="auto" w:fill="FFFFFF"/>
        </w:rPr>
        <w:softHyphen/>
        <w:t>ями). В связи с этим учет осо</w:t>
      </w:r>
      <w:r w:rsidRPr="00524859">
        <w:rPr>
          <w:rFonts w:ascii="Times New Roman" w:hAnsi="Times New Roman" w:cs="Times New Roman"/>
          <w:color w:val="auto"/>
          <w:sz w:val="24"/>
          <w:szCs w:val="24"/>
          <w:shd w:val="clear" w:color="auto" w:fill="FFFFFF"/>
        </w:rPr>
        <w:softHyphen/>
        <w:t>бенностей обу</w:t>
      </w:r>
      <w:r w:rsidRPr="00524859">
        <w:rPr>
          <w:rFonts w:ascii="Times New Roman" w:hAnsi="Times New Roman" w:cs="Times New Roman"/>
          <w:color w:val="auto"/>
          <w:sz w:val="24"/>
          <w:szCs w:val="24"/>
          <w:shd w:val="clear" w:color="auto" w:fill="FFFFFF"/>
        </w:rPr>
        <w:softHyphen/>
        <w:t>ча</w:t>
      </w:r>
      <w:r w:rsidRPr="00524859">
        <w:rPr>
          <w:rFonts w:ascii="Times New Roman" w:hAnsi="Times New Roman" w:cs="Times New Roman"/>
          <w:color w:val="auto"/>
          <w:sz w:val="24"/>
          <w:szCs w:val="24"/>
          <w:shd w:val="clear" w:color="auto" w:fill="FFFFFF"/>
        </w:rPr>
        <w:softHyphen/>
        <w:t>ю</w:t>
      </w:r>
      <w:r w:rsidRPr="00524859">
        <w:rPr>
          <w:rFonts w:ascii="Times New Roman" w:hAnsi="Times New Roman" w:cs="Times New Roman"/>
          <w:color w:val="auto"/>
          <w:sz w:val="24"/>
          <w:szCs w:val="24"/>
          <w:shd w:val="clear" w:color="auto" w:fill="FFFFFF"/>
        </w:rPr>
        <w:softHyphen/>
        <w:t>щих</w:t>
      </w:r>
      <w:r w:rsidRPr="00524859">
        <w:rPr>
          <w:rFonts w:ascii="Times New Roman" w:hAnsi="Times New Roman" w:cs="Times New Roman"/>
          <w:color w:val="auto"/>
          <w:sz w:val="24"/>
          <w:szCs w:val="24"/>
          <w:shd w:val="clear" w:color="auto" w:fill="FFFFFF"/>
        </w:rPr>
        <w:softHyphen/>
        <w:t>ся с умственной от</w:t>
      </w:r>
      <w:r w:rsidRPr="00524859">
        <w:rPr>
          <w:rFonts w:ascii="Times New Roman" w:hAnsi="Times New Roman" w:cs="Times New Roman"/>
          <w:color w:val="auto"/>
          <w:sz w:val="24"/>
          <w:szCs w:val="24"/>
          <w:shd w:val="clear" w:color="auto" w:fill="FFFFFF"/>
        </w:rPr>
        <w:softHyphen/>
        <w:t>с</w:t>
      </w:r>
      <w:r w:rsidRPr="00524859">
        <w:rPr>
          <w:rFonts w:ascii="Times New Roman" w:hAnsi="Times New Roman" w:cs="Times New Roman"/>
          <w:color w:val="auto"/>
          <w:sz w:val="24"/>
          <w:szCs w:val="24"/>
          <w:shd w:val="clear" w:color="auto" w:fill="FFFFFF"/>
        </w:rPr>
        <w:softHyphen/>
        <w:t>та</w:t>
      </w:r>
      <w:r w:rsidRPr="00524859">
        <w:rPr>
          <w:rFonts w:ascii="Times New Roman" w:hAnsi="Times New Roman" w:cs="Times New Roman"/>
          <w:color w:val="auto"/>
          <w:sz w:val="24"/>
          <w:szCs w:val="24"/>
          <w:shd w:val="clear" w:color="auto" w:fill="FFFFFF"/>
        </w:rPr>
        <w:softHyphen/>
        <w:t>ло</w:t>
      </w:r>
      <w:r w:rsidRPr="00524859">
        <w:rPr>
          <w:rFonts w:ascii="Times New Roman" w:hAnsi="Times New Roman" w:cs="Times New Roman"/>
          <w:color w:val="auto"/>
          <w:sz w:val="24"/>
          <w:szCs w:val="24"/>
          <w:shd w:val="clear" w:color="auto" w:fill="FFFFFF"/>
        </w:rPr>
        <w:softHyphen/>
        <w:t>с</w:t>
      </w:r>
      <w:r w:rsidRPr="00524859">
        <w:rPr>
          <w:rFonts w:ascii="Times New Roman" w:hAnsi="Times New Roman" w:cs="Times New Roman"/>
          <w:color w:val="auto"/>
          <w:sz w:val="24"/>
          <w:szCs w:val="24"/>
          <w:shd w:val="clear" w:color="auto" w:fill="FFFFFF"/>
        </w:rPr>
        <w:softHyphen/>
        <w:t xml:space="preserve">тью </w:t>
      </w:r>
      <w:r w:rsidRPr="00524859">
        <w:rPr>
          <w:rFonts w:ascii="Times New Roman" w:hAnsi="Times New Roman" w:cs="Times New Roman"/>
          <w:color w:val="auto"/>
          <w:sz w:val="24"/>
          <w:szCs w:val="24"/>
        </w:rPr>
        <w:t xml:space="preserve">(интеллектуальными нарушениями) </w:t>
      </w:r>
      <w:r w:rsidRPr="00524859">
        <w:rPr>
          <w:rFonts w:ascii="Times New Roman" w:hAnsi="Times New Roman" w:cs="Times New Roman"/>
          <w:color w:val="auto"/>
          <w:sz w:val="24"/>
          <w:szCs w:val="24"/>
          <w:shd w:val="clear" w:color="auto" w:fill="FFFFFF"/>
        </w:rPr>
        <w:t>разных клинических групп (по классифика</w:t>
      </w:r>
      <w:r w:rsidRPr="00524859">
        <w:rPr>
          <w:rFonts w:ascii="Times New Roman" w:hAnsi="Times New Roman" w:cs="Times New Roman"/>
          <w:color w:val="auto"/>
          <w:sz w:val="24"/>
          <w:szCs w:val="24"/>
          <w:shd w:val="clear" w:color="auto" w:fill="FFFFFF"/>
        </w:rPr>
        <w:softHyphen/>
        <w:t>ции М. С. Певзнер) по</w:t>
      </w:r>
      <w:r w:rsidRPr="00524859">
        <w:rPr>
          <w:rFonts w:ascii="Times New Roman" w:hAnsi="Times New Roman" w:cs="Times New Roman"/>
          <w:color w:val="auto"/>
          <w:sz w:val="24"/>
          <w:szCs w:val="24"/>
          <w:shd w:val="clear" w:color="auto" w:fill="FFFFFF"/>
        </w:rPr>
        <w:softHyphen/>
        <w:t>зво</w:t>
      </w:r>
      <w:r w:rsidRPr="00524859">
        <w:rPr>
          <w:rFonts w:ascii="Times New Roman" w:hAnsi="Times New Roman" w:cs="Times New Roman"/>
          <w:color w:val="auto"/>
          <w:sz w:val="24"/>
          <w:szCs w:val="24"/>
          <w:shd w:val="clear" w:color="auto" w:fill="FFFFFF"/>
        </w:rPr>
        <w:softHyphen/>
        <w:t>ля</w:t>
      </w:r>
      <w:r w:rsidRPr="00524859">
        <w:rPr>
          <w:rFonts w:ascii="Times New Roman" w:hAnsi="Times New Roman" w:cs="Times New Roman"/>
          <w:color w:val="auto"/>
          <w:sz w:val="24"/>
          <w:szCs w:val="24"/>
          <w:shd w:val="clear" w:color="auto" w:fill="FFFFFF"/>
        </w:rPr>
        <w:softHyphen/>
        <w:t>ет более успешно использовать потенциал развития их мнемической де</w:t>
      </w:r>
      <w:r w:rsidRPr="00524859">
        <w:rPr>
          <w:rFonts w:ascii="Times New Roman" w:hAnsi="Times New Roman" w:cs="Times New Roman"/>
          <w:color w:val="auto"/>
          <w:sz w:val="24"/>
          <w:szCs w:val="24"/>
          <w:shd w:val="clear" w:color="auto" w:fill="FFFFFF"/>
        </w:rPr>
        <w:softHyphen/>
        <w:t>я</w:t>
      </w:r>
      <w:r w:rsidRPr="00524859">
        <w:rPr>
          <w:rFonts w:ascii="Times New Roman" w:hAnsi="Times New Roman" w:cs="Times New Roman"/>
          <w:color w:val="auto"/>
          <w:sz w:val="24"/>
          <w:szCs w:val="24"/>
          <w:shd w:val="clear" w:color="auto" w:fill="FFFFFF"/>
        </w:rPr>
        <w:softHyphen/>
        <w:t>тель</w:t>
      </w:r>
      <w:r w:rsidRPr="00524859">
        <w:rPr>
          <w:rFonts w:ascii="Times New Roman" w:hAnsi="Times New Roman" w:cs="Times New Roman"/>
          <w:color w:val="auto"/>
          <w:sz w:val="24"/>
          <w:szCs w:val="24"/>
          <w:shd w:val="clear" w:color="auto" w:fill="FFFFFF"/>
        </w:rPr>
        <w:softHyphen/>
        <w:t xml:space="preserve">ности. </w:t>
      </w:r>
    </w:p>
    <w:p w:rsidR="005B5BE4" w:rsidRPr="00524859" w:rsidRDefault="005B5BE4" w:rsidP="00524859">
      <w:pPr>
        <w:spacing w:after="0" w:line="240" w:lineRule="auto"/>
        <w:ind w:firstLine="426"/>
        <w:jc w:val="both"/>
        <w:rPr>
          <w:rFonts w:ascii="Times New Roman" w:hAnsi="Times New Roman" w:cs="Times New Roman"/>
          <w:color w:val="auto"/>
          <w:sz w:val="24"/>
          <w:szCs w:val="24"/>
          <w:shd w:val="clear" w:color="auto" w:fill="FFFFFF"/>
        </w:rPr>
      </w:pPr>
      <w:r w:rsidRPr="00524859">
        <w:rPr>
          <w:rFonts w:ascii="Times New Roman" w:hAnsi="Times New Roman" w:cs="Times New Roman"/>
          <w:color w:val="auto"/>
          <w:sz w:val="24"/>
          <w:szCs w:val="24"/>
          <w:shd w:val="clear" w:color="auto" w:fill="FFFFFF"/>
        </w:rPr>
        <w:t>Особенности познавательной деятельности школьников с умственной от</w:t>
      </w:r>
      <w:r w:rsidRPr="00524859">
        <w:rPr>
          <w:rFonts w:ascii="Times New Roman" w:hAnsi="Times New Roman" w:cs="Times New Roman"/>
          <w:color w:val="auto"/>
          <w:sz w:val="24"/>
          <w:szCs w:val="24"/>
          <w:shd w:val="clear" w:color="auto" w:fill="FFFFFF"/>
        </w:rPr>
        <w:softHyphen/>
        <w:t>сталостью (ин</w:t>
      </w:r>
      <w:r w:rsidRPr="00524859">
        <w:rPr>
          <w:rFonts w:ascii="Times New Roman" w:hAnsi="Times New Roman" w:cs="Times New Roman"/>
          <w:color w:val="auto"/>
          <w:sz w:val="24"/>
          <w:szCs w:val="24"/>
          <w:shd w:val="clear" w:color="auto" w:fill="FFFFFF"/>
        </w:rPr>
        <w:softHyphen/>
        <w:t>те</w:t>
      </w:r>
      <w:r w:rsidRPr="00524859">
        <w:rPr>
          <w:rFonts w:ascii="Times New Roman" w:hAnsi="Times New Roman" w:cs="Times New Roman"/>
          <w:color w:val="auto"/>
          <w:sz w:val="24"/>
          <w:szCs w:val="24"/>
          <w:shd w:val="clear" w:color="auto" w:fill="FFFFFF"/>
        </w:rPr>
        <w:softHyphen/>
        <w:t>л</w:t>
      </w:r>
      <w:r w:rsidRPr="00524859">
        <w:rPr>
          <w:rFonts w:ascii="Times New Roman" w:hAnsi="Times New Roman" w:cs="Times New Roman"/>
          <w:color w:val="auto"/>
          <w:sz w:val="24"/>
          <w:szCs w:val="24"/>
          <w:shd w:val="clear" w:color="auto" w:fill="FFFFFF"/>
        </w:rPr>
        <w:softHyphen/>
        <w:t>ле</w:t>
      </w:r>
      <w:r w:rsidRPr="00524859">
        <w:rPr>
          <w:rFonts w:ascii="Times New Roman" w:hAnsi="Times New Roman" w:cs="Times New Roman"/>
          <w:color w:val="auto"/>
          <w:sz w:val="24"/>
          <w:szCs w:val="24"/>
          <w:shd w:val="clear" w:color="auto" w:fill="FFFFFF"/>
        </w:rPr>
        <w:softHyphen/>
        <w:t>к</w:t>
      </w:r>
      <w:r w:rsidRPr="00524859">
        <w:rPr>
          <w:rFonts w:ascii="Times New Roman" w:hAnsi="Times New Roman" w:cs="Times New Roman"/>
          <w:color w:val="auto"/>
          <w:sz w:val="24"/>
          <w:szCs w:val="24"/>
          <w:shd w:val="clear" w:color="auto" w:fill="FFFFFF"/>
        </w:rPr>
        <w:softHyphen/>
        <w:t xml:space="preserve">туальными нарушениями) проявляются и в особенностях их </w:t>
      </w:r>
      <w:r w:rsidRPr="00524859">
        <w:rPr>
          <w:rFonts w:ascii="Times New Roman" w:hAnsi="Times New Roman" w:cs="Times New Roman"/>
          <w:b/>
          <w:bCs/>
          <w:color w:val="auto"/>
          <w:sz w:val="24"/>
          <w:szCs w:val="24"/>
          <w:shd w:val="clear" w:color="auto" w:fill="FFFFFF"/>
        </w:rPr>
        <w:t xml:space="preserve">внимания, </w:t>
      </w:r>
      <w:r w:rsidRPr="00524859">
        <w:rPr>
          <w:rFonts w:ascii="Times New Roman" w:hAnsi="Times New Roman" w:cs="Times New Roman"/>
          <w:color w:val="auto"/>
          <w:sz w:val="24"/>
          <w:szCs w:val="24"/>
          <w:shd w:val="clear" w:color="auto" w:fill="FFFFFF"/>
        </w:rPr>
        <w:t>которое от</w:t>
      </w:r>
      <w:r w:rsidRPr="00524859">
        <w:rPr>
          <w:rFonts w:ascii="Times New Roman" w:hAnsi="Times New Roman" w:cs="Times New Roman"/>
          <w:color w:val="auto"/>
          <w:sz w:val="24"/>
          <w:szCs w:val="24"/>
          <w:shd w:val="clear" w:color="auto" w:fill="FFFFFF"/>
        </w:rPr>
        <w:softHyphen/>
        <w:t>личается сужением объе</w:t>
      </w:r>
      <w:r w:rsidRPr="00524859">
        <w:rPr>
          <w:rFonts w:ascii="Times New Roman" w:hAnsi="Times New Roman" w:cs="Times New Roman"/>
          <w:color w:val="auto"/>
          <w:sz w:val="24"/>
          <w:szCs w:val="24"/>
          <w:shd w:val="clear" w:color="auto" w:fill="FFFFFF"/>
        </w:rPr>
        <w:softHyphen/>
        <w:t>ма, малой устойчивостью, трудностями его распределения, за</w:t>
      </w:r>
      <w:r w:rsidRPr="00524859">
        <w:rPr>
          <w:rFonts w:ascii="Times New Roman" w:hAnsi="Times New Roman" w:cs="Times New Roman"/>
          <w:color w:val="auto"/>
          <w:sz w:val="24"/>
          <w:szCs w:val="24"/>
          <w:shd w:val="clear" w:color="auto" w:fill="FFFFFF"/>
        </w:rPr>
        <w:softHyphen/>
        <w:t>ме</w:t>
      </w:r>
      <w:r w:rsidRPr="00524859">
        <w:rPr>
          <w:rFonts w:ascii="Times New Roman" w:hAnsi="Times New Roman" w:cs="Times New Roman"/>
          <w:color w:val="auto"/>
          <w:sz w:val="24"/>
          <w:szCs w:val="24"/>
          <w:shd w:val="clear" w:color="auto" w:fill="FFFFFF"/>
        </w:rPr>
        <w:softHyphen/>
        <w:t>д</w:t>
      </w:r>
      <w:r w:rsidRPr="00524859">
        <w:rPr>
          <w:rFonts w:ascii="Times New Roman" w:hAnsi="Times New Roman" w:cs="Times New Roman"/>
          <w:color w:val="auto"/>
          <w:sz w:val="24"/>
          <w:szCs w:val="24"/>
          <w:shd w:val="clear" w:color="auto" w:fill="FFFFFF"/>
        </w:rPr>
        <w:softHyphen/>
        <w:t>ле</w:t>
      </w:r>
      <w:r w:rsidRPr="00524859">
        <w:rPr>
          <w:rFonts w:ascii="Times New Roman" w:hAnsi="Times New Roman" w:cs="Times New Roman"/>
          <w:color w:val="auto"/>
          <w:sz w:val="24"/>
          <w:szCs w:val="24"/>
          <w:shd w:val="clear" w:color="auto" w:fill="FFFFFF"/>
        </w:rPr>
        <w:softHyphen/>
        <w:t>н</w:t>
      </w:r>
      <w:r w:rsidRPr="00524859">
        <w:rPr>
          <w:rFonts w:ascii="Times New Roman" w:hAnsi="Times New Roman" w:cs="Times New Roman"/>
          <w:color w:val="auto"/>
          <w:sz w:val="24"/>
          <w:szCs w:val="24"/>
          <w:shd w:val="clear" w:color="auto" w:fill="FFFFFF"/>
        </w:rPr>
        <w:softHyphen/>
        <w:t>нос</w:t>
      </w:r>
      <w:r w:rsidRPr="00524859">
        <w:rPr>
          <w:rFonts w:ascii="Times New Roman" w:hAnsi="Times New Roman" w:cs="Times New Roman"/>
          <w:color w:val="auto"/>
          <w:sz w:val="24"/>
          <w:szCs w:val="24"/>
          <w:shd w:val="clear" w:color="auto" w:fill="FFFFFF"/>
        </w:rPr>
        <w:softHyphen/>
        <w:t>тью переключения. В значительной степени нарушено произвольное вни</w:t>
      </w:r>
      <w:r w:rsidRPr="00524859">
        <w:rPr>
          <w:rFonts w:ascii="Times New Roman" w:hAnsi="Times New Roman" w:cs="Times New Roman"/>
          <w:color w:val="auto"/>
          <w:sz w:val="24"/>
          <w:szCs w:val="24"/>
          <w:shd w:val="clear" w:color="auto" w:fill="FFFFFF"/>
        </w:rPr>
        <w:softHyphen/>
        <w:t>ма</w:t>
      </w:r>
      <w:r w:rsidRPr="00524859">
        <w:rPr>
          <w:rFonts w:ascii="Times New Roman" w:hAnsi="Times New Roman" w:cs="Times New Roman"/>
          <w:color w:val="auto"/>
          <w:sz w:val="24"/>
          <w:szCs w:val="24"/>
          <w:shd w:val="clear" w:color="auto" w:fill="FFFFFF"/>
        </w:rPr>
        <w:softHyphen/>
        <w:t>ние, что связано с ослаблением волевого напряжения, направленного на преодоление тру</w:t>
      </w:r>
      <w:r w:rsidRPr="00524859">
        <w:rPr>
          <w:rFonts w:ascii="Times New Roman" w:hAnsi="Times New Roman" w:cs="Times New Roman"/>
          <w:color w:val="auto"/>
          <w:sz w:val="24"/>
          <w:szCs w:val="24"/>
          <w:shd w:val="clear" w:color="auto" w:fill="FFFFFF"/>
        </w:rPr>
        <w:softHyphen/>
        <w:t>дностей, что выражается в неустойчивости внимания. Также в про</w:t>
      </w:r>
      <w:r w:rsidRPr="00524859">
        <w:rPr>
          <w:rFonts w:ascii="Times New Roman" w:hAnsi="Times New Roman" w:cs="Times New Roman"/>
          <w:color w:val="auto"/>
          <w:sz w:val="24"/>
          <w:szCs w:val="24"/>
          <w:shd w:val="clear" w:color="auto" w:fill="FFFFFF"/>
        </w:rPr>
        <w:softHyphen/>
        <w:t>це</w:t>
      </w:r>
      <w:r w:rsidRPr="00524859">
        <w:rPr>
          <w:rFonts w:ascii="Times New Roman" w:hAnsi="Times New Roman" w:cs="Times New Roman"/>
          <w:color w:val="auto"/>
          <w:sz w:val="24"/>
          <w:szCs w:val="24"/>
          <w:shd w:val="clear" w:color="auto" w:fill="FFFFFF"/>
        </w:rPr>
        <w:softHyphen/>
        <w:t>с</w:t>
      </w:r>
      <w:r w:rsidRPr="00524859">
        <w:rPr>
          <w:rFonts w:ascii="Times New Roman" w:hAnsi="Times New Roman" w:cs="Times New Roman"/>
          <w:color w:val="auto"/>
          <w:sz w:val="24"/>
          <w:szCs w:val="24"/>
          <w:shd w:val="clear" w:color="auto" w:fill="FFFFFF"/>
        </w:rPr>
        <w:softHyphen/>
        <w:t>се обучения обнаруживаются трудности сосредоточения на каком-либо од</w:t>
      </w:r>
      <w:r w:rsidRPr="00524859">
        <w:rPr>
          <w:rFonts w:ascii="Times New Roman" w:hAnsi="Times New Roman" w:cs="Times New Roman"/>
          <w:color w:val="auto"/>
          <w:sz w:val="24"/>
          <w:szCs w:val="24"/>
          <w:shd w:val="clear" w:color="auto" w:fill="FFFFFF"/>
        </w:rPr>
        <w:softHyphen/>
        <w:t>ном объекте или виде деятельности. Од</w:t>
      </w:r>
      <w:r w:rsidRPr="00524859">
        <w:rPr>
          <w:rFonts w:ascii="Times New Roman" w:hAnsi="Times New Roman" w:cs="Times New Roman"/>
          <w:color w:val="auto"/>
          <w:sz w:val="24"/>
          <w:szCs w:val="24"/>
          <w:shd w:val="clear" w:color="auto" w:fill="FFFFFF"/>
        </w:rPr>
        <w:softHyphen/>
        <w:t>на</w:t>
      </w:r>
      <w:r w:rsidRPr="00524859">
        <w:rPr>
          <w:rFonts w:ascii="Times New Roman" w:hAnsi="Times New Roman" w:cs="Times New Roman"/>
          <w:color w:val="auto"/>
          <w:sz w:val="24"/>
          <w:szCs w:val="24"/>
          <w:shd w:val="clear" w:color="auto" w:fill="FFFFFF"/>
        </w:rPr>
        <w:softHyphen/>
        <w:t>ко, если задание посильно для ученика и интересно ему, то его внимание мо</w:t>
      </w:r>
      <w:r w:rsidRPr="00524859">
        <w:rPr>
          <w:rFonts w:ascii="Times New Roman" w:hAnsi="Times New Roman" w:cs="Times New Roman"/>
          <w:color w:val="auto"/>
          <w:sz w:val="24"/>
          <w:szCs w:val="24"/>
          <w:shd w:val="clear" w:color="auto" w:fill="FFFFFF"/>
        </w:rPr>
        <w:softHyphen/>
        <w:t>жет определенное время поддерживаться на должном уровне. Под влиянием специально организованно</w:t>
      </w:r>
      <w:r w:rsidRPr="00524859">
        <w:rPr>
          <w:rFonts w:ascii="Times New Roman" w:hAnsi="Times New Roman" w:cs="Times New Roman"/>
          <w:color w:val="auto"/>
          <w:sz w:val="24"/>
          <w:szCs w:val="24"/>
          <w:shd w:val="clear" w:color="auto" w:fill="FFFFFF"/>
        </w:rPr>
        <w:softHyphen/>
        <w:t>го обучения и воспитания объем внимания и его устойчивость значительно улу</w:t>
      </w:r>
      <w:r w:rsidRPr="00524859">
        <w:rPr>
          <w:rFonts w:ascii="Times New Roman" w:hAnsi="Times New Roman" w:cs="Times New Roman"/>
          <w:color w:val="auto"/>
          <w:sz w:val="24"/>
          <w:szCs w:val="24"/>
          <w:shd w:val="clear" w:color="auto" w:fill="FFFFFF"/>
        </w:rPr>
        <w:softHyphen/>
        <w:t xml:space="preserve">чшаются, что позволяет говорить о наличии положительной </w:t>
      </w:r>
      <w:r w:rsidRPr="00524859">
        <w:rPr>
          <w:rFonts w:ascii="Times New Roman" w:hAnsi="Times New Roman" w:cs="Times New Roman"/>
          <w:color w:val="auto"/>
          <w:sz w:val="24"/>
          <w:szCs w:val="24"/>
          <w:shd w:val="clear" w:color="auto" w:fill="FFFFFF"/>
        </w:rPr>
        <w:lastRenderedPageBreak/>
        <w:t>динамики, но вмес</w:t>
      </w:r>
      <w:r w:rsidRPr="00524859">
        <w:rPr>
          <w:rFonts w:ascii="Times New Roman" w:hAnsi="Times New Roman" w:cs="Times New Roman"/>
          <w:color w:val="auto"/>
          <w:sz w:val="24"/>
          <w:szCs w:val="24"/>
          <w:shd w:val="clear" w:color="auto" w:fill="FFFFFF"/>
        </w:rPr>
        <w:softHyphen/>
        <w:t xml:space="preserve">те с тем, в большинстве случаев </w:t>
      </w:r>
      <w:proofErr w:type="gramStart"/>
      <w:r w:rsidRPr="00524859">
        <w:rPr>
          <w:rFonts w:ascii="Times New Roman" w:hAnsi="Times New Roman" w:cs="Times New Roman"/>
          <w:color w:val="auto"/>
          <w:sz w:val="24"/>
          <w:szCs w:val="24"/>
          <w:shd w:val="clear" w:color="auto" w:fill="FFFFFF"/>
        </w:rPr>
        <w:t>эти показатели не достигают</w:t>
      </w:r>
      <w:proofErr w:type="gramEnd"/>
      <w:r w:rsidRPr="00524859">
        <w:rPr>
          <w:rFonts w:ascii="Times New Roman" w:hAnsi="Times New Roman" w:cs="Times New Roman"/>
          <w:color w:val="auto"/>
          <w:sz w:val="24"/>
          <w:szCs w:val="24"/>
          <w:shd w:val="clear" w:color="auto" w:fill="FFFFFF"/>
        </w:rPr>
        <w:t xml:space="preserve"> возрастной нор</w:t>
      </w:r>
      <w:r w:rsidRPr="00524859">
        <w:rPr>
          <w:rFonts w:ascii="Times New Roman" w:hAnsi="Times New Roman" w:cs="Times New Roman"/>
          <w:color w:val="auto"/>
          <w:sz w:val="24"/>
          <w:szCs w:val="24"/>
          <w:shd w:val="clear" w:color="auto" w:fill="FFFFFF"/>
        </w:rPr>
        <w:softHyphen/>
        <w:t xml:space="preserve">мы. </w:t>
      </w:r>
    </w:p>
    <w:p w:rsidR="005B5BE4" w:rsidRPr="00524859" w:rsidRDefault="005B5BE4" w:rsidP="00524859">
      <w:pPr>
        <w:spacing w:after="0" w:line="240" w:lineRule="auto"/>
        <w:ind w:firstLine="426"/>
        <w:jc w:val="both"/>
        <w:rPr>
          <w:rFonts w:ascii="Times New Roman" w:hAnsi="Times New Roman" w:cs="Times New Roman"/>
          <w:color w:val="auto"/>
          <w:sz w:val="24"/>
          <w:szCs w:val="24"/>
          <w:shd w:val="clear" w:color="auto" w:fill="FFFFFF"/>
        </w:rPr>
      </w:pPr>
      <w:r w:rsidRPr="00524859">
        <w:rPr>
          <w:rFonts w:ascii="Times New Roman" w:hAnsi="Times New Roman" w:cs="Times New Roman"/>
          <w:color w:val="auto"/>
          <w:sz w:val="24"/>
          <w:szCs w:val="24"/>
          <w:shd w:val="clear" w:color="auto" w:fill="FFFFFF"/>
        </w:rPr>
        <w:t xml:space="preserve">Для успешного обучения необходимы достаточно развитые </w:t>
      </w:r>
      <w:r w:rsidR="00EF1C44" w:rsidRPr="00524859">
        <w:rPr>
          <w:rFonts w:ascii="Times New Roman" w:hAnsi="Times New Roman" w:cs="Times New Roman"/>
          <w:b/>
          <w:bCs/>
          <w:color w:val="auto"/>
          <w:sz w:val="24"/>
          <w:szCs w:val="24"/>
          <w:shd w:val="clear" w:color="auto" w:fill="FFFFFF"/>
        </w:rPr>
        <w:t>представ</w:t>
      </w:r>
      <w:r w:rsidRPr="00524859">
        <w:rPr>
          <w:rFonts w:ascii="Times New Roman" w:hAnsi="Times New Roman" w:cs="Times New Roman"/>
          <w:b/>
          <w:bCs/>
          <w:color w:val="auto"/>
          <w:sz w:val="24"/>
          <w:szCs w:val="24"/>
          <w:shd w:val="clear" w:color="auto" w:fill="FFFFFF"/>
        </w:rPr>
        <w:t>ле</w:t>
      </w:r>
      <w:r w:rsidRPr="00524859">
        <w:rPr>
          <w:rFonts w:ascii="Times New Roman" w:hAnsi="Times New Roman" w:cs="Times New Roman"/>
          <w:b/>
          <w:bCs/>
          <w:color w:val="auto"/>
          <w:sz w:val="24"/>
          <w:szCs w:val="24"/>
          <w:shd w:val="clear" w:color="auto" w:fill="FFFFFF"/>
        </w:rPr>
        <w:softHyphen/>
        <w:t xml:space="preserve">ния </w:t>
      </w:r>
      <w:r w:rsidRPr="00524859">
        <w:rPr>
          <w:rFonts w:ascii="Times New Roman" w:hAnsi="Times New Roman" w:cs="Times New Roman"/>
          <w:color w:val="auto"/>
          <w:sz w:val="24"/>
          <w:szCs w:val="24"/>
          <w:shd w:val="clear" w:color="auto" w:fill="FFFFFF"/>
        </w:rPr>
        <w:t xml:space="preserve">и </w:t>
      </w:r>
      <w:r w:rsidRPr="00524859">
        <w:rPr>
          <w:rFonts w:ascii="Times New Roman" w:hAnsi="Times New Roman" w:cs="Times New Roman"/>
          <w:b/>
          <w:bCs/>
          <w:color w:val="auto"/>
          <w:sz w:val="24"/>
          <w:szCs w:val="24"/>
          <w:shd w:val="clear" w:color="auto" w:fill="FFFFFF"/>
        </w:rPr>
        <w:t>во</w:t>
      </w:r>
      <w:r w:rsidRPr="00524859">
        <w:rPr>
          <w:rFonts w:ascii="Times New Roman" w:hAnsi="Times New Roman" w:cs="Times New Roman"/>
          <w:b/>
          <w:bCs/>
          <w:color w:val="auto"/>
          <w:sz w:val="24"/>
          <w:szCs w:val="24"/>
          <w:shd w:val="clear" w:color="auto" w:fill="FFFFFF"/>
        </w:rPr>
        <w:softHyphen/>
        <w:t>об</w:t>
      </w:r>
      <w:r w:rsidRPr="00524859">
        <w:rPr>
          <w:rFonts w:ascii="Times New Roman" w:hAnsi="Times New Roman" w:cs="Times New Roman"/>
          <w:b/>
          <w:bCs/>
          <w:color w:val="auto"/>
          <w:sz w:val="24"/>
          <w:szCs w:val="24"/>
          <w:shd w:val="clear" w:color="auto" w:fill="FFFFFF"/>
        </w:rPr>
        <w:softHyphen/>
        <w:t>ра</w:t>
      </w:r>
      <w:r w:rsidRPr="00524859">
        <w:rPr>
          <w:rFonts w:ascii="Times New Roman" w:hAnsi="Times New Roman" w:cs="Times New Roman"/>
          <w:b/>
          <w:bCs/>
          <w:color w:val="auto"/>
          <w:sz w:val="24"/>
          <w:szCs w:val="24"/>
          <w:shd w:val="clear" w:color="auto" w:fill="FFFFFF"/>
        </w:rPr>
        <w:softHyphen/>
        <w:t>жение</w:t>
      </w:r>
      <w:r w:rsidRPr="00524859">
        <w:rPr>
          <w:rFonts w:ascii="Times New Roman" w:hAnsi="Times New Roman" w:cs="Times New Roman"/>
          <w:color w:val="auto"/>
          <w:sz w:val="24"/>
          <w:szCs w:val="24"/>
          <w:shd w:val="clear" w:color="auto" w:fill="FFFFFF"/>
        </w:rPr>
        <w:t>. Представлениям детей с умственной отсталостью (инте</w:t>
      </w:r>
      <w:r w:rsidRPr="00524859">
        <w:rPr>
          <w:rFonts w:ascii="Times New Roman" w:hAnsi="Times New Roman" w:cs="Times New Roman"/>
          <w:color w:val="auto"/>
          <w:sz w:val="24"/>
          <w:szCs w:val="24"/>
          <w:shd w:val="clear" w:color="auto" w:fill="FFFFFF"/>
        </w:rPr>
        <w:softHyphen/>
        <w:t>л</w:t>
      </w:r>
      <w:r w:rsidRPr="00524859">
        <w:rPr>
          <w:rFonts w:ascii="Times New Roman" w:hAnsi="Times New Roman" w:cs="Times New Roman"/>
          <w:color w:val="auto"/>
          <w:sz w:val="24"/>
          <w:szCs w:val="24"/>
          <w:shd w:val="clear" w:color="auto" w:fill="FFFFFF"/>
        </w:rPr>
        <w:softHyphen/>
        <w:t>ле</w:t>
      </w:r>
      <w:r w:rsidRPr="00524859">
        <w:rPr>
          <w:rFonts w:ascii="Times New Roman" w:hAnsi="Times New Roman" w:cs="Times New Roman"/>
          <w:color w:val="auto"/>
          <w:sz w:val="24"/>
          <w:szCs w:val="24"/>
          <w:shd w:val="clear" w:color="auto" w:fill="FFFFFF"/>
        </w:rPr>
        <w:softHyphen/>
        <w:t>к</w:t>
      </w:r>
      <w:r w:rsidRPr="00524859">
        <w:rPr>
          <w:rFonts w:ascii="Times New Roman" w:hAnsi="Times New Roman" w:cs="Times New Roman"/>
          <w:color w:val="auto"/>
          <w:sz w:val="24"/>
          <w:szCs w:val="24"/>
          <w:shd w:val="clear" w:color="auto" w:fill="FFFFFF"/>
        </w:rPr>
        <w:softHyphen/>
        <w:t>туальными на</w:t>
      </w:r>
      <w:r w:rsidRPr="00524859">
        <w:rPr>
          <w:rFonts w:ascii="Times New Roman" w:hAnsi="Times New Roman" w:cs="Times New Roman"/>
          <w:color w:val="auto"/>
          <w:sz w:val="24"/>
          <w:szCs w:val="24"/>
          <w:shd w:val="clear" w:color="auto" w:fill="FFFFFF"/>
        </w:rPr>
        <w:softHyphen/>
        <w:t>ру</w:t>
      </w:r>
      <w:r w:rsidRPr="00524859">
        <w:rPr>
          <w:rFonts w:ascii="Times New Roman" w:hAnsi="Times New Roman" w:cs="Times New Roman"/>
          <w:color w:val="auto"/>
          <w:sz w:val="24"/>
          <w:szCs w:val="24"/>
          <w:shd w:val="clear" w:color="auto" w:fill="FFFFFF"/>
        </w:rPr>
        <w:softHyphen/>
        <w:t>ше</w:t>
      </w:r>
      <w:r w:rsidRPr="00524859">
        <w:rPr>
          <w:rFonts w:ascii="Times New Roman" w:hAnsi="Times New Roman" w:cs="Times New Roman"/>
          <w:color w:val="auto"/>
          <w:sz w:val="24"/>
          <w:szCs w:val="24"/>
          <w:shd w:val="clear" w:color="auto" w:fill="FFFFFF"/>
        </w:rPr>
        <w:softHyphen/>
        <w:t>ни</w:t>
      </w:r>
      <w:r w:rsidRPr="00524859">
        <w:rPr>
          <w:rFonts w:ascii="Times New Roman" w:hAnsi="Times New Roman" w:cs="Times New Roman"/>
          <w:color w:val="auto"/>
          <w:sz w:val="24"/>
          <w:szCs w:val="24"/>
          <w:shd w:val="clear" w:color="auto" w:fill="FFFFFF"/>
        </w:rPr>
        <w:softHyphen/>
        <w:t>ями) свой</w:t>
      </w:r>
      <w:r w:rsidRPr="00524859">
        <w:rPr>
          <w:rFonts w:ascii="Times New Roman" w:hAnsi="Times New Roman" w:cs="Times New Roman"/>
          <w:color w:val="auto"/>
          <w:sz w:val="24"/>
          <w:szCs w:val="24"/>
          <w:shd w:val="clear" w:color="auto" w:fill="FFFFFF"/>
        </w:rPr>
        <w:softHyphen/>
        <w:t>ственна недифференцированоость, фрагментарность, уподобление об</w:t>
      </w:r>
      <w:r w:rsidRPr="00524859">
        <w:rPr>
          <w:rFonts w:ascii="Times New Roman" w:hAnsi="Times New Roman" w:cs="Times New Roman"/>
          <w:color w:val="auto"/>
          <w:sz w:val="24"/>
          <w:szCs w:val="24"/>
          <w:shd w:val="clear" w:color="auto" w:fill="FFFFFF"/>
        </w:rPr>
        <w:softHyphen/>
        <w:t>ра</w:t>
      </w:r>
      <w:r w:rsidRPr="00524859">
        <w:rPr>
          <w:rFonts w:ascii="Times New Roman" w:hAnsi="Times New Roman" w:cs="Times New Roman"/>
          <w:color w:val="auto"/>
          <w:sz w:val="24"/>
          <w:szCs w:val="24"/>
          <w:shd w:val="clear" w:color="auto" w:fill="FFFFFF"/>
        </w:rPr>
        <w:softHyphen/>
        <w:t>зов, что, в свою очередь, сказывается на узнавании и понимании учебного ма</w:t>
      </w:r>
      <w:r w:rsidRPr="00524859">
        <w:rPr>
          <w:rFonts w:ascii="Times New Roman" w:hAnsi="Times New Roman" w:cs="Times New Roman"/>
          <w:color w:val="auto"/>
          <w:sz w:val="24"/>
          <w:szCs w:val="24"/>
          <w:shd w:val="clear" w:color="auto" w:fill="FFFFFF"/>
        </w:rPr>
        <w:softHyphen/>
        <w:t>те</w:t>
      </w:r>
      <w:r w:rsidRPr="00524859">
        <w:rPr>
          <w:rFonts w:ascii="Times New Roman" w:hAnsi="Times New Roman" w:cs="Times New Roman"/>
          <w:color w:val="auto"/>
          <w:sz w:val="24"/>
          <w:szCs w:val="24"/>
          <w:shd w:val="clear" w:color="auto" w:fill="FFFFFF"/>
        </w:rPr>
        <w:softHyphen/>
        <w:t>риала. Во</w:t>
      </w:r>
      <w:r w:rsidRPr="00524859">
        <w:rPr>
          <w:rFonts w:ascii="Times New Roman" w:hAnsi="Times New Roman" w:cs="Times New Roman"/>
          <w:color w:val="auto"/>
          <w:sz w:val="24"/>
          <w:szCs w:val="24"/>
          <w:shd w:val="clear" w:color="auto" w:fill="FFFFFF"/>
        </w:rPr>
        <w:softHyphen/>
        <w:t>об</w:t>
      </w:r>
      <w:r w:rsidRPr="00524859">
        <w:rPr>
          <w:rFonts w:ascii="Times New Roman" w:hAnsi="Times New Roman" w:cs="Times New Roman"/>
          <w:color w:val="auto"/>
          <w:sz w:val="24"/>
          <w:szCs w:val="24"/>
          <w:shd w:val="clear" w:color="auto" w:fill="FFFFFF"/>
        </w:rPr>
        <w:softHyphen/>
        <w:t>ра</w:t>
      </w:r>
      <w:r w:rsidRPr="00524859">
        <w:rPr>
          <w:rFonts w:ascii="Times New Roman" w:hAnsi="Times New Roman" w:cs="Times New Roman"/>
          <w:color w:val="auto"/>
          <w:sz w:val="24"/>
          <w:szCs w:val="24"/>
          <w:shd w:val="clear" w:color="auto" w:fill="FFFFFF"/>
        </w:rPr>
        <w:softHyphen/>
        <w:t>же</w:t>
      </w:r>
      <w:r w:rsidRPr="00524859">
        <w:rPr>
          <w:rFonts w:ascii="Times New Roman" w:hAnsi="Times New Roman" w:cs="Times New Roman"/>
          <w:color w:val="auto"/>
          <w:sz w:val="24"/>
          <w:szCs w:val="24"/>
          <w:shd w:val="clear" w:color="auto" w:fill="FFFFFF"/>
        </w:rPr>
        <w:softHyphen/>
        <w:t>ние как один из наиболее сл</w:t>
      </w:r>
      <w:r w:rsidR="00EF1C44" w:rsidRPr="00524859">
        <w:rPr>
          <w:rFonts w:ascii="Times New Roman" w:hAnsi="Times New Roman" w:cs="Times New Roman"/>
          <w:color w:val="auto"/>
          <w:sz w:val="24"/>
          <w:szCs w:val="24"/>
          <w:shd w:val="clear" w:color="auto" w:fill="FFFFFF"/>
        </w:rPr>
        <w:t>ожных процессов отли</w:t>
      </w:r>
      <w:r w:rsidR="00EF1C44" w:rsidRPr="00524859">
        <w:rPr>
          <w:rFonts w:ascii="Times New Roman" w:hAnsi="Times New Roman" w:cs="Times New Roman"/>
          <w:color w:val="auto"/>
          <w:sz w:val="24"/>
          <w:szCs w:val="24"/>
          <w:shd w:val="clear" w:color="auto" w:fill="FFFFFF"/>
        </w:rPr>
        <w:softHyphen/>
        <w:t>чается зна</w:t>
      </w:r>
      <w:r w:rsidRPr="00524859">
        <w:rPr>
          <w:rFonts w:ascii="Times New Roman" w:hAnsi="Times New Roman" w:cs="Times New Roman"/>
          <w:color w:val="auto"/>
          <w:sz w:val="24"/>
          <w:szCs w:val="24"/>
          <w:shd w:val="clear" w:color="auto" w:fill="FFFFFF"/>
        </w:rPr>
        <w:t>чительной не</w:t>
      </w:r>
      <w:r w:rsidRPr="00524859">
        <w:rPr>
          <w:rFonts w:ascii="Times New Roman" w:hAnsi="Times New Roman" w:cs="Times New Roman"/>
          <w:color w:val="auto"/>
          <w:sz w:val="24"/>
          <w:szCs w:val="24"/>
          <w:shd w:val="clear" w:color="auto" w:fill="FFFFFF"/>
        </w:rPr>
        <w:softHyphen/>
        <w:t>с</w:t>
      </w:r>
      <w:r w:rsidRPr="00524859">
        <w:rPr>
          <w:rFonts w:ascii="Times New Roman" w:hAnsi="Times New Roman" w:cs="Times New Roman"/>
          <w:color w:val="auto"/>
          <w:sz w:val="24"/>
          <w:szCs w:val="24"/>
          <w:shd w:val="clear" w:color="auto" w:fill="FFFFFF"/>
        </w:rPr>
        <w:softHyphen/>
        <w:t>фо</w:t>
      </w:r>
      <w:r w:rsidRPr="00524859">
        <w:rPr>
          <w:rFonts w:ascii="Times New Roman" w:hAnsi="Times New Roman" w:cs="Times New Roman"/>
          <w:color w:val="auto"/>
          <w:sz w:val="24"/>
          <w:szCs w:val="24"/>
          <w:shd w:val="clear" w:color="auto" w:fill="FFFFFF"/>
        </w:rPr>
        <w:softHyphen/>
        <w:t>р</w:t>
      </w:r>
      <w:r w:rsidRPr="00524859">
        <w:rPr>
          <w:rFonts w:ascii="Times New Roman" w:hAnsi="Times New Roman" w:cs="Times New Roman"/>
          <w:color w:val="auto"/>
          <w:sz w:val="24"/>
          <w:szCs w:val="24"/>
          <w:shd w:val="clear" w:color="auto" w:fill="FFFFFF"/>
        </w:rPr>
        <w:softHyphen/>
        <w:t>ми</w:t>
      </w:r>
      <w:r w:rsidRPr="00524859">
        <w:rPr>
          <w:rFonts w:ascii="Times New Roman" w:hAnsi="Times New Roman" w:cs="Times New Roman"/>
          <w:color w:val="auto"/>
          <w:sz w:val="24"/>
          <w:szCs w:val="24"/>
          <w:shd w:val="clear" w:color="auto" w:fill="FFFFFF"/>
        </w:rPr>
        <w:softHyphen/>
        <w:t>ро</w:t>
      </w:r>
      <w:r w:rsidRPr="00524859">
        <w:rPr>
          <w:rFonts w:ascii="Times New Roman" w:hAnsi="Times New Roman" w:cs="Times New Roman"/>
          <w:color w:val="auto"/>
          <w:sz w:val="24"/>
          <w:szCs w:val="24"/>
          <w:shd w:val="clear" w:color="auto" w:fill="FFFFFF"/>
        </w:rPr>
        <w:softHyphen/>
        <w:t>ва</w:t>
      </w:r>
      <w:r w:rsidRPr="00524859">
        <w:rPr>
          <w:rFonts w:ascii="Times New Roman" w:hAnsi="Times New Roman" w:cs="Times New Roman"/>
          <w:color w:val="auto"/>
          <w:sz w:val="24"/>
          <w:szCs w:val="24"/>
          <w:shd w:val="clear" w:color="auto" w:fill="FFFFFF"/>
        </w:rPr>
        <w:softHyphen/>
        <w:t>н</w:t>
      </w:r>
      <w:r w:rsidRPr="00524859">
        <w:rPr>
          <w:rFonts w:ascii="Times New Roman" w:hAnsi="Times New Roman" w:cs="Times New Roman"/>
          <w:color w:val="auto"/>
          <w:sz w:val="24"/>
          <w:szCs w:val="24"/>
          <w:shd w:val="clear" w:color="auto" w:fill="FFFFFF"/>
        </w:rPr>
        <w:softHyphen/>
        <w:t>нос</w:t>
      </w:r>
      <w:r w:rsidRPr="00524859">
        <w:rPr>
          <w:rFonts w:ascii="Times New Roman" w:hAnsi="Times New Roman" w:cs="Times New Roman"/>
          <w:color w:val="auto"/>
          <w:sz w:val="24"/>
          <w:szCs w:val="24"/>
          <w:shd w:val="clear" w:color="auto" w:fill="FFFFFF"/>
        </w:rPr>
        <w:softHyphen/>
        <w:t>тью, что выражается в его примитивности, не</w:t>
      </w:r>
      <w:r w:rsidRPr="00524859">
        <w:rPr>
          <w:rFonts w:ascii="Times New Roman" w:hAnsi="Times New Roman" w:cs="Times New Roman"/>
          <w:color w:val="auto"/>
          <w:sz w:val="24"/>
          <w:szCs w:val="24"/>
          <w:shd w:val="clear" w:color="auto" w:fill="FFFFFF"/>
        </w:rPr>
        <w:softHyphen/>
        <w:t>точности и схематичности. Однако, на</w:t>
      </w:r>
      <w:r w:rsidRPr="00524859">
        <w:rPr>
          <w:rFonts w:ascii="Times New Roman" w:hAnsi="Times New Roman" w:cs="Times New Roman"/>
          <w:color w:val="auto"/>
          <w:sz w:val="24"/>
          <w:szCs w:val="24"/>
          <w:shd w:val="clear" w:color="auto" w:fill="FFFFFF"/>
        </w:rPr>
        <w:softHyphen/>
        <w:t>чи</w:t>
      </w:r>
      <w:r w:rsidRPr="00524859">
        <w:rPr>
          <w:rFonts w:ascii="Times New Roman" w:hAnsi="Times New Roman" w:cs="Times New Roman"/>
          <w:color w:val="auto"/>
          <w:sz w:val="24"/>
          <w:szCs w:val="24"/>
          <w:shd w:val="clear" w:color="auto" w:fill="FFFFFF"/>
        </w:rPr>
        <w:softHyphen/>
        <w:t>ная с первого года обучения, в ходе преподавания всех учебных предметов проводится це</w:t>
      </w:r>
      <w:r w:rsidRPr="00524859">
        <w:rPr>
          <w:rFonts w:ascii="Times New Roman" w:hAnsi="Times New Roman" w:cs="Times New Roman"/>
          <w:color w:val="auto"/>
          <w:sz w:val="24"/>
          <w:szCs w:val="24"/>
          <w:shd w:val="clear" w:color="auto" w:fill="FFFFFF"/>
        </w:rPr>
        <w:softHyphen/>
        <w:t>ле</w:t>
      </w:r>
      <w:r w:rsidRPr="00524859">
        <w:rPr>
          <w:rFonts w:ascii="Times New Roman" w:hAnsi="Times New Roman" w:cs="Times New Roman"/>
          <w:color w:val="auto"/>
          <w:sz w:val="24"/>
          <w:szCs w:val="24"/>
          <w:shd w:val="clear" w:color="auto" w:fill="FFFFFF"/>
        </w:rPr>
        <w:softHyphen/>
        <w:t>направленная работа по уточнению и обогащению представлений, прежде всего ― пред</w:t>
      </w:r>
      <w:r w:rsidRPr="00524859">
        <w:rPr>
          <w:rFonts w:ascii="Times New Roman" w:hAnsi="Times New Roman" w:cs="Times New Roman"/>
          <w:color w:val="auto"/>
          <w:sz w:val="24"/>
          <w:szCs w:val="24"/>
          <w:shd w:val="clear" w:color="auto" w:fill="FFFFFF"/>
        </w:rPr>
        <w:softHyphen/>
        <w:t xml:space="preserve">ставлений об окружающей действительности. </w:t>
      </w:r>
    </w:p>
    <w:p w:rsidR="005B5BE4" w:rsidRPr="00524859" w:rsidRDefault="005B5BE4" w:rsidP="00524859">
      <w:pPr>
        <w:spacing w:after="0" w:line="240" w:lineRule="auto"/>
        <w:ind w:firstLine="426"/>
        <w:jc w:val="both"/>
        <w:rPr>
          <w:rFonts w:ascii="Times New Roman" w:hAnsi="Times New Roman" w:cs="Times New Roman"/>
          <w:color w:val="auto"/>
          <w:sz w:val="24"/>
          <w:szCs w:val="24"/>
        </w:rPr>
      </w:pPr>
      <w:r w:rsidRPr="00524859">
        <w:rPr>
          <w:rFonts w:ascii="Times New Roman" w:hAnsi="Times New Roman" w:cs="Times New Roman"/>
          <w:color w:val="auto"/>
          <w:sz w:val="24"/>
          <w:szCs w:val="24"/>
          <w:shd w:val="clear" w:color="auto" w:fill="FFFFFF"/>
        </w:rPr>
        <w:t>У школьников с умственной отсталостью (ин</w:t>
      </w:r>
      <w:r w:rsidRPr="00524859">
        <w:rPr>
          <w:rFonts w:ascii="Times New Roman" w:hAnsi="Times New Roman" w:cs="Times New Roman"/>
          <w:color w:val="auto"/>
          <w:sz w:val="24"/>
          <w:szCs w:val="24"/>
          <w:shd w:val="clear" w:color="auto" w:fill="FFFFFF"/>
        </w:rPr>
        <w:softHyphen/>
        <w:t>те</w:t>
      </w:r>
      <w:r w:rsidRPr="00524859">
        <w:rPr>
          <w:rFonts w:ascii="Times New Roman" w:hAnsi="Times New Roman" w:cs="Times New Roman"/>
          <w:color w:val="auto"/>
          <w:sz w:val="24"/>
          <w:szCs w:val="24"/>
          <w:shd w:val="clear" w:color="auto" w:fill="FFFFFF"/>
        </w:rPr>
        <w:softHyphen/>
        <w:t>л</w:t>
      </w:r>
      <w:r w:rsidRPr="00524859">
        <w:rPr>
          <w:rFonts w:ascii="Times New Roman" w:hAnsi="Times New Roman" w:cs="Times New Roman"/>
          <w:color w:val="auto"/>
          <w:sz w:val="24"/>
          <w:szCs w:val="24"/>
          <w:shd w:val="clear" w:color="auto" w:fill="FFFFFF"/>
        </w:rPr>
        <w:softHyphen/>
        <w:t>ле</w:t>
      </w:r>
      <w:r w:rsidRPr="00524859">
        <w:rPr>
          <w:rFonts w:ascii="Times New Roman" w:hAnsi="Times New Roman" w:cs="Times New Roman"/>
          <w:color w:val="auto"/>
          <w:sz w:val="24"/>
          <w:szCs w:val="24"/>
          <w:shd w:val="clear" w:color="auto" w:fill="FFFFFF"/>
        </w:rPr>
        <w:softHyphen/>
        <w:t>к</w:t>
      </w:r>
      <w:r w:rsidRPr="00524859">
        <w:rPr>
          <w:rFonts w:ascii="Times New Roman" w:hAnsi="Times New Roman" w:cs="Times New Roman"/>
          <w:color w:val="auto"/>
          <w:sz w:val="24"/>
          <w:szCs w:val="24"/>
          <w:shd w:val="clear" w:color="auto" w:fill="FFFFFF"/>
        </w:rPr>
        <w:softHyphen/>
        <w:t>туальными нарушениями) от</w:t>
      </w:r>
      <w:r w:rsidRPr="00524859">
        <w:rPr>
          <w:rFonts w:ascii="Times New Roman" w:hAnsi="Times New Roman" w:cs="Times New Roman"/>
          <w:color w:val="auto"/>
          <w:sz w:val="24"/>
          <w:szCs w:val="24"/>
          <w:shd w:val="clear" w:color="auto" w:fill="FFFFFF"/>
        </w:rPr>
        <w:softHyphen/>
        <w:t>ме</w:t>
      </w:r>
      <w:r w:rsidRPr="00524859">
        <w:rPr>
          <w:rFonts w:ascii="Times New Roman" w:hAnsi="Times New Roman" w:cs="Times New Roman"/>
          <w:color w:val="auto"/>
          <w:sz w:val="24"/>
          <w:szCs w:val="24"/>
          <w:shd w:val="clear" w:color="auto" w:fill="FFFFFF"/>
        </w:rPr>
        <w:softHyphen/>
        <w:t>ча</w:t>
      </w:r>
      <w:r w:rsidRPr="00524859">
        <w:rPr>
          <w:rFonts w:ascii="Times New Roman" w:hAnsi="Times New Roman" w:cs="Times New Roman"/>
          <w:color w:val="auto"/>
          <w:sz w:val="24"/>
          <w:szCs w:val="24"/>
          <w:shd w:val="clear" w:color="auto" w:fill="FFFFFF"/>
        </w:rPr>
        <w:softHyphen/>
        <w:t>ются недостатки в раз</w:t>
      </w:r>
      <w:r w:rsidRPr="00524859">
        <w:rPr>
          <w:rFonts w:ascii="Times New Roman" w:hAnsi="Times New Roman" w:cs="Times New Roman"/>
          <w:color w:val="auto"/>
          <w:sz w:val="24"/>
          <w:szCs w:val="24"/>
          <w:shd w:val="clear" w:color="auto" w:fill="FFFFFF"/>
        </w:rPr>
        <w:softHyphen/>
        <w:t>ви</w:t>
      </w:r>
      <w:r w:rsidRPr="00524859">
        <w:rPr>
          <w:rFonts w:ascii="Times New Roman" w:hAnsi="Times New Roman" w:cs="Times New Roman"/>
          <w:color w:val="auto"/>
          <w:sz w:val="24"/>
          <w:szCs w:val="24"/>
          <w:shd w:val="clear" w:color="auto" w:fill="FFFFFF"/>
        </w:rPr>
        <w:softHyphen/>
        <w:t xml:space="preserve">тии </w:t>
      </w:r>
      <w:r w:rsidRPr="00524859">
        <w:rPr>
          <w:rFonts w:ascii="Times New Roman" w:hAnsi="Times New Roman" w:cs="Times New Roman"/>
          <w:b/>
          <w:bCs/>
          <w:color w:val="auto"/>
          <w:sz w:val="24"/>
          <w:szCs w:val="24"/>
          <w:shd w:val="clear" w:color="auto" w:fill="FFFFFF"/>
        </w:rPr>
        <w:t>речевой деятельности</w:t>
      </w:r>
      <w:r w:rsidRPr="00524859">
        <w:rPr>
          <w:rFonts w:ascii="Times New Roman" w:hAnsi="Times New Roman" w:cs="Times New Roman"/>
          <w:color w:val="auto"/>
          <w:sz w:val="24"/>
          <w:szCs w:val="24"/>
          <w:shd w:val="clear" w:color="auto" w:fill="FFFFFF"/>
        </w:rPr>
        <w:t>, физиологической осно</w:t>
      </w:r>
      <w:r w:rsidRPr="00524859">
        <w:rPr>
          <w:rFonts w:ascii="Times New Roman" w:hAnsi="Times New Roman" w:cs="Times New Roman"/>
          <w:color w:val="auto"/>
          <w:sz w:val="24"/>
          <w:szCs w:val="24"/>
          <w:shd w:val="clear" w:color="auto" w:fill="FFFFFF"/>
        </w:rPr>
        <w:softHyphen/>
        <w:t>вой которых яв</w:t>
      </w:r>
      <w:r w:rsidRPr="00524859">
        <w:rPr>
          <w:rFonts w:ascii="Times New Roman" w:hAnsi="Times New Roman" w:cs="Times New Roman"/>
          <w:color w:val="auto"/>
          <w:sz w:val="24"/>
          <w:szCs w:val="24"/>
          <w:shd w:val="clear" w:color="auto" w:fill="FFFFFF"/>
        </w:rPr>
        <w:softHyphen/>
        <w:t>ляется на</w:t>
      </w:r>
      <w:r w:rsidRPr="00524859">
        <w:rPr>
          <w:rFonts w:ascii="Times New Roman" w:hAnsi="Times New Roman" w:cs="Times New Roman"/>
          <w:color w:val="auto"/>
          <w:sz w:val="24"/>
          <w:szCs w:val="24"/>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sidRPr="00524859">
        <w:rPr>
          <w:rFonts w:ascii="Times New Roman" w:hAnsi="Times New Roman" w:cs="Times New Roman"/>
          <w:color w:val="auto"/>
          <w:sz w:val="24"/>
          <w:szCs w:val="24"/>
          <w:shd w:val="clear" w:color="auto" w:fill="FFFFFF"/>
        </w:rPr>
        <w:softHyphen/>
        <w:t>не</w:t>
      </w:r>
      <w:r w:rsidRPr="00524859">
        <w:rPr>
          <w:rFonts w:ascii="Times New Roman" w:hAnsi="Times New Roman" w:cs="Times New Roman"/>
          <w:color w:val="auto"/>
          <w:sz w:val="24"/>
          <w:szCs w:val="24"/>
          <w:shd w:val="clear" w:color="auto" w:fill="FFFFFF"/>
        </w:rPr>
        <w:softHyphen/>
        <w:t>ти</w:t>
      </w:r>
      <w:r w:rsidRPr="00524859">
        <w:rPr>
          <w:rFonts w:ascii="Times New Roman" w:hAnsi="Times New Roman" w:cs="Times New Roman"/>
          <w:color w:val="auto"/>
          <w:sz w:val="24"/>
          <w:szCs w:val="24"/>
          <w:shd w:val="clear" w:color="auto" w:fill="FFFFFF"/>
        </w:rPr>
        <w:softHyphen/>
        <w:t>че</w:t>
      </w:r>
      <w:r w:rsidRPr="00524859">
        <w:rPr>
          <w:rFonts w:ascii="Times New Roman" w:hAnsi="Times New Roman" w:cs="Times New Roman"/>
          <w:color w:val="auto"/>
          <w:sz w:val="24"/>
          <w:szCs w:val="24"/>
          <w:shd w:val="clear" w:color="auto" w:fill="FFFFFF"/>
        </w:rPr>
        <w:softHyphen/>
        <w:t>с</w:t>
      </w:r>
      <w:r w:rsidRPr="00524859">
        <w:rPr>
          <w:rFonts w:ascii="Times New Roman" w:hAnsi="Times New Roman" w:cs="Times New Roman"/>
          <w:color w:val="auto"/>
          <w:sz w:val="24"/>
          <w:szCs w:val="24"/>
          <w:shd w:val="clear" w:color="auto" w:fill="FFFFFF"/>
        </w:rPr>
        <w:softHyphen/>
        <w:t>кой, лексической, грам</w:t>
      </w:r>
      <w:r w:rsidRPr="00524859">
        <w:rPr>
          <w:rFonts w:ascii="Times New Roman" w:hAnsi="Times New Roman" w:cs="Times New Roman"/>
          <w:color w:val="auto"/>
          <w:sz w:val="24"/>
          <w:szCs w:val="24"/>
          <w:shd w:val="clear" w:color="auto" w:fill="FFFFFF"/>
        </w:rPr>
        <w:softHyphen/>
        <w:t>ма</w:t>
      </w:r>
      <w:r w:rsidRPr="00524859">
        <w:rPr>
          <w:rFonts w:ascii="Times New Roman" w:hAnsi="Times New Roman" w:cs="Times New Roman"/>
          <w:color w:val="auto"/>
          <w:sz w:val="24"/>
          <w:szCs w:val="24"/>
          <w:shd w:val="clear" w:color="auto" w:fill="FFFFFF"/>
        </w:rPr>
        <w:softHyphen/>
        <w:t xml:space="preserve">тической и синтаксической. Таким образом, для </w:t>
      </w:r>
      <w:proofErr w:type="gramStart"/>
      <w:r w:rsidRPr="00524859">
        <w:rPr>
          <w:rFonts w:ascii="Times New Roman" w:hAnsi="Times New Roman" w:cs="Times New Roman"/>
          <w:color w:val="auto"/>
          <w:sz w:val="24"/>
          <w:szCs w:val="24"/>
          <w:shd w:val="clear" w:color="auto" w:fill="FFFFFF"/>
        </w:rPr>
        <w:t>обучающихся</w:t>
      </w:r>
      <w:proofErr w:type="gramEnd"/>
      <w:r w:rsidRPr="00524859">
        <w:rPr>
          <w:rFonts w:ascii="Times New Roman" w:hAnsi="Times New Roman" w:cs="Times New Roman"/>
          <w:color w:val="auto"/>
          <w:sz w:val="24"/>
          <w:szCs w:val="24"/>
          <w:shd w:val="clear" w:color="auto" w:fill="FFFFFF"/>
        </w:rPr>
        <w:t xml:space="preserve"> с умственной отсталостью характерно системное недоразвитие речи.</w:t>
      </w:r>
    </w:p>
    <w:p w:rsidR="005B5BE4" w:rsidRPr="00524859" w:rsidRDefault="005B5BE4" w:rsidP="00524859">
      <w:pPr>
        <w:spacing w:after="0" w:line="240" w:lineRule="auto"/>
        <w:ind w:firstLine="426"/>
        <w:jc w:val="both"/>
        <w:rPr>
          <w:rFonts w:ascii="Times New Roman" w:hAnsi="Times New Roman" w:cs="Times New Roman"/>
          <w:b/>
          <w:color w:val="auto"/>
          <w:sz w:val="24"/>
          <w:szCs w:val="24"/>
        </w:rPr>
      </w:pPr>
      <w:r w:rsidRPr="00524859">
        <w:rPr>
          <w:rFonts w:ascii="Times New Roman" w:hAnsi="Times New Roman" w:cs="Times New Roman"/>
          <w:color w:val="auto"/>
          <w:sz w:val="24"/>
          <w:szCs w:val="24"/>
        </w:rPr>
        <w:t>Не</w:t>
      </w:r>
      <w:r w:rsidRPr="00524859">
        <w:rPr>
          <w:rFonts w:ascii="Times New Roman" w:hAnsi="Times New Roman" w:cs="Times New Roman"/>
          <w:color w:val="auto"/>
          <w:sz w:val="24"/>
          <w:szCs w:val="24"/>
        </w:rPr>
        <w:softHyphen/>
        <w:t>до</w:t>
      </w:r>
      <w:r w:rsidRPr="00524859">
        <w:rPr>
          <w:rFonts w:ascii="Times New Roman" w:hAnsi="Times New Roman" w:cs="Times New Roman"/>
          <w:color w:val="auto"/>
          <w:sz w:val="24"/>
          <w:szCs w:val="24"/>
        </w:rPr>
        <w:softHyphen/>
        <w:t>с</w:t>
      </w:r>
      <w:r w:rsidRPr="00524859">
        <w:rPr>
          <w:rFonts w:ascii="Times New Roman" w:hAnsi="Times New Roman" w:cs="Times New Roman"/>
          <w:color w:val="auto"/>
          <w:sz w:val="24"/>
          <w:szCs w:val="24"/>
        </w:rPr>
        <w:softHyphen/>
        <w:t>та</w:t>
      </w:r>
      <w:r w:rsidRPr="00524859">
        <w:rPr>
          <w:rFonts w:ascii="Times New Roman" w:hAnsi="Times New Roman" w:cs="Times New Roman"/>
          <w:color w:val="auto"/>
          <w:sz w:val="24"/>
          <w:szCs w:val="24"/>
        </w:rPr>
        <w:softHyphen/>
        <w:t>т</w:t>
      </w:r>
      <w:r w:rsidRPr="00524859">
        <w:rPr>
          <w:rFonts w:ascii="Times New Roman" w:hAnsi="Times New Roman" w:cs="Times New Roman"/>
          <w:color w:val="auto"/>
          <w:sz w:val="24"/>
          <w:szCs w:val="24"/>
        </w:rPr>
        <w:softHyphen/>
        <w:t>ки речевой де</w:t>
      </w:r>
      <w:r w:rsidRPr="00524859">
        <w:rPr>
          <w:rFonts w:ascii="Times New Roman" w:hAnsi="Times New Roman" w:cs="Times New Roman"/>
          <w:color w:val="auto"/>
          <w:sz w:val="24"/>
          <w:szCs w:val="24"/>
        </w:rPr>
        <w:softHyphen/>
        <w:t>я</w:t>
      </w:r>
      <w:r w:rsidRPr="00524859">
        <w:rPr>
          <w:rFonts w:ascii="Times New Roman" w:hAnsi="Times New Roman" w:cs="Times New Roman"/>
          <w:color w:val="auto"/>
          <w:sz w:val="24"/>
          <w:szCs w:val="24"/>
        </w:rPr>
        <w:softHyphen/>
        <w:t>тель</w:t>
      </w:r>
      <w:r w:rsidRPr="00524859">
        <w:rPr>
          <w:rFonts w:ascii="Times New Roman" w:hAnsi="Times New Roman" w:cs="Times New Roman"/>
          <w:color w:val="auto"/>
          <w:sz w:val="24"/>
          <w:szCs w:val="24"/>
        </w:rPr>
        <w:softHyphen/>
        <w:t>но</w:t>
      </w:r>
      <w:r w:rsidRPr="00524859">
        <w:rPr>
          <w:rFonts w:ascii="Times New Roman" w:hAnsi="Times New Roman" w:cs="Times New Roman"/>
          <w:color w:val="auto"/>
          <w:sz w:val="24"/>
          <w:szCs w:val="24"/>
        </w:rPr>
        <w:softHyphen/>
      </w:r>
      <w:r w:rsidRPr="00524859">
        <w:rPr>
          <w:rFonts w:ascii="Times New Roman" w:hAnsi="Times New Roman" w:cs="Times New Roman"/>
          <w:color w:val="auto"/>
          <w:sz w:val="24"/>
          <w:szCs w:val="24"/>
        </w:rPr>
        <w:softHyphen/>
        <w:t>сти этой ка</w:t>
      </w:r>
      <w:r w:rsidRPr="00524859">
        <w:rPr>
          <w:rFonts w:ascii="Times New Roman" w:hAnsi="Times New Roman" w:cs="Times New Roman"/>
          <w:color w:val="auto"/>
          <w:sz w:val="24"/>
          <w:szCs w:val="24"/>
        </w:rPr>
        <w:softHyphen/>
        <w:t xml:space="preserve">тегории </w:t>
      </w:r>
      <w:proofErr w:type="gramStart"/>
      <w:r w:rsidRPr="00524859">
        <w:rPr>
          <w:rFonts w:ascii="Times New Roman" w:hAnsi="Times New Roman" w:cs="Times New Roman"/>
          <w:color w:val="auto"/>
          <w:sz w:val="24"/>
          <w:szCs w:val="24"/>
        </w:rPr>
        <w:t>обучающихся</w:t>
      </w:r>
      <w:proofErr w:type="gramEnd"/>
      <w:r w:rsidRPr="00524859">
        <w:rPr>
          <w:rFonts w:ascii="Times New Roman" w:hAnsi="Times New Roman" w:cs="Times New Roman"/>
          <w:color w:val="auto"/>
          <w:sz w:val="24"/>
          <w:szCs w:val="24"/>
        </w:rPr>
        <w:t xml:space="preserve"> на</w:t>
      </w:r>
      <w:r w:rsidRPr="00524859">
        <w:rPr>
          <w:rFonts w:ascii="Times New Roman" w:hAnsi="Times New Roman" w:cs="Times New Roman"/>
          <w:color w:val="auto"/>
          <w:sz w:val="24"/>
          <w:szCs w:val="24"/>
        </w:rPr>
        <w:softHyphen/>
        <w:t>прямую связаны с нарушением аб</w:t>
      </w:r>
      <w:r w:rsidRPr="00524859">
        <w:rPr>
          <w:rFonts w:ascii="Times New Roman" w:hAnsi="Times New Roman" w:cs="Times New Roman"/>
          <w:color w:val="auto"/>
          <w:sz w:val="24"/>
          <w:szCs w:val="24"/>
        </w:rPr>
        <w:softHyphen/>
      </w:r>
      <w:r w:rsidRPr="00524859">
        <w:rPr>
          <w:rFonts w:ascii="Times New Roman" w:hAnsi="Times New Roman" w:cs="Times New Roman"/>
          <w:color w:val="auto"/>
          <w:sz w:val="24"/>
          <w:szCs w:val="24"/>
        </w:rPr>
        <w:softHyphen/>
        <w:t>с</w:t>
      </w:r>
      <w:r w:rsidRPr="00524859">
        <w:rPr>
          <w:rFonts w:ascii="Times New Roman" w:hAnsi="Times New Roman" w:cs="Times New Roman"/>
          <w:color w:val="auto"/>
          <w:sz w:val="24"/>
          <w:szCs w:val="24"/>
        </w:rPr>
        <w:softHyphen/>
        <w:t>т</w:t>
      </w:r>
      <w:r w:rsidRPr="00524859">
        <w:rPr>
          <w:rFonts w:ascii="Times New Roman" w:hAnsi="Times New Roman" w:cs="Times New Roman"/>
          <w:color w:val="auto"/>
          <w:sz w:val="24"/>
          <w:szCs w:val="24"/>
        </w:rPr>
        <w:softHyphen/>
        <w:t>ра</w:t>
      </w:r>
      <w:r w:rsidRPr="00524859">
        <w:rPr>
          <w:rFonts w:ascii="Times New Roman" w:hAnsi="Times New Roman" w:cs="Times New Roman"/>
          <w:color w:val="auto"/>
          <w:sz w:val="24"/>
          <w:szCs w:val="24"/>
        </w:rPr>
        <w:softHyphen/>
        <w:t>к</w:t>
      </w:r>
      <w:r w:rsidRPr="00524859">
        <w:rPr>
          <w:rFonts w:ascii="Times New Roman" w:hAnsi="Times New Roman" w:cs="Times New Roman"/>
          <w:color w:val="auto"/>
          <w:sz w:val="24"/>
          <w:szCs w:val="24"/>
        </w:rPr>
        <w:softHyphen/>
        <w:t>тно-ло</w:t>
      </w:r>
      <w:r w:rsidRPr="00524859">
        <w:rPr>
          <w:rFonts w:ascii="Times New Roman" w:hAnsi="Times New Roman" w:cs="Times New Roman"/>
          <w:color w:val="auto"/>
          <w:sz w:val="24"/>
          <w:szCs w:val="24"/>
        </w:rPr>
        <w:softHyphen/>
        <w:t>ги</w:t>
      </w:r>
      <w:r w:rsidRPr="00524859">
        <w:rPr>
          <w:rFonts w:ascii="Times New Roman" w:hAnsi="Times New Roman" w:cs="Times New Roman"/>
          <w:color w:val="auto"/>
          <w:sz w:val="24"/>
          <w:szCs w:val="24"/>
        </w:rPr>
        <w:softHyphen/>
        <w:t>че</w:t>
      </w:r>
      <w:r w:rsidRPr="00524859">
        <w:rPr>
          <w:rFonts w:ascii="Times New Roman" w:hAnsi="Times New Roman" w:cs="Times New Roman"/>
          <w:color w:val="auto"/>
          <w:sz w:val="24"/>
          <w:szCs w:val="24"/>
        </w:rPr>
        <w:softHyphen/>
        <w:t>с</w:t>
      </w:r>
      <w:r w:rsidRPr="00524859">
        <w:rPr>
          <w:rFonts w:ascii="Times New Roman" w:hAnsi="Times New Roman" w:cs="Times New Roman"/>
          <w:color w:val="auto"/>
          <w:sz w:val="24"/>
          <w:szCs w:val="24"/>
        </w:rPr>
        <w:softHyphen/>
        <w:t>кого мышления. Однако в по</w:t>
      </w:r>
      <w:r w:rsidRPr="00524859">
        <w:rPr>
          <w:rFonts w:ascii="Times New Roman" w:hAnsi="Times New Roman" w:cs="Times New Roman"/>
          <w:color w:val="auto"/>
          <w:sz w:val="24"/>
          <w:szCs w:val="24"/>
        </w:rPr>
        <w:softHyphen/>
        <w:t>в</w:t>
      </w:r>
      <w:r w:rsidRPr="00524859">
        <w:rPr>
          <w:rFonts w:ascii="Times New Roman" w:hAnsi="Times New Roman" w:cs="Times New Roman"/>
          <w:color w:val="auto"/>
          <w:sz w:val="24"/>
          <w:szCs w:val="24"/>
        </w:rPr>
        <w:softHyphen/>
        <w:t>се</w:t>
      </w:r>
      <w:r w:rsidRPr="00524859">
        <w:rPr>
          <w:rFonts w:ascii="Times New Roman" w:hAnsi="Times New Roman" w:cs="Times New Roman"/>
          <w:color w:val="auto"/>
          <w:sz w:val="24"/>
          <w:szCs w:val="24"/>
        </w:rPr>
        <w:softHyphen/>
        <w:t>д</w:t>
      </w:r>
      <w:r w:rsidRPr="00524859">
        <w:rPr>
          <w:rFonts w:ascii="Times New Roman" w:hAnsi="Times New Roman" w:cs="Times New Roman"/>
          <w:color w:val="auto"/>
          <w:sz w:val="24"/>
          <w:szCs w:val="24"/>
        </w:rPr>
        <w:softHyphen/>
      </w:r>
      <w:r w:rsidRPr="00524859">
        <w:rPr>
          <w:rFonts w:ascii="Times New Roman" w:hAnsi="Times New Roman" w:cs="Times New Roman"/>
          <w:color w:val="auto"/>
          <w:sz w:val="24"/>
          <w:szCs w:val="24"/>
        </w:rPr>
        <w:softHyphen/>
      </w:r>
      <w:r w:rsidRPr="00524859">
        <w:rPr>
          <w:rFonts w:ascii="Times New Roman" w:hAnsi="Times New Roman" w:cs="Times New Roman"/>
          <w:color w:val="auto"/>
          <w:sz w:val="24"/>
          <w:szCs w:val="24"/>
        </w:rPr>
        <w:softHyphen/>
        <w:t>не</w:t>
      </w:r>
      <w:r w:rsidRPr="00524859">
        <w:rPr>
          <w:rFonts w:ascii="Times New Roman" w:hAnsi="Times New Roman" w:cs="Times New Roman"/>
          <w:color w:val="auto"/>
          <w:sz w:val="24"/>
          <w:szCs w:val="24"/>
        </w:rPr>
        <w:softHyphen/>
        <w:t>в</w:t>
      </w:r>
      <w:r w:rsidRPr="00524859">
        <w:rPr>
          <w:rFonts w:ascii="Times New Roman" w:hAnsi="Times New Roman" w:cs="Times New Roman"/>
          <w:color w:val="auto"/>
          <w:sz w:val="24"/>
          <w:szCs w:val="24"/>
        </w:rPr>
        <w:softHyphen/>
        <w:t>ной пра</w:t>
      </w:r>
      <w:r w:rsidRPr="00524859">
        <w:rPr>
          <w:rFonts w:ascii="Times New Roman" w:hAnsi="Times New Roman" w:cs="Times New Roman"/>
          <w:color w:val="auto"/>
          <w:sz w:val="24"/>
          <w:szCs w:val="24"/>
        </w:rPr>
        <w:softHyphen/>
        <w:t>ктике такие дети спо</w:t>
      </w:r>
      <w:r w:rsidRPr="00524859">
        <w:rPr>
          <w:rFonts w:ascii="Times New Roman" w:hAnsi="Times New Roman" w:cs="Times New Roman"/>
          <w:color w:val="auto"/>
          <w:sz w:val="24"/>
          <w:szCs w:val="24"/>
        </w:rPr>
        <w:softHyphen/>
        <w:t>собны поддержать бе</w:t>
      </w:r>
      <w:r w:rsidRPr="00524859">
        <w:rPr>
          <w:rFonts w:ascii="Times New Roman" w:hAnsi="Times New Roman" w:cs="Times New Roman"/>
          <w:color w:val="auto"/>
          <w:sz w:val="24"/>
          <w:szCs w:val="24"/>
        </w:rPr>
        <w:softHyphen/>
        <w:t>се</w:t>
      </w:r>
      <w:r w:rsidRPr="00524859">
        <w:rPr>
          <w:rFonts w:ascii="Times New Roman" w:hAnsi="Times New Roman" w:cs="Times New Roman"/>
          <w:color w:val="auto"/>
          <w:sz w:val="24"/>
          <w:szCs w:val="24"/>
        </w:rPr>
        <w:softHyphen/>
        <w:t>ду на темы, бли</w:t>
      </w:r>
      <w:r w:rsidRPr="00524859">
        <w:rPr>
          <w:rFonts w:ascii="Times New Roman" w:hAnsi="Times New Roman" w:cs="Times New Roman"/>
          <w:color w:val="auto"/>
          <w:sz w:val="24"/>
          <w:szCs w:val="24"/>
        </w:rPr>
        <w:softHyphen/>
        <w:t>з</w:t>
      </w:r>
      <w:r w:rsidRPr="00524859">
        <w:rPr>
          <w:rFonts w:ascii="Times New Roman" w:hAnsi="Times New Roman" w:cs="Times New Roman"/>
          <w:color w:val="auto"/>
          <w:sz w:val="24"/>
          <w:szCs w:val="24"/>
        </w:rPr>
        <w:softHyphen/>
        <w:t>кие их ли</w:t>
      </w:r>
      <w:r w:rsidRPr="00524859">
        <w:rPr>
          <w:rFonts w:ascii="Times New Roman" w:hAnsi="Times New Roman" w:cs="Times New Roman"/>
          <w:color w:val="auto"/>
          <w:sz w:val="24"/>
          <w:szCs w:val="24"/>
        </w:rPr>
        <w:softHyphen/>
        <w:t>ч</w:t>
      </w:r>
      <w:r w:rsidRPr="00524859">
        <w:rPr>
          <w:rFonts w:ascii="Times New Roman" w:hAnsi="Times New Roman" w:cs="Times New Roman"/>
          <w:color w:val="auto"/>
          <w:sz w:val="24"/>
          <w:szCs w:val="24"/>
        </w:rPr>
        <w:softHyphen/>
        <w:t>но</w:t>
      </w:r>
      <w:r w:rsidRPr="00524859">
        <w:rPr>
          <w:rFonts w:ascii="Times New Roman" w:hAnsi="Times New Roman" w:cs="Times New Roman"/>
          <w:color w:val="auto"/>
          <w:sz w:val="24"/>
          <w:szCs w:val="24"/>
        </w:rPr>
        <w:softHyphen/>
        <w:t>му опы</w:t>
      </w:r>
      <w:r w:rsidRPr="00524859">
        <w:rPr>
          <w:rFonts w:ascii="Times New Roman" w:hAnsi="Times New Roman" w:cs="Times New Roman"/>
          <w:color w:val="auto"/>
          <w:sz w:val="24"/>
          <w:szCs w:val="24"/>
        </w:rPr>
        <w:softHyphen/>
        <w:t>ту, ис</w:t>
      </w:r>
      <w:r w:rsidRPr="00524859">
        <w:rPr>
          <w:rFonts w:ascii="Times New Roman" w:hAnsi="Times New Roman" w:cs="Times New Roman"/>
          <w:color w:val="auto"/>
          <w:sz w:val="24"/>
          <w:szCs w:val="24"/>
        </w:rPr>
        <w:softHyphen/>
        <w:t>поль</w:t>
      </w:r>
      <w:r w:rsidRPr="00524859">
        <w:rPr>
          <w:rFonts w:ascii="Times New Roman" w:hAnsi="Times New Roman" w:cs="Times New Roman"/>
          <w:color w:val="auto"/>
          <w:sz w:val="24"/>
          <w:szCs w:val="24"/>
        </w:rPr>
        <w:softHyphen/>
      </w:r>
      <w:r w:rsidRPr="00524859">
        <w:rPr>
          <w:rFonts w:ascii="Times New Roman" w:hAnsi="Times New Roman" w:cs="Times New Roman"/>
          <w:color w:val="auto"/>
          <w:sz w:val="24"/>
          <w:szCs w:val="24"/>
        </w:rPr>
        <w:softHyphen/>
        <w:t>зуя при этом не</w:t>
      </w:r>
      <w:r w:rsidRPr="00524859">
        <w:rPr>
          <w:rFonts w:ascii="Times New Roman" w:hAnsi="Times New Roman" w:cs="Times New Roman"/>
          <w:color w:val="auto"/>
          <w:sz w:val="24"/>
          <w:szCs w:val="24"/>
        </w:rPr>
        <w:softHyphen/>
        <w:t>сло</w:t>
      </w:r>
      <w:r w:rsidRPr="00524859">
        <w:rPr>
          <w:rFonts w:ascii="Times New Roman" w:hAnsi="Times New Roman" w:cs="Times New Roman"/>
          <w:color w:val="auto"/>
          <w:sz w:val="24"/>
          <w:szCs w:val="24"/>
        </w:rPr>
        <w:softHyphen/>
        <w:t>жные конструкции пред</w:t>
      </w:r>
      <w:r w:rsidRPr="00524859">
        <w:rPr>
          <w:rFonts w:ascii="Times New Roman" w:hAnsi="Times New Roman" w:cs="Times New Roman"/>
          <w:color w:val="auto"/>
          <w:sz w:val="24"/>
          <w:szCs w:val="24"/>
        </w:rPr>
        <w:softHyphen/>
        <w:t>ло</w:t>
      </w:r>
      <w:r w:rsidRPr="00524859">
        <w:rPr>
          <w:rFonts w:ascii="Times New Roman" w:hAnsi="Times New Roman" w:cs="Times New Roman"/>
          <w:color w:val="auto"/>
          <w:sz w:val="24"/>
          <w:szCs w:val="24"/>
        </w:rPr>
        <w:softHyphen/>
        <w:t>же</w:t>
      </w:r>
      <w:r w:rsidRPr="00524859">
        <w:rPr>
          <w:rFonts w:ascii="Times New Roman" w:hAnsi="Times New Roman" w:cs="Times New Roman"/>
          <w:color w:val="auto"/>
          <w:sz w:val="24"/>
          <w:szCs w:val="24"/>
        </w:rPr>
        <w:softHyphen/>
      </w:r>
      <w:r w:rsidRPr="00524859">
        <w:rPr>
          <w:rFonts w:ascii="Times New Roman" w:hAnsi="Times New Roman" w:cs="Times New Roman"/>
          <w:color w:val="auto"/>
          <w:sz w:val="24"/>
          <w:szCs w:val="24"/>
        </w:rPr>
        <w:softHyphen/>
        <w:t>ний. П</w:t>
      </w:r>
      <w:r w:rsidRPr="00524859">
        <w:rPr>
          <w:rFonts w:ascii="Times New Roman" w:hAnsi="Times New Roman" w:cs="Times New Roman"/>
          <w:color w:val="auto"/>
          <w:sz w:val="24"/>
          <w:szCs w:val="24"/>
          <w:shd w:val="clear" w:color="auto" w:fill="FFFFFF"/>
        </w:rPr>
        <w:t>роведение си</w:t>
      </w:r>
      <w:r w:rsidRPr="00524859">
        <w:rPr>
          <w:rFonts w:ascii="Times New Roman" w:hAnsi="Times New Roman" w:cs="Times New Roman"/>
          <w:color w:val="auto"/>
          <w:sz w:val="24"/>
          <w:szCs w:val="24"/>
          <w:shd w:val="clear" w:color="auto" w:fill="FFFFFF"/>
        </w:rPr>
        <w:softHyphen/>
        <w:t>с</w:t>
      </w:r>
      <w:r w:rsidRPr="00524859">
        <w:rPr>
          <w:rFonts w:ascii="Times New Roman" w:hAnsi="Times New Roman" w:cs="Times New Roman"/>
          <w:color w:val="auto"/>
          <w:sz w:val="24"/>
          <w:szCs w:val="24"/>
          <w:shd w:val="clear" w:color="auto" w:fill="FFFFFF"/>
        </w:rPr>
        <w:softHyphen/>
        <w:t>те</w:t>
      </w:r>
      <w:r w:rsidRPr="00524859">
        <w:rPr>
          <w:rFonts w:ascii="Times New Roman" w:hAnsi="Times New Roman" w:cs="Times New Roman"/>
          <w:color w:val="auto"/>
          <w:sz w:val="24"/>
          <w:szCs w:val="24"/>
          <w:shd w:val="clear" w:color="auto" w:fill="FFFFFF"/>
        </w:rPr>
        <w:softHyphen/>
        <w:t>ма</w:t>
      </w:r>
      <w:r w:rsidRPr="00524859">
        <w:rPr>
          <w:rFonts w:ascii="Times New Roman" w:hAnsi="Times New Roman" w:cs="Times New Roman"/>
          <w:color w:val="auto"/>
          <w:sz w:val="24"/>
          <w:szCs w:val="24"/>
          <w:shd w:val="clear" w:color="auto" w:fill="FFFFFF"/>
        </w:rPr>
        <w:softHyphen/>
        <w:t>ти</w:t>
      </w:r>
      <w:r w:rsidRPr="00524859">
        <w:rPr>
          <w:rFonts w:ascii="Times New Roman" w:hAnsi="Times New Roman" w:cs="Times New Roman"/>
          <w:color w:val="auto"/>
          <w:sz w:val="24"/>
          <w:szCs w:val="24"/>
          <w:shd w:val="clear" w:color="auto" w:fill="FFFFFF"/>
        </w:rPr>
        <w:softHyphen/>
        <w:t>че</w:t>
      </w:r>
      <w:r w:rsidRPr="00524859">
        <w:rPr>
          <w:rFonts w:ascii="Times New Roman" w:hAnsi="Times New Roman" w:cs="Times New Roman"/>
          <w:color w:val="auto"/>
          <w:sz w:val="24"/>
          <w:szCs w:val="24"/>
          <w:shd w:val="clear" w:color="auto" w:fill="FFFFFF"/>
        </w:rPr>
        <w:softHyphen/>
        <w:t>с</w:t>
      </w:r>
      <w:r w:rsidRPr="00524859">
        <w:rPr>
          <w:rFonts w:ascii="Times New Roman" w:hAnsi="Times New Roman" w:cs="Times New Roman"/>
          <w:color w:val="auto"/>
          <w:sz w:val="24"/>
          <w:szCs w:val="24"/>
          <w:shd w:val="clear" w:color="auto" w:fill="FFFFFF"/>
        </w:rPr>
        <w:softHyphen/>
        <w:t>кой коррекционно-развивающей работы, направленной на систематизацию и обогащение пред</w:t>
      </w:r>
      <w:r w:rsidRPr="00524859">
        <w:rPr>
          <w:rFonts w:ascii="Times New Roman" w:hAnsi="Times New Roman" w:cs="Times New Roman"/>
          <w:color w:val="auto"/>
          <w:sz w:val="24"/>
          <w:szCs w:val="24"/>
          <w:shd w:val="clear" w:color="auto" w:fill="FFFFFF"/>
        </w:rPr>
        <w:softHyphen/>
        <w:t>ста</w:t>
      </w:r>
      <w:r w:rsidRPr="00524859">
        <w:rPr>
          <w:rFonts w:ascii="Times New Roman" w:hAnsi="Times New Roman" w:cs="Times New Roman"/>
          <w:color w:val="auto"/>
          <w:sz w:val="24"/>
          <w:szCs w:val="24"/>
          <w:shd w:val="clear" w:color="auto" w:fill="FFFFFF"/>
        </w:rPr>
        <w:softHyphen/>
        <w:t>влений об окружающей действительности, создает положи</w:t>
      </w:r>
      <w:r w:rsidRPr="00524859">
        <w:rPr>
          <w:rFonts w:ascii="Times New Roman" w:hAnsi="Times New Roman" w:cs="Times New Roman"/>
          <w:color w:val="auto"/>
          <w:sz w:val="24"/>
          <w:szCs w:val="24"/>
          <w:shd w:val="clear" w:color="auto" w:fill="FFFFFF"/>
        </w:rPr>
        <w:softHyphen/>
        <w:t>тельные условия для ов</w:t>
      </w:r>
      <w:r w:rsidRPr="00524859">
        <w:rPr>
          <w:rFonts w:ascii="Times New Roman" w:hAnsi="Times New Roman" w:cs="Times New Roman"/>
          <w:color w:val="auto"/>
          <w:sz w:val="24"/>
          <w:szCs w:val="24"/>
          <w:shd w:val="clear" w:color="auto" w:fill="FFFFFF"/>
        </w:rPr>
        <w:softHyphen/>
        <w:t>ла</w:t>
      </w:r>
      <w:r w:rsidRPr="00524859">
        <w:rPr>
          <w:rFonts w:ascii="Times New Roman" w:hAnsi="Times New Roman" w:cs="Times New Roman"/>
          <w:color w:val="auto"/>
          <w:sz w:val="24"/>
          <w:szCs w:val="24"/>
          <w:shd w:val="clear" w:color="auto" w:fill="FFFFFF"/>
        </w:rPr>
        <w:softHyphen/>
        <w:t>де</w:t>
      </w:r>
      <w:r w:rsidRPr="00524859">
        <w:rPr>
          <w:rFonts w:ascii="Times New Roman" w:hAnsi="Times New Roman" w:cs="Times New Roman"/>
          <w:color w:val="auto"/>
          <w:sz w:val="24"/>
          <w:szCs w:val="24"/>
          <w:shd w:val="clear" w:color="auto" w:fill="FFFFFF"/>
        </w:rPr>
        <w:softHyphen/>
        <w:t>ния обучающимися различными языковыми сред</w:t>
      </w:r>
      <w:r w:rsidRPr="00524859">
        <w:rPr>
          <w:rFonts w:ascii="Times New Roman" w:hAnsi="Times New Roman" w:cs="Times New Roman"/>
          <w:color w:val="auto"/>
          <w:sz w:val="24"/>
          <w:szCs w:val="24"/>
          <w:shd w:val="clear" w:color="auto" w:fill="FFFFFF"/>
        </w:rPr>
        <w:softHyphen/>
        <w:t>ствами. Это находит свое выражение в уве</w:t>
      </w:r>
      <w:r w:rsidRPr="00524859">
        <w:rPr>
          <w:rFonts w:ascii="Times New Roman" w:hAnsi="Times New Roman" w:cs="Times New Roman"/>
          <w:color w:val="auto"/>
          <w:sz w:val="24"/>
          <w:szCs w:val="24"/>
          <w:shd w:val="clear" w:color="auto" w:fill="FFFFFF"/>
        </w:rPr>
        <w:softHyphen/>
        <w:t>личении объема и изменении ка</w:t>
      </w:r>
      <w:r w:rsidRPr="00524859">
        <w:rPr>
          <w:rFonts w:ascii="Times New Roman" w:hAnsi="Times New Roman" w:cs="Times New Roman"/>
          <w:color w:val="auto"/>
          <w:sz w:val="24"/>
          <w:szCs w:val="24"/>
          <w:shd w:val="clear" w:color="auto" w:fill="FFFFFF"/>
        </w:rPr>
        <w:softHyphen/>
        <w:t>чества словарного запаса, овладении различными конструкциями пре</w:t>
      </w:r>
      <w:r w:rsidRPr="00524859">
        <w:rPr>
          <w:rFonts w:ascii="Times New Roman" w:hAnsi="Times New Roman" w:cs="Times New Roman"/>
          <w:color w:val="auto"/>
          <w:sz w:val="24"/>
          <w:szCs w:val="24"/>
          <w:shd w:val="clear" w:color="auto" w:fill="FFFFFF"/>
        </w:rPr>
        <w:softHyphen/>
        <w:t>д</w:t>
      </w:r>
      <w:r w:rsidRPr="00524859">
        <w:rPr>
          <w:rFonts w:ascii="Times New Roman" w:hAnsi="Times New Roman" w:cs="Times New Roman"/>
          <w:color w:val="auto"/>
          <w:sz w:val="24"/>
          <w:szCs w:val="24"/>
          <w:shd w:val="clear" w:color="auto" w:fill="FFFFFF"/>
        </w:rPr>
        <w:softHyphen/>
        <w:t>ло</w:t>
      </w:r>
      <w:r w:rsidRPr="00524859">
        <w:rPr>
          <w:rFonts w:ascii="Times New Roman" w:hAnsi="Times New Roman" w:cs="Times New Roman"/>
          <w:color w:val="auto"/>
          <w:sz w:val="24"/>
          <w:szCs w:val="24"/>
          <w:shd w:val="clear" w:color="auto" w:fill="FFFFFF"/>
        </w:rPr>
        <w:softHyphen/>
        <w:t>же</w:t>
      </w:r>
      <w:r w:rsidRPr="00524859">
        <w:rPr>
          <w:rFonts w:ascii="Times New Roman" w:hAnsi="Times New Roman" w:cs="Times New Roman"/>
          <w:color w:val="auto"/>
          <w:sz w:val="24"/>
          <w:szCs w:val="24"/>
          <w:shd w:val="clear" w:color="auto" w:fill="FFFFFF"/>
        </w:rPr>
        <w:softHyphen/>
        <w:t>ний, составлении небольших, но завершенных по смыслу, устных вы</w:t>
      </w:r>
      <w:r w:rsidRPr="00524859">
        <w:rPr>
          <w:rFonts w:ascii="Times New Roman" w:hAnsi="Times New Roman" w:cs="Times New Roman"/>
          <w:color w:val="auto"/>
          <w:sz w:val="24"/>
          <w:szCs w:val="24"/>
          <w:shd w:val="clear" w:color="auto" w:fill="FFFFFF"/>
        </w:rPr>
        <w:softHyphen/>
        <w:t>с</w:t>
      </w:r>
      <w:r w:rsidRPr="00524859">
        <w:rPr>
          <w:rFonts w:ascii="Times New Roman" w:hAnsi="Times New Roman" w:cs="Times New Roman"/>
          <w:color w:val="auto"/>
          <w:sz w:val="24"/>
          <w:szCs w:val="24"/>
          <w:shd w:val="clear" w:color="auto" w:fill="FFFFFF"/>
        </w:rPr>
        <w:softHyphen/>
        <w:t>ка</w:t>
      </w:r>
      <w:r w:rsidRPr="00524859">
        <w:rPr>
          <w:rFonts w:ascii="Times New Roman" w:hAnsi="Times New Roman" w:cs="Times New Roman"/>
          <w:color w:val="auto"/>
          <w:sz w:val="24"/>
          <w:szCs w:val="24"/>
          <w:shd w:val="clear" w:color="auto" w:fill="FFFFFF"/>
        </w:rPr>
        <w:softHyphen/>
      </w:r>
      <w:r w:rsidRPr="00524859">
        <w:rPr>
          <w:rFonts w:ascii="Times New Roman" w:hAnsi="Times New Roman" w:cs="Times New Roman"/>
          <w:color w:val="auto"/>
          <w:sz w:val="24"/>
          <w:szCs w:val="24"/>
          <w:shd w:val="clear" w:color="auto" w:fill="FFFFFF"/>
        </w:rPr>
        <w:softHyphen/>
        <w:t>зы</w:t>
      </w:r>
      <w:r w:rsidRPr="00524859">
        <w:rPr>
          <w:rFonts w:ascii="Times New Roman" w:hAnsi="Times New Roman" w:cs="Times New Roman"/>
          <w:color w:val="auto"/>
          <w:sz w:val="24"/>
          <w:szCs w:val="24"/>
          <w:shd w:val="clear" w:color="auto" w:fill="FFFFFF"/>
        </w:rPr>
        <w:softHyphen/>
        <w:t>ва</w:t>
      </w:r>
      <w:r w:rsidRPr="00524859">
        <w:rPr>
          <w:rFonts w:ascii="Times New Roman" w:hAnsi="Times New Roman" w:cs="Times New Roman"/>
          <w:color w:val="auto"/>
          <w:sz w:val="24"/>
          <w:szCs w:val="24"/>
          <w:shd w:val="clear" w:color="auto" w:fill="FFFFFF"/>
        </w:rPr>
        <w:softHyphen/>
        <w:t>ний. Таким образом, постепенно создается основа для овладения более сло</w:t>
      </w:r>
      <w:r w:rsidRPr="00524859">
        <w:rPr>
          <w:rFonts w:ascii="Times New Roman" w:hAnsi="Times New Roman" w:cs="Times New Roman"/>
          <w:color w:val="auto"/>
          <w:sz w:val="24"/>
          <w:szCs w:val="24"/>
          <w:shd w:val="clear" w:color="auto" w:fill="FFFFFF"/>
        </w:rPr>
        <w:softHyphen/>
        <w:t>ж</w:t>
      </w:r>
      <w:r w:rsidRPr="00524859">
        <w:rPr>
          <w:rFonts w:ascii="Times New Roman" w:hAnsi="Times New Roman" w:cs="Times New Roman"/>
          <w:color w:val="auto"/>
          <w:sz w:val="24"/>
          <w:szCs w:val="24"/>
          <w:shd w:val="clear" w:color="auto" w:fill="FFFFFF"/>
        </w:rPr>
        <w:softHyphen/>
        <w:t>ной фор</w:t>
      </w:r>
      <w:r w:rsidRPr="00524859">
        <w:rPr>
          <w:rFonts w:ascii="Times New Roman" w:hAnsi="Times New Roman" w:cs="Times New Roman"/>
          <w:color w:val="auto"/>
          <w:sz w:val="24"/>
          <w:szCs w:val="24"/>
          <w:shd w:val="clear" w:color="auto" w:fill="FFFFFF"/>
        </w:rPr>
        <w:softHyphen/>
        <w:t xml:space="preserve">мой речи ― письменной. </w:t>
      </w:r>
    </w:p>
    <w:p w:rsidR="005B5BE4" w:rsidRPr="00524859" w:rsidRDefault="005B5BE4" w:rsidP="00524859">
      <w:pPr>
        <w:spacing w:after="0" w:line="240" w:lineRule="auto"/>
        <w:ind w:firstLine="426"/>
        <w:jc w:val="both"/>
        <w:rPr>
          <w:rFonts w:ascii="Times New Roman" w:hAnsi="Times New Roman" w:cs="Times New Roman"/>
          <w:color w:val="auto"/>
          <w:sz w:val="24"/>
          <w:szCs w:val="24"/>
          <w:shd w:val="clear" w:color="auto" w:fill="FFFFFF"/>
        </w:rPr>
      </w:pPr>
      <w:r w:rsidRPr="00524859">
        <w:rPr>
          <w:rFonts w:ascii="Times New Roman" w:hAnsi="Times New Roman" w:cs="Times New Roman"/>
          <w:b/>
          <w:color w:val="auto"/>
          <w:sz w:val="24"/>
          <w:szCs w:val="24"/>
        </w:rPr>
        <w:t>Моторная</w:t>
      </w:r>
      <w:r w:rsidRPr="00524859">
        <w:rPr>
          <w:rFonts w:ascii="Times New Roman" w:hAnsi="Times New Roman" w:cs="Times New Roman"/>
          <w:color w:val="auto"/>
          <w:sz w:val="24"/>
          <w:szCs w:val="24"/>
        </w:rPr>
        <w:t xml:space="preserve"> сфера детей с легкой степенью умственной отсталости </w:t>
      </w:r>
      <w:r w:rsidRPr="00524859">
        <w:rPr>
          <w:rFonts w:ascii="Times New Roman" w:hAnsi="Times New Roman" w:cs="Times New Roman"/>
          <w:color w:val="auto"/>
          <w:sz w:val="24"/>
          <w:szCs w:val="24"/>
          <w:shd w:val="clear" w:color="auto" w:fill="FFFFFF"/>
        </w:rPr>
        <w:t>(инте</w:t>
      </w:r>
      <w:r w:rsidRPr="00524859">
        <w:rPr>
          <w:rFonts w:ascii="Times New Roman" w:hAnsi="Times New Roman" w:cs="Times New Roman"/>
          <w:color w:val="auto"/>
          <w:sz w:val="24"/>
          <w:szCs w:val="24"/>
          <w:shd w:val="clear" w:color="auto" w:fill="FFFFFF"/>
        </w:rPr>
        <w:softHyphen/>
        <w:t>л</w:t>
      </w:r>
      <w:r w:rsidRPr="00524859">
        <w:rPr>
          <w:rFonts w:ascii="Times New Roman" w:hAnsi="Times New Roman" w:cs="Times New Roman"/>
          <w:color w:val="auto"/>
          <w:sz w:val="24"/>
          <w:szCs w:val="24"/>
          <w:shd w:val="clear" w:color="auto" w:fill="FFFFFF"/>
        </w:rPr>
        <w:softHyphen/>
        <w:t>ле</w:t>
      </w:r>
      <w:r w:rsidRPr="00524859">
        <w:rPr>
          <w:rFonts w:ascii="Times New Roman" w:hAnsi="Times New Roman" w:cs="Times New Roman"/>
          <w:color w:val="auto"/>
          <w:sz w:val="24"/>
          <w:szCs w:val="24"/>
          <w:shd w:val="clear" w:color="auto" w:fill="FFFFFF"/>
        </w:rPr>
        <w:softHyphen/>
        <w:t>к</w:t>
      </w:r>
      <w:r w:rsidRPr="00524859">
        <w:rPr>
          <w:rFonts w:ascii="Times New Roman" w:hAnsi="Times New Roman" w:cs="Times New Roman"/>
          <w:color w:val="auto"/>
          <w:sz w:val="24"/>
          <w:szCs w:val="24"/>
          <w:shd w:val="clear" w:color="auto" w:fill="FFFFFF"/>
        </w:rPr>
        <w:softHyphen/>
        <w:t>ту</w:t>
      </w:r>
      <w:r w:rsidRPr="00524859">
        <w:rPr>
          <w:rFonts w:ascii="Times New Roman" w:hAnsi="Times New Roman" w:cs="Times New Roman"/>
          <w:color w:val="auto"/>
          <w:sz w:val="24"/>
          <w:szCs w:val="24"/>
          <w:shd w:val="clear" w:color="auto" w:fill="FFFFFF"/>
        </w:rPr>
        <w:softHyphen/>
        <w:t>аль</w:t>
      </w:r>
      <w:r w:rsidRPr="00524859">
        <w:rPr>
          <w:rFonts w:ascii="Times New Roman" w:hAnsi="Times New Roman" w:cs="Times New Roman"/>
          <w:color w:val="auto"/>
          <w:sz w:val="24"/>
          <w:szCs w:val="24"/>
          <w:shd w:val="clear" w:color="auto" w:fill="FFFFFF"/>
        </w:rPr>
        <w:softHyphen/>
        <w:t>ны</w:t>
      </w:r>
      <w:r w:rsidRPr="00524859">
        <w:rPr>
          <w:rFonts w:ascii="Times New Roman" w:hAnsi="Times New Roman" w:cs="Times New Roman"/>
          <w:color w:val="auto"/>
          <w:sz w:val="24"/>
          <w:szCs w:val="24"/>
          <w:shd w:val="clear" w:color="auto" w:fill="FFFFFF"/>
        </w:rPr>
        <w:softHyphen/>
        <w:t>ми на</w:t>
      </w:r>
      <w:r w:rsidRPr="00524859">
        <w:rPr>
          <w:rFonts w:ascii="Times New Roman" w:hAnsi="Times New Roman" w:cs="Times New Roman"/>
          <w:color w:val="auto"/>
          <w:sz w:val="24"/>
          <w:szCs w:val="24"/>
          <w:shd w:val="clear" w:color="auto" w:fill="FFFFFF"/>
        </w:rPr>
        <w:softHyphen/>
        <w:t>ру</w:t>
      </w:r>
      <w:r w:rsidRPr="00524859">
        <w:rPr>
          <w:rFonts w:ascii="Times New Roman" w:hAnsi="Times New Roman" w:cs="Times New Roman"/>
          <w:color w:val="auto"/>
          <w:sz w:val="24"/>
          <w:szCs w:val="24"/>
          <w:shd w:val="clear" w:color="auto" w:fill="FFFFFF"/>
        </w:rPr>
        <w:softHyphen/>
        <w:t>ше</w:t>
      </w:r>
      <w:r w:rsidRPr="00524859">
        <w:rPr>
          <w:rFonts w:ascii="Times New Roman" w:hAnsi="Times New Roman" w:cs="Times New Roman"/>
          <w:color w:val="auto"/>
          <w:sz w:val="24"/>
          <w:szCs w:val="24"/>
          <w:shd w:val="clear" w:color="auto" w:fill="FFFFFF"/>
        </w:rPr>
        <w:softHyphen/>
        <w:t>ниями)</w:t>
      </w:r>
      <w:r w:rsidRPr="00524859">
        <w:rPr>
          <w:rFonts w:ascii="Times New Roman" w:hAnsi="Times New Roman" w:cs="Times New Roman"/>
          <w:color w:val="auto"/>
          <w:sz w:val="24"/>
          <w:szCs w:val="24"/>
        </w:rPr>
        <w:t>, как пра</w:t>
      </w:r>
      <w:r w:rsidRPr="00524859">
        <w:rPr>
          <w:rFonts w:ascii="Times New Roman" w:hAnsi="Times New Roman" w:cs="Times New Roman"/>
          <w:color w:val="auto"/>
          <w:sz w:val="24"/>
          <w:szCs w:val="24"/>
        </w:rPr>
        <w:softHyphen/>
        <w:t>вило, не имеет выраженных нарушений. Наибольшие труд</w:t>
      </w:r>
      <w:r w:rsidRPr="00524859">
        <w:rPr>
          <w:rFonts w:ascii="Times New Roman" w:hAnsi="Times New Roman" w:cs="Times New Roman"/>
          <w:color w:val="auto"/>
          <w:sz w:val="24"/>
          <w:szCs w:val="24"/>
        </w:rPr>
        <w:softHyphen/>
        <w:t>но</w:t>
      </w:r>
      <w:r w:rsidRPr="00524859">
        <w:rPr>
          <w:rFonts w:ascii="Times New Roman" w:hAnsi="Times New Roman" w:cs="Times New Roman"/>
          <w:color w:val="auto"/>
          <w:sz w:val="24"/>
          <w:szCs w:val="24"/>
        </w:rPr>
        <w:softHyphen/>
        <w:t>сти обучающиеся испытывают при выполнении заданий, свя</w:t>
      </w:r>
      <w:r w:rsidRPr="00524859">
        <w:rPr>
          <w:rFonts w:ascii="Times New Roman" w:hAnsi="Times New Roman" w:cs="Times New Roman"/>
          <w:color w:val="auto"/>
          <w:sz w:val="24"/>
          <w:szCs w:val="24"/>
        </w:rPr>
        <w:softHyphen/>
        <w:t>за</w:t>
      </w:r>
      <w:r w:rsidRPr="00524859">
        <w:rPr>
          <w:rFonts w:ascii="Times New Roman" w:hAnsi="Times New Roman" w:cs="Times New Roman"/>
          <w:color w:val="auto"/>
          <w:sz w:val="24"/>
          <w:szCs w:val="24"/>
        </w:rPr>
        <w:softHyphen/>
        <w:t>н</w:t>
      </w:r>
      <w:r w:rsidRPr="00524859">
        <w:rPr>
          <w:rFonts w:ascii="Times New Roman" w:hAnsi="Times New Roman" w:cs="Times New Roman"/>
          <w:color w:val="auto"/>
          <w:sz w:val="24"/>
          <w:szCs w:val="24"/>
        </w:rPr>
        <w:softHyphen/>
        <w:t>ных с точной ко</w:t>
      </w:r>
      <w:r w:rsidRPr="00524859">
        <w:rPr>
          <w:rFonts w:ascii="Times New Roman" w:hAnsi="Times New Roman" w:cs="Times New Roman"/>
          <w:color w:val="auto"/>
          <w:sz w:val="24"/>
          <w:szCs w:val="24"/>
        </w:rPr>
        <w:softHyphen/>
        <w:t>ор</w:t>
      </w:r>
      <w:r w:rsidRPr="00524859">
        <w:rPr>
          <w:rFonts w:ascii="Times New Roman" w:hAnsi="Times New Roman" w:cs="Times New Roman"/>
          <w:color w:val="auto"/>
          <w:sz w:val="24"/>
          <w:szCs w:val="24"/>
        </w:rPr>
        <w:softHyphen/>
        <w:t>ди</w:t>
      </w:r>
      <w:r w:rsidRPr="00524859">
        <w:rPr>
          <w:rFonts w:ascii="Times New Roman" w:hAnsi="Times New Roman" w:cs="Times New Roman"/>
          <w:color w:val="auto"/>
          <w:sz w:val="24"/>
          <w:szCs w:val="24"/>
        </w:rPr>
        <w:softHyphen/>
        <w:t>на</w:t>
      </w:r>
      <w:r w:rsidRPr="00524859">
        <w:rPr>
          <w:rFonts w:ascii="Times New Roman" w:hAnsi="Times New Roman" w:cs="Times New Roman"/>
          <w:color w:val="auto"/>
          <w:sz w:val="24"/>
          <w:szCs w:val="24"/>
        </w:rPr>
        <w:softHyphen/>
        <w:t>ци</w:t>
      </w:r>
      <w:r w:rsidRPr="00524859">
        <w:rPr>
          <w:rFonts w:ascii="Times New Roman" w:hAnsi="Times New Roman" w:cs="Times New Roman"/>
          <w:color w:val="auto"/>
          <w:sz w:val="24"/>
          <w:szCs w:val="24"/>
        </w:rPr>
        <w:softHyphen/>
        <w:t>ей мелких движений пальцев рук. В свою очередь, это негативно сказывается на ов</w:t>
      </w:r>
      <w:r w:rsidRPr="00524859">
        <w:rPr>
          <w:rFonts w:ascii="Times New Roman" w:hAnsi="Times New Roman" w:cs="Times New Roman"/>
          <w:color w:val="auto"/>
          <w:sz w:val="24"/>
          <w:szCs w:val="24"/>
        </w:rPr>
        <w:softHyphen/>
        <w:t>ла</w:t>
      </w:r>
      <w:r w:rsidRPr="00524859">
        <w:rPr>
          <w:rFonts w:ascii="Times New Roman" w:hAnsi="Times New Roman" w:cs="Times New Roman"/>
          <w:color w:val="auto"/>
          <w:sz w:val="24"/>
          <w:szCs w:val="24"/>
        </w:rPr>
        <w:softHyphen/>
        <w:t>де</w:t>
      </w:r>
      <w:r w:rsidRPr="00524859">
        <w:rPr>
          <w:rFonts w:ascii="Times New Roman" w:hAnsi="Times New Roman" w:cs="Times New Roman"/>
          <w:color w:val="auto"/>
          <w:sz w:val="24"/>
          <w:szCs w:val="24"/>
        </w:rPr>
        <w:softHyphen/>
        <w:t>нии письмом и некоторыми трудовыми опе</w:t>
      </w:r>
      <w:r w:rsidRPr="00524859">
        <w:rPr>
          <w:rFonts w:ascii="Times New Roman" w:hAnsi="Times New Roman" w:cs="Times New Roman"/>
          <w:color w:val="auto"/>
          <w:sz w:val="24"/>
          <w:szCs w:val="24"/>
        </w:rPr>
        <w:softHyphen/>
        <w:t>рациями. Проведение специальных упра</w:t>
      </w:r>
      <w:r w:rsidRPr="00524859">
        <w:rPr>
          <w:rFonts w:ascii="Times New Roman" w:hAnsi="Times New Roman" w:cs="Times New Roman"/>
          <w:color w:val="auto"/>
          <w:sz w:val="24"/>
          <w:szCs w:val="24"/>
        </w:rPr>
        <w:softHyphen/>
        <w:t>ж</w:t>
      </w:r>
      <w:r w:rsidRPr="00524859">
        <w:rPr>
          <w:rFonts w:ascii="Times New Roman" w:hAnsi="Times New Roman" w:cs="Times New Roman"/>
          <w:color w:val="auto"/>
          <w:sz w:val="24"/>
          <w:szCs w:val="24"/>
        </w:rPr>
        <w:softHyphen/>
        <w:t>не</w:t>
      </w:r>
      <w:r w:rsidRPr="00524859">
        <w:rPr>
          <w:rFonts w:ascii="Times New Roman" w:hAnsi="Times New Roman" w:cs="Times New Roman"/>
          <w:color w:val="auto"/>
          <w:sz w:val="24"/>
          <w:szCs w:val="24"/>
        </w:rPr>
        <w:softHyphen/>
        <w:t>ний, включенных как в со</w:t>
      </w:r>
      <w:r w:rsidRPr="00524859">
        <w:rPr>
          <w:rFonts w:ascii="Times New Roman" w:hAnsi="Times New Roman" w:cs="Times New Roman"/>
          <w:color w:val="auto"/>
          <w:sz w:val="24"/>
          <w:szCs w:val="24"/>
        </w:rPr>
        <w:softHyphen/>
        <w:t>держание коррекционных занятий, так и используемых на от</w:t>
      </w:r>
      <w:r w:rsidRPr="00524859">
        <w:rPr>
          <w:rFonts w:ascii="Times New Roman" w:hAnsi="Times New Roman" w:cs="Times New Roman"/>
          <w:color w:val="auto"/>
          <w:sz w:val="24"/>
          <w:szCs w:val="24"/>
        </w:rPr>
        <w:softHyphen/>
        <w:t>дель</w:t>
      </w:r>
      <w:r w:rsidRPr="00524859">
        <w:rPr>
          <w:rFonts w:ascii="Times New Roman" w:hAnsi="Times New Roman" w:cs="Times New Roman"/>
          <w:color w:val="auto"/>
          <w:sz w:val="24"/>
          <w:szCs w:val="24"/>
        </w:rPr>
        <w:softHyphen/>
        <w:t>ных уроках, способствует раз</w:t>
      </w:r>
      <w:r w:rsidRPr="00524859">
        <w:rPr>
          <w:rFonts w:ascii="Times New Roman" w:hAnsi="Times New Roman" w:cs="Times New Roman"/>
          <w:color w:val="auto"/>
          <w:sz w:val="24"/>
          <w:szCs w:val="24"/>
        </w:rPr>
        <w:softHyphen/>
        <w:t>ви</w:t>
      </w:r>
      <w:r w:rsidRPr="00524859">
        <w:rPr>
          <w:rFonts w:ascii="Times New Roman" w:hAnsi="Times New Roman" w:cs="Times New Roman"/>
          <w:color w:val="auto"/>
          <w:sz w:val="24"/>
          <w:szCs w:val="24"/>
        </w:rPr>
        <w:softHyphen/>
        <w:t>тию координации и точности движений пальцев рук и ки</w:t>
      </w:r>
      <w:r w:rsidRPr="00524859">
        <w:rPr>
          <w:rFonts w:ascii="Times New Roman" w:hAnsi="Times New Roman" w:cs="Times New Roman"/>
          <w:color w:val="auto"/>
          <w:sz w:val="24"/>
          <w:szCs w:val="24"/>
        </w:rPr>
        <w:softHyphen/>
        <w:t>сти, а также позволяет под</w:t>
      </w:r>
      <w:r w:rsidRPr="00524859">
        <w:rPr>
          <w:rFonts w:ascii="Times New Roman" w:hAnsi="Times New Roman" w:cs="Times New Roman"/>
          <w:color w:val="auto"/>
          <w:sz w:val="24"/>
          <w:szCs w:val="24"/>
        </w:rPr>
        <w:softHyphen/>
        <w:t>го</w:t>
      </w:r>
      <w:r w:rsidRPr="00524859">
        <w:rPr>
          <w:rFonts w:ascii="Times New Roman" w:hAnsi="Times New Roman" w:cs="Times New Roman"/>
          <w:color w:val="auto"/>
          <w:sz w:val="24"/>
          <w:szCs w:val="24"/>
        </w:rPr>
        <w:softHyphen/>
        <w:t>то</w:t>
      </w:r>
      <w:r w:rsidRPr="00524859">
        <w:rPr>
          <w:rFonts w:ascii="Times New Roman" w:hAnsi="Times New Roman" w:cs="Times New Roman"/>
          <w:color w:val="auto"/>
          <w:sz w:val="24"/>
          <w:szCs w:val="24"/>
        </w:rPr>
        <w:softHyphen/>
        <w:t>вить обучающихся к овладению учебными и трудовыми дей</w:t>
      </w:r>
      <w:r w:rsidRPr="00524859">
        <w:rPr>
          <w:rFonts w:ascii="Times New Roman" w:hAnsi="Times New Roman" w:cs="Times New Roman"/>
          <w:color w:val="auto"/>
          <w:sz w:val="24"/>
          <w:szCs w:val="24"/>
        </w:rPr>
        <w:softHyphen/>
        <w:t>ствиями, тре</w:t>
      </w:r>
      <w:r w:rsidRPr="00524859">
        <w:rPr>
          <w:rFonts w:ascii="Times New Roman" w:hAnsi="Times New Roman" w:cs="Times New Roman"/>
          <w:color w:val="auto"/>
          <w:sz w:val="24"/>
          <w:szCs w:val="24"/>
        </w:rPr>
        <w:softHyphen/>
        <w:t>бу</w:t>
      </w:r>
      <w:r w:rsidRPr="00524859">
        <w:rPr>
          <w:rFonts w:ascii="Times New Roman" w:hAnsi="Times New Roman" w:cs="Times New Roman"/>
          <w:color w:val="auto"/>
          <w:sz w:val="24"/>
          <w:szCs w:val="24"/>
        </w:rPr>
        <w:softHyphen/>
        <w:t>ю</w:t>
      </w:r>
      <w:r w:rsidRPr="00524859">
        <w:rPr>
          <w:rFonts w:ascii="Times New Roman" w:hAnsi="Times New Roman" w:cs="Times New Roman"/>
          <w:color w:val="auto"/>
          <w:sz w:val="24"/>
          <w:szCs w:val="24"/>
        </w:rPr>
        <w:softHyphen/>
        <w:t>щими определенной моторной ловкости.</w:t>
      </w:r>
    </w:p>
    <w:p w:rsidR="005B5BE4" w:rsidRPr="00524859" w:rsidRDefault="005B5BE4" w:rsidP="00524859">
      <w:pPr>
        <w:spacing w:after="0" w:line="240" w:lineRule="auto"/>
        <w:ind w:firstLine="426"/>
        <w:jc w:val="both"/>
        <w:rPr>
          <w:rFonts w:ascii="Times New Roman" w:hAnsi="Times New Roman" w:cs="Times New Roman"/>
          <w:b/>
          <w:bCs/>
          <w:color w:val="auto"/>
          <w:sz w:val="24"/>
          <w:szCs w:val="24"/>
          <w:shd w:val="clear" w:color="auto" w:fill="FFFFFF"/>
        </w:rPr>
      </w:pPr>
      <w:r w:rsidRPr="00524859">
        <w:rPr>
          <w:rFonts w:ascii="Times New Roman" w:hAnsi="Times New Roman" w:cs="Times New Roman"/>
          <w:color w:val="auto"/>
          <w:sz w:val="24"/>
          <w:szCs w:val="24"/>
          <w:shd w:val="clear" w:color="auto" w:fill="FFFFFF"/>
        </w:rPr>
        <w:t xml:space="preserve">Психологические особенности </w:t>
      </w:r>
      <w:proofErr w:type="gramStart"/>
      <w:r w:rsidRPr="00524859">
        <w:rPr>
          <w:rFonts w:ascii="Times New Roman" w:hAnsi="Times New Roman" w:cs="Times New Roman"/>
          <w:color w:val="auto"/>
          <w:sz w:val="24"/>
          <w:szCs w:val="24"/>
          <w:shd w:val="clear" w:color="auto" w:fill="FFFFFF"/>
        </w:rPr>
        <w:t>обучающихся</w:t>
      </w:r>
      <w:proofErr w:type="gramEnd"/>
      <w:r w:rsidRPr="00524859">
        <w:rPr>
          <w:rFonts w:ascii="Times New Roman" w:hAnsi="Times New Roman" w:cs="Times New Roman"/>
          <w:color w:val="auto"/>
          <w:sz w:val="24"/>
          <w:szCs w:val="24"/>
          <w:shd w:val="clear" w:color="auto" w:fill="FFFFFF"/>
        </w:rPr>
        <w:t xml:space="preserve"> с умственной отсталостью (ин</w:t>
      </w:r>
      <w:r w:rsidRPr="00524859">
        <w:rPr>
          <w:rFonts w:ascii="Times New Roman" w:hAnsi="Times New Roman" w:cs="Times New Roman"/>
          <w:color w:val="auto"/>
          <w:sz w:val="24"/>
          <w:szCs w:val="24"/>
          <w:shd w:val="clear" w:color="auto" w:fill="FFFFFF"/>
        </w:rPr>
        <w:softHyphen/>
        <w:t>те</w:t>
      </w:r>
      <w:r w:rsidRPr="00524859">
        <w:rPr>
          <w:rFonts w:ascii="Times New Roman" w:hAnsi="Times New Roman" w:cs="Times New Roman"/>
          <w:color w:val="auto"/>
          <w:sz w:val="24"/>
          <w:szCs w:val="24"/>
          <w:shd w:val="clear" w:color="auto" w:fill="FFFFFF"/>
        </w:rPr>
        <w:softHyphen/>
        <w:t>л</w:t>
      </w:r>
      <w:r w:rsidRPr="00524859">
        <w:rPr>
          <w:rFonts w:ascii="Times New Roman" w:hAnsi="Times New Roman" w:cs="Times New Roman"/>
          <w:color w:val="auto"/>
          <w:sz w:val="24"/>
          <w:szCs w:val="24"/>
          <w:shd w:val="clear" w:color="auto" w:fill="FFFFFF"/>
        </w:rPr>
        <w:softHyphen/>
        <w:t>ле</w:t>
      </w:r>
      <w:r w:rsidRPr="00524859">
        <w:rPr>
          <w:rFonts w:ascii="Times New Roman" w:hAnsi="Times New Roman" w:cs="Times New Roman"/>
          <w:color w:val="auto"/>
          <w:sz w:val="24"/>
          <w:szCs w:val="24"/>
          <w:shd w:val="clear" w:color="auto" w:fill="FFFFFF"/>
        </w:rPr>
        <w:softHyphen/>
        <w:t>к</w:t>
      </w:r>
      <w:r w:rsidRPr="00524859">
        <w:rPr>
          <w:rFonts w:ascii="Times New Roman" w:hAnsi="Times New Roman" w:cs="Times New Roman"/>
          <w:color w:val="auto"/>
          <w:sz w:val="24"/>
          <w:szCs w:val="24"/>
          <w:shd w:val="clear" w:color="auto" w:fill="FFFFFF"/>
        </w:rPr>
        <w:softHyphen/>
        <w:t>ту</w:t>
      </w:r>
      <w:r w:rsidRPr="00524859">
        <w:rPr>
          <w:rFonts w:ascii="Times New Roman" w:hAnsi="Times New Roman" w:cs="Times New Roman"/>
          <w:color w:val="auto"/>
          <w:sz w:val="24"/>
          <w:szCs w:val="24"/>
          <w:shd w:val="clear" w:color="auto" w:fill="FFFFFF"/>
        </w:rPr>
        <w:softHyphen/>
        <w:t>аль</w:t>
      </w:r>
      <w:r w:rsidRPr="00524859">
        <w:rPr>
          <w:rFonts w:ascii="Times New Roman" w:hAnsi="Times New Roman" w:cs="Times New Roman"/>
          <w:color w:val="auto"/>
          <w:sz w:val="24"/>
          <w:szCs w:val="24"/>
          <w:shd w:val="clear" w:color="auto" w:fill="FFFFFF"/>
        </w:rPr>
        <w:softHyphen/>
        <w:t>ны</w:t>
      </w:r>
      <w:r w:rsidRPr="00524859">
        <w:rPr>
          <w:rFonts w:ascii="Times New Roman" w:hAnsi="Times New Roman" w:cs="Times New Roman"/>
          <w:color w:val="auto"/>
          <w:sz w:val="24"/>
          <w:szCs w:val="24"/>
          <w:shd w:val="clear" w:color="auto" w:fill="FFFFFF"/>
        </w:rPr>
        <w:softHyphen/>
        <w:t>ми нарушениями) про</w:t>
      </w:r>
      <w:r w:rsidRPr="00524859">
        <w:rPr>
          <w:rFonts w:ascii="Times New Roman" w:hAnsi="Times New Roman" w:cs="Times New Roman"/>
          <w:color w:val="auto"/>
          <w:sz w:val="24"/>
          <w:szCs w:val="24"/>
          <w:shd w:val="clear" w:color="auto" w:fill="FFFFFF"/>
        </w:rPr>
        <w:softHyphen/>
        <w:t>яв</w:t>
      </w:r>
      <w:r w:rsidRPr="00524859">
        <w:rPr>
          <w:rFonts w:ascii="Times New Roman" w:hAnsi="Times New Roman" w:cs="Times New Roman"/>
          <w:color w:val="auto"/>
          <w:sz w:val="24"/>
          <w:szCs w:val="24"/>
          <w:shd w:val="clear" w:color="auto" w:fill="FFFFFF"/>
        </w:rPr>
        <w:softHyphen/>
        <w:t>ля</w:t>
      </w:r>
      <w:r w:rsidRPr="00524859">
        <w:rPr>
          <w:rFonts w:ascii="Times New Roman" w:hAnsi="Times New Roman" w:cs="Times New Roman"/>
          <w:color w:val="auto"/>
          <w:sz w:val="24"/>
          <w:szCs w:val="24"/>
          <w:shd w:val="clear" w:color="auto" w:fill="FFFFFF"/>
        </w:rPr>
        <w:softHyphen/>
        <w:t xml:space="preserve">ются и в нарушении </w:t>
      </w:r>
      <w:r w:rsidRPr="00524859">
        <w:rPr>
          <w:rFonts w:ascii="Times New Roman" w:hAnsi="Times New Roman" w:cs="Times New Roman"/>
          <w:b/>
          <w:bCs/>
          <w:color w:val="auto"/>
          <w:sz w:val="24"/>
          <w:szCs w:val="24"/>
          <w:shd w:val="clear" w:color="auto" w:fill="FFFFFF"/>
        </w:rPr>
        <w:t>эмоциональной</w:t>
      </w:r>
      <w:r w:rsidRPr="00524859">
        <w:rPr>
          <w:rFonts w:ascii="Times New Roman" w:hAnsi="Times New Roman" w:cs="Times New Roman"/>
          <w:color w:val="auto"/>
          <w:sz w:val="24"/>
          <w:szCs w:val="24"/>
          <w:shd w:val="clear" w:color="auto" w:fill="FFFFFF"/>
        </w:rPr>
        <w:t xml:space="preserve"> сферы. При лег</w:t>
      </w:r>
      <w:r w:rsidRPr="00524859">
        <w:rPr>
          <w:rFonts w:ascii="Times New Roman" w:hAnsi="Times New Roman" w:cs="Times New Roman"/>
          <w:color w:val="auto"/>
          <w:sz w:val="24"/>
          <w:szCs w:val="24"/>
          <w:shd w:val="clear" w:color="auto" w:fill="FFFFFF"/>
        </w:rPr>
        <w:softHyphen/>
        <w:t>кой умственной от</w:t>
      </w:r>
      <w:r w:rsidRPr="00524859">
        <w:rPr>
          <w:rFonts w:ascii="Times New Roman" w:hAnsi="Times New Roman" w:cs="Times New Roman"/>
          <w:color w:val="auto"/>
          <w:sz w:val="24"/>
          <w:szCs w:val="24"/>
          <w:shd w:val="clear" w:color="auto" w:fill="FFFFFF"/>
        </w:rPr>
        <w:softHyphen/>
        <w:t>с</w:t>
      </w:r>
      <w:r w:rsidRPr="00524859">
        <w:rPr>
          <w:rFonts w:ascii="Times New Roman" w:hAnsi="Times New Roman" w:cs="Times New Roman"/>
          <w:color w:val="auto"/>
          <w:sz w:val="24"/>
          <w:szCs w:val="24"/>
          <w:shd w:val="clear" w:color="auto" w:fill="FFFFFF"/>
        </w:rPr>
        <w:softHyphen/>
        <w:t>та</w:t>
      </w:r>
      <w:r w:rsidRPr="00524859">
        <w:rPr>
          <w:rFonts w:ascii="Times New Roman" w:hAnsi="Times New Roman" w:cs="Times New Roman"/>
          <w:color w:val="auto"/>
          <w:sz w:val="24"/>
          <w:szCs w:val="24"/>
          <w:shd w:val="clear" w:color="auto" w:fill="FFFFFF"/>
        </w:rPr>
        <w:softHyphen/>
        <w:t>лости эмоции в целом сохранны, однако они отличаются от</w:t>
      </w:r>
      <w:r w:rsidRPr="00524859">
        <w:rPr>
          <w:rFonts w:ascii="Times New Roman" w:hAnsi="Times New Roman" w:cs="Times New Roman"/>
          <w:color w:val="auto"/>
          <w:sz w:val="24"/>
          <w:szCs w:val="24"/>
          <w:shd w:val="clear" w:color="auto" w:fill="FFFFFF"/>
        </w:rPr>
        <w:softHyphen/>
        <w:t>су</w:t>
      </w:r>
      <w:r w:rsidRPr="00524859">
        <w:rPr>
          <w:rFonts w:ascii="Times New Roman" w:hAnsi="Times New Roman" w:cs="Times New Roman"/>
          <w:color w:val="auto"/>
          <w:sz w:val="24"/>
          <w:szCs w:val="24"/>
          <w:shd w:val="clear" w:color="auto" w:fill="FFFFFF"/>
        </w:rPr>
        <w:softHyphen/>
        <w:t>т</w:t>
      </w:r>
      <w:r w:rsidRPr="00524859">
        <w:rPr>
          <w:rFonts w:ascii="Times New Roman" w:hAnsi="Times New Roman" w:cs="Times New Roman"/>
          <w:color w:val="auto"/>
          <w:sz w:val="24"/>
          <w:szCs w:val="24"/>
          <w:shd w:val="clear" w:color="auto" w:fill="FFFFFF"/>
        </w:rPr>
        <w:softHyphen/>
        <w:t>с</w:t>
      </w:r>
      <w:r w:rsidRPr="00524859">
        <w:rPr>
          <w:rFonts w:ascii="Times New Roman" w:hAnsi="Times New Roman" w:cs="Times New Roman"/>
          <w:color w:val="auto"/>
          <w:sz w:val="24"/>
          <w:szCs w:val="24"/>
          <w:shd w:val="clear" w:color="auto" w:fill="FFFFFF"/>
        </w:rPr>
        <w:softHyphen/>
        <w:t>т</w:t>
      </w:r>
      <w:r w:rsidRPr="00524859">
        <w:rPr>
          <w:rFonts w:ascii="Times New Roman" w:hAnsi="Times New Roman" w:cs="Times New Roman"/>
          <w:color w:val="auto"/>
          <w:sz w:val="24"/>
          <w:szCs w:val="24"/>
          <w:shd w:val="clear" w:color="auto" w:fill="FFFFFF"/>
        </w:rPr>
        <w:softHyphen/>
        <w:t>ви</w:t>
      </w:r>
      <w:r w:rsidRPr="00524859">
        <w:rPr>
          <w:rFonts w:ascii="Times New Roman" w:hAnsi="Times New Roman" w:cs="Times New Roman"/>
          <w:color w:val="auto"/>
          <w:sz w:val="24"/>
          <w:szCs w:val="24"/>
          <w:shd w:val="clear" w:color="auto" w:fill="FFFFFF"/>
        </w:rPr>
        <w:softHyphen/>
        <w:t>ем от</w:t>
      </w:r>
      <w:r w:rsidRPr="00524859">
        <w:rPr>
          <w:rFonts w:ascii="Times New Roman" w:hAnsi="Times New Roman" w:cs="Times New Roman"/>
          <w:color w:val="auto"/>
          <w:sz w:val="24"/>
          <w:szCs w:val="24"/>
          <w:shd w:val="clear" w:color="auto" w:fill="FFFFFF"/>
        </w:rPr>
        <w:softHyphen/>
        <w:t>те</w:t>
      </w:r>
      <w:r w:rsidRPr="00524859">
        <w:rPr>
          <w:rFonts w:ascii="Times New Roman" w:hAnsi="Times New Roman" w:cs="Times New Roman"/>
          <w:color w:val="auto"/>
          <w:sz w:val="24"/>
          <w:szCs w:val="24"/>
          <w:shd w:val="clear" w:color="auto" w:fill="FFFFFF"/>
        </w:rPr>
        <w:softHyphen/>
        <w:t>н</w:t>
      </w:r>
      <w:r w:rsidRPr="00524859">
        <w:rPr>
          <w:rFonts w:ascii="Times New Roman" w:hAnsi="Times New Roman" w:cs="Times New Roman"/>
          <w:color w:val="auto"/>
          <w:sz w:val="24"/>
          <w:szCs w:val="24"/>
          <w:shd w:val="clear" w:color="auto" w:fill="FFFFFF"/>
        </w:rPr>
        <w:softHyphen/>
      </w:r>
      <w:r w:rsidRPr="00524859">
        <w:rPr>
          <w:rFonts w:ascii="Times New Roman" w:hAnsi="Times New Roman" w:cs="Times New Roman"/>
          <w:color w:val="auto"/>
          <w:sz w:val="24"/>
          <w:szCs w:val="24"/>
          <w:shd w:val="clear" w:color="auto" w:fill="FFFFFF"/>
        </w:rPr>
        <w:softHyphen/>
        <w:t>ков переживаний, неустойчивостью и поверхностью. Отсутствуют или очень сла</w:t>
      </w:r>
      <w:r w:rsidRPr="00524859">
        <w:rPr>
          <w:rFonts w:ascii="Times New Roman" w:hAnsi="Times New Roman" w:cs="Times New Roman"/>
          <w:color w:val="auto"/>
          <w:sz w:val="24"/>
          <w:szCs w:val="24"/>
          <w:shd w:val="clear" w:color="auto" w:fill="FFFFFF"/>
        </w:rPr>
        <w:softHyphen/>
        <w:t>бо выражены переживания, определяющие интерес и побуждение к по</w:t>
      </w:r>
      <w:r w:rsidRPr="00524859">
        <w:rPr>
          <w:rFonts w:ascii="Times New Roman" w:hAnsi="Times New Roman" w:cs="Times New Roman"/>
          <w:color w:val="auto"/>
          <w:sz w:val="24"/>
          <w:szCs w:val="24"/>
          <w:shd w:val="clear" w:color="auto" w:fill="FFFFFF"/>
        </w:rPr>
        <w:softHyphen/>
      </w:r>
      <w:r w:rsidRPr="00524859">
        <w:rPr>
          <w:rFonts w:ascii="Times New Roman" w:hAnsi="Times New Roman" w:cs="Times New Roman"/>
          <w:color w:val="auto"/>
          <w:sz w:val="24"/>
          <w:szCs w:val="24"/>
          <w:shd w:val="clear" w:color="auto" w:fill="FFFFFF"/>
        </w:rPr>
        <w:softHyphen/>
        <w:t>знавательной деятель</w:t>
      </w:r>
      <w:r w:rsidRPr="00524859">
        <w:rPr>
          <w:rFonts w:ascii="Times New Roman" w:hAnsi="Times New Roman" w:cs="Times New Roman"/>
          <w:color w:val="auto"/>
          <w:sz w:val="24"/>
          <w:szCs w:val="24"/>
          <w:shd w:val="clear" w:color="auto" w:fill="FFFFFF"/>
        </w:rPr>
        <w:softHyphen/>
        <w:t>ности, а также с большими затруднениями осу</w:t>
      </w:r>
      <w:r w:rsidRPr="00524859">
        <w:rPr>
          <w:rFonts w:ascii="Times New Roman" w:hAnsi="Times New Roman" w:cs="Times New Roman"/>
          <w:color w:val="auto"/>
          <w:sz w:val="24"/>
          <w:szCs w:val="24"/>
          <w:shd w:val="clear" w:color="auto" w:fill="FFFFFF"/>
        </w:rPr>
        <w:softHyphen/>
        <w:t>ще</w:t>
      </w:r>
      <w:r w:rsidRPr="00524859">
        <w:rPr>
          <w:rFonts w:ascii="Times New Roman" w:hAnsi="Times New Roman" w:cs="Times New Roman"/>
          <w:color w:val="auto"/>
          <w:sz w:val="24"/>
          <w:szCs w:val="24"/>
          <w:shd w:val="clear" w:color="auto" w:fill="FFFFFF"/>
        </w:rPr>
        <w:softHyphen/>
        <w:t>с</w:t>
      </w:r>
      <w:r w:rsidRPr="00524859">
        <w:rPr>
          <w:rFonts w:ascii="Times New Roman" w:hAnsi="Times New Roman" w:cs="Times New Roman"/>
          <w:color w:val="auto"/>
          <w:sz w:val="24"/>
          <w:szCs w:val="24"/>
          <w:shd w:val="clear" w:color="auto" w:fill="FFFFFF"/>
        </w:rPr>
        <w:softHyphen/>
        <w:t>т</w:t>
      </w:r>
      <w:r w:rsidRPr="00524859">
        <w:rPr>
          <w:rFonts w:ascii="Times New Roman" w:hAnsi="Times New Roman" w:cs="Times New Roman"/>
          <w:color w:val="auto"/>
          <w:sz w:val="24"/>
          <w:szCs w:val="24"/>
          <w:shd w:val="clear" w:color="auto" w:fill="FFFFFF"/>
        </w:rPr>
        <w:softHyphen/>
        <w:t>в</w:t>
      </w:r>
      <w:r w:rsidRPr="00524859">
        <w:rPr>
          <w:rFonts w:ascii="Times New Roman" w:hAnsi="Times New Roman" w:cs="Times New Roman"/>
          <w:color w:val="auto"/>
          <w:sz w:val="24"/>
          <w:szCs w:val="24"/>
          <w:shd w:val="clear" w:color="auto" w:fill="FFFFFF"/>
        </w:rPr>
        <w:softHyphen/>
        <w:t>ля</w:t>
      </w:r>
      <w:r w:rsidRPr="00524859">
        <w:rPr>
          <w:rFonts w:ascii="Times New Roman" w:hAnsi="Times New Roman" w:cs="Times New Roman"/>
          <w:color w:val="auto"/>
          <w:sz w:val="24"/>
          <w:szCs w:val="24"/>
          <w:shd w:val="clear" w:color="auto" w:fill="FFFFFF"/>
        </w:rPr>
        <w:softHyphen/>
        <w:t>ется воспитание высших пси</w:t>
      </w:r>
      <w:r w:rsidRPr="00524859">
        <w:rPr>
          <w:rFonts w:ascii="Times New Roman" w:hAnsi="Times New Roman" w:cs="Times New Roman"/>
          <w:color w:val="auto"/>
          <w:sz w:val="24"/>
          <w:szCs w:val="24"/>
          <w:shd w:val="clear" w:color="auto" w:fill="FFFFFF"/>
        </w:rPr>
        <w:softHyphen/>
        <w:t>хи</w:t>
      </w:r>
      <w:r w:rsidRPr="00524859">
        <w:rPr>
          <w:rFonts w:ascii="Times New Roman" w:hAnsi="Times New Roman" w:cs="Times New Roman"/>
          <w:color w:val="auto"/>
          <w:sz w:val="24"/>
          <w:szCs w:val="24"/>
          <w:shd w:val="clear" w:color="auto" w:fill="FFFFFF"/>
        </w:rPr>
        <w:softHyphen/>
        <w:t>чес</w:t>
      </w:r>
      <w:r w:rsidRPr="00524859">
        <w:rPr>
          <w:rFonts w:ascii="Times New Roman" w:hAnsi="Times New Roman" w:cs="Times New Roman"/>
          <w:color w:val="auto"/>
          <w:sz w:val="24"/>
          <w:szCs w:val="24"/>
          <w:shd w:val="clear" w:color="auto" w:fill="FFFFFF"/>
        </w:rPr>
        <w:softHyphen/>
        <w:t>ких чувств: нравственных и эс</w:t>
      </w:r>
      <w:r w:rsidRPr="00524859">
        <w:rPr>
          <w:rFonts w:ascii="Times New Roman" w:hAnsi="Times New Roman" w:cs="Times New Roman"/>
          <w:color w:val="auto"/>
          <w:sz w:val="24"/>
          <w:szCs w:val="24"/>
          <w:shd w:val="clear" w:color="auto" w:fill="FFFFFF"/>
        </w:rPr>
        <w:softHyphen/>
        <w:t>те</w:t>
      </w:r>
      <w:r w:rsidRPr="00524859">
        <w:rPr>
          <w:rFonts w:ascii="Times New Roman" w:hAnsi="Times New Roman" w:cs="Times New Roman"/>
          <w:color w:val="auto"/>
          <w:sz w:val="24"/>
          <w:szCs w:val="24"/>
          <w:shd w:val="clear" w:color="auto" w:fill="FFFFFF"/>
        </w:rPr>
        <w:softHyphen/>
        <w:t>ти</w:t>
      </w:r>
      <w:r w:rsidRPr="00524859">
        <w:rPr>
          <w:rFonts w:ascii="Times New Roman" w:hAnsi="Times New Roman" w:cs="Times New Roman"/>
          <w:color w:val="auto"/>
          <w:sz w:val="24"/>
          <w:szCs w:val="24"/>
          <w:shd w:val="clear" w:color="auto" w:fill="FFFFFF"/>
        </w:rPr>
        <w:softHyphen/>
        <w:t>че</w:t>
      </w:r>
      <w:r w:rsidRPr="00524859">
        <w:rPr>
          <w:rFonts w:ascii="Times New Roman" w:hAnsi="Times New Roman" w:cs="Times New Roman"/>
          <w:color w:val="auto"/>
          <w:sz w:val="24"/>
          <w:szCs w:val="24"/>
          <w:shd w:val="clear" w:color="auto" w:fill="FFFFFF"/>
        </w:rPr>
        <w:softHyphen/>
        <w:t>с</w:t>
      </w:r>
      <w:r w:rsidRPr="00524859">
        <w:rPr>
          <w:rFonts w:ascii="Times New Roman" w:hAnsi="Times New Roman" w:cs="Times New Roman"/>
          <w:color w:val="auto"/>
          <w:sz w:val="24"/>
          <w:szCs w:val="24"/>
          <w:shd w:val="clear" w:color="auto" w:fill="FFFFFF"/>
        </w:rPr>
        <w:softHyphen/>
        <w:t>ких.</w:t>
      </w:r>
    </w:p>
    <w:p w:rsidR="005B5BE4" w:rsidRPr="00524859" w:rsidRDefault="005B5BE4" w:rsidP="00524859">
      <w:pPr>
        <w:spacing w:after="0" w:line="240" w:lineRule="auto"/>
        <w:ind w:firstLine="426"/>
        <w:jc w:val="both"/>
        <w:rPr>
          <w:rFonts w:ascii="Times New Roman" w:hAnsi="Times New Roman" w:cs="Times New Roman"/>
          <w:color w:val="auto"/>
          <w:sz w:val="24"/>
          <w:szCs w:val="24"/>
          <w:shd w:val="clear" w:color="auto" w:fill="FFFFFF"/>
        </w:rPr>
      </w:pPr>
      <w:r w:rsidRPr="00524859">
        <w:rPr>
          <w:rFonts w:ascii="Times New Roman" w:hAnsi="Times New Roman" w:cs="Times New Roman"/>
          <w:b/>
          <w:bCs/>
          <w:color w:val="auto"/>
          <w:sz w:val="24"/>
          <w:szCs w:val="24"/>
          <w:shd w:val="clear" w:color="auto" w:fill="FFFFFF"/>
        </w:rPr>
        <w:t>Волевая</w:t>
      </w:r>
      <w:r w:rsidRPr="00524859">
        <w:rPr>
          <w:rFonts w:ascii="Times New Roman" w:hAnsi="Times New Roman" w:cs="Times New Roman"/>
          <w:color w:val="auto"/>
          <w:sz w:val="24"/>
          <w:szCs w:val="24"/>
          <w:shd w:val="clear" w:color="auto" w:fill="FFFFFF"/>
        </w:rPr>
        <w:t xml:space="preserve"> сфера учащихся с умственной отсталостью (интеллектуальными на</w:t>
      </w:r>
      <w:r w:rsidRPr="00524859">
        <w:rPr>
          <w:rFonts w:ascii="Times New Roman" w:hAnsi="Times New Roman" w:cs="Times New Roman"/>
          <w:color w:val="auto"/>
          <w:sz w:val="24"/>
          <w:szCs w:val="24"/>
          <w:shd w:val="clear" w:color="auto" w:fill="FFFFFF"/>
        </w:rPr>
        <w:softHyphen/>
        <w:t>ру</w:t>
      </w:r>
      <w:r w:rsidRPr="00524859">
        <w:rPr>
          <w:rFonts w:ascii="Times New Roman" w:hAnsi="Times New Roman" w:cs="Times New Roman"/>
          <w:color w:val="auto"/>
          <w:sz w:val="24"/>
          <w:szCs w:val="24"/>
          <w:shd w:val="clear" w:color="auto" w:fill="FFFFFF"/>
        </w:rPr>
        <w:softHyphen/>
        <w:t>ше</w:t>
      </w:r>
      <w:r w:rsidRPr="00524859">
        <w:rPr>
          <w:rFonts w:ascii="Times New Roman" w:hAnsi="Times New Roman" w:cs="Times New Roman"/>
          <w:color w:val="auto"/>
          <w:sz w:val="24"/>
          <w:szCs w:val="24"/>
          <w:shd w:val="clear" w:color="auto" w:fill="FFFFFF"/>
        </w:rPr>
        <w:softHyphen/>
        <w:t>ни</w:t>
      </w:r>
      <w:r w:rsidRPr="00524859">
        <w:rPr>
          <w:rFonts w:ascii="Times New Roman" w:hAnsi="Times New Roman" w:cs="Times New Roman"/>
          <w:color w:val="auto"/>
          <w:sz w:val="24"/>
          <w:szCs w:val="24"/>
          <w:shd w:val="clear" w:color="auto" w:fill="FFFFFF"/>
        </w:rPr>
        <w:softHyphen/>
        <w:t>ями) характеризуется сла</w:t>
      </w:r>
      <w:r w:rsidRPr="00524859">
        <w:rPr>
          <w:rFonts w:ascii="Times New Roman" w:hAnsi="Times New Roman" w:cs="Times New Roman"/>
          <w:color w:val="auto"/>
          <w:sz w:val="24"/>
          <w:szCs w:val="24"/>
          <w:shd w:val="clear" w:color="auto" w:fill="FFFFFF"/>
        </w:rPr>
        <w:softHyphen/>
        <w:t>бостью собственных намерений и побуждений, большой вну</w:t>
      </w:r>
      <w:r w:rsidRPr="00524859">
        <w:rPr>
          <w:rFonts w:ascii="Times New Roman" w:hAnsi="Times New Roman" w:cs="Times New Roman"/>
          <w:color w:val="auto"/>
          <w:sz w:val="24"/>
          <w:szCs w:val="24"/>
          <w:shd w:val="clear" w:color="auto" w:fill="FFFFFF"/>
        </w:rPr>
        <w:softHyphen/>
        <w:t>ша</w:t>
      </w:r>
      <w:r w:rsidRPr="00524859">
        <w:rPr>
          <w:rFonts w:ascii="Times New Roman" w:hAnsi="Times New Roman" w:cs="Times New Roman"/>
          <w:color w:val="auto"/>
          <w:sz w:val="24"/>
          <w:szCs w:val="24"/>
          <w:shd w:val="clear" w:color="auto" w:fill="FFFFFF"/>
        </w:rPr>
        <w:softHyphen/>
        <w:t>е</w:t>
      </w:r>
      <w:r w:rsidRPr="00524859">
        <w:rPr>
          <w:rFonts w:ascii="Times New Roman" w:hAnsi="Times New Roman" w:cs="Times New Roman"/>
          <w:color w:val="auto"/>
          <w:sz w:val="24"/>
          <w:szCs w:val="24"/>
          <w:shd w:val="clear" w:color="auto" w:fill="FFFFFF"/>
        </w:rPr>
        <w:softHyphen/>
        <w:t>мостью. Та</w:t>
      </w:r>
      <w:r w:rsidRPr="00524859">
        <w:rPr>
          <w:rFonts w:ascii="Times New Roman" w:hAnsi="Times New Roman" w:cs="Times New Roman"/>
          <w:color w:val="auto"/>
          <w:sz w:val="24"/>
          <w:szCs w:val="24"/>
          <w:shd w:val="clear" w:color="auto" w:fill="FFFFFF"/>
        </w:rPr>
        <w:softHyphen/>
        <w:t>кие школьники предпочитают выбирать путь, не требующий волевых уси</w:t>
      </w:r>
      <w:r w:rsidRPr="00524859">
        <w:rPr>
          <w:rFonts w:ascii="Times New Roman" w:hAnsi="Times New Roman" w:cs="Times New Roman"/>
          <w:color w:val="auto"/>
          <w:sz w:val="24"/>
          <w:szCs w:val="24"/>
          <w:shd w:val="clear" w:color="auto" w:fill="FFFFFF"/>
        </w:rPr>
        <w:softHyphen/>
        <w:t>лий, а вследствие непосильности предъявляемых требований, у некоторых из них развива</w:t>
      </w:r>
      <w:r w:rsidRPr="00524859">
        <w:rPr>
          <w:rFonts w:ascii="Times New Roman" w:hAnsi="Times New Roman" w:cs="Times New Roman"/>
          <w:color w:val="auto"/>
          <w:sz w:val="24"/>
          <w:szCs w:val="24"/>
          <w:shd w:val="clear" w:color="auto" w:fill="FFFFFF"/>
        </w:rPr>
        <w:softHyphen/>
        <w:t>ют</w:t>
      </w:r>
      <w:r w:rsidRPr="00524859">
        <w:rPr>
          <w:rFonts w:ascii="Times New Roman" w:hAnsi="Times New Roman" w:cs="Times New Roman"/>
          <w:color w:val="auto"/>
          <w:sz w:val="24"/>
          <w:szCs w:val="24"/>
          <w:shd w:val="clear" w:color="auto" w:fill="FFFFFF"/>
        </w:rPr>
        <w:softHyphen/>
        <w:t>ся такие отрицательные черты личности, как негативизм и уп</w:t>
      </w:r>
      <w:r w:rsidRPr="00524859">
        <w:rPr>
          <w:rFonts w:ascii="Times New Roman" w:hAnsi="Times New Roman" w:cs="Times New Roman"/>
          <w:color w:val="auto"/>
          <w:sz w:val="24"/>
          <w:szCs w:val="24"/>
          <w:shd w:val="clear" w:color="auto" w:fill="FFFFFF"/>
        </w:rPr>
        <w:softHyphen/>
        <w:t>ря</w:t>
      </w:r>
      <w:r w:rsidRPr="00524859">
        <w:rPr>
          <w:rFonts w:ascii="Times New Roman" w:hAnsi="Times New Roman" w:cs="Times New Roman"/>
          <w:color w:val="auto"/>
          <w:sz w:val="24"/>
          <w:szCs w:val="24"/>
          <w:shd w:val="clear" w:color="auto" w:fill="FFFFFF"/>
        </w:rPr>
        <w:softHyphen/>
        <w:t>мство. Своеобразие про</w:t>
      </w:r>
      <w:r w:rsidRPr="00524859">
        <w:rPr>
          <w:rFonts w:ascii="Times New Roman" w:hAnsi="Times New Roman" w:cs="Times New Roman"/>
          <w:color w:val="auto"/>
          <w:sz w:val="24"/>
          <w:szCs w:val="24"/>
          <w:shd w:val="clear" w:color="auto" w:fill="FFFFFF"/>
        </w:rPr>
        <w:softHyphen/>
        <w:t>те</w:t>
      </w:r>
      <w:r w:rsidRPr="00524859">
        <w:rPr>
          <w:rFonts w:ascii="Times New Roman" w:hAnsi="Times New Roman" w:cs="Times New Roman"/>
          <w:color w:val="auto"/>
          <w:sz w:val="24"/>
          <w:szCs w:val="24"/>
          <w:shd w:val="clear" w:color="auto" w:fill="FFFFFF"/>
        </w:rPr>
        <w:softHyphen/>
        <w:t>ка</w:t>
      </w:r>
      <w:r w:rsidRPr="00524859">
        <w:rPr>
          <w:rFonts w:ascii="Times New Roman" w:hAnsi="Times New Roman" w:cs="Times New Roman"/>
          <w:color w:val="auto"/>
          <w:sz w:val="24"/>
          <w:szCs w:val="24"/>
          <w:shd w:val="clear" w:color="auto" w:fill="FFFFFF"/>
        </w:rPr>
        <w:softHyphen/>
        <w:t>ния психических процессов и особенности во</w:t>
      </w:r>
      <w:r w:rsidRPr="00524859">
        <w:rPr>
          <w:rFonts w:ascii="Times New Roman" w:hAnsi="Times New Roman" w:cs="Times New Roman"/>
          <w:color w:val="auto"/>
          <w:sz w:val="24"/>
          <w:szCs w:val="24"/>
          <w:shd w:val="clear" w:color="auto" w:fill="FFFFFF"/>
        </w:rPr>
        <w:softHyphen/>
        <w:t>ле</w:t>
      </w:r>
      <w:r w:rsidRPr="00524859">
        <w:rPr>
          <w:rFonts w:ascii="Times New Roman" w:hAnsi="Times New Roman" w:cs="Times New Roman"/>
          <w:color w:val="auto"/>
          <w:sz w:val="24"/>
          <w:szCs w:val="24"/>
          <w:shd w:val="clear" w:color="auto" w:fill="FFFFFF"/>
        </w:rPr>
        <w:softHyphen/>
        <w:t>вой сферы школьников с умственной от</w:t>
      </w:r>
      <w:r w:rsidRPr="00524859">
        <w:rPr>
          <w:rFonts w:ascii="Times New Roman" w:hAnsi="Times New Roman" w:cs="Times New Roman"/>
          <w:color w:val="auto"/>
          <w:sz w:val="24"/>
          <w:szCs w:val="24"/>
          <w:shd w:val="clear" w:color="auto" w:fill="FFFFFF"/>
        </w:rPr>
        <w:softHyphen/>
        <w:t>с</w:t>
      </w:r>
      <w:r w:rsidRPr="00524859">
        <w:rPr>
          <w:rFonts w:ascii="Times New Roman" w:hAnsi="Times New Roman" w:cs="Times New Roman"/>
          <w:color w:val="auto"/>
          <w:sz w:val="24"/>
          <w:szCs w:val="24"/>
          <w:shd w:val="clear" w:color="auto" w:fill="FFFFFF"/>
        </w:rPr>
        <w:softHyphen/>
        <w:t>талостью (ин</w:t>
      </w:r>
      <w:r w:rsidRPr="00524859">
        <w:rPr>
          <w:rFonts w:ascii="Times New Roman" w:hAnsi="Times New Roman" w:cs="Times New Roman"/>
          <w:color w:val="auto"/>
          <w:sz w:val="24"/>
          <w:szCs w:val="24"/>
          <w:shd w:val="clear" w:color="auto" w:fill="FFFFFF"/>
        </w:rPr>
        <w:softHyphen/>
        <w:t>те</w:t>
      </w:r>
      <w:r w:rsidRPr="00524859">
        <w:rPr>
          <w:rFonts w:ascii="Times New Roman" w:hAnsi="Times New Roman" w:cs="Times New Roman"/>
          <w:color w:val="auto"/>
          <w:sz w:val="24"/>
          <w:szCs w:val="24"/>
          <w:shd w:val="clear" w:color="auto" w:fill="FFFFFF"/>
        </w:rPr>
        <w:softHyphen/>
        <w:t>л</w:t>
      </w:r>
      <w:r w:rsidRPr="00524859">
        <w:rPr>
          <w:rFonts w:ascii="Times New Roman" w:hAnsi="Times New Roman" w:cs="Times New Roman"/>
          <w:color w:val="auto"/>
          <w:sz w:val="24"/>
          <w:szCs w:val="24"/>
          <w:shd w:val="clear" w:color="auto" w:fill="FFFFFF"/>
        </w:rPr>
        <w:softHyphen/>
        <w:t>ле</w:t>
      </w:r>
      <w:r w:rsidRPr="00524859">
        <w:rPr>
          <w:rFonts w:ascii="Times New Roman" w:hAnsi="Times New Roman" w:cs="Times New Roman"/>
          <w:color w:val="auto"/>
          <w:sz w:val="24"/>
          <w:szCs w:val="24"/>
          <w:shd w:val="clear" w:color="auto" w:fill="FFFFFF"/>
        </w:rPr>
        <w:softHyphen/>
        <w:t>к</w:t>
      </w:r>
      <w:r w:rsidRPr="00524859">
        <w:rPr>
          <w:rFonts w:ascii="Times New Roman" w:hAnsi="Times New Roman" w:cs="Times New Roman"/>
          <w:color w:val="auto"/>
          <w:sz w:val="24"/>
          <w:szCs w:val="24"/>
          <w:shd w:val="clear" w:color="auto" w:fill="FFFFFF"/>
        </w:rPr>
        <w:softHyphen/>
        <w:t>туальными нарушениями) оказывают от</w:t>
      </w:r>
      <w:r w:rsidRPr="00524859">
        <w:rPr>
          <w:rFonts w:ascii="Times New Roman" w:hAnsi="Times New Roman" w:cs="Times New Roman"/>
          <w:color w:val="auto"/>
          <w:sz w:val="24"/>
          <w:szCs w:val="24"/>
          <w:shd w:val="clear" w:color="auto" w:fill="FFFFFF"/>
        </w:rPr>
        <w:softHyphen/>
        <w:t>ри</w:t>
      </w:r>
      <w:r w:rsidRPr="00524859">
        <w:rPr>
          <w:rFonts w:ascii="Times New Roman" w:hAnsi="Times New Roman" w:cs="Times New Roman"/>
          <w:color w:val="auto"/>
          <w:sz w:val="24"/>
          <w:szCs w:val="24"/>
          <w:shd w:val="clear" w:color="auto" w:fill="FFFFFF"/>
        </w:rPr>
        <w:softHyphen/>
        <w:t>ца</w:t>
      </w:r>
      <w:r w:rsidRPr="00524859">
        <w:rPr>
          <w:rFonts w:ascii="Times New Roman" w:hAnsi="Times New Roman" w:cs="Times New Roman"/>
          <w:color w:val="auto"/>
          <w:sz w:val="24"/>
          <w:szCs w:val="24"/>
          <w:shd w:val="clear" w:color="auto" w:fill="FFFFFF"/>
        </w:rPr>
        <w:softHyphen/>
        <w:t>тель</w:t>
      </w:r>
      <w:r w:rsidRPr="00524859">
        <w:rPr>
          <w:rFonts w:ascii="Times New Roman" w:hAnsi="Times New Roman" w:cs="Times New Roman"/>
          <w:color w:val="auto"/>
          <w:sz w:val="24"/>
          <w:szCs w:val="24"/>
          <w:shd w:val="clear" w:color="auto" w:fill="FFFFFF"/>
        </w:rPr>
        <w:softHyphen/>
        <w:t>ное влияние на ха</w:t>
      </w:r>
      <w:r w:rsidRPr="00524859">
        <w:rPr>
          <w:rFonts w:ascii="Times New Roman" w:hAnsi="Times New Roman" w:cs="Times New Roman"/>
          <w:color w:val="auto"/>
          <w:sz w:val="24"/>
          <w:szCs w:val="24"/>
          <w:shd w:val="clear" w:color="auto" w:fill="FFFFFF"/>
        </w:rPr>
        <w:softHyphen/>
        <w:t>ра</w:t>
      </w:r>
      <w:r w:rsidRPr="00524859">
        <w:rPr>
          <w:rFonts w:ascii="Times New Roman" w:hAnsi="Times New Roman" w:cs="Times New Roman"/>
          <w:color w:val="auto"/>
          <w:sz w:val="24"/>
          <w:szCs w:val="24"/>
          <w:shd w:val="clear" w:color="auto" w:fill="FFFFFF"/>
        </w:rPr>
        <w:softHyphen/>
        <w:t>к</w:t>
      </w:r>
      <w:r w:rsidRPr="00524859">
        <w:rPr>
          <w:rFonts w:ascii="Times New Roman" w:hAnsi="Times New Roman" w:cs="Times New Roman"/>
          <w:color w:val="auto"/>
          <w:sz w:val="24"/>
          <w:szCs w:val="24"/>
          <w:shd w:val="clear" w:color="auto" w:fill="FFFFFF"/>
        </w:rPr>
        <w:softHyphen/>
        <w:t xml:space="preserve">тер их </w:t>
      </w:r>
      <w:r w:rsidRPr="00524859">
        <w:rPr>
          <w:rFonts w:ascii="Times New Roman" w:hAnsi="Times New Roman" w:cs="Times New Roman"/>
          <w:b/>
          <w:bCs/>
          <w:color w:val="auto"/>
          <w:sz w:val="24"/>
          <w:szCs w:val="24"/>
          <w:shd w:val="clear" w:color="auto" w:fill="FFFFFF"/>
        </w:rPr>
        <w:t>деятельности</w:t>
      </w:r>
      <w:r w:rsidRPr="00524859">
        <w:rPr>
          <w:rFonts w:ascii="Times New Roman" w:hAnsi="Times New Roman" w:cs="Times New Roman"/>
          <w:color w:val="auto"/>
          <w:sz w:val="24"/>
          <w:szCs w:val="24"/>
          <w:shd w:val="clear" w:color="auto" w:fill="FFFFFF"/>
        </w:rPr>
        <w:t>, в особенности про</w:t>
      </w:r>
      <w:r w:rsidRPr="00524859">
        <w:rPr>
          <w:rFonts w:ascii="Times New Roman" w:hAnsi="Times New Roman" w:cs="Times New Roman"/>
          <w:color w:val="auto"/>
          <w:sz w:val="24"/>
          <w:szCs w:val="24"/>
          <w:shd w:val="clear" w:color="auto" w:fill="FFFFFF"/>
        </w:rPr>
        <w:softHyphen/>
        <w:t>из</w:t>
      </w:r>
      <w:r w:rsidRPr="00524859">
        <w:rPr>
          <w:rFonts w:ascii="Times New Roman" w:hAnsi="Times New Roman" w:cs="Times New Roman"/>
          <w:color w:val="auto"/>
          <w:sz w:val="24"/>
          <w:szCs w:val="24"/>
          <w:shd w:val="clear" w:color="auto" w:fill="FFFFFF"/>
        </w:rPr>
        <w:softHyphen/>
        <w:t>воль</w:t>
      </w:r>
      <w:r w:rsidRPr="00524859">
        <w:rPr>
          <w:rFonts w:ascii="Times New Roman" w:hAnsi="Times New Roman" w:cs="Times New Roman"/>
          <w:color w:val="auto"/>
          <w:sz w:val="24"/>
          <w:szCs w:val="24"/>
          <w:shd w:val="clear" w:color="auto" w:fill="FFFFFF"/>
        </w:rPr>
        <w:softHyphen/>
        <w:t>ной, что вы</w:t>
      </w:r>
      <w:r w:rsidRPr="00524859">
        <w:rPr>
          <w:rFonts w:ascii="Times New Roman" w:hAnsi="Times New Roman" w:cs="Times New Roman"/>
          <w:color w:val="auto"/>
          <w:sz w:val="24"/>
          <w:szCs w:val="24"/>
          <w:shd w:val="clear" w:color="auto" w:fill="FFFFFF"/>
        </w:rPr>
        <w:softHyphen/>
        <w:t>ра</w:t>
      </w:r>
      <w:r w:rsidRPr="00524859">
        <w:rPr>
          <w:rFonts w:ascii="Times New Roman" w:hAnsi="Times New Roman" w:cs="Times New Roman"/>
          <w:color w:val="auto"/>
          <w:sz w:val="24"/>
          <w:szCs w:val="24"/>
          <w:shd w:val="clear" w:color="auto" w:fill="FFFFFF"/>
        </w:rPr>
        <w:softHyphen/>
        <w:t>жа</w:t>
      </w:r>
      <w:r w:rsidRPr="00524859">
        <w:rPr>
          <w:rFonts w:ascii="Times New Roman" w:hAnsi="Times New Roman" w:cs="Times New Roman"/>
          <w:color w:val="auto"/>
          <w:sz w:val="24"/>
          <w:szCs w:val="24"/>
          <w:shd w:val="clear" w:color="auto" w:fill="FFFFFF"/>
        </w:rPr>
        <w:softHyphen/>
        <w:t>ется в недоразвитии мо</w:t>
      </w:r>
      <w:r w:rsidRPr="00524859">
        <w:rPr>
          <w:rFonts w:ascii="Times New Roman" w:hAnsi="Times New Roman" w:cs="Times New Roman"/>
          <w:color w:val="auto"/>
          <w:sz w:val="24"/>
          <w:szCs w:val="24"/>
          <w:shd w:val="clear" w:color="auto" w:fill="FFFFFF"/>
        </w:rPr>
        <w:softHyphen/>
        <w:t>ти</w:t>
      </w:r>
      <w:r w:rsidRPr="00524859">
        <w:rPr>
          <w:rFonts w:ascii="Times New Roman" w:hAnsi="Times New Roman" w:cs="Times New Roman"/>
          <w:color w:val="auto"/>
          <w:sz w:val="24"/>
          <w:szCs w:val="24"/>
          <w:shd w:val="clear" w:color="auto" w:fill="FFFFFF"/>
        </w:rPr>
        <w:softHyphen/>
        <w:t>ва</w:t>
      </w:r>
      <w:r w:rsidRPr="00524859">
        <w:rPr>
          <w:rFonts w:ascii="Times New Roman" w:hAnsi="Times New Roman" w:cs="Times New Roman"/>
          <w:color w:val="auto"/>
          <w:sz w:val="24"/>
          <w:szCs w:val="24"/>
          <w:shd w:val="clear" w:color="auto" w:fill="FFFFFF"/>
        </w:rPr>
        <w:softHyphen/>
        <w:t>ционной сферы, слабости по</w:t>
      </w:r>
      <w:r w:rsidRPr="00524859">
        <w:rPr>
          <w:rFonts w:ascii="Times New Roman" w:hAnsi="Times New Roman" w:cs="Times New Roman"/>
          <w:color w:val="auto"/>
          <w:sz w:val="24"/>
          <w:szCs w:val="24"/>
          <w:shd w:val="clear" w:color="auto" w:fill="FFFFFF"/>
        </w:rPr>
        <w:softHyphen/>
        <w:t>бу</w:t>
      </w:r>
      <w:r w:rsidRPr="00524859">
        <w:rPr>
          <w:rFonts w:ascii="Times New Roman" w:hAnsi="Times New Roman" w:cs="Times New Roman"/>
          <w:color w:val="auto"/>
          <w:sz w:val="24"/>
          <w:szCs w:val="24"/>
          <w:shd w:val="clear" w:color="auto" w:fill="FFFFFF"/>
        </w:rPr>
        <w:softHyphen/>
        <w:t>ж</w:t>
      </w:r>
      <w:r w:rsidRPr="00524859">
        <w:rPr>
          <w:rFonts w:ascii="Times New Roman" w:hAnsi="Times New Roman" w:cs="Times New Roman"/>
          <w:color w:val="auto"/>
          <w:sz w:val="24"/>
          <w:szCs w:val="24"/>
          <w:shd w:val="clear" w:color="auto" w:fill="FFFFFF"/>
        </w:rPr>
        <w:softHyphen/>
        <w:t>де</w:t>
      </w:r>
      <w:r w:rsidRPr="00524859">
        <w:rPr>
          <w:rFonts w:ascii="Times New Roman" w:hAnsi="Times New Roman" w:cs="Times New Roman"/>
          <w:color w:val="auto"/>
          <w:sz w:val="24"/>
          <w:szCs w:val="24"/>
          <w:shd w:val="clear" w:color="auto" w:fill="FFFFFF"/>
        </w:rPr>
        <w:softHyphen/>
        <w:t>ний, не</w:t>
      </w:r>
      <w:r w:rsidRPr="00524859">
        <w:rPr>
          <w:rFonts w:ascii="Times New Roman" w:hAnsi="Times New Roman" w:cs="Times New Roman"/>
          <w:color w:val="auto"/>
          <w:sz w:val="24"/>
          <w:szCs w:val="24"/>
          <w:shd w:val="clear" w:color="auto" w:fill="FFFFFF"/>
        </w:rPr>
        <w:softHyphen/>
        <w:t>до</w:t>
      </w:r>
      <w:r w:rsidRPr="00524859">
        <w:rPr>
          <w:rFonts w:ascii="Times New Roman" w:hAnsi="Times New Roman" w:cs="Times New Roman"/>
          <w:color w:val="auto"/>
          <w:sz w:val="24"/>
          <w:szCs w:val="24"/>
          <w:shd w:val="clear" w:color="auto" w:fill="FFFFFF"/>
        </w:rPr>
        <w:softHyphen/>
        <w:t>с</w:t>
      </w:r>
      <w:r w:rsidRPr="00524859">
        <w:rPr>
          <w:rFonts w:ascii="Times New Roman" w:hAnsi="Times New Roman" w:cs="Times New Roman"/>
          <w:color w:val="auto"/>
          <w:sz w:val="24"/>
          <w:szCs w:val="24"/>
          <w:shd w:val="clear" w:color="auto" w:fill="FFFFFF"/>
        </w:rPr>
        <w:softHyphen/>
        <w:t>та</w:t>
      </w:r>
      <w:r w:rsidRPr="00524859">
        <w:rPr>
          <w:rFonts w:ascii="Times New Roman" w:hAnsi="Times New Roman" w:cs="Times New Roman"/>
          <w:color w:val="auto"/>
          <w:sz w:val="24"/>
          <w:szCs w:val="24"/>
          <w:shd w:val="clear" w:color="auto" w:fill="FFFFFF"/>
        </w:rPr>
        <w:softHyphen/>
        <w:t>точности инициативы. Эти недостатки осо</w:t>
      </w:r>
      <w:r w:rsidRPr="00524859">
        <w:rPr>
          <w:rFonts w:ascii="Times New Roman" w:hAnsi="Times New Roman" w:cs="Times New Roman"/>
          <w:color w:val="auto"/>
          <w:sz w:val="24"/>
          <w:szCs w:val="24"/>
          <w:shd w:val="clear" w:color="auto" w:fill="FFFFFF"/>
        </w:rPr>
        <w:softHyphen/>
        <w:t>бенно ярко про</w:t>
      </w:r>
      <w:r w:rsidRPr="00524859">
        <w:rPr>
          <w:rFonts w:ascii="Times New Roman" w:hAnsi="Times New Roman" w:cs="Times New Roman"/>
          <w:color w:val="auto"/>
          <w:sz w:val="24"/>
          <w:szCs w:val="24"/>
          <w:shd w:val="clear" w:color="auto" w:fill="FFFFFF"/>
        </w:rPr>
        <w:softHyphen/>
        <w:t>яв</w:t>
      </w:r>
      <w:r w:rsidRPr="00524859">
        <w:rPr>
          <w:rFonts w:ascii="Times New Roman" w:hAnsi="Times New Roman" w:cs="Times New Roman"/>
          <w:color w:val="auto"/>
          <w:sz w:val="24"/>
          <w:szCs w:val="24"/>
          <w:shd w:val="clear" w:color="auto" w:fill="FFFFFF"/>
        </w:rPr>
        <w:softHyphen/>
        <w:t>ля</w:t>
      </w:r>
      <w:r w:rsidRPr="00524859">
        <w:rPr>
          <w:rFonts w:ascii="Times New Roman" w:hAnsi="Times New Roman" w:cs="Times New Roman"/>
          <w:color w:val="auto"/>
          <w:sz w:val="24"/>
          <w:szCs w:val="24"/>
          <w:shd w:val="clear" w:color="auto" w:fill="FFFFFF"/>
        </w:rPr>
        <w:softHyphen/>
        <w:t>ют</w:t>
      </w:r>
      <w:r w:rsidRPr="00524859">
        <w:rPr>
          <w:rFonts w:ascii="Times New Roman" w:hAnsi="Times New Roman" w:cs="Times New Roman"/>
          <w:color w:val="auto"/>
          <w:sz w:val="24"/>
          <w:szCs w:val="24"/>
          <w:shd w:val="clear" w:color="auto" w:fill="FFFFFF"/>
        </w:rPr>
        <w:softHyphen/>
        <w:t>ся в уче</w:t>
      </w:r>
      <w:r w:rsidRPr="00524859">
        <w:rPr>
          <w:rFonts w:ascii="Times New Roman" w:hAnsi="Times New Roman" w:cs="Times New Roman"/>
          <w:color w:val="auto"/>
          <w:sz w:val="24"/>
          <w:szCs w:val="24"/>
          <w:shd w:val="clear" w:color="auto" w:fill="FFFFFF"/>
        </w:rPr>
        <w:softHyphen/>
        <w:t>б</w:t>
      </w:r>
      <w:r w:rsidRPr="00524859">
        <w:rPr>
          <w:rFonts w:ascii="Times New Roman" w:hAnsi="Times New Roman" w:cs="Times New Roman"/>
          <w:color w:val="auto"/>
          <w:sz w:val="24"/>
          <w:szCs w:val="24"/>
          <w:shd w:val="clear" w:color="auto" w:fill="FFFFFF"/>
        </w:rPr>
        <w:softHyphen/>
        <w:t>ной деятельности, поскольку учащиеся при</w:t>
      </w:r>
      <w:r w:rsidRPr="00524859">
        <w:rPr>
          <w:rFonts w:ascii="Times New Roman" w:hAnsi="Times New Roman" w:cs="Times New Roman"/>
          <w:color w:val="auto"/>
          <w:sz w:val="24"/>
          <w:szCs w:val="24"/>
          <w:shd w:val="clear" w:color="auto" w:fill="FFFFFF"/>
        </w:rPr>
        <w:softHyphen/>
        <w:t>ступают к ее вы</w:t>
      </w:r>
      <w:r w:rsidRPr="00524859">
        <w:rPr>
          <w:rFonts w:ascii="Times New Roman" w:hAnsi="Times New Roman" w:cs="Times New Roman"/>
          <w:color w:val="auto"/>
          <w:sz w:val="24"/>
          <w:szCs w:val="24"/>
          <w:shd w:val="clear" w:color="auto" w:fill="FFFFFF"/>
        </w:rPr>
        <w:softHyphen/>
        <w:t>по</w:t>
      </w:r>
      <w:r w:rsidRPr="00524859">
        <w:rPr>
          <w:rFonts w:ascii="Times New Roman" w:hAnsi="Times New Roman" w:cs="Times New Roman"/>
          <w:color w:val="auto"/>
          <w:sz w:val="24"/>
          <w:szCs w:val="24"/>
          <w:shd w:val="clear" w:color="auto" w:fill="FFFFFF"/>
        </w:rPr>
        <w:softHyphen/>
        <w:t>лнению без не</w:t>
      </w:r>
      <w:r w:rsidRPr="00524859">
        <w:rPr>
          <w:rFonts w:ascii="Times New Roman" w:hAnsi="Times New Roman" w:cs="Times New Roman"/>
          <w:color w:val="auto"/>
          <w:sz w:val="24"/>
          <w:szCs w:val="24"/>
          <w:shd w:val="clear" w:color="auto" w:fill="FFFFFF"/>
        </w:rPr>
        <w:softHyphen/>
        <w:t>об</w:t>
      </w:r>
      <w:r w:rsidRPr="00524859">
        <w:rPr>
          <w:rFonts w:ascii="Times New Roman" w:hAnsi="Times New Roman" w:cs="Times New Roman"/>
          <w:color w:val="auto"/>
          <w:sz w:val="24"/>
          <w:szCs w:val="24"/>
          <w:shd w:val="clear" w:color="auto" w:fill="FFFFFF"/>
        </w:rPr>
        <w:softHyphen/>
        <w:t>ходимой предшествующей ориентировки в за</w:t>
      </w:r>
      <w:r w:rsidRPr="00524859">
        <w:rPr>
          <w:rFonts w:ascii="Times New Roman" w:hAnsi="Times New Roman" w:cs="Times New Roman"/>
          <w:color w:val="auto"/>
          <w:sz w:val="24"/>
          <w:szCs w:val="24"/>
          <w:shd w:val="clear" w:color="auto" w:fill="FFFFFF"/>
        </w:rPr>
        <w:softHyphen/>
        <w:t>да</w:t>
      </w:r>
      <w:r w:rsidRPr="00524859">
        <w:rPr>
          <w:rFonts w:ascii="Times New Roman" w:hAnsi="Times New Roman" w:cs="Times New Roman"/>
          <w:color w:val="auto"/>
          <w:sz w:val="24"/>
          <w:szCs w:val="24"/>
          <w:shd w:val="clear" w:color="auto" w:fill="FFFFFF"/>
        </w:rPr>
        <w:softHyphen/>
        <w:t>нии и, не со</w:t>
      </w:r>
      <w:r w:rsidRPr="00524859">
        <w:rPr>
          <w:rFonts w:ascii="Times New Roman" w:hAnsi="Times New Roman" w:cs="Times New Roman"/>
          <w:color w:val="auto"/>
          <w:sz w:val="24"/>
          <w:szCs w:val="24"/>
          <w:shd w:val="clear" w:color="auto" w:fill="FFFFFF"/>
        </w:rPr>
        <w:softHyphen/>
        <w:t>по</w:t>
      </w:r>
      <w:r w:rsidRPr="00524859">
        <w:rPr>
          <w:rFonts w:ascii="Times New Roman" w:hAnsi="Times New Roman" w:cs="Times New Roman"/>
          <w:color w:val="auto"/>
          <w:sz w:val="24"/>
          <w:szCs w:val="24"/>
          <w:shd w:val="clear" w:color="auto" w:fill="FFFFFF"/>
        </w:rPr>
        <w:softHyphen/>
        <w:t>с</w:t>
      </w:r>
      <w:r w:rsidRPr="00524859">
        <w:rPr>
          <w:rFonts w:ascii="Times New Roman" w:hAnsi="Times New Roman" w:cs="Times New Roman"/>
          <w:color w:val="auto"/>
          <w:sz w:val="24"/>
          <w:szCs w:val="24"/>
          <w:shd w:val="clear" w:color="auto" w:fill="FFFFFF"/>
        </w:rPr>
        <w:softHyphen/>
        <w:t>та</w:t>
      </w:r>
      <w:r w:rsidRPr="00524859">
        <w:rPr>
          <w:rFonts w:ascii="Times New Roman" w:hAnsi="Times New Roman" w:cs="Times New Roman"/>
          <w:color w:val="auto"/>
          <w:sz w:val="24"/>
          <w:szCs w:val="24"/>
          <w:shd w:val="clear" w:color="auto" w:fill="FFFFFF"/>
        </w:rPr>
        <w:softHyphen/>
        <w:t>в</w:t>
      </w:r>
      <w:r w:rsidRPr="00524859">
        <w:rPr>
          <w:rFonts w:ascii="Times New Roman" w:hAnsi="Times New Roman" w:cs="Times New Roman"/>
          <w:color w:val="auto"/>
          <w:sz w:val="24"/>
          <w:szCs w:val="24"/>
          <w:shd w:val="clear" w:color="auto" w:fill="FFFFFF"/>
        </w:rPr>
        <w:softHyphen/>
        <w:t>ляя ход ее выполнения, с конечной целью.</w:t>
      </w:r>
      <w:r w:rsidRPr="00524859">
        <w:rPr>
          <w:rFonts w:ascii="Times New Roman" w:hAnsi="Times New Roman" w:cs="Times New Roman"/>
          <w:color w:val="auto"/>
          <w:sz w:val="24"/>
          <w:szCs w:val="24"/>
        </w:rPr>
        <w:t xml:space="preserve"> В процессе вы</w:t>
      </w:r>
      <w:r w:rsidRPr="00524859">
        <w:rPr>
          <w:rFonts w:ascii="Times New Roman" w:hAnsi="Times New Roman" w:cs="Times New Roman"/>
          <w:color w:val="auto"/>
          <w:sz w:val="24"/>
          <w:szCs w:val="24"/>
        </w:rPr>
        <w:softHyphen/>
        <w:t xml:space="preserve">полнения учебного задания </w:t>
      </w:r>
      <w:r w:rsidRPr="00524859">
        <w:rPr>
          <w:rFonts w:ascii="Times New Roman" w:hAnsi="Times New Roman" w:cs="Times New Roman"/>
          <w:color w:val="auto"/>
          <w:sz w:val="24"/>
          <w:szCs w:val="24"/>
          <w:shd w:val="clear" w:color="auto" w:fill="FFFFFF"/>
        </w:rPr>
        <w:t>они ча</w:t>
      </w:r>
      <w:r w:rsidRPr="00524859">
        <w:rPr>
          <w:rFonts w:ascii="Times New Roman" w:hAnsi="Times New Roman" w:cs="Times New Roman"/>
          <w:color w:val="auto"/>
          <w:sz w:val="24"/>
          <w:szCs w:val="24"/>
          <w:shd w:val="clear" w:color="auto" w:fill="FFFFFF"/>
        </w:rPr>
        <w:softHyphen/>
        <w:t>сто уходят от правильно начатого выполнения действия, «соскальзывают» на действия, про</w:t>
      </w:r>
      <w:r w:rsidRPr="00524859">
        <w:rPr>
          <w:rFonts w:ascii="Times New Roman" w:hAnsi="Times New Roman" w:cs="Times New Roman"/>
          <w:color w:val="auto"/>
          <w:sz w:val="24"/>
          <w:szCs w:val="24"/>
          <w:shd w:val="clear" w:color="auto" w:fill="FFFFFF"/>
        </w:rPr>
        <w:softHyphen/>
        <w:t xml:space="preserve">изведенные ранее, причем осуществляют их в прежнем виде, не </w:t>
      </w:r>
      <w:r w:rsidRPr="00524859">
        <w:rPr>
          <w:rFonts w:ascii="Times New Roman" w:hAnsi="Times New Roman" w:cs="Times New Roman"/>
          <w:color w:val="auto"/>
          <w:sz w:val="24"/>
          <w:szCs w:val="24"/>
          <w:shd w:val="clear" w:color="auto" w:fill="FFFFFF"/>
        </w:rPr>
        <w:lastRenderedPageBreak/>
        <w:t>учитывая изменения ус</w:t>
      </w:r>
      <w:r w:rsidRPr="00524859">
        <w:rPr>
          <w:rFonts w:ascii="Times New Roman" w:hAnsi="Times New Roman" w:cs="Times New Roman"/>
          <w:color w:val="auto"/>
          <w:sz w:val="24"/>
          <w:szCs w:val="24"/>
          <w:shd w:val="clear" w:color="auto" w:fill="FFFFFF"/>
        </w:rPr>
        <w:softHyphen/>
        <w:t>ло</w:t>
      </w:r>
      <w:r w:rsidRPr="00524859">
        <w:rPr>
          <w:rFonts w:ascii="Times New Roman" w:hAnsi="Times New Roman" w:cs="Times New Roman"/>
          <w:color w:val="auto"/>
          <w:sz w:val="24"/>
          <w:szCs w:val="24"/>
          <w:shd w:val="clear" w:color="auto" w:fill="FFFFFF"/>
        </w:rPr>
        <w:softHyphen/>
        <w:t xml:space="preserve">вий. </w:t>
      </w:r>
      <w:r w:rsidRPr="00524859">
        <w:rPr>
          <w:rFonts w:ascii="Times New Roman" w:hAnsi="Times New Roman" w:cs="Times New Roman"/>
          <w:color w:val="auto"/>
          <w:sz w:val="24"/>
          <w:szCs w:val="24"/>
        </w:rPr>
        <w:t>Вместе с тем, при проведении длительной, систематической и специально ор</w:t>
      </w:r>
      <w:r w:rsidRPr="00524859">
        <w:rPr>
          <w:rFonts w:ascii="Times New Roman" w:hAnsi="Times New Roman" w:cs="Times New Roman"/>
          <w:color w:val="auto"/>
          <w:sz w:val="24"/>
          <w:szCs w:val="24"/>
        </w:rPr>
        <w:softHyphen/>
        <w:t>га</w:t>
      </w:r>
      <w:r w:rsidRPr="00524859">
        <w:rPr>
          <w:rFonts w:ascii="Times New Roman" w:hAnsi="Times New Roman" w:cs="Times New Roman"/>
          <w:color w:val="auto"/>
          <w:sz w:val="24"/>
          <w:szCs w:val="24"/>
        </w:rPr>
        <w:softHyphen/>
        <w:t>ни</w:t>
      </w:r>
      <w:r w:rsidRPr="00524859">
        <w:rPr>
          <w:rFonts w:ascii="Times New Roman" w:hAnsi="Times New Roman" w:cs="Times New Roman"/>
          <w:color w:val="auto"/>
          <w:sz w:val="24"/>
          <w:szCs w:val="24"/>
        </w:rPr>
        <w:softHyphen/>
        <w:t>зо</w:t>
      </w:r>
      <w:r w:rsidRPr="00524859">
        <w:rPr>
          <w:rFonts w:ascii="Times New Roman" w:hAnsi="Times New Roman" w:cs="Times New Roman"/>
          <w:color w:val="auto"/>
          <w:sz w:val="24"/>
          <w:szCs w:val="24"/>
        </w:rPr>
        <w:softHyphen/>
        <w:t>ванной работы, направленной на обуче</w:t>
      </w:r>
      <w:r w:rsidRPr="00524859">
        <w:rPr>
          <w:rFonts w:ascii="Times New Roman" w:hAnsi="Times New Roman" w:cs="Times New Roman"/>
          <w:color w:val="auto"/>
          <w:sz w:val="24"/>
          <w:szCs w:val="24"/>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sidRPr="00524859">
        <w:rPr>
          <w:rFonts w:ascii="Times New Roman" w:hAnsi="Times New Roman" w:cs="Times New Roman"/>
          <w:color w:val="auto"/>
          <w:sz w:val="24"/>
          <w:szCs w:val="24"/>
        </w:rPr>
        <w:softHyphen/>
        <w:t>н</w:t>
      </w:r>
      <w:r w:rsidRPr="00524859">
        <w:rPr>
          <w:rFonts w:ascii="Times New Roman" w:hAnsi="Times New Roman" w:cs="Times New Roman"/>
          <w:color w:val="auto"/>
          <w:sz w:val="24"/>
          <w:szCs w:val="24"/>
        </w:rPr>
        <w:softHyphen/>
        <w:t>с</w:t>
      </w:r>
      <w:r w:rsidRPr="00524859">
        <w:rPr>
          <w:rFonts w:ascii="Times New Roman" w:hAnsi="Times New Roman" w:cs="Times New Roman"/>
          <w:color w:val="auto"/>
          <w:sz w:val="24"/>
          <w:szCs w:val="24"/>
        </w:rPr>
        <w:softHyphen/>
        <w:t>труктивная деятельность, игра, в том числе дидактическая, ручной труд, а в ста</w:t>
      </w:r>
      <w:r w:rsidRPr="00524859">
        <w:rPr>
          <w:rFonts w:ascii="Times New Roman" w:hAnsi="Times New Roman" w:cs="Times New Roman"/>
          <w:color w:val="auto"/>
          <w:sz w:val="24"/>
          <w:szCs w:val="24"/>
        </w:rPr>
        <w:softHyphen/>
        <w:t>ршем школьном возрасте и некоторые виды профильного труда. Следует от</w:t>
      </w:r>
      <w:r w:rsidRPr="00524859">
        <w:rPr>
          <w:rFonts w:ascii="Times New Roman" w:hAnsi="Times New Roman" w:cs="Times New Roman"/>
          <w:color w:val="auto"/>
          <w:sz w:val="24"/>
          <w:szCs w:val="24"/>
        </w:rPr>
        <w:softHyphen/>
        <w:t>метить не</w:t>
      </w:r>
      <w:r w:rsidRPr="00524859">
        <w:rPr>
          <w:rFonts w:ascii="Times New Roman" w:hAnsi="Times New Roman" w:cs="Times New Roman"/>
          <w:color w:val="auto"/>
          <w:sz w:val="24"/>
          <w:szCs w:val="24"/>
        </w:rPr>
        <w:softHyphen/>
        <w:t>за</w:t>
      </w:r>
      <w:r w:rsidRPr="00524859">
        <w:rPr>
          <w:rFonts w:ascii="Times New Roman" w:hAnsi="Times New Roman" w:cs="Times New Roman"/>
          <w:color w:val="auto"/>
          <w:sz w:val="24"/>
          <w:szCs w:val="24"/>
        </w:rPr>
        <w:softHyphen/>
        <w:t>висимость и самостоятельность этой категории школьников в ухо</w:t>
      </w:r>
      <w:r w:rsidRPr="00524859">
        <w:rPr>
          <w:rFonts w:ascii="Times New Roman" w:hAnsi="Times New Roman" w:cs="Times New Roman"/>
          <w:color w:val="auto"/>
          <w:sz w:val="24"/>
          <w:szCs w:val="24"/>
        </w:rPr>
        <w:softHyphen/>
        <w:t>де за со</w:t>
      </w:r>
      <w:r w:rsidRPr="00524859">
        <w:rPr>
          <w:rFonts w:ascii="Times New Roman" w:hAnsi="Times New Roman" w:cs="Times New Roman"/>
          <w:color w:val="auto"/>
          <w:sz w:val="24"/>
          <w:szCs w:val="24"/>
        </w:rPr>
        <w:softHyphen/>
        <w:t>бой, благодаря ов</w:t>
      </w:r>
      <w:r w:rsidRPr="00524859">
        <w:rPr>
          <w:rFonts w:ascii="Times New Roman" w:hAnsi="Times New Roman" w:cs="Times New Roman"/>
          <w:color w:val="auto"/>
          <w:sz w:val="24"/>
          <w:szCs w:val="24"/>
        </w:rPr>
        <w:softHyphen/>
        <w:t>ладению необходимыми социально-бытовыми на</w:t>
      </w:r>
      <w:r w:rsidRPr="00524859">
        <w:rPr>
          <w:rFonts w:ascii="Times New Roman" w:hAnsi="Times New Roman" w:cs="Times New Roman"/>
          <w:color w:val="auto"/>
          <w:sz w:val="24"/>
          <w:szCs w:val="24"/>
        </w:rPr>
        <w:softHyphen/>
        <w:t>выками.</w:t>
      </w:r>
    </w:p>
    <w:p w:rsidR="005B5BE4" w:rsidRPr="00524859" w:rsidRDefault="005B5BE4" w:rsidP="00524859">
      <w:pPr>
        <w:spacing w:after="0" w:line="240" w:lineRule="auto"/>
        <w:ind w:firstLine="426"/>
        <w:jc w:val="both"/>
        <w:rPr>
          <w:rFonts w:ascii="Times New Roman" w:hAnsi="Times New Roman" w:cs="Times New Roman"/>
          <w:color w:val="auto"/>
          <w:sz w:val="24"/>
          <w:szCs w:val="24"/>
          <w:shd w:val="clear" w:color="auto" w:fill="FFFFFF"/>
        </w:rPr>
      </w:pPr>
      <w:r w:rsidRPr="00524859">
        <w:rPr>
          <w:rFonts w:ascii="Times New Roman" w:hAnsi="Times New Roman" w:cs="Times New Roman"/>
          <w:color w:val="auto"/>
          <w:sz w:val="24"/>
          <w:szCs w:val="24"/>
          <w:shd w:val="clear" w:color="auto" w:fill="FFFFFF"/>
        </w:rPr>
        <w:t>Нарушения высшей нервной деятельности, недораз</w:t>
      </w:r>
      <w:r w:rsidRPr="00524859">
        <w:rPr>
          <w:rFonts w:ascii="Times New Roman" w:hAnsi="Times New Roman" w:cs="Times New Roman"/>
          <w:color w:val="auto"/>
          <w:sz w:val="24"/>
          <w:szCs w:val="24"/>
          <w:shd w:val="clear" w:color="auto" w:fill="FFFFFF"/>
        </w:rPr>
        <w:softHyphen/>
        <w:t>витие психических про</w:t>
      </w:r>
      <w:r w:rsidRPr="00524859">
        <w:rPr>
          <w:rFonts w:ascii="Times New Roman" w:hAnsi="Times New Roman" w:cs="Times New Roman"/>
          <w:color w:val="auto"/>
          <w:sz w:val="24"/>
          <w:szCs w:val="24"/>
          <w:shd w:val="clear" w:color="auto" w:fill="FFFFFF"/>
        </w:rPr>
        <w:softHyphen/>
        <w:t>цессов и эмоционально-волевой сферы обусловливают формирование неко</w:t>
      </w:r>
      <w:r w:rsidRPr="00524859">
        <w:rPr>
          <w:rFonts w:ascii="Times New Roman" w:hAnsi="Times New Roman" w:cs="Times New Roman"/>
          <w:color w:val="auto"/>
          <w:sz w:val="24"/>
          <w:szCs w:val="24"/>
          <w:shd w:val="clear" w:color="auto" w:fill="FFFFFF"/>
        </w:rPr>
        <w:softHyphen/>
        <w:t>то</w:t>
      </w:r>
      <w:r w:rsidRPr="00524859">
        <w:rPr>
          <w:rFonts w:ascii="Times New Roman" w:hAnsi="Times New Roman" w:cs="Times New Roman"/>
          <w:color w:val="auto"/>
          <w:sz w:val="24"/>
          <w:szCs w:val="24"/>
          <w:shd w:val="clear" w:color="auto" w:fill="FFFFFF"/>
        </w:rPr>
        <w:softHyphen/>
        <w:t xml:space="preserve">рых специфических особенностей </w:t>
      </w:r>
      <w:r w:rsidRPr="00524859">
        <w:rPr>
          <w:rFonts w:ascii="Times New Roman" w:hAnsi="Times New Roman" w:cs="Times New Roman"/>
          <w:b/>
          <w:color w:val="auto"/>
          <w:sz w:val="24"/>
          <w:szCs w:val="24"/>
          <w:shd w:val="clear" w:color="auto" w:fill="FFFFFF"/>
        </w:rPr>
        <w:t>личности</w:t>
      </w:r>
      <w:r w:rsidRPr="00524859">
        <w:rPr>
          <w:rFonts w:ascii="Times New Roman" w:hAnsi="Times New Roman" w:cs="Times New Roman"/>
          <w:color w:val="auto"/>
          <w:sz w:val="24"/>
          <w:szCs w:val="24"/>
          <w:shd w:val="clear" w:color="auto" w:fill="FFFFFF"/>
        </w:rPr>
        <w:t xml:space="preserve"> обучающихся с умственной от</w:t>
      </w:r>
      <w:r w:rsidRPr="00524859">
        <w:rPr>
          <w:rFonts w:ascii="Times New Roman" w:hAnsi="Times New Roman" w:cs="Times New Roman"/>
          <w:color w:val="auto"/>
          <w:sz w:val="24"/>
          <w:szCs w:val="24"/>
          <w:shd w:val="clear" w:color="auto" w:fill="FFFFFF"/>
        </w:rPr>
        <w:softHyphen/>
        <w:t xml:space="preserve">сталостью </w:t>
      </w:r>
      <w:r w:rsidRPr="00524859">
        <w:rPr>
          <w:rFonts w:ascii="Times New Roman" w:hAnsi="Times New Roman" w:cs="Times New Roman"/>
          <w:color w:val="auto"/>
          <w:sz w:val="24"/>
          <w:szCs w:val="24"/>
        </w:rPr>
        <w:t>(интеллектуальными нарушениями)</w:t>
      </w:r>
      <w:r w:rsidRPr="00524859">
        <w:rPr>
          <w:rFonts w:ascii="Times New Roman" w:hAnsi="Times New Roman" w:cs="Times New Roman"/>
          <w:color w:val="auto"/>
          <w:sz w:val="24"/>
          <w:szCs w:val="24"/>
          <w:shd w:val="clear" w:color="auto" w:fill="FFFFFF"/>
        </w:rPr>
        <w:t>, проявляющиеся в примитивности интересов, потребностей и мо</w:t>
      </w:r>
      <w:r w:rsidRPr="00524859">
        <w:rPr>
          <w:rFonts w:ascii="Times New Roman" w:hAnsi="Times New Roman" w:cs="Times New Roman"/>
          <w:color w:val="auto"/>
          <w:sz w:val="24"/>
          <w:szCs w:val="24"/>
          <w:shd w:val="clear" w:color="auto" w:fill="FFFFFF"/>
        </w:rPr>
        <w:softHyphen/>
        <w:t>тивов, что затрудняет формирование социально зрелых отношений со свер</w:t>
      </w:r>
      <w:r w:rsidRPr="00524859">
        <w:rPr>
          <w:rFonts w:ascii="Times New Roman" w:hAnsi="Times New Roman" w:cs="Times New Roman"/>
          <w:color w:val="auto"/>
          <w:sz w:val="24"/>
          <w:szCs w:val="24"/>
          <w:shd w:val="clear" w:color="auto" w:fill="FFFFFF"/>
        </w:rPr>
        <w:softHyphen/>
        <w:t>с</w:t>
      </w:r>
      <w:r w:rsidRPr="00524859">
        <w:rPr>
          <w:rFonts w:ascii="Times New Roman" w:hAnsi="Times New Roman" w:cs="Times New Roman"/>
          <w:color w:val="auto"/>
          <w:sz w:val="24"/>
          <w:szCs w:val="24"/>
          <w:shd w:val="clear" w:color="auto" w:fill="FFFFFF"/>
        </w:rPr>
        <w:softHyphen/>
        <w:t>т</w:t>
      </w:r>
      <w:r w:rsidRPr="00524859">
        <w:rPr>
          <w:rFonts w:ascii="Times New Roman" w:hAnsi="Times New Roman" w:cs="Times New Roman"/>
          <w:color w:val="auto"/>
          <w:sz w:val="24"/>
          <w:szCs w:val="24"/>
          <w:shd w:val="clear" w:color="auto" w:fill="FFFFFF"/>
        </w:rPr>
        <w:softHyphen/>
        <w:t>ни</w:t>
      </w:r>
      <w:r w:rsidRPr="00524859">
        <w:rPr>
          <w:rFonts w:ascii="Times New Roman" w:hAnsi="Times New Roman" w:cs="Times New Roman"/>
          <w:color w:val="auto"/>
          <w:sz w:val="24"/>
          <w:szCs w:val="24"/>
          <w:shd w:val="clear" w:color="auto" w:fill="FFFFFF"/>
        </w:rPr>
        <w:softHyphen/>
        <w:t>ками и взрос</w:t>
      </w:r>
      <w:r w:rsidRPr="00524859">
        <w:rPr>
          <w:rFonts w:ascii="Times New Roman" w:hAnsi="Times New Roman" w:cs="Times New Roman"/>
          <w:color w:val="auto"/>
          <w:sz w:val="24"/>
          <w:szCs w:val="24"/>
          <w:shd w:val="clear" w:color="auto" w:fill="FFFFFF"/>
        </w:rPr>
        <w:softHyphen/>
        <w:t xml:space="preserve">лыми. При этом специфическими особенностями </w:t>
      </w:r>
      <w:r w:rsidRPr="00524859">
        <w:rPr>
          <w:rFonts w:ascii="Times New Roman" w:hAnsi="Times New Roman" w:cs="Times New Roman"/>
          <w:b/>
          <w:bCs/>
          <w:color w:val="auto"/>
          <w:sz w:val="24"/>
          <w:szCs w:val="24"/>
          <w:shd w:val="clear" w:color="auto" w:fill="FFFFFF"/>
        </w:rPr>
        <w:t>межличностных отношений</w:t>
      </w:r>
      <w:r w:rsidRPr="00524859">
        <w:rPr>
          <w:rFonts w:ascii="Times New Roman" w:hAnsi="Times New Roman" w:cs="Times New Roman"/>
          <w:color w:val="auto"/>
          <w:sz w:val="24"/>
          <w:szCs w:val="24"/>
          <w:shd w:val="clear" w:color="auto" w:fill="FFFFFF"/>
        </w:rP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w:t>
      </w:r>
      <w:r w:rsidRPr="00524859">
        <w:rPr>
          <w:rFonts w:ascii="Times New Roman" w:hAnsi="Times New Roman" w:cs="Times New Roman"/>
          <w:sz w:val="24"/>
          <w:szCs w:val="24"/>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524859">
        <w:rPr>
          <w:rFonts w:ascii="Times New Roman" w:hAnsi="Times New Roman" w:cs="Times New Roman"/>
          <w:b/>
          <w:sz w:val="24"/>
          <w:szCs w:val="24"/>
        </w:rPr>
        <w:t>поведении</w:t>
      </w:r>
      <w:r w:rsidR="004A1433" w:rsidRPr="00524859">
        <w:rPr>
          <w:rFonts w:ascii="Times New Roman" w:hAnsi="Times New Roman" w:cs="Times New Roman"/>
          <w:sz w:val="24"/>
          <w:szCs w:val="24"/>
        </w:rPr>
        <w:t>, особенности которого могут выражаться в гиперактивности, вербальной или физической агрессии и т.п.</w:t>
      </w:r>
      <w:r w:rsidRPr="00524859">
        <w:rPr>
          <w:rFonts w:ascii="Times New Roman" w:hAnsi="Times New Roman" w:cs="Times New Roman"/>
          <w:sz w:val="24"/>
          <w:szCs w:val="24"/>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sidRPr="00524859">
        <w:rPr>
          <w:rFonts w:ascii="Times New Roman" w:hAnsi="Times New Roman" w:cs="Times New Roman"/>
          <w:sz w:val="24"/>
          <w:szCs w:val="24"/>
        </w:rPr>
        <w:t>.</w:t>
      </w:r>
    </w:p>
    <w:p w:rsidR="005B5BE4" w:rsidRPr="00524859" w:rsidRDefault="005B5BE4" w:rsidP="00C943AC">
      <w:pPr>
        <w:spacing w:after="0" w:line="240" w:lineRule="auto"/>
        <w:ind w:firstLine="426"/>
        <w:jc w:val="both"/>
        <w:rPr>
          <w:rFonts w:ascii="Times New Roman" w:hAnsi="Times New Roman" w:cs="Times New Roman"/>
          <w:color w:val="auto"/>
          <w:sz w:val="24"/>
          <w:szCs w:val="24"/>
        </w:rPr>
      </w:pPr>
      <w:r w:rsidRPr="00524859">
        <w:rPr>
          <w:rFonts w:ascii="Times New Roman" w:hAnsi="Times New Roman" w:cs="Times New Roman"/>
          <w:color w:val="auto"/>
          <w:sz w:val="24"/>
          <w:szCs w:val="24"/>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sidRPr="00524859">
        <w:rPr>
          <w:rFonts w:ascii="Times New Roman" w:hAnsi="Times New Roman" w:cs="Times New Roman"/>
          <w:color w:val="auto"/>
          <w:sz w:val="24"/>
          <w:szCs w:val="24"/>
        </w:rPr>
        <w:t>(интеллектуальными нарушениями)</w:t>
      </w:r>
      <w:r w:rsidRPr="00524859">
        <w:rPr>
          <w:rFonts w:ascii="Times New Roman" w:hAnsi="Times New Roman" w:cs="Times New Roman"/>
          <w:color w:val="auto"/>
          <w:sz w:val="24"/>
          <w:szCs w:val="24"/>
          <w:shd w:val="clear" w:color="auto" w:fill="FFFFFF"/>
        </w:rPr>
        <w:t>, следует опираться на положение, сфор</w:t>
      </w:r>
      <w:r w:rsidRPr="00524859">
        <w:rPr>
          <w:rFonts w:ascii="Times New Roman" w:hAnsi="Times New Roman" w:cs="Times New Roman"/>
          <w:color w:val="auto"/>
          <w:sz w:val="24"/>
          <w:szCs w:val="24"/>
          <w:shd w:val="clear" w:color="auto" w:fill="FFFFFF"/>
        </w:rPr>
        <w:softHyphen/>
        <w:t>му</w:t>
      </w:r>
      <w:r w:rsidRPr="00524859">
        <w:rPr>
          <w:rFonts w:ascii="Times New Roman" w:hAnsi="Times New Roman" w:cs="Times New Roman"/>
          <w:color w:val="auto"/>
          <w:sz w:val="24"/>
          <w:szCs w:val="24"/>
          <w:shd w:val="clear" w:color="auto" w:fill="FFFFFF"/>
        </w:rPr>
        <w:softHyphen/>
        <w:t>ли</w:t>
      </w:r>
      <w:r w:rsidRPr="00524859">
        <w:rPr>
          <w:rFonts w:ascii="Times New Roman" w:hAnsi="Times New Roman" w:cs="Times New Roman"/>
          <w:color w:val="auto"/>
          <w:sz w:val="24"/>
          <w:szCs w:val="24"/>
          <w:shd w:val="clear" w:color="auto" w:fill="FFFFFF"/>
        </w:rPr>
        <w:softHyphen/>
        <w:t>ро</w:t>
      </w:r>
      <w:r w:rsidRPr="00524859">
        <w:rPr>
          <w:rFonts w:ascii="Times New Roman" w:hAnsi="Times New Roman" w:cs="Times New Roman"/>
          <w:color w:val="auto"/>
          <w:sz w:val="24"/>
          <w:szCs w:val="24"/>
          <w:shd w:val="clear" w:color="auto" w:fill="FFFFFF"/>
        </w:rPr>
        <w:softHyphen/>
        <w:t>ва</w:t>
      </w:r>
      <w:r w:rsidRPr="00524859">
        <w:rPr>
          <w:rFonts w:ascii="Times New Roman" w:hAnsi="Times New Roman" w:cs="Times New Roman"/>
          <w:color w:val="auto"/>
          <w:sz w:val="24"/>
          <w:szCs w:val="24"/>
          <w:shd w:val="clear" w:color="auto" w:fill="FFFFFF"/>
        </w:rPr>
        <w:softHyphen/>
        <w:t>н</w:t>
      </w:r>
      <w:r w:rsidRPr="00524859">
        <w:rPr>
          <w:rFonts w:ascii="Times New Roman" w:hAnsi="Times New Roman" w:cs="Times New Roman"/>
          <w:color w:val="auto"/>
          <w:sz w:val="24"/>
          <w:szCs w:val="24"/>
          <w:shd w:val="clear" w:color="auto" w:fill="FFFFFF"/>
        </w:rPr>
        <w:softHyphen/>
        <w:t>ное Л. С. Выготским, о единстве закономерностей развития ано</w:t>
      </w:r>
      <w:r w:rsidRPr="00524859">
        <w:rPr>
          <w:rFonts w:ascii="Times New Roman" w:hAnsi="Times New Roman" w:cs="Times New Roman"/>
          <w:color w:val="auto"/>
          <w:sz w:val="24"/>
          <w:szCs w:val="24"/>
          <w:shd w:val="clear" w:color="auto" w:fill="FFFFFF"/>
        </w:rPr>
        <w:softHyphen/>
        <w:t>мального и нормального ре</w:t>
      </w:r>
      <w:r w:rsidRPr="00524859">
        <w:rPr>
          <w:rFonts w:ascii="Times New Roman" w:hAnsi="Times New Roman" w:cs="Times New Roman"/>
          <w:color w:val="auto"/>
          <w:sz w:val="24"/>
          <w:szCs w:val="24"/>
          <w:shd w:val="clear" w:color="auto" w:fill="FFFFFF"/>
        </w:rPr>
        <w:softHyphen/>
        <w:t>бенка, а так же решающей роли создания таких социальных условий его обучения и вос</w:t>
      </w:r>
      <w:r w:rsidRPr="00524859">
        <w:rPr>
          <w:rFonts w:ascii="Times New Roman" w:hAnsi="Times New Roman" w:cs="Times New Roman"/>
          <w:color w:val="auto"/>
          <w:sz w:val="24"/>
          <w:szCs w:val="24"/>
          <w:shd w:val="clear" w:color="auto" w:fill="FFFFFF"/>
        </w:rPr>
        <w:softHyphen/>
        <w:t>пи</w:t>
      </w:r>
      <w:r w:rsidRPr="00524859">
        <w:rPr>
          <w:rFonts w:ascii="Times New Roman" w:hAnsi="Times New Roman" w:cs="Times New Roman"/>
          <w:color w:val="auto"/>
          <w:sz w:val="24"/>
          <w:szCs w:val="24"/>
          <w:shd w:val="clear" w:color="auto" w:fill="FFFFFF"/>
        </w:rPr>
        <w:softHyphen/>
        <w:t>тания, которые обеспечивают успешное «врастание» его в культуру. В качестве таких ус</w:t>
      </w:r>
      <w:r w:rsidRPr="00524859">
        <w:rPr>
          <w:rFonts w:ascii="Times New Roman" w:hAnsi="Times New Roman" w:cs="Times New Roman"/>
          <w:color w:val="auto"/>
          <w:sz w:val="24"/>
          <w:szCs w:val="24"/>
          <w:shd w:val="clear" w:color="auto" w:fill="FFFFFF"/>
        </w:rPr>
        <w:softHyphen/>
        <w:t>ловий выступает система коррекционных мероприятий в процессе специально ор</w:t>
      </w:r>
      <w:r w:rsidRPr="00524859">
        <w:rPr>
          <w:rFonts w:ascii="Times New Roman" w:hAnsi="Times New Roman" w:cs="Times New Roman"/>
          <w:color w:val="auto"/>
          <w:sz w:val="24"/>
          <w:szCs w:val="24"/>
          <w:shd w:val="clear" w:color="auto" w:fill="FFFFFF"/>
        </w:rPr>
        <w:softHyphen/>
        <w:t>га</w:t>
      </w:r>
      <w:r w:rsidRPr="00524859">
        <w:rPr>
          <w:rFonts w:ascii="Times New Roman" w:hAnsi="Times New Roman" w:cs="Times New Roman"/>
          <w:color w:val="auto"/>
          <w:sz w:val="24"/>
          <w:szCs w:val="24"/>
          <w:shd w:val="clear" w:color="auto" w:fill="FFFFFF"/>
        </w:rPr>
        <w:softHyphen/>
        <w:t>ни</w:t>
      </w:r>
      <w:r w:rsidRPr="00524859">
        <w:rPr>
          <w:rFonts w:ascii="Times New Roman" w:hAnsi="Times New Roman" w:cs="Times New Roman"/>
          <w:color w:val="auto"/>
          <w:sz w:val="24"/>
          <w:szCs w:val="24"/>
          <w:shd w:val="clear" w:color="auto" w:fill="FFFFFF"/>
        </w:rPr>
        <w:softHyphen/>
        <w:t>зо</w:t>
      </w:r>
      <w:r w:rsidRPr="00524859">
        <w:rPr>
          <w:rFonts w:ascii="Times New Roman" w:hAnsi="Times New Roman" w:cs="Times New Roman"/>
          <w:color w:val="auto"/>
          <w:sz w:val="24"/>
          <w:szCs w:val="24"/>
          <w:shd w:val="clear" w:color="auto" w:fill="FFFFFF"/>
        </w:rPr>
        <w:softHyphen/>
        <w:t>ва</w:t>
      </w:r>
      <w:r w:rsidRPr="00524859">
        <w:rPr>
          <w:rFonts w:ascii="Times New Roman" w:hAnsi="Times New Roman" w:cs="Times New Roman"/>
          <w:color w:val="auto"/>
          <w:sz w:val="24"/>
          <w:szCs w:val="24"/>
          <w:shd w:val="clear" w:color="auto" w:fill="FFFFFF"/>
        </w:rPr>
        <w:softHyphen/>
        <w:t xml:space="preserve">нного обучения, опирающегося на сохранные стороны психики учащегося с умственной отсталостью, </w:t>
      </w:r>
      <w:proofErr w:type="gramStart"/>
      <w:r w:rsidRPr="00524859">
        <w:rPr>
          <w:rFonts w:ascii="Times New Roman" w:hAnsi="Times New Roman" w:cs="Times New Roman"/>
          <w:color w:val="auto"/>
          <w:sz w:val="24"/>
          <w:szCs w:val="24"/>
          <w:shd w:val="clear" w:color="auto" w:fill="FFFFFF"/>
        </w:rPr>
        <w:t>учитывающее</w:t>
      </w:r>
      <w:proofErr w:type="gramEnd"/>
      <w:r w:rsidRPr="00524859">
        <w:rPr>
          <w:rFonts w:ascii="Times New Roman" w:hAnsi="Times New Roman" w:cs="Times New Roman"/>
          <w:color w:val="auto"/>
          <w:sz w:val="24"/>
          <w:szCs w:val="24"/>
          <w:shd w:val="clear" w:color="auto" w:fill="FFFFFF"/>
        </w:rPr>
        <w:t xml:space="preserve"> зону ближайшего развития. Таким образом</w:t>
      </w:r>
      <w:r w:rsidRPr="00524859">
        <w:rPr>
          <w:rFonts w:ascii="Times New Roman" w:hAnsi="Times New Roman" w:cs="Times New Roman"/>
          <w:color w:val="auto"/>
          <w:sz w:val="24"/>
          <w:szCs w:val="24"/>
        </w:rPr>
        <w:t xml:space="preserve">, педагогические условия, созданные в образовательной организации для </w:t>
      </w:r>
      <w:proofErr w:type="gramStart"/>
      <w:r w:rsidRPr="00524859">
        <w:rPr>
          <w:rFonts w:ascii="Times New Roman" w:hAnsi="Times New Roman" w:cs="Times New Roman"/>
          <w:color w:val="auto"/>
          <w:sz w:val="24"/>
          <w:szCs w:val="24"/>
        </w:rPr>
        <w:t>обучающихся</w:t>
      </w:r>
      <w:proofErr w:type="gramEnd"/>
      <w:r w:rsidRPr="00524859">
        <w:rPr>
          <w:rFonts w:ascii="Times New Roman" w:hAnsi="Times New Roman" w:cs="Times New Roman"/>
          <w:color w:val="auto"/>
          <w:sz w:val="24"/>
          <w:szCs w:val="24"/>
        </w:rPr>
        <w:t xml:space="preserve">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C943AC" w:rsidRDefault="00C943AC" w:rsidP="00C943AC">
      <w:pPr>
        <w:pStyle w:val="14TexstOSNOVA1012"/>
        <w:spacing w:line="240" w:lineRule="auto"/>
        <w:ind w:firstLine="426"/>
        <w:rPr>
          <w:rFonts w:ascii="Times New Roman" w:hAnsi="Times New Roman" w:cs="Times New Roman"/>
          <w:b/>
          <w:sz w:val="24"/>
          <w:szCs w:val="24"/>
        </w:rPr>
      </w:pPr>
    </w:p>
    <w:p w:rsidR="005B5BE4" w:rsidRPr="00524859" w:rsidRDefault="005B5BE4" w:rsidP="00C943AC">
      <w:pPr>
        <w:pStyle w:val="14TexstOSNOVA1012"/>
        <w:spacing w:line="240" w:lineRule="auto"/>
        <w:ind w:firstLine="426"/>
        <w:rPr>
          <w:rFonts w:ascii="Times New Roman" w:hAnsi="Times New Roman" w:cs="Times New Roman"/>
          <w:sz w:val="24"/>
          <w:szCs w:val="24"/>
        </w:rPr>
      </w:pPr>
      <w:r w:rsidRPr="00524859">
        <w:rPr>
          <w:rFonts w:ascii="Times New Roman" w:hAnsi="Times New Roman" w:cs="Times New Roman"/>
          <w:b/>
          <w:sz w:val="24"/>
          <w:szCs w:val="24"/>
        </w:rPr>
        <w:t>Особые образовательные потребности обучающихсяс легкой умственной отсталостью (ин</w:t>
      </w:r>
      <w:r w:rsidRPr="00524859">
        <w:rPr>
          <w:rFonts w:ascii="Times New Roman" w:hAnsi="Times New Roman" w:cs="Times New Roman"/>
          <w:b/>
          <w:sz w:val="24"/>
          <w:szCs w:val="24"/>
        </w:rPr>
        <w:softHyphen/>
        <w:t>те</w:t>
      </w:r>
      <w:r w:rsidRPr="00524859">
        <w:rPr>
          <w:rFonts w:ascii="Times New Roman" w:hAnsi="Times New Roman" w:cs="Times New Roman"/>
          <w:b/>
          <w:sz w:val="24"/>
          <w:szCs w:val="24"/>
        </w:rPr>
        <w:softHyphen/>
        <w:t>л</w:t>
      </w:r>
      <w:r w:rsidRPr="00524859">
        <w:rPr>
          <w:rFonts w:ascii="Times New Roman" w:hAnsi="Times New Roman" w:cs="Times New Roman"/>
          <w:b/>
          <w:sz w:val="24"/>
          <w:szCs w:val="24"/>
        </w:rPr>
        <w:softHyphen/>
        <w:t>ле</w:t>
      </w:r>
      <w:r w:rsidRPr="00524859">
        <w:rPr>
          <w:rFonts w:ascii="Times New Roman" w:hAnsi="Times New Roman" w:cs="Times New Roman"/>
          <w:b/>
          <w:sz w:val="24"/>
          <w:szCs w:val="24"/>
        </w:rPr>
        <w:softHyphen/>
        <w:t>к</w:t>
      </w:r>
      <w:r w:rsidRPr="00524859">
        <w:rPr>
          <w:rFonts w:ascii="Times New Roman" w:hAnsi="Times New Roman" w:cs="Times New Roman"/>
          <w:b/>
          <w:sz w:val="24"/>
          <w:szCs w:val="24"/>
        </w:rPr>
        <w:softHyphen/>
        <w:t>ту</w:t>
      </w:r>
      <w:r w:rsidRPr="00524859">
        <w:rPr>
          <w:rFonts w:ascii="Times New Roman" w:hAnsi="Times New Roman" w:cs="Times New Roman"/>
          <w:b/>
          <w:sz w:val="24"/>
          <w:szCs w:val="24"/>
        </w:rPr>
        <w:softHyphen/>
        <w:t>аль</w:t>
      </w:r>
      <w:r w:rsidRPr="00524859">
        <w:rPr>
          <w:rFonts w:ascii="Times New Roman" w:hAnsi="Times New Roman" w:cs="Times New Roman"/>
          <w:b/>
          <w:sz w:val="24"/>
          <w:szCs w:val="24"/>
        </w:rPr>
        <w:softHyphen/>
        <w:t>ны</w:t>
      </w:r>
      <w:r w:rsidRPr="00524859">
        <w:rPr>
          <w:rFonts w:ascii="Times New Roman" w:hAnsi="Times New Roman" w:cs="Times New Roman"/>
          <w:b/>
          <w:sz w:val="24"/>
          <w:szCs w:val="24"/>
        </w:rPr>
        <w:softHyphen/>
        <w:t>ми нарушениями)</w:t>
      </w:r>
    </w:p>
    <w:p w:rsidR="005B5BE4" w:rsidRPr="00524859" w:rsidRDefault="005B5BE4" w:rsidP="00C943AC">
      <w:pPr>
        <w:spacing w:after="0" w:line="240" w:lineRule="auto"/>
        <w:ind w:firstLine="426"/>
        <w:jc w:val="both"/>
        <w:rPr>
          <w:rFonts w:ascii="Times New Roman" w:hAnsi="Times New Roman" w:cs="Times New Roman"/>
          <w:color w:val="auto"/>
          <w:sz w:val="24"/>
          <w:szCs w:val="24"/>
          <w:shd w:val="clear" w:color="auto" w:fill="FFFFFF"/>
        </w:rPr>
      </w:pPr>
      <w:r w:rsidRPr="00524859">
        <w:rPr>
          <w:rFonts w:ascii="Times New Roman" w:hAnsi="Times New Roman" w:cs="Times New Roman"/>
          <w:sz w:val="24"/>
          <w:szCs w:val="24"/>
        </w:rPr>
        <w:t>Недоразвитие познавательной, эмоционально-волевой и личностной сфер обу</w:t>
      </w:r>
      <w:r w:rsidRPr="00524859">
        <w:rPr>
          <w:rFonts w:ascii="Times New Roman" w:hAnsi="Times New Roman" w:cs="Times New Roman"/>
          <w:sz w:val="24"/>
          <w:szCs w:val="24"/>
        </w:rPr>
        <w:softHyphen/>
        <w:t>ча</w:t>
      </w:r>
      <w:r w:rsidRPr="00524859">
        <w:rPr>
          <w:rFonts w:ascii="Times New Roman" w:hAnsi="Times New Roman" w:cs="Times New Roman"/>
          <w:sz w:val="24"/>
          <w:szCs w:val="24"/>
        </w:rPr>
        <w:softHyphen/>
        <w:t>ю</w:t>
      </w:r>
      <w:r w:rsidRPr="00524859">
        <w:rPr>
          <w:rFonts w:ascii="Times New Roman" w:hAnsi="Times New Roman" w:cs="Times New Roman"/>
          <w:sz w:val="24"/>
          <w:szCs w:val="24"/>
        </w:rPr>
        <w:softHyphen/>
        <w:t>щи</w:t>
      </w:r>
      <w:r w:rsidRPr="00524859">
        <w:rPr>
          <w:rFonts w:ascii="Times New Roman" w:hAnsi="Times New Roman" w:cs="Times New Roman"/>
          <w:sz w:val="24"/>
          <w:szCs w:val="24"/>
        </w:rPr>
        <w:softHyphen/>
        <w:t xml:space="preserve">хся с умственной отсталостью </w:t>
      </w:r>
      <w:r w:rsidRPr="00524859">
        <w:rPr>
          <w:rFonts w:ascii="Times New Roman" w:hAnsi="Times New Roman" w:cs="Times New Roman"/>
          <w:color w:val="auto"/>
          <w:sz w:val="24"/>
          <w:szCs w:val="24"/>
          <w:shd w:val="clear" w:color="auto" w:fill="FFFFFF"/>
        </w:rPr>
        <w:t>(ин</w:t>
      </w:r>
      <w:r w:rsidRPr="00524859">
        <w:rPr>
          <w:rFonts w:ascii="Times New Roman" w:hAnsi="Times New Roman" w:cs="Times New Roman"/>
          <w:color w:val="auto"/>
          <w:sz w:val="24"/>
          <w:szCs w:val="24"/>
          <w:shd w:val="clear" w:color="auto" w:fill="FFFFFF"/>
        </w:rPr>
        <w:softHyphen/>
        <w:t>те</w:t>
      </w:r>
      <w:r w:rsidRPr="00524859">
        <w:rPr>
          <w:rFonts w:ascii="Times New Roman" w:hAnsi="Times New Roman" w:cs="Times New Roman"/>
          <w:color w:val="auto"/>
          <w:sz w:val="24"/>
          <w:szCs w:val="24"/>
          <w:shd w:val="clear" w:color="auto" w:fill="FFFFFF"/>
        </w:rPr>
        <w:softHyphen/>
        <w:t>л</w:t>
      </w:r>
      <w:r w:rsidRPr="00524859">
        <w:rPr>
          <w:rFonts w:ascii="Times New Roman" w:hAnsi="Times New Roman" w:cs="Times New Roman"/>
          <w:color w:val="auto"/>
          <w:sz w:val="24"/>
          <w:szCs w:val="24"/>
          <w:shd w:val="clear" w:color="auto" w:fill="FFFFFF"/>
        </w:rPr>
        <w:softHyphen/>
        <w:t>ле</w:t>
      </w:r>
      <w:r w:rsidRPr="00524859">
        <w:rPr>
          <w:rFonts w:ascii="Times New Roman" w:hAnsi="Times New Roman" w:cs="Times New Roman"/>
          <w:color w:val="auto"/>
          <w:sz w:val="24"/>
          <w:szCs w:val="24"/>
          <w:shd w:val="clear" w:color="auto" w:fill="FFFFFF"/>
        </w:rPr>
        <w:softHyphen/>
        <w:t>к</w:t>
      </w:r>
      <w:r w:rsidRPr="00524859">
        <w:rPr>
          <w:rFonts w:ascii="Times New Roman" w:hAnsi="Times New Roman" w:cs="Times New Roman"/>
          <w:color w:val="auto"/>
          <w:sz w:val="24"/>
          <w:szCs w:val="24"/>
          <w:shd w:val="clear" w:color="auto" w:fill="FFFFFF"/>
        </w:rPr>
        <w:softHyphen/>
        <w:t>туальными нарушениями)</w:t>
      </w:r>
      <w:r w:rsidRPr="00524859">
        <w:rPr>
          <w:rFonts w:ascii="Times New Roman" w:hAnsi="Times New Roman" w:cs="Times New Roman"/>
          <w:sz w:val="24"/>
          <w:szCs w:val="24"/>
        </w:rPr>
        <w:t xml:space="preserve"> про</w:t>
      </w:r>
      <w:r w:rsidRPr="00524859">
        <w:rPr>
          <w:rFonts w:ascii="Times New Roman" w:hAnsi="Times New Roman" w:cs="Times New Roman"/>
          <w:sz w:val="24"/>
          <w:szCs w:val="24"/>
        </w:rPr>
        <w:softHyphen/>
        <w:t>яв</w:t>
      </w:r>
      <w:r w:rsidRPr="00524859">
        <w:rPr>
          <w:rFonts w:ascii="Times New Roman" w:hAnsi="Times New Roman" w:cs="Times New Roman"/>
          <w:sz w:val="24"/>
          <w:szCs w:val="24"/>
        </w:rPr>
        <w:softHyphen/>
        <w:t>ля</w:t>
      </w:r>
      <w:r w:rsidRPr="00524859">
        <w:rPr>
          <w:rFonts w:ascii="Times New Roman" w:hAnsi="Times New Roman" w:cs="Times New Roman"/>
          <w:sz w:val="24"/>
          <w:szCs w:val="24"/>
        </w:rPr>
        <w:softHyphen/>
        <w:t>ется не только в качественных и количественных отклонениях от нормы, но и в глу</w:t>
      </w:r>
      <w:r w:rsidRPr="00524859">
        <w:rPr>
          <w:rFonts w:ascii="Times New Roman" w:hAnsi="Times New Roman" w:cs="Times New Roman"/>
          <w:sz w:val="24"/>
          <w:szCs w:val="24"/>
        </w:rPr>
        <w:softHyphen/>
        <w:t>бо</w:t>
      </w:r>
      <w:r w:rsidRPr="00524859">
        <w:rPr>
          <w:rFonts w:ascii="Times New Roman" w:hAnsi="Times New Roman" w:cs="Times New Roman"/>
          <w:sz w:val="24"/>
          <w:szCs w:val="24"/>
        </w:rPr>
        <w:softHyphen/>
        <w:t>ком сво</w:t>
      </w:r>
      <w:r w:rsidRPr="00524859">
        <w:rPr>
          <w:rFonts w:ascii="Times New Roman" w:hAnsi="Times New Roman" w:cs="Times New Roman"/>
          <w:sz w:val="24"/>
          <w:szCs w:val="24"/>
        </w:rPr>
        <w:softHyphen/>
        <w:t>еобразии их социализации. Они способны к развитию, хотя оно и осу</w:t>
      </w:r>
      <w:r w:rsidRPr="00524859">
        <w:rPr>
          <w:rFonts w:ascii="Times New Roman" w:hAnsi="Times New Roman" w:cs="Times New Roman"/>
          <w:sz w:val="24"/>
          <w:szCs w:val="24"/>
        </w:rPr>
        <w:softHyphen/>
        <w:t>ще</w:t>
      </w:r>
      <w:r w:rsidRPr="00524859">
        <w:rPr>
          <w:rFonts w:ascii="Times New Roman" w:hAnsi="Times New Roman" w:cs="Times New Roman"/>
          <w:sz w:val="24"/>
          <w:szCs w:val="24"/>
        </w:rPr>
        <w:softHyphen/>
        <w:t>с</w:t>
      </w:r>
      <w:r w:rsidRPr="00524859">
        <w:rPr>
          <w:rFonts w:ascii="Times New Roman" w:hAnsi="Times New Roman" w:cs="Times New Roman"/>
          <w:sz w:val="24"/>
          <w:szCs w:val="24"/>
        </w:rPr>
        <w:softHyphen/>
        <w:t>т</w:t>
      </w:r>
      <w:r w:rsidRPr="00524859">
        <w:rPr>
          <w:rFonts w:ascii="Times New Roman" w:hAnsi="Times New Roman" w:cs="Times New Roman"/>
          <w:sz w:val="24"/>
          <w:szCs w:val="24"/>
        </w:rPr>
        <w:softHyphen/>
        <w:t>вляется замедленно, атипично, а иногда с резкими изменениями всей пси</w:t>
      </w:r>
      <w:r w:rsidRPr="00524859">
        <w:rPr>
          <w:rFonts w:ascii="Times New Roman" w:hAnsi="Times New Roman" w:cs="Times New Roman"/>
          <w:sz w:val="24"/>
          <w:szCs w:val="24"/>
        </w:rPr>
        <w:softHyphen/>
        <w:t>хи</w:t>
      </w:r>
      <w:r w:rsidRPr="00524859">
        <w:rPr>
          <w:rFonts w:ascii="Times New Roman" w:hAnsi="Times New Roman" w:cs="Times New Roman"/>
          <w:sz w:val="24"/>
          <w:szCs w:val="24"/>
        </w:rPr>
        <w:softHyphen/>
        <w:t>чес</w:t>
      </w:r>
      <w:r w:rsidRPr="00524859">
        <w:rPr>
          <w:rFonts w:ascii="Times New Roman" w:hAnsi="Times New Roman" w:cs="Times New Roman"/>
          <w:sz w:val="24"/>
          <w:szCs w:val="24"/>
        </w:rPr>
        <w:softHyphen/>
        <w:t>кой дея</w:t>
      </w:r>
      <w:r w:rsidRPr="00524859">
        <w:rPr>
          <w:rFonts w:ascii="Times New Roman" w:hAnsi="Times New Roman" w:cs="Times New Roman"/>
          <w:sz w:val="24"/>
          <w:szCs w:val="24"/>
        </w:rPr>
        <w:softHyphen/>
        <w:t>тель</w:t>
      </w:r>
      <w:r w:rsidRPr="00524859">
        <w:rPr>
          <w:rFonts w:ascii="Times New Roman" w:hAnsi="Times New Roman" w:cs="Times New Roman"/>
          <w:sz w:val="24"/>
          <w:szCs w:val="24"/>
        </w:rPr>
        <w:softHyphen/>
        <w:t>ности ре</w:t>
      </w:r>
      <w:r w:rsidRPr="00524859">
        <w:rPr>
          <w:rFonts w:ascii="Times New Roman" w:hAnsi="Times New Roman" w:cs="Times New Roman"/>
          <w:sz w:val="24"/>
          <w:szCs w:val="24"/>
        </w:rPr>
        <w:softHyphen/>
        <w:t>бёнка. При этом, несмотря на многообразие ин</w:t>
      </w:r>
      <w:r w:rsidRPr="00524859">
        <w:rPr>
          <w:rFonts w:ascii="Times New Roman" w:hAnsi="Times New Roman" w:cs="Times New Roman"/>
          <w:sz w:val="24"/>
          <w:szCs w:val="24"/>
        </w:rPr>
        <w:softHyphen/>
        <w:t>ди</w:t>
      </w:r>
      <w:r w:rsidRPr="00524859">
        <w:rPr>
          <w:rFonts w:ascii="Times New Roman" w:hAnsi="Times New Roman" w:cs="Times New Roman"/>
          <w:sz w:val="24"/>
          <w:szCs w:val="24"/>
        </w:rPr>
        <w:softHyphen/>
        <w:t>ви</w:t>
      </w:r>
      <w:r w:rsidRPr="00524859">
        <w:rPr>
          <w:rFonts w:ascii="Times New Roman" w:hAnsi="Times New Roman" w:cs="Times New Roman"/>
          <w:sz w:val="24"/>
          <w:szCs w:val="24"/>
        </w:rPr>
        <w:softHyphen/>
        <w:t>ду</w:t>
      </w:r>
      <w:r w:rsidRPr="00524859">
        <w:rPr>
          <w:rFonts w:ascii="Times New Roman" w:hAnsi="Times New Roman" w:cs="Times New Roman"/>
          <w:sz w:val="24"/>
          <w:szCs w:val="24"/>
        </w:rPr>
        <w:softHyphen/>
        <w:t>альных вариантов стру</w:t>
      </w:r>
      <w:r w:rsidRPr="00524859">
        <w:rPr>
          <w:rFonts w:ascii="Times New Roman" w:hAnsi="Times New Roman" w:cs="Times New Roman"/>
          <w:sz w:val="24"/>
          <w:szCs w:val="24"/>
        </w:rPr>
        <w:softHyphen/>
        <w:t>к</w:t>
      </w:r>
      <w:r w:rsidRPr="00524859">
        <w:rPr>
          <w:rFonts w:ascii="Times New Roman" w:hAnsi="Times New Roman" w:cs="Times New Roman"/>
          <w:sz w:val="24"/>
          <w:szCs w:val="24"/>
        </w:rPr>
        <w:softHyphen/>
        <w:t>туры данно</w:t>
      </w:r>
      <w:r w:rsidRPr="00524859">
        <w:rPr>
          <w:rFonts w:ascii="Times New Roman" w:hAnsi="Times New Roman" w:cs="Times New Roman"/>
          <w:sz w:val="24"/>
          <w:szCs w:val="24"/>
        </w:rPr>
        <w:softHyphen/>
        <w:t>го нарушения, перспективы об</w:t>
      </w:r>
      <w:r w:rsidRPr="00524859">
        <w:rPr>
          <w:rFonts w:ascii="Times New Roman" w:hAnsi="Times New Roman" w:cs="Times New Roman"/>
          <w:sz w:val="24"/>
          <w:szCs w:val="24"/>
        </w:rPr>
        <w:softHyphen/>
        <w:t>ра</w:t>
      </w:r>
      <w:r w:rsidRPr="00524859">
        <w:rPr>
          <w:rFonts w:ascii="Times New Roman" w:hAnsi="Times New Roman" w:cs="Times New Roman"/>
          <w:sz w:val="24"/>
          <w:szCs w:val="24"/>
        </w:rPr>
        <w:softHyphen/>
        <w:t>зо</w:t>
      </w:r>
      <w:r w:rsidRPr="00524859">
        <w:rPr>
          <w:rFonts w:ascii="Times New Roman" w:hAnsi="Times New Roman" w:cs="Times New Roman"/>
          <w:sz w:val="24"/>
          <w:szCs w:val="24"/>
        </w:rPr>
        <w:softHyphen/>
        <w:t>ва</w:t>
      </w:r>
      <w:r w:rsidRPr="00524859">
        <w:rPr>
          <w:rFonts w:ascii="Times New Roman" w:hAnsi="Times New Roman" w:cs="Times New Roman"/>
          <w:sz w:val="24"/>
          <w:szCs w:val="24"/>
        </w:rPr>
        <w:softHyphen/>
        <w:t>ния детей с умственной отсталостью (ин</w:t>
      </w:r>
      <w:r w:rsidRPr="00524859">
        <w:rPr>
          <w:rFonts w:ascii="Times New Roman" w:hAnsi="Times New Roman" w:cs="Times New Roman"/>
          <w:sz w:val="24"/>
          <w:szCs w:val="24"/>
        </w:rPr>
        <w:softHyphen/>
        <w:t>те</w:t>
      </w:r>
      <w:r w:rsidRPr="00524859">
        <w:rPr>
          <w:rFonts w:ascii="Times New Roman" w:hAnsi="Times New Roman" w:cs="Times New Roman"/>
          <w:sz w:val="24"/>
          <w:szCs w:val="24"/>
        </w:rPr>
        <w:softHyphen/>
        <w:t>л</w:t>
      </w:r>
      <w:r w:rsidRPr="00524859">
        <w:rPr>
          <w:rFonts w:ascii="Times New Roman" w:hAnsi="Times New Roman" w:cs="Times New Roman"/>
          <w:sz w:val="24"/>
          <w:szCs w:val="24"/>
        </w:rPr>
        <w:softHyphen/>
        <w:t>ле</w:t>
      </w:r>
      <w:r w:rsidRPr="00524859">
        <w:rPr>
          <w:rFonts w:ascii="Times New Roman" w:hAnsi="Times New Roman" w:cs="Times New Roman"/>
          <w:sz w:val="24"/>
          <w:szCs w:val="24"/>
        </w:rPr>
        <w:softHyphen/>
        <w:t>к</w:t>
      </w:r>
      <w:r w:rsidRPr="00524859">
        <w:rPr>
          <w:rFonts w:ascii="Times New Roman" w:hAnsi="Times New Roman" w:cs="Times New Roman"/>
          <w:sz w:val="24"/>
          <w:szCs w:val="24"/>
        </w:rPr>
        <w:softHyphen/>
        <w:t>ту</w:t>
      </w:r>
      <w:r w:rsidRPr="00524859">
        <w:rPr>
          <w:rFonts w:ascii="Times New Roman" w:hAnsi="Times New Roman" w:cs="Times New Roman"/>
          <w:sz w:val="24"/>
          <w:szCs w:val="24"/>
        </w:rPr>
        <w:softHyphen/>
        <w:t>аль</w:t>
      </w:r>
      <w:r w:rsidRPr="00524859">
        <w:rPr>
          <w:rFonts w:ascii="Times New Roman" w:hAnsi="Times New Roman" w:cs="Times New Roman"/>
          <w:sz w:val="24"/>
          <w:szCs w:val="24"/>
        </w:rPr>
        <w:softHyphen/>
        <w:t>ными нарушениями) детерминированы в основном степенью вы</w:t>
      </w:r>
      <w:r w:rsidRPr="00524859">
        <w:rPr>
          <w:rFonts w:ascii="Times New Roman" w:hAnsi="Times New Roman" w:cs="Times New Roman"/>
          <w:sz w:val="24"/>
          <w:szCs w:val="24"/>
        </w:rPr>
        <w:softHyphen/>
        <w:t>ра</w:t>
      </w:r>
      <w:r w:rsidRPr="00524859">
        <w:rPr>
          <w:rFonts w:ascii="Times New Roman" w:hAnsi="Times New Roman" w:cs="Times New Roman"/>
          <w:sz w:val="24"/>
          <w:szCs w:val="24"/>
        </w:rPr>
        <w:softHyphen/>
        <w:t>жен</w:t>
      </w:r>
      <w:r w:rsidRPr="00524859">
        <w:rPr>
          <w:rFonts w:ascii="Times New Roman" w:hAnsi="Times New Roman" w:cs="Times New Roman"/>
          <w:sz w:val="24"/>
          <w:szCs w:val="24"/>
        </w:rPr>
        <w:softHyphen/>
        <w:t>ности не</w:t>
      </w:r>
      <w:r w:rsidRPr="00524859">
        <w:rPr>
          <w:rFonts w:ascii="Times New Roman" w:hAnsi="Times New Roman" w:cs="Times New Roman"/>
          <w:sz w:val="24"/>
          <w:szCs w:val="24"/>
        </w:rPr>
        <w:softHyphen/>
        <w:t>до</w:t>
      </w:r>
      <w:r w:rsidRPr="00524859">
        <w:rPr>
          <w:rFonts w:ascii="Times New Roman" w:hAnsi="Times New Roman" w:cs="Times New Roman"/>
          <w:sz w:val="24"/>
          <w:szCs w:val="24"/>
        </w:rPr>
        <w:softHyphen/>
        <w:t>раз</w:t>
      </w:r>
      <w:r w:rsidRPr="00524859">
        <w:rPr>
          <w:rFonts w:ascii="Times New Roman" w:hAnsi="Times New Roman" w:cs="Times New Roman"/>
          <w:sz w:val="24"/>
          <w:szCs w:val="24"/>
        </w:rPr>
        <w:softHyphen/>
        <w:t>ви</w:t>
      </w:r>
      <w:r w:rsidRPr="00524859">
        <w:rPr>
          <w:rFonts w:ascii="Times New Roman" w:hAnsi="Times New Roman" w:cs="Times New Roman"/>
          <w:sz w:val="24"/>
          <w:szCs w:val="24"/>
        </w:rPr>
        <w:softHyphen/>
        <w:t xml:space="preserve">тия интеллекта, при этом образование, в любом случае, остается нецензовым. </w:t>
      </w:r>
    </w:p>
    <w:p w:rsidR="005B5BE4" w:rsidRPr="00524859" w:rsidRDefault="005B5BE4" w:rsidP="00524859">
      <w:pPr>
        <w:pStyle w:val="09PodZAG"/>
        <w:widowControl w:val="0"/>
        <w:spacing w:after="0" w:line="240" w:lineRule="auto"/>
        <w:ind w:firstLine="426"/>
        <w:jc w:val="both"/>
        <w:rPr>
          <w:rFonts w:ascii="Times New Roman" w:hAnsi="Times New Roman" w:cs="Times New Roman"/>
          <w:b w:val="0"/>
          <w:caps w:val="0"/>
          <w:color w:val="auto"/>
          <w:sz w:val="24"/>
          <w:szCs w:val="24"/>
          <w:shd w:val="clear" w:color="auto" w:fill="FFFFFF"/>
        </w:rPr>
      </w:pPr>
      <w:r w:rsidRPr="00524859">
        <w:rPr>
          <w:rFonts w:ascii="Times New Roman" w:hAnsi="Times New Roman" w:cs="Times New Roman"/>
          <w:b w:val="0"/>
          <w:caps w:val="0"/>
          <w:color w:val="auto"/>
          <w:sz w:val="24"/>
          <w:szCs w:val="24"/>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sidRPr="00524859">
        <w:rPr>
          <w:rFonts w:ascii="Times New Roman" w:hAnsi="Times New Roman" w:cs="Times New Roman"/>
          <w:b w:val="0"/>
          <w:caps w:val="0"/>
          <w:sz w:val="24"/>
          <w:szCs w:val="24"/>
        </w:rPr>
        <w:t>(интелле</w:t>
      </w:r>
      <w:r w:rsidRPr="00524859">
        <w:rPr>
          <w:rFonts w:ascii="Times New Roman" w:hAnsi="Times New Roman" w:cs="Times New Roman"/>
          <w:b w:val="0"/>
          <w:caps w:val="0"/>
          <w:sz w:val="24"/>
          <w:szCs w:val="24"/>
        </w:rPr>
        <w:softHyphen/>
        <w:t>к</w:t>
      </w:r>
      <w:r w:rsidRPr="00524859">
        <w:rPr>
          <w:rFonts w:ascii="Times New Roman" w:hAnsi="Times New Roman" w:cs="Times New Roman"/>
          <w:b w:val="0"/>
          <w:caps w:val="0"/>
          <w:sz w:val="24"/>
          <w:szCs w:val="24"/>
        </w:rPr>
        <w:softHyphen/>
        <w:t>ту</w:t>
      </w:r>
      <w:r w:rsidRPr="00524859">
        <w:rPr>
          <w:rFonts w:ascii="Times New Roman" w:hAnsi="Times New Roman" w:cs="Times New Roman"/>
          <w:b w:val="0"/>
          <w:caps w:val="0"/>
          <w:sz w:val="24"/>
          <w:szCs w:val="24"/>
        </w:rPr>
        <w:softHyphen/>
        <w:t>аль</w:t>
      </w:r>
      <w:r w:rsidRPr="00524859">
        <w:rPr>
          <w:rFonts w:ascii="Times New Roman" w:hAnsi="Times New Roman" w:cs="Times New Roman"/>
          <w:b w:val="0"/>
          <w:caps w:val="0"/>
          <w:sz w:val="24"/>
          <w:szCs w:val="24"/>
        </w:rPr>
        <w:softHyphen/>
        <w:t xml:space="preserve">ными нарушениями) </w:t>
      </w:r>
      <w:r w:rsidRPr="00524859">
        <w:rPr>
          <w:rFonts w:ascii="Times New Roman" w:hAnsi="Times New Roman" w:cs="Times New Roman"/>
          <w:b w:val="0"/>
          <w:caps w:val="0"/>
          <w:color w:val="auto"/>
          <w:sz w:val="24"/>
          <w:szCs w:val="24"/>
          <w:shd w:val="clear" w:color="auto" w:fill="FFFFFF"/>
        </w:rPr>
        <w:t>позволяют выделить образовательные потребности, как общие для всех обучающихся с ОВЗ, так и специфические</w:t>
      </w:r>
      <w:r w:rsidRPr="00524859">
        <w:rPr>
          <w:rFonts w:ascii="Times New Roman" w:hAnsi="Times New Roman" w:cs="Times New Roman"/>
          <w:b w:val="0"/>
          <w:color w:val="auto"/>
          <w:sz w:val="24"/>
          <w:szCs w:val="24"/>
          <w:shd w:val="clear" w:color="auto" w:fill="FFFFFF"/>
        </w:rPr>
        <w:t xml:space="preserve">. </w:t>
      </w:r>
    </w:p>
    <w:p w:rsidR="005B5BE4" w:rsidRPr="00524859" w:rsidRDefault="005B5BE4" w:rsidP="00524859">
      <w:pPr>
        <w:pStyle w:val="09PodZAG"/>
        <w:widowControl w:val="0"/>
        <w:spacing w:after="0" w:line="240" w:lineRule="auto"/>
        <w:ind w:firstLine="426"/>
        <w:jc w:val="both"/>
        <w:rPr>
          <w:rFonts w:ascii="Times New Roman" w:hAnsi="Times New Roman" w:cs="Times New Roman"/>
          <w:b w:val="0"/>
          <w:caps w:val="0"/>
          <w:color w:val="auto"/>
          <w:sz w:val="24"/>
          <w:szCs w:val="24"/>
          <w:shd w:val="clear" w:color="auto" w:fill="FFFFFF"/>
        </w:rPr>
      </w:pPr>
      <w:r w:rsidRPr="00524859">
        <w:rPr>
          <w:rFonts w:ascii="Times New Roman" w:hAnsi="Times New Roman" w:cs="Times New Roman"/>
          <w:b w:val="0"/>
          <w:caps w:val="0"/>
          <w:color w:val="auto"/>
          <w:sz w:val="24"/>
          <w:szCs w:val="24"/>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5B5BE4" w:rsidRPr="00524859" w:rsidRDefault="005B5BE4" w:rsidP="00524859">
      <w:pPr>
        <w:pStyle w:val="09PodZAG"/>
        <w:widowControl w:val="0"/>
        <w:spacing w:after="0" w:line="240" w:lineRule="auto"/>
        <w:ind w:firstLine="426"/>
        <w:jc w:val="both"/>
        <w:rPr>
          <w:rFonts w:ascii="Times New Roman" w:hAnsi="Times New Roman" w:cs="Times New Roman"/>
          <w:sz w:val="24"/>
          <w:szCs w:val="24"/>
        </w:rPr>
      </w:pPr>
      <w:r w:rsidRPr="00524859">
        <w:rPr>
          <w:rFonts w:ascii="Times New Roman" w:hAnsi="Times New Roman" w:cs="Times New Roman"/>
          <w:b w:val="0"/>
          <w:caps w:val="0"/>
          <w:color w:val="auto"/>
          <w:sz w:val="24"/>
          <w:szCs w:val="24"/>
          <w:shd w:val="clear" w:color="auto" w:fill="FFFFFF"/>
        </w:rPr>
        <w:t xml:space="preserve">Для </w:t>
      </w:r>
      <w:proofErr w:type="gramStart"/>
      <w:r w:rsidRPr="00524859">
        <w:rPr>
          <w:rFonts w:ascii="Times New Roman" w:hAnsi="Times New Roman" w:cs="Times New Roman"/>
          <w:b w:val="0"/>
          <w:caps w:val="0"/>
          <w:color w:val="auto"/>
          <w:sz w:val="24"/>
          <w:szCs w:val="24"/>
          <w:shd w:val="clear" w:color="auto" w:fill="FFFFFF"/>
        </w:rPr>
        <w:t>обучающихся</w:t>
      </w:r>
      <w:proofErr w:type="gramEnd"/>
      <w:r w:rsidRPr="00524859">
        <w:rPr>
          <w:rFonts w:ascii="Times New Roman" w:hAnsi="Times New Roman" w:cs="Times New Roman"/>
          <w:b w:val="0"/>
          <w:caps w:val="0"/>
          <w:color w:val="auto"/>
          <w:sz w:val="24"/>
          <w:szCs w:val="24"/>
          <w:shd w:val="clear" w:color="auto" w:fill="FFFFFF"/>
        </w:rPr>
        <w:t xml:space="preserve"> с ле</w:t>
      </w:r>
      <w:r w:rsidRPr="00524859">
        <w:rPr>
          <w:rFonts w:ascii="Times New Roman" w:hAnsi="Times New Roman" w:cs="Times New Roman"/>
          <w:b w:val="0"/>
          <w:caps w:val="0"/>
          <w:color w:val="auto"/>
          <w:sz w:val="24"/>
          <w:szCs w:val="24"/>
          <w:shd w:val="clear" w:color="auto" w:fill="FFFFFF"/>
        </w:rPr>
        <w:softHyphen/>
        <w:t xml:space="preserve">гкой умственной отсталостью </w:t>
      </w:r>
      <w:r w:rsidRPr="00524859">
        <w:rPr>
          <w:rFonts w:ascii="Times New Roman" w:hAnsi="Times New Roman" w:cs="Times New Roman"/>
          <w:b w:val="0"/>
          <w:caps w:val="0"/>
          <w:color w:val="auto"/>
          <w:sz w:val="24"/>
          <w:szCs w:val="24"/>
        </w:rPr>
        <w:t xml:space="preserve">(интеллектуальными нарушениями) </w:t>
      </w:r>
      <w:r w:rsidRPr="00524859">
        <w:rPr>
          <w:rFonts w:ascii="Times New Roman" w:hAnsi="Times New Roman" w:cs="Times New Roman"/>
          <w:b w:val="0"/>
          <w:caps w:val="0"/>
          <w:color w:val="auto"/>
          <w:sz w:val="24"/>
          <w:szCs w:val="24"/>
          <w:shd w:val="clear" w:color="auto" w:fill="FFFFFF"/>
        </w:rPr>
        <w:t>характерны следующие специфические об</w:t>
      </w:r>
      <w:r w:rsidRPr="00524859">
        <w:rPr>
          <w:rFonts w:ascii="Times New Roman" w:hAnsi="Times New Roman" w:cs="Times New Roman"/>
          <w:b w:val="0"/>
          <w:caps w:val="0"/>
          <w:color w:val="auto"/>
          <w:sz w:val="24"/>
          <w:szCs w:val="24"/>
          <w:shd w:val="clear" w:color="auto" w:fill="FFFFFF"/>
        </w:rPr>
        <w:softHyphen/>
        <w:t>ра</w:t>
      </w:r>
      <w:r w:rsidRPr="00524859">
        <w:rPr>
          <w:rFonts w:ascii="Times New Roman" w:hAnsi="Times New Roman" w:cs="Times New Roman"/>
          <w:b w:val="0"/>
          <w:caps w:val="0"/>
          <w:color w:val="auto"/>
          <w:sz w:val="24"/>
          <w:szCs w:val="24"/>
          <w:shd w:val="clear" w:color="auto" w:fill="FFFFFF"/>
        </w:rPr>
        <w:softHyphen/>
        <w:t>зовательные потребности:</w:t>
      </w:r>
    </w:p>
    <w:p w:rsidR="005B5BE4" w:rsidRPr="00524859" w:rsidRDefault="005B5BE4" w:rsidP="00C94D24">
      <w:pPr>
        <w:pStyle w:val="p4"/>
        <w:numPr>
          <w:ilvl w:val="0"/>
          <w:numId w:val="9"/>
        </w:numPr>
        <w:spacing w:before="0" w:after="0"/>
        <w:jc w:val="both"/>
        <w:rPr>
          <w:rStyle w:val="s1"/>
        </w:rPr>
      </w:pPr>
      <w:r w:rsidRPr="00524859">
        <w:lastRenderedPageBreak/>
        <w:t xml:space="preserve">раннее получение специальной помощи средствами образования; </w:t>
      </w:r>
    </w:p>
    <w:p w:rsidR="005B5BE4" w:rsidRPr="00524859" w:rsidRDefault="005B5BE4" w:rsidP="00C94D24">
      <w:pPr>
        <w:pStyle w:val="p4"/>
        <w:numPr>
          <w:ilvl w:val="0"/>
          <w:numId w:val="9"/>
        </w:numPr>
        <w:spacing w:before="0" w:after="0"/>
        <w:jc w:val="both"/>
        <w:rPr>
          <w:rStyle w:val="s1"/>
        </w:rPr>
      </w:pPr>
      <w:r w:rsidRPr="00524859">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Pr="00524859" w:rsidRDefault="005B5BE4" w:rsidP="00C94D24">
      <w:pPr>
        <w:pStyle w:val="p4"/>
        <w:numPr>
          <w:ilvl w:val="0"/>
          <w:numId w:val="9"/>
        </w:numPr>
        <w:spacing w:before="0" w:after="0"/>
        <w:jc w:val="both"/>
        <w:rPr>
          <w:rStyle w:val="s1"/>
        </w:rPr>
      </w:pPr>
      <w:r w:rsidRPr="00524859">
        <w:t>научный, практико-ориентированный, действенный характер содержа</w:t>
      </w:r>
      <w:r w:rsidRPr="00524859">
        <w:softHyphen/>
        <w:t>ния образования;</w:t>
      </w:r>
    </w:p>
    <w:p w:rsidR="005B5BE4" w:rsidRPr="00524859" w:rsidRDefault="005B5BE4" w:rsidP="00C94D24">
      <w:pPr>
        <w:pStyle w:val="p4"/>
        <w:numPr>
          <w:ilvl w:val="0"/>
          <w:numId w:val="9"/>
        </w:numPr>
        <w:spacing w:before="0" w:after="0"/>
        <w:jc w:val="both"/>
        <w:rPr>
          <w:rStyle w:val="s1"/>
        </w:rPr>
      </w:pPr>
      <w:r w:rsidRPr="00524859">
        <w:t>доступность содержания познавательных задач, реализуемых в процессе образования;</w:t>
      </w:r>
    </w:p>
    <w:p w:rsidR="005B5BE4" w:rsidRPr="00524859" w:rsidRDefault="005B5BE4" w:rsidP="00C94D24">
      <w:pPr>
        <w:pStyle w:val="p4"/>
        <w:numPr>
          <w:ilvl w:val="0"/>
          <w:numId w:val="9"/>
        </w:numPr>
        <w:spacing w:before="0" w:after="0"/>
        <w:jc w:val="both"/>
      </w:pPr>
      <w:r w:rsidRPr="00524859">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B5BE4" w:rsidRPr="00524859" w:rsidRDefault="005B5BE4" w:rsidP="00C94D24">
      <w:pPr>
        <w:pStyle w:val="p4"/>
        <w:numPr>
          <w:ilvl w:val="0"/>
          <w:numId w:val="9"/>
        </w:numPr>
        <w:spacing w:before="0" w:after="0"/>
        <w:jc w:val="both"/>
        <w:rPr>
          <w:rStyle w:val="s1"/>
        </w:rPr>
      </w:pPr>
      <w:proofErr w:type="gramStart"/>
      <w:r w:rsidRPr="00524859">
        <w:t>обеспечении особой пространственной и временной организации общеобразовательной среды с учетом функционального состояния центральной не</w:t>
      </w:r>
      <w:r w:rsidRPr="00524859">
        <w:softHyphen/>
        <w:t>рвной системы и нейродинамики психических процессов обучающихся с ум</w:t>
      </w:r>
      <w:r w:rsidRPr="00524859">
        <w:softHyphen/>
        <w:t>ственной отсталостью (интеллектуальными нарушениями);</w:t>
      </w:r>
      <w:proofErr w:type="gramEnd"/>
    </w:p>
    <w:p w:rsidR="005B5BE4" w:rsidRPr="00524859" w:rsidRDefault="005B5BE4" w:rsidP="00C94D24">
      <w:pPr>
        <w:pStyle w:val="p4"/>
        <w:numPr>
          <w:ilvl w:val="0"/>
          <w:numId w:val="9"/>
        </w:numPr>
        <w:spacing w:before="0" w:after="0"/>
        <w:jc w:val="both"/>
      </w:pPr>
      <w:r w:rsidRPr="00524859">
        <w:t>использование преимущественно позитивных сре</w:t>
      </w:r>
      <w:proofErr w:type="gramStart"/>
      <w:r w:rsidRPr="00524859">
        <w:t>дств ст</w:t>
      </w:r>
      <w:proofErr w:type="gramEnd"/>
      <w:r w:rsidRPr="00524859">
        <w:t>имуляции деятельности и поведения обучающихся, демонстрирующих доброжелательное и уважительное отношение к ним;</w:t>
      </w:r>
    </w:p>
    <w:p w:rsidR="005B5BE4" w:rsidRPr="00524859" w:rsidRDefault="005B5BE4" w:rsidP="00C94D24">
      <w:pPr>
        <w:pStyle w:val="p4"/>
        <w:numPr>
          <w:ilvl w:val="0"/>
          <w:numId w:val="9"/>
        </w:numPr>
        <w:spacing w:before="0" w:after="0"/>
        <w:jc w:val="both"/>
      </w:pPr>
      <w:r w:rsidRPr="00524859">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Pr="00524859" w:rsidRDefault="005B5BE4" w:rsidP="00C94D24">
      <w:pPr>
        <w:pStyle w:val="p4"/>
        <w:numPr>
          <w:ilvl w:val="0"/>
          <w:numId w:val="9"/>
        </w:numPr>
        <w:spacing w:before="0" w:after="0"/>
        <w:jc w:val="both"/>
        <w:rPr>
          <w:rStyle w:val="s1"/>
          <w:b/>
          <w:caps/>
        </w:rPr>
      </w:pPr>
      <w:r w:rsidRPr="00524859">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Pr="00524859" w:rsidRDefault="005B5BE4" w:rsidP="00C94D24">
      <w:pPr>
        <w:pStyle w:val="09PodZAG"/>
        <w:widowControl w:val="0"/>
        <w:numPr>
          <w:ilvl w:val="0"/>
          <w:numId w:val="9"/>
        </w:numPr>
        <w:spacing w:after="0" w:line="240" w:lineRule="auto"/>
        <w:jc w:val="both"/>
        <w:rPr>
          <w:rFonts w:ascii="Times New Roman" w:hAnsi="Times New Roman" w:cs="Times New Roman"/>
          <w:b w:val="0"/>
          <w:caps w:val="0"/>
          <w:sz w:val="24"/>
          <w:szCs w:val="24"/>
        </w:rPr>
      </w:pPr>
      <w:r w:rsidRPr="00524859">
        <w:rPr>
          <w:rFonts w:ascii="Times New Roman" w:hAnsi="Times New Roman" w:cs="Times New Roman"/>
          <w:b w:val="0"/>
          <w:caps w:val="0"/>
          <w:sz w:val="24"/>
          <w:szCs w:val="24"/>
        </w:rPr>
        <w:t>стимуляция познавательной активности, формирование позитивного отношения к окружающему миру.</w:t>
      </w:r>
    </w:p>
    <w:p w:rsidR="005B5BE4" w:rsidRPr="00524859" w:rsidRDefault="005B5BE4" w:rsidP="00524859">
      <w:pPr>
        <w:pStyle w:val="09PodZAG"/>
        <w:widowControl w:val="0"/>
        <w:spacing w:after="0" w:line="240" w:lineRule="auto"/>
        <w:ind w:firstLine="426"/>
        <w:jc w:val="both"/>
        <w:rPr>
          <w:rFonts w:ascii="Times New Roman" w:hAnsi="Times New Roman" w:cs="Times New Roman"/>
          <w:sz w:val="24"/>
          <w:szCs w:val="24"/>
        </w:rPr>
      </w:pPr>
      <w:r w:rsidRPr="00524859">
        <w:rPr>
          <w:rFonts w:ascii="Times New Roman" w:hAnsi="Times New Roman" w:cs="Times New Roman"/>
          <w:b w:val="0"/>
          <w:caps w:val="0"/>
          <w:sz w:val="24"/>
          <w:szCs w:val="24"/>
        </w:rPr>
        <w:t xml:space="preserve">Удовлетворение перечисленных особых образовательных потребностей обучающихся возможно на основе </w:t>
      </w:r>
      <w:r w:rsidRPr="00524859">
        <w:rPr>
          <w:rFonts w:ascii="Times New Roman" w:hAnsi="Times New Roman" w:cs="Times New Roman"/>
          <w:b w:val="0"/>
          <w:caps w:val="0"/>
          <w:color w:val="auto"/>
          <w:sz w:val="24"/>
          <w:szCs w:val="24"/>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sidRPr="00524859">
        <w:rPr>
          <w:rFonts w:ascii="Times New Roman" w:hAnsi="Times New Roman" w:cs="Times New Roman"/>
          <w:b w:val="0"/>
          <w:caps w:val="0"/>
          <w:color w:val="auto"/>
          <w:sz w:val="24"/>
          <w:szCs w:val="24"/>
        </w:rPr>
        <w:t xml:space="preserve">изучения </w:t>
      </w:r>
      <w:proofErr w:type="gramStart"/>
      <w:r w:rsidR="005965CC" w:rsidRPr="00524859">
        <w:rPr>
          <w:rFonts w:ascii="Times New Roman" w:hAnsi="Times New Roman" w:cs="Times New Roman"/>
          <w:b w:val="0"/>
          <w:caps w:val="0"/>
          <w:color w:val="auto"/>
          <w:sz w:val="24"/>
          <w:szCs w:val="24"/>
        </w:rPr>
        <w:t>обучающимися</w:t>
      </w:r>
      <w:proofErr w:type="gramEnd"/>
      <w:r w:rsidR="005965CC" w:rsidRPr="00524859">
        <w:rPr>
          <w:rFonts w:ascii="Times New Roman" w:hAnsi="Times New Roman" w:cs="Times New Roman"/>
          <w:b w:val="0"/>
          <w:caps w:val="0"/>
          <w:color w:val="auto"/>
          <w:sz w:val="24"/>
          <w:szCs w:val="24"/>
        </w:rPr>
        <w:t xml:space="preserve"> учебных предметов, а также в ходе проведения </w:t>
      </w:r>
      <w:r w:rsidRPr="00524859">
        <w:rPr>
          <w:rFonts w:ascii="Times New Roman" w:hAnsi="Times New Roman" w:cs="Times New Roman"/>
          <w:b w:val="0"/>
          <w:caps w:val="0"/>
          <w:color w:val="auto"/>
          <w:sz w:val="24"/>
          <w:szCs w:val="24"/>
        </w:rPr>
        <w:t>к</w:t>
      </w:r>
      <w:r w:rsidR="005965CC" w:rsidRPr="00524859">
        <w:rPr>
          <w:rFonts w:ascii="Times New Roman" w:hAnsi="Times New Roman" w:cs="Times New Roman"/>
          <w:b w:val="0"/>
          <w:caps w:val="0"/>
          <w:color w:val="auto"/>
          <w:sz w:val="24"/>
          <w:szCs w:val="24"/>
        </w:rPr>
        <w:t xml:space="preserve">оррекционно-развивающих занятий. </w:t>
      </w:r>
    </w:p>
    <w:p w:rsidR="00AB0165" w:rsidRPr="00524859" w:rsidRDefault="00AB0165" w:rsidP="00524859">
      <w:pPr>
        <w:pStyle w:val="14TexstOSNOVA1012"/>
        <w:spacing w:before="120" w:line="240" w:lineRule="auto"/>
        <w:ind w:firstLine="426"/>
        <w:jc w:val="center"/>
        <w:rPr>
          <w:rFonts w:ascii="Times New Roman" w:hAnsi="Times New Roman" w:cs="Times New Roman"/>
          <w:b/>
          <w:sz w:val="24"/>
          <w:szCs w:val="24"/>
        </w:rPr>
      </w:pPr>
    </w:p>
    <w:p w:rsidR="005B5BE4" w:rsidRPr="00524859" w:rsidRDefault="005B5BE4" w:rsidP="00524859">
      <w:pPr>
        <w:pStyle w:val="14TexstOSNOVA1012"/>
        <w:spacing w:before="120" w:line="240" w:lineRule="auto"/>
        <w:ind w:firstLine="426"/>
        <w:jc w:val="center"/>
        <w:rPr>
          <w:rFonts w:ascii="Times New Roman" w:hAnsi="Times New Roman" w:cs="Times New Roman"/>
          <w:b/>
          <w:i/>
          <w:sz w:val="24"/>
          <w:szCs w:val="24"/>
        </w:rPr>
      </w:pPr>
      <w:r w:rsidRPr="00524859">
        <w:rPr>
          <w:rFonts w:ascii="Times New Roman" w:hAnsi="Times New Roman" w:cs="Times New Roman"/>
          <w:b/>
          <w:sz w:val="24"/>
          <w:szCs w:val="24"/>
        </w:rPr>
        <w:t>2.1.2.</w:t>
      </w:r>
      <w:r w:rsidRPr="00524859">
        <w:rPr>
          <w:rFonts w:ascii="Times New Roman" w:hAnsi="Times New Roman" w:cs="Times New Roman"/>
          <w:b/>
          <w:i/>
          <w:sz w:val="24"/>
          <w:szCs w:val="24"/>
        </w:rPr>
        <w:t xml:space="preserve"> Планируемые результаты освоения </w:t>
      </w:r>
      <w:proofErr w:type="gramStart"/>
      <w:r w:rsidRPr="00524859">
        <w:rPr>
          <w:rFonts w:ascii="Times New Roman" w:hAnsi="Times New Roman" w:cs="Times New Roman"/>
          <w:b/>
          <w:i/>
          <w:sz w:val="24"/>
          <w:szCs w:val="24"/>
        </w:rPr>
        <w:t>обучающимися</w:t>
      </w:r>
      <w:proofErr w:type="gramEnd"/>
      <w:r w:rsidRPr="00524859">
        <w:rPr>
          <w:rFonts w:ascii="Times New Roman" w:hAnsi="Times New Roman" w:cs="Times New Roman"/>
          <w:b/>
          <w:i/>
          <w:sz w:val="24"/>
          <w:szCs w:val="24"/>
        </w:rPr>
        <w:t xml:space="preserve"> с легкой</w:t>
      </w:r>
    </w:p>
    <w:p w:rsidR="005B5BE4" w:rsidRPr="00524859" w:rsidRDefault="005B5BE4" w:rsidP="00524859">
      <w:pPr>
        <w:pStyle w:val="14TexstOSNOVA1012"/>
        <w:spacing w:line="240" w:lineRule="auto"/>
        <w:ind w:firstLine="426"/>
        <w:jc w:val="center"/>
        <w:rPr>
          <w:rFonts w:ascii="Times New Roman" w:hAnsi="Times New Roman" w:cs="Times New Roman"/>
          <w:b/>
          <w:i/>
          <w:sz w:val="24"/>
          <w:szCs w:val="24"/>
        </w:rPr>
      </w:pPr>
      <w:r w:rsidRPr="00524859">
        <w:rPr>
          <w:rFonts w:ascii="Times New Roman" w:hAnsi="Times New Roman" w:cs="Times New Roman"/>
          <w:b/>
          <w:i/>
          <w:sz w:val="24"/>
          <w:szCs w:val="24"/>
        </w:rPr>
        <w:t>умственной отсталостью (интеллектуальными нарушениями)</w:t>
      </w:r>
    </w:p>
    <w:p w:rsidR="005B5BE4" w:rsidRPr="00524859" w:rsidRDefault="005B5BE4" w:rsidP="00524859">
      <w:pPr>
        <w:pStyle w:val="14TexstOSNOVA1012"/>
        <w:spacing w:line="240" w:lineRule="auto"/>
        <w:ind w:firstLine="426"/>
        <w:jc w:val="center"/>
        <w:rPr>
          <w:rFonts w:ascii="Times New Roman" w:hAnsi="Times New Roman" w:cs="Times New Roman"/>
          <w:color w:val="auto"/>
          <w:sz w:val="24"/>
          <w:szCs w:val="24"/>
        </w:rPr>
      </w:pPr>
      <w:r w:rsidRPr="00524859">
        <w:rPr>
          <w:rFonts w:ascii="Times New Roman" w:hAnsi="Times New Roman" w:cs="Times New Roman"/>
          <w:b/>
          <w:i/>
          <w:sz w:val="24"/>
          <w:szCs w:val="24"/>
        </w:rPr>
        <w:t xml:space="preserve">адаптированной основной общеобразовательной программы </w:t>
      </w:r>
    </w:p>
    <w:p w:rsidR="005B5BE4" w:rsidRPr="00524859" w:rsidRDefault="005B5BE4" w:rsidP="00524859">
      <w:pPr>
        <w:spacing w:before="120" w:after="0" w:line="240" w:lineRule="auto"/>
        <w:ind w:firstLine="426"/>
        <w:jc w:val="both"/>
        <w:rPr>
          <w:rFonts w:ascii="Times New Roman" w:hAnsi="Times New Roman" w:cs="Times New Roman"/>
          <w:color w:val="auto"/>
          <w:sz w:val="24"/>
          <w:szCs w:val="24"/>
        </w:rPr>
      </w:pPr>
      <w:r w:rsidRPr="00524859">
        <w:rPr>
          <w:rFonts w:ascii="Times New Roman" w:hAnsi="Times New Roman" w:cs="Times New Roman"/>
          <w:color w:val="auto"/>
          <w:sz w:val="24"/>
          <w:szCs w:val="24"/>
        </w:rPr>
        <w:t xml:space="preserve">Результаты освоения с обучающимися с легкой умственной отсталостью (интеллектуальными нарушениями) АООП оцениваются как итоговые </w:t>
      </w:r>
      <w:r w:rsidR="00C943AC">
        <w:rPr>
          <w:rFonts w:ascii="Times New Roman" w:hAnsi="Times New Roman" w:cs="Times New Roman"/>
          <w:color w:val="auto"/>
          <w:sz w:val="24"/>
          <w:szCs w:val="24"/>
        </w:rPr>
        <w:t xml:space="preserve">достижения </w:t>
      </w:r>
      <w:r w:rsidRPr="00524859">
        <w:rPr>
          <w:rFonts w:ascii="Times New Roman" w:hAnsi="Times New Roman" w:cs="Times New Roman"/>
          <w:color w:val="auto"/>
          <w:sz w:val="24"/>
          <w:szCs w:val="24"/>
        </w:rPr>
        <w:t>на момент завершения образования.</w:t>
      </w:r>
    </w:p>
    <w:p w:rsidR="005B5BE4" w:rsidRPr="00524859" w:rsidRDefault="00D2034E" w:rsidP="00524859">
      <w:pPr>
        <w:spacing w:after="0" w:line="240" w:lineRule="auto"/>
        <w:ind w:firstLine="426"/>
        <w:jc w:val="both"/>
        <w:rPr>
          <w:rFonts w:ascii="Times New Roman" w:hAnsi="Times New Roman" w:cs="Times New Roman"/>
          <w:color w:val="auto"/>
          <w:sz w:val="24"/>
          <w:szCs w:val="24"/>
        </w:rPr>
      </w:pPr>
      <w:r>
        <w:rPr>
          <w:rFonts w:ascii="Times New Roman" w:hAnsi="Times New Roman" w:cs="Times New Roman"/>
          <w:color w:val="auto"/>
          <w:sz w:val="24"/>
          <w:szCs w:val="24"/>
        </w:rPr>
        <w:t>Освоение обучающимися АООП</w:t>
      </w:r>
      <w:r w:rsidRPr="00F13DA3">
        <w:rPr>
          <w:rFonts w:ascii="Times New Roman" w:hAnsi="Times New Roman" w:cs="Times New Roman"/>
          <w:color w:val="auto"/>
          <w:sz w:val="24"/>
          <w:szCs w:val="24"/>
        </w:rPr>
        <w:t>образования обучающихся с легкой умственной отсталостью (интеллектуальными нарушениями</w:t>
      </w:r>
      <w:proofErr w:type="gramStart"/>
      <w:r w:rsidRPr="00F13DA3">
        <w:rPr>
          <w:rFonts w:ascii="Times New Roman" w:hAnsi="Times New Roman" w:cs="Times New Roman"/>
          <w:color w:val="auto"/>
          <w:sz w:val="24"/>
          <w:szCs w:val="24"/>
        </w:rPr>
        <w:t>)</w:t>
      </w:r>
      <w:r w:rsidR="005B5BE4" w:rsidRPr="00524859">
        <w:rPr>
          <w:rFonts w:ascii="Times New Roman" w:hAnsi="Times New Roman" w:cs="Times New Roman"/>
          <w:color w:val="auto"/>
          <w:sz w:val="24"/>
          <w:szCs w:val="24"/>
        </w:rPr>
        <w:t>п</w:t>
      </w:r>
      <w:proofErr w:type="gramEnd"/>
      <w:r w:rsidR="005B5BE4" w:rsidRPr="00524859">
        <w:rPr>
          <w:rFonts w:ascii="Times New Roman" w:hAnsi="Times New Roman" w:cs="Times New Roman"/>
          <w:color w:val="auto"/>
          <w:sz w:val="24"/>
          <w:szCs w:val="24"/>
        </w:rPr>
        <w:t xml:space="preserve">редполагает достижение ими двух видов результатов: </w:t>
      </w:r>
      <w:r w:rsidR="005B5BE4" w:rsidRPr="00524859">
        <w:rPr>
          <w:rFonts w:ascii="Times New Roman" w:hAnsi="Times New Roman" w:cs="Times New Roman"/>
          <w:i/>
          <w:color w:val="auto"/>
          <w:sz w:val="24"/>
          <w:szCs w:val="24"/>
        </w:rPr>
        <w:t xml:space="preserve">личностных и предметных. </w:t>
      </w:r>
    </w:p>
    <w:p w:rsidR="005B5BE4" w:rsidRPr="00524859" w:rsidRDefault="005B5BE4" w:rsidP="00524859">
      <w:pPr>
        <w:spacing w:after="0" w:line="240" w:lineRule="auto"/>
        <w:ind w:firstLine="426"/>
        <w:jc w:val="both"/>
        <w:rPr>
          <w:rFonts w:ascii="Times New Roman" w:hAnsi="Times New Roman" w:cs="Times New Roman"/>
          <w:color w:val="auto"/>
          <w:sz w:val="24"/>
          <w:szCs w:val="24"/>
        </w:rPr>
      </w:pPr>
      <w:r w:rsidRPr="00524859">
        <w:rPr>
          <w:rFonts w:ascii="Times New Roman" w:hAnsi="Times New Roman" w:cs="Times New Roman"/>
          <w:color w:val="auto"/>
          <w:sz w:val="24"/>
          <w:szCs w:val="24"/>
        </w:rPr>
        <w:t xml:space="preserve">В структуре планируемых результатов ведущее место принадлежит </w:t>
      </w:r>
      <w:r w:rsidRPr="00524859">
        <w:rPr>
          <w:rFonts w:ascii="Times New Roman" w:hAnsi="Times New Roman" w:cs="Times New Roman"/>
          <w:i/>
          <w:color w:val="auto"/>
          <w:sz w:val="24"/>
          <w:szCs w:val="24"/>
        </w:rPr>
        <w:t>личностным</w:t>
      </w:r>
      <w:r w:rsidRPr="00524859">
        <w:rPr>
          <w:rFonts w:ascii="Times New Roman" w:hAnsi="Times New Roman" w:cs="Times New Roman"/>
          <w:color w:val="auto"/>
          <w:sz w:val="24"/>
          <w:szCs w:val="24"/>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B5BE4" w:rsidRPr="00524859" w:rsidRDefault="005B5BE4" w:rsidP="00524859">
      <w:pPr>
        <w:spacing w:after="0" w:line="240" w:lineRule="auto"/>
        <w:ind w:firstLine="426"/>
        <w:jc w:val="both"/>
        <w:rPr>
          <w:rFonts w:ascii="Times New Roman" w:hAnsi="Times New Roman" w:cs="Times New Roman"/>
          <w:color w:val="auto"/>
          <w:sz w:val="24"/>
          <w:szCs w:val="24"/>
        </w:rPr>
      </w:pPr>
      <w:r w:rsidRPr="00D2034E">
        <w:rPr>
          <w:rFonts w:ascii="Times New Roman" w:hAnsi="Times New Roman" w:cs="Times New Roman"/>
          <w:b/>
          <w:color w:val="auto"/>
          <w:sz w:val="24"/>
          <w:szCs w:val="24"/>
        </w:rPr>
        <w:t>Личностные результаты</w:t>
      </w:r>
      <w:r w:rsidRPr="00524859">
        <w:rPr>
          <w:rFonts w:ascii="Times New Roman" w:hAnsi="Times New Roman" w:cs="Times New Roman"/>
          <w:color w:val="auto"/>
          <w:sz w:val="24"/>
          <w:szCs w:val="24"/>
        </w:rPr>
        <w:t xml:space="preserve">освоения АООП </w:t>
      </w:r>
      <w:r w:rsidR="00D2034E" w:rsidRPr="00F13DA3">
        <w:rPr>
          <w:rFonts w:ascii="Times New Roman" w:hAnsi="Times New Roman" w:cs="Times New Roman"/>
          <w:color w:val="auto"/>
          <w:sz w:val="24"/>
          <w:szCs w:val="24"/>
        </w:rPr>
        <w:t>образования обучающихся с легкой умственной отсталостью (интеллектуальными нарушениями</w:t>
      </w:r>
      <w:proofErr w:type="gramStart"/>
      <w:r w:rsidR="00D2034E" w:rsidRPr="00F13DA3">
        <w:rPr>
          <w:rFonts w:ascii="Times New Roman" w:hAnsi="Times New Roman" w:cs="Times New Roman"/>
          <w:color w:val="auto"/>
          <w:sz w:val="24"/>
          <w:szCs w:val="24"/>
        </w:rPr>
        <w:t>)</w:t>
      </w:r>
      <w:r w:rsidRPr="00524859">
        <w:rPr>
          <w:rFonts w:ascii="Times New Roman" w:hAnsi="Times New Roman" w:cs="Times New Roman"/>
          <w:color w:val="auto"/>
          <w:sz w:val="24"/>
          <w:szCs w:val="24"/>
        </w:rPr>
        <w:t>в</w:t>
      </w:r>
      <w:proofErr w:type="gramEnd"/>
      <w:r w:rsidRPr="00524859">
        <w:rPr>
          <w:rFonts w:ascii="Times New Roman" w:hAnsi="Times New Roman" w:cs="Times New Roman"/>
          <w:color w:val="auto"/>
          <w:sz w:val="24"/>
          <w:szCs w:val="24"/>
        </w:rPr>
        <w:t>ключают индивидуально-личностные качества и социальные (жизненные) компетенции обучающегося, социально значимые ценностные установки.</w:t>
      </w:r>
    </w:p>
    <w:p w:rsidR="005B5BE4" w:rsidRPr="00524859" w:rsidRDefault="005B5BE4" w:rsidP="00524859">
      <w:pPr>
        <w:spacing w:after="0" w:line="240" w:lineRule="auto"/>
        <w:ind w:firstLine="426"/>
        <w:jc w:val="both"/>
        <w:rPr>
          <w:rFonts w:ascii="Times New Roman" w:hAnsi="Times New Roman" w:cs="Times New Roman"/>
          <w:sz w:val="24"/>
          <w:szCs w:val="24"/>
        </w:rPr>
      </w:pPr>
      <w:r w:rsidRPr="00524859">
        <w:rPr>
          <w:rFonts w:ascii="Times New Roman" w:hAnsi="Times New Roman" w:cs="Times New Roman"/>
          <w:color w:val="auto"/>
          <w:sz w:val="24"/>
          <w:szCs w:val="24"/>
        </w:rPr>
        <w:t xml:space="preserve">К личностным результатам освоения АООП относятся: </w:t>
      </w:r>
    </w:p>
    <w:p w:rsidR="005B5BE4" w:rsidRPr="00524859" w:rsidRDefault="005B5BE4" w:rsidP="00524859">
      <w:pPr>
        <w:spacing w:after="0" w:line="240" w:lineRule="auto"/>
        <w:ind w:firstLine="426"/>
        <w:jc w:val="both"/>
        <w:rPr>
          <w:rFonts w:ascii="Times New Roman" w:hAnsi="Times New Roman" w:cs="Times New Roman"/>
          <w:sz w:val="24"/>
          <w:szCs w:val="24"/>
        </w:rPr>
      </w:pPr>
      <w:r w:rsidRPr="00524859">
        <w:rPr>
          <w:rFonts w:ascii="Times New Roman" w:hAnsi="Times New Roman" w:cs="Times New Roman"/>
          <w:sz w:val="24"/>
          <w:szCs w:val="24"/>
        </w:rPr>
        <w:t xml:space="preserve">1) осознание себя как гражданина России; формирование чувства гордости за свою Родину; </w:t>
      </w:r>
    </w:p>
    <w:p w:rsidR="005B5BE4" w:rsidRPr="00524859" w:rsidRDefault="005B5BE4" w:rsidP="00524859">
      <w:pPr>
        <w:spacing w:after="0" w:line="240" w:lineRule="auto"/>
        <w:ind w:firstLine="426"/>
        <w:jc w:val="both"/>
        <w:rPr>
          <w:rFonts w:ascii="Times New Roman" w:hAnsi="Times New Roman" w:cs="Times New Roman"/>
          <w:sz w:val="24"/>
          <w:szCs w:val="24"/>
        </w:rPr>
      </w:pPr>
      <w:r w:rsidRPr="00524859">
        <w:rPr>
          <w:rFonts w:ascii="Times New Roman" w:hAnsi="Times New Roman" w:cs="Times New Roman"/>
          <w:sz w:val="24"/>
          <w:szCs w:val="24"/>
        </w:rPr>
        <w:t>2) </w:t>
      </w:r>
      <w:r w:rsidR="00000AC8" w:rsidRPr="00524859">
        <w:rPr>
          <w:rFonts w:ascii="Times New Roman" w:hAnsi="Times New Roman" w:cs="Times New Roman"/>
          <w:sz w:val="24"/>
          <w:szCs w:val="24"/>
        </w:rPr>
        <w:t>воспитание</w:t>
      </w:r>
      <w:r w:rsidRPr="00524859">
        <w:rPr>
          <w:rFonts w:ascii="Times New Roman" w:hAnsi="Times New Roman" w:cs="Times New Roman"/>
          <w:sz w:val="24"/>
          <w:szCs w:val="24"/>
        </w:rPr>
        <w:t xml:space="preserve"> уважительного отношения к иному мнению, истории и культуре других народов; </w:t>
      </w:r>
    </w:p>
    <w:p w:rsidR="005B5BE4" w:rsidRPr="00524859" w:rsidRDefault="005B5BE4" w:rsidP="00524859">
      <w:pPr>
        <w:spacing w:after="0" w:line="240" w:lineRule="auto"/>
        <w:ind w:firstLine="426"/>
        <w:jc w:val="both"/>
        <w:rPr>
          <w:rFonts w:ascii="Times New Roman" w:hAnsi="Times New Roman" w:cs="Times New Roman"/>
          <w:sz w:val="24"/>
          <w:szCs w:val="24"/>
        </w:rPr>
      </w:pPr>
      <w:r w:rsidRPr="00524859">
        <w:rPr>
          <w:rFonts w:ascii="Times New Roman" w:hAnsi="Times New Roman" w:cs="Times New Roman"/>
          <w:sz w:val="24"/>
          <w:szCs w:val="24"/>
        </w:rPr>
        <w:t>3) </w:t>
      </w:r>
      <w:r w:rsidRPr="00524859">
        <w:rPr>
          <w:rFonts w:ascii="Times New Roman" w:hAnsi="Times New Roman" w:cs="Times New Roman"/>
          <w:color w:val="auto"/>
          <w:sz w:val="24"/>
          <w:szCs w:val="24"/>
        </w:rPr>
        <w:t>сформированность</w:t>
      </w:r>
      <w:r w:rsidRPr="00524859">
        <w:rPr>
          <w:rFonts w:ascii="Times New Roman" w:hAnsi="Times New Roman" w:cs="Times New Roman"/>
          <w:sz w:val="24"/>
          <w:szCs w:val="24"/>
        </w:rPr>
        <w:t xml:space="preserve">адекватных представлений о собственных возможностях, о насущно необходимом жизнеобеспечении; </w:t>
      </w:r>
    </w:p>
    <w:p w:rsidR="005B5BE4" w:rsidRPr="00524859" w:rsidRDefault="005B5BE4" w:rsidP="00524859">
      <w:pPr>
        <w:spacing w:after="0" w:line="240" w:lineRule="auto"/>
        <w:ind w:firstLine="426"/>
        <w:jc w:val="both"/>
        <w:rPr>
          <w:rFonts w:ascii="Times New Roman" w:hAnsi="Times New Roman" w:cs="Times New Roman"/>
          <w:sz w:val="24"/>
          <w:szCs w:val="24"/>
        </w:rPr>
      </w:pPr>
      <w:r w:rsidRPr="00524859">
        <w:rPr>
          <w:rFonts w:ascii="Times New Roman" w:hAnsi="Times New Roman" w:cs="Times New Roman"/>
          <w:sz w:val="24"/>
          <w:szCs w:val="24"/>
        </w:rPr>
        <w:lastRenderedPageBreak/>
        <w:t xml:space="preserve">4) овладение начальными навыками адаптации в динамично изменяющемся и развивающемся мире; </w:t>
      </w:r>
    </w:p>
    <w:p w:rsidR="005B5BE4" w:rsidRPr="00524859" w:rsidRDefault="005B5BE4" w:rsidP="00524859">
      <w:pPr>
        <w:spacing w:after="0" w:line="240" w:lineRule="auto"/>
        <w:ind w:firstLine="426"/>
        <w:jc w:val="both"/>
        <w:rPr>
          <w:rFonts w:ascii="Times New Roman" w:hAnsi="Times New Roman" w:cs="Times New Roman"/>
          <w:color w:val="FF0000"/>
          <w:sz w:val="24"/>
          <w:szCs w:val="24"/>
        </w:rPr>
      </w:pPr>
      <w:r w:rsidRPr="00524859">
        <w:rPr>
          <w:rFonts w:ascii="Times New Roman" w:hAnsi="Times New Roman" w:cs="Times New Roman"/>
          <w:sz w:val="24"/>
          <w:szCs w:val="24"/>
        </w:rPr>
        <w:t xml:space="preserve">5) овладение социально-бытовыми </w:t>
      </w:r>
      <w:r w:rsidRPr="00524859">
        <w:rPr>
          <w:rFonts w:ascii="Times New Roman" w:hAnsi="Times New Roman" w:cs="Times New Roman"/>
          <w:color w:val="auto"/>
          <w:sz w:val="24"/>
          <w:szCs w:val="24"/>
        </w:rPr>
        <w:t>навыками</w:t>
      </w:r>
      <w:r w:rsidRPr="00524859">
        <w:rPr>
          <w:rFonts w:ascii="Times New Roman" w:hAnsi="Times New Roman" w:cs="Times New Roman"/>
          <w:sz w:val="24"/>
          <w:szCs w:val="24"/>
        </w:rPr>
        <w:t xml:space="preserve">, используемыми в повседневной жизни; </w:t>
      </w:r>
    </w:p>
    <w:p w:rsidR="005B5BE4" w:rsidRPr="00524859" w:rsidRDefault="005B5BE4" w:rsidP="00524859">
      <w:pPr>
        <w:spacing w:after="0" w:line="240" w:lineRule="auto"/>
        <w:ind w:firstLine="426"/>
        <w:jc w:val="both"/>
        <w:rPr>
          <w:rFonts w:ascii="Times New Roman" w:hAnsi="Times New Roman" w:cs="Times New Roman"/>
          <w:sz w:val="24"/>
          <w:szCs w:val="24"/>
        </w:rPr>
      </w:pPr>
      <w:r w:rsidRPr="00524859">
        <w:rPr>
          <w:rFonts w:ascii="Times New Roman" w:hAnsi="Times New Roman" w:cs="Times New Roman"/>
          <w:sz w:val="24"/>
          <w:szCs w:val="24"/>
        </w:rPr>
        <w:t xml:space="preserve">6) владение навыками коммуникации и принятыми нормами социального взаимодействия; </w:t>
      </w:r>
    </w:p>
    <w:p w:rsidR="005B5BE4" w:rsidRPr="00524859" w:rsidRDefault="005B5BE4" w:rsidP="00524859">
      <w:pPr>
        <w:spacing w:after="0" w:line="240" w:lineRule="auto"/>
        <w:ind w:firstLine="426"/>
        <w:jc w:val="both"/>
        <w:rPr>
          <w:rFonts w:ascii="Times New Roman" w:hAnsi="Times New Roman" w:cs="Times New Roman"/>
          <w:sz w:val="24"/>
          <w:szCs w:val="24"/>
        </w:rPr>
      </w:pPr>
      <w:r w:rsidRPr="00524859">
        <w:rPr>
          <w:rFonts w:ascii="Times New Roman" w:hAnsi="Times New Roman" w:cs="Times New Roman"/>
          <w:sz w:val="24"/>
          <w:szCs w:val="24"/>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Pr="00524859" w:rsidRDefault="005B5BE4" w:rsidP="00524859">
      <w:pPr>
        <w:spacing w:after="0" w:line="240" w:lineRule="auto"/>
        <w:ind w:firstLine="426"/>
        <w:jc w:val="both"/>
        <w:rPr>
          <w:rFonts w:ascii="Times New Roman" w:hAnsi="Times New Roman" w:cs="Times New Roman"/>
          <w:sz w:val="24"/>
          <w:szCs w:val="24"/>
        </w:rPr>
      </w:pPr>
      <w:r w:rsidRPr="00524859">
        <w:rPr>
          <w:rFonts w:ascii="Times New Roman" w:hAnsi="Times New Roman" w:cs="Times New Roman"/>
          <w:sz w:val="24"/>
          <w:szCs w:val="24"/>
        </w:rPr>
        <w:t xml:space="preserve">8) принятие и освоение социальной роли </w:t>
      </w:r>
      <w:proofErr w:type="gramStart"/>
      <w:r w:rsidRPr="00524859">
        <w:rPr>
          <w:rFonts w:ascii="Times New Roman" w:hAnsi="Times New Roman" w:cs="Times New Roman"/>
          <w:sz w:val="24"/>
          <w:szCs w:val="24"/>
        </w:rPr>
        <w:t>обучающегося</w:t>
      </w:r>
      <w:proofErr w:type="gramEnd"/>
      <w:r w:rsidRPr="00524859">
        <w:rPr>
          <w:rFonts w:ascii="Times New Roman" w:hAnsi="Times New Roman" w:cs="Times New Roman"/>
          <w:sz w:val="24"/>
          <w:szCs w:val="24"/>
        </w:rPr>
        <w:t xml:space="preserve">, </w:t>
      </w:r>
      <w:r w:rsidRPr="00524859">
        <w:rPr>
          <w:rFonts w:ascii="Times New Roman" w:hAnsi="Times New Roman" w:cs="Times New Roman"/>
          <w:color w:val="auto"/>
          <w:sz w:val="24"/>
          <w:szCs w:val="24"/>
        </w:rPr>
        <w:t xml:space="preserve">проявление </w:t>
      </w:r>
      <w:r w:rsidRPr="00524859">
        <w:rPr>
          <w:rFonts w:ascii="Times New Roman" w:hAnsi="Times New Roman" w:cs="Times New Roman"/>
          <w:sz w:val="24"/>
          <w:szCs w:val="24"/>
        </w:rPr>
        <w:t xml:space="preserve">социально значимых мотивов учебной деятельности; </w:t>
      </w:r>
    </w:p>
    <w:p w:rsidR="005B5BE4" w:rsidRPr="00524859" w:rsidRDefault="005B5BE4" w:rsidP="00524859">
      <w:pPr>
        <w:spacing w:after="0" w:line="240" w:lineRule="auto"/>
        <w:ind w:firstLine="426"/>
        <w:jc w:val="both"/>
        <w:rPr>
          <w:rFonts w:ascii="Times New Roman" w:hAnsi="Times New Roman" w:cs="Times New Roman"/>
          <w:sz w:val="24"/>
          <w:szCs w:val="24"/>
        </w:rPr>
      </w:pPr>
      <w:r w:rsidRPr="00524859">
        <w:rPr>
          <w:rFonts w:ascii="Times New Roman" w:hAnsi="Times New Roman" w:cs="Times New Roman"/>
          <w:sz w:val="24"/>
          <w:szCs w:val="24"/>
        </w:rPr>
        <w:t>9) </w:t>
      </w:r>
      <w:r w:rsidRPr="00524859">
        <w:rPr>
          <w:rFonts w:ascii="Times New Roman" w:hAnsi="Times New Roman" w:cs="Times New Roman"/>
          <w:color w:val="auto"/>
          <w:sz w:val="24"/>
          <w:szCs w:val="24"/>
        </w:rPr>
        <w:t>сформированность</w:t>
      </w:r>
      <w:r w:rsidRPr="00524859">
        <w:rPr>
          <w:rFonts w:ascii="Times New Roman" w:hAnsi="Times New Roman" w:cs="Times New Roman"/>
          <w:sz w:val="24"/>
          <w:szCs w:val="24"/>
        </w:rPr>
        <w:t xml:space="preserve">навыков сотрудничества с взрослыми и сверстниками в разных социальных ситуациях; </w:t>
      </w:r>
    </w:p>
    <w:p w:rsidR="005B5BE4" w:rsidRPr="00524859" w:rsidRDefault="005B5BE4" w:rsidP="00524859">
      <w:pPr>
        <w:spacing w:after="0" w:line="240" w:lineRule="auto"/>
        <w:ind w:firstLine="426"/>
        <w:jc w:val="both"/>
        <w:rPr>
          <w:rFonts w:ascii="Times New Roman" w:hAnsi="Times New Roman" w:cs="Times New Roman"/>
          <w:sz w:val="24"/>
          <w:szCs w:val="24"/>
        </w:rPr>
      </w:pPr>
      <w:r w:rsidRPr="00524859">
        <w:rPr>
          <w:rFonts w:ascii="Times New Roman" w:hAnsi="Times New Roman" w:cs="Times New Roman"/>
          <w:sz w:val="24"/>
          <w:szCs w:val="24"/>
        </w:rPr>
        <w:t>10) </w:t>
      </w:r>
      <w:r w:rsidR="00912D8C" w:rsidRPr="00524859">
        <w:rPr>
          <w:rFonts w:ascii="Times New Roman" w:hAnsi="Times New Roman" w:cs="Times New Roman"/>
          <w:sz w:val="24"/>
          <w:szCs w:val="24"/>
        </w:rPr>
        <w:t>воспитание</w:t>
      </w:r>
      <w:r w:rsidRPr="00524859">
        <w:rPr>
          <w:rFonts w:ascii="Times New Roman" w:hAnsi="Times New Roman" w:cs="Times New Roman"/>
          <w:sz w:val="24"/>
          <w:szCs w:val="24"/>
        </w:rPr>
        <w:t xml:space="preserve"> эстетических потребностей, ценностей и чувств; </w:t>
      </w:r>
    </w:p>
    <w:p w:rsidR="005B5BE4" w:rsidRPr="00524859" w:rsidRDefault="005B5BE4" w:rsidP="00524859">
      <w:pPr>
        <w:spacing w:after="0" w:line="240" w:lineRule="auto"/>
        <w:ind w:firstLine="426"/>
        <w:jc w:val="both"/>
        <w:rPr>
          <w:rFonts w:ascii="Times New Roman" w:hAnsi="Times New Roman" w:cs="Times New Roman"/>
          <w:sz w:val="24"/>
          <w:szCs w:val="24"/>
        </w:rPr>
      </w:pPr>
      <w:r w:rsidRPr="00524859">
        <w:rPr>
          <w:rFonts w:ascii="Times New Roman" w:hAnsi="Times New Roman" w:cs="Times New Roman"/>
          <w:sz w:val="24"/>
          <w:szCs w:val="24"/>
        </w:rPr>
        <w:t>11) </w:t>
      </w:r>
      <w:r w:rsidR="00584ED6" w:rsidRPr="00524859">
        <w:rPr>
          <w:rFonts w:ascii="Times New Roman" w:hAnsi="Times New Roman" w:cs="Times New Roman"/>
          <w:sz w:val="24"/>
          <w:szCs w:val="24"/>
        </w:rPr>
        <w:t>развитие этических чувств</w:t>
      </w:r>
      <w:proofErr w:type="gramStart"/>
      <w:r w:rsidR="00584ED6" w:rsidRPr="00524859">
        <w:rPr>
          <w:rFonts w:ascii="Times New Roman" w:hAnsi="Times New Roman" w:cs="Times New Roman"/>
          <w:sz w:val="24"/>
          <w:szCs w:val="24"/>
        </w:rPr>
        <w:t>,</w:t>
      </w:r>
      <w:r w:rsidRPr="00524859">
        <w:rPr>
          <w:rFonts w:ascii="Times New Roman" w:hAnsi="Times New Roman" w:cs="Times New Roman"/>
          <w:color w:val="auto"/>
          <w:sz w:val="24"/>
          <w:szCs w:val="24"/>
        </w:rPr>
        <w:t>п</w:t>
      </w:r>
      <w:proofErr w:type="gramEnd"/>
      <w:r w:rsidRPr="00524859">
        <w:rPr>
          <w:rFonts w:ascii="Times New Roman" w:hAnsi="Times New Roman" w:cs="Times New Roman"/>
          <w:color w:val="auto"/>
          <w:sz w:val="24"/>
          <w:szCs w:val="24"/>
        </w:rPr>
        <w:t>роявление</w:t>
      </w:r>
      <w:r w:rsidRPr="00524859">
        <w:rPr>
          <w:rFonts w:ascii="Times New Roman" w:hAnsi="Times New Roman" w:cs="Times New Roman"/>
          <w:sz w:val="24"/>
          <w:szCs w:val="24"/>
        </w:rPr>
        <w:t xml:space="preserve"> доброжелательности</w:t>
      </w:r>
      <w:r w:rsidRPr="00524859">
        <w:rPr>
          <w:rFonts w:ascii="Times New Roman" w:hAnsi="Times New Roman" w:cs="Times New Roman"/>
          <w:color w:val="auto"/>
          <w:sz w:val="24"/>
          <w:szCs w:val="24"/>
        </w:rPr>
        <w:t>,</w:t>
      </w:r>
      <w:r w:rsidRPr="00524859">
        <w:rPr>
          <w:rFonts w:ascii="Times New Roman" w:hAnsi="Times New Roman" w:cs="Times New Roman"/>
          <w:sz w:val="24"/>
          <w:szCs w:val="24"/>
        </w:rPr>
        <w:t xml:space="preserve"> эмоционально-нра</w:t>
      </w:r>
      <w:r w:rsidRPr="00524859">
        <w:rPr>
          <w:rFonts w:ascii="Times New Roman" w:hAnsi="Times New Roman" w:cs="Times New Roman"/>
          <w:sz w:val="24"/>
          <w:szCs w:val="24"/>
        </w:rPr>
        <w:softHyphen/>
        <w:t xml:space="preserve">вственной отзывчивости </w:t>
      </w:r>
      <w:r w:rsidRPr="00524859">
        <w:rPr>
          <w:rFonts w:ascii="Times New Roman" w:hAnsi="Times New Roman" w:cs="Times New Roman"/>
          <w:color w:val="auto"/>
          <w:sz w:val="24"/>
          <w:szCs w:val="24"/>
        </w:rPr>
        <w:t>и взаимопомощи, проявление</w:t>
      </w:r>
      <w:r w:rsidRPr="00524859">
        <w:rPr>
          <w:rFonts w:ascii="Times New Roman" w:hAnsi="Times New Roman" w:cs="Times New Roman"/>
          <w:sz w:val="24"/>
          <w:szCs w:val="24"/>
        </w:rPr>
        <w:t xml:space="preserve">сопереживания </w:t>
      </w:r>
      <w:r w:rsidRPr="00524859">
        <w:rPr>
          <w:rFonts w:ascii="Times New Roman" w:hAnsi="Times New Roman" w:cs="Times New Roman"/>
          <w:color w:val="auto"/>
          <w:sz w:val="24"/>
          <w:szCs w:val="24"/>
        </w:rPr>
        <w:t xml:space="preserve">к </w:t>
      </w:r>
      <w:r w:rsidRPr="00524859">
        <w:rPr>
          <w:rFonts w:ascii="Times New Roman" w:hAnsi="Times New Roman" w:cs="Times New Roman"/>
          <w:sz w:val="24"/>
          <w:szCs w:val="24"/>
        </w:rPr>
        <w:t xml:space="preserve">чувствам других людей; </w:t>
      </w:r>
    </w:p>
    <w:p w:rsidR="00584ED6" w:rsidRPr="00524859" w:rsidRDefault="005B5BE4" w:rsidP="00524859">
      <w:pPr>
        <w:spacing w:after="0" w:line="240" w:lineRule="auto"/>
        <w:ind w:firstLine="426"/>
        <w:jc w:val="both"/>
        <w:rPr>
          <w:rFonts w:ascii="Times New Roman" w:hAnsi="Times New Roman" w:cs="Times New Roman"/>
          <w:sz w:val="24"/>
          <w:szCs w:val="24"/>
        </w:rPr>
      </w:pPr>
      <w:r w:rsidRPr="00524859">
        <w:rPr>
          <w:rFonts w:ascii="Times New Roman" w:hAnsi="Times New Roman" w:cs="Times New Roman"/>
          <w:sz w:val="24"/>
          <w:szCs w:val="24"/>
        </w:rPr>
        <w:t>12) </w:t>
      </w:r>
      <w:r w:rsidRPr="00524859">
        <w:rPr>
          <w:rFonts w:ascii="Times New Roman" w:hAnsi="Times New Roman" w:cs="Times New Roman"/>
          <w:color w:val="auto"/>
          <w:sz w:val="24"/>
          <w:szCs w:val="24"/>
        </w:rPr>
        <w:t>сформированность</w:t>
      </w:r>
      <w:r w:rsidRPr="00524859">
        <w:rPr>
          <w:rFonts w:ascii="Times New Roman" w:hAnsi="Times New Roman" w:cs="Times New Roman"/>
          <w:sz w:val="24"/>
          <w:szCs w:val="24"/>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Pr="00524859" w:rsidRDefault="005B5BE4" w:rsidP="00524859">
      <w:pPr>
        <w:spacing w:after="0" w:line="240" w:lineRule="auto"/>
        <w:ind w:firstLine="426"/>
        <w:jc w:val="both"/>
        <w:rPr>
          <w:rFonts w:ascii="Times New Roman" w:hAnsi="Times New Roman" w:cs="Times New Roman"/>
          <w:i/>
          <w:color w:val="auto"/>
          <w:sz w:val="24"/>
          <w:szCs w:val="24"/>
        </w:rPr>
      </w:pPr>
      <w:r w:rsidRPr="00524859">
        <w:rPr>
          <w:rFonts w:ascii="Times New Roman" w:hAnsi="Times New Roman" w:cs="Times New Roman"/>
          <w:color w:val="auto"/>
          <w:sz w:val="24"/>
          <w:szCs w:val="24"/>
        </w:rPr>
        <w:t>1</w:t>
      </w:r>
      <w:r w:rsidR="00584ED6" w:rsidRPr="00524859">
        <w:rPr>
          <w:rFonts w:ascii="Times New Roman" w:hAnsi="Times New Roman" w:cs="Times New Roman"/>
          <w:color w:val="auto"/>
          <w:sz w:val="24"/>
          <w:szCs w:val="24"/>
        </w:rPr>
        <w:t>3</w:t>
      </w:r>
      <w:r w:rsidRPr="00524859">
        <w:rPr>
          <w:rFonts w:ascii="Times New Roman" w:hAnsi="Times New Roman" w:cs="Times New Roman"/>
          <w:color w:val="auto"/>
          <w:sz w:val="24"/>
          <w:szCs w:val="24"/>
        </w:rPr>
        <w:t>) проявление</w:t>
      </w:r>
      <w:r w:rsidRPr="00524859">
        <w:rPr>
          <w:rFonts w:ascii="Times New Roman" w:hAnsi="Times New Roman" w:cs="Times New Roman"/>
          <w:sz w:val="24"/>
          <w:szCs w:val="24"/>
        </w:rPr>
        <w:t>готовности к самостоятельной жизни.</w:t>
      </w:r>
    </w:p>
    <w:p w:rsidR="005B5BE4" w:rsidRPr="00524859" w:rsidRDefault="005B5BE4" w:rsidP="00524859">
      <w:pPr>
        <w:spacing w:after="0" w:line="240" w:lineRule="auto"/>
        <w:ind w:firstLine="426"/>
        <w:jc w:val="both"/>
        <w:rPr>
          <w:rFonts w:ascii="Times New Roman" w:hAnsi="Times New Roman" w:cs="Times New Roman"/>
          <w:color w:val="auto"/>
          <w:sz w:val="24"/>
          <w:szCs w:val="24"/>
        </w:rPr>
      </w:pPr>
      <w:proofErr w:type="gramStart"/>
      <w:r w:rsidRPr="00D2034E">
        <w:rPr>
          <w:rFonts w:ascii="Times New Roman" w:hAnsi="Times New Roman" w:cs="Times New Roman"/>
          <w:b/>
          <w:color w:val="auto"/>
          <w:sz w:val="24"/>
          <w:szCs w:val="24"/>
        </w:rPr>
        <w:t>Предметные результаты</w:t>
      </w:r>
      <w:r w:rsidRPr="00524859">
        <w:rPr>
          <w:rFonts w:ascii="Times New Roman" w:hAnsi="Times New Roman" w:cs="Times New Roman"/>
          <w:color w:val="auto"/>
          <w:sz w:val="24"/>
          <w:szCs w:val="24"/>
        </w:rPr>
        <w:t xml:space="preserve"> освоения АООП </w:t>
      </w:r>
      <w:r w:rsidR="00D2034E" w:rsidRPr="00F13DA3">
        <w:rPr>
          <w:rFonts w:ascii="Times New Roman" w:hAnsi="Times New Roman" w:cs="Times New Roman"/>
          <w:color w:val="auto"/>
          <w:sz w:val="24"/>
          <w:szCs w:val="24"/>
        </w:rPr>
        <w:t>образования обучающихся с легкой умственной отсталостью (интеллектуальными нарушениями)</w:t>
      </w:r>
      <w:r w:rsidRPr="00524859">
        <w:rPr>
          <w:rFonts w:ascii="Times New Roman" w:hAnsi="Times New Roman" w:cs="Times New Roman"/>
          <w:color w:val="auto"/>
          <w:sz w:val="24"/>
          <w:szCs w:val="24"/>
        </w:rPr>
        <w:t xml:space="preserve"> вклю</w:t>
      </w:r>
      <w:r w:rsidRPr="00524859">
        <w:rPr>
          <w:rFonts w:ascii="Times New Roman" w:hAnsi="Times New Roman" w:cs="Times New Roman"/>
          <w:color w:val="auto"/>
          <w:sz w:val="24"/>
          <w:szCs w:val="24"/>
        </w:rPr>
        <w:softHyphen/>
        <w:t>ча</w:t>
      </w:r>
      <w:r w:rsidRPr="00524859">
        <w:rPr>
          <w:rFonts w:ascii="Times New Roman" w:hAnsi="Times New Roman" w:cs="Times New Roman"/>
          <w:color w:val="auto"/>
          <w:sz w:val="24"/>
          <w:szCs w:val="24"/>
        </w:rPr>
        <w:softHyphen/>
        <w:t>ют освоенные обучающимися знания и умения, специфичные для каждой предметной области, готовность их применения.</w:t>
      </w:r>
      <w:proofErr w:type="gramEnd"/>
      <w:r w:rsidRPr="00524859">
        <w:rPr>
          <w:rFonts w:ascii="Times New Roman" w:hAnsi="Times New Roman" w:cs="Times New Roman"/>
          <w:color w:val="auto"/>
          <w:sz w:val="24"/>
          <w:szCs w:val="24"/>
        </w:rPr>
        <w:t xml:space="preserve"> Предметные ре</w:t>
      </w:r>
      <w:r w:rsidRPr="00524859">
        <w:rPr>
          <w:rFonts w:ascii="Times New Roman" w:hAnsi="Times New Roman" w:cs="Times New Roman"/>
          <w:color w:val="auto"/>
          <w:sz w:val="24"/>
          <w:szCs w:val="24"/>
        </w:rPr>
        <w:softHyphen/>
        <w:t>зуль</w:t>
      </w:r>
      <w:r w:rsidRPr="00524859">
        <w:rPr>
          <w:rFonts w:ascii="Times New Roman" w:hAnsi="Times New Roman" w:cs="Times New Roman"/>
          <w:color w:val="auto"/>
          <w:sz w:val="24"/>
          <w:szCs w:val="24"/>
        </w:rPr>
        <w:softHyphen/>
        <w:t>та</w:t>
      </w:r>
      <w:r w:rsidRPr="00524859">
        <w:rPr>
          <w:rFonts w:ascii="Times New Roman" w:hAnsi="Times New Roman" w:cs="Times New Roman"/>
          <w:color w:val="auto"/>
          <w:sz w:val="24"/>
          <w:szCs w:val="24"/>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sidRPr="00524859">
        <w:rPr>
          <w:rFonts w:ascii="Times New Roman" w:hAnsi="Times New Roman" w:cs="Times New Roman"/>
          <w:color w:val="auto"/>
          <w:sz w:val="24"/>
          <w:szCs w:val="24"/>
        </w:rPr>
        <w:softHyphen/>
        <w:t xml:space="preserve">сматриваются как одна из составляющих при оценке итоговых достижений. </w:t>
      </w:r>
    </w:p>
    <w:p w:rsidR="005B5BE4" w:rsidRPr="00524859" w:rsidRDefault="005B5BE4" w:rsidP="00524859">
      <w:pPr>
        <w:spacing w:after="0" w:line="240" w:lineRule="auto"/>
        <w:ind w:firstLine="426"/>
        <w:jc w:val="both"/>
        <w:rPr>
          <w:rFonts w:ascii="Times New Roman" w:hAnsi="Times New Roman" w:cs="Times New Roman"/>
          <w:sz w:val="24"/>
          <w:szCs w:val="24"/>
        </w:rPr>
      </w:pPr>
      <w:r w:rsidRPr="00524859">
        <w:rPr>
          <w:rFonts w:ascii="Times New Roman" w:hAnsi="Times New Roman" w:cs="Times New Roman"/>
          <w:color w:val="auto"/>
          <w:sz w:val="24"/>
          <w:szCs w:val="24"/>
        </w:rPr>
        <w:t xml:space="preserve">АООП определяет два уровня овладения предметными результатами: минимальный и достаточный. </w:t>
      </w:r>
    </w:p>
    <w:p w:rsidR="005B5BE4" w:rsidRPr="00524859" w:rsidRDefault="005B5BE4" w:rsidP="00524859">
      <w:pPr>
        <w:spacing w:after="0" w:line="240" w:lineRule="auto"/>
        <w:ind w:firstLine="426"/>
        <w:jc w:val="both"/>
        <w:rPr>
          <w:rFonts w:ascii="Times New Roman" w:hAnsi="Times New Roman" w:cs="Times New Roman"/>
          <w:color w:val="auto"/>
          <w:sz w:val="24"/>
          <w:szCs w:val="24"/>
        </w:rPr>
      </w:pPr>
      <w:r w:rsidRPr="00524859">
        <w:rPr>
          <w:rFonts w:ascii="Times New Roman" w:hAnsi="Times New Roman" w:cs="Times New Roman"/>
          <w:sz w:val="24"/>
          <w:szCs w:val="24"/>
        </w:rPr>
        <w:t xml:space="preserve">Минимальный уровень является обязательным для большинства </w:t>
      </w:r>
      <w:proofErr w:type="gramStart"/>
      <w:r w:rsidRPr="00524859">
        <w:rPr>
          <w:rFonts w:ascii="Times New Roman" w:hAnsi="Times New Roman" w:cs="Times New Roman"/>
          <w:sz w:val="24"/>
          <w:szCs w:val="24"/>
        </w:rPr>
        <w:t>обучающихся</w:t>
      </w:r>
      <w:proofErr w:type="gramEnd"/>
      <w:r w:rsidRPr="00524859">
        <w:rPr>
          <w:rFonts w:ascii="Times New Roman" w:hAnsi="Times New Roman" w:cs="Times New Roman"/>
          <w:sz w:val="24"/>
          <w:szCs w:val="24"/>
        </w:rPr>
        <w:t xml:space="preserve"> с ум</w:t>
      </w:r>
      <w:r w:rsidRPr="00524859">
        <w:rPr>
          <w:rFonts w:ascii="Times New Roman" w:hAnsi="Times New Roman" w:cs="Times New Roman"/>
          <w:sz w:val="24"/>
          <w:szCs w:val="24"/>
        </w:rPr>
        <w:softHyphen/>
        <w:t xml:space="preserve">ственной отсталостью </w:t>
      </w:r>
      <w:r w:rsidRPr="00524859">
        <w:rPr>
          <w:rFonts w:ascii="Times New Roman" w:hAnsi="Times New Roman" w:cs="Times New Roman"/>
          <w:caps/>
          <w:sz w:val="24"/>
          <w:szCs w:val="24"/>
        </w:rPr>
        <w:t>(</w:t>
      </w:r>
      <w:r w:rsidRPr="00524859">
        <w:rPr>
          <w:rFonts w:ascii="Times New Roman" w:hAnsi="Times New Roman" w:cs="Times New Roman"/>
          <w:sz w:val="24"/>
          <w:szCs w:val="24"/>
        </w:rPr>
        <w:t>интеллектуальными нарушениями</w:t>
      </w:r>
      <w:r w:rsidRPr="00524859">
        <w:rPr>
          <w:rFonts w:ascii="Times New Roman" w:hAnsi="Times New Roman" w:cs="Times New Roman"/>
          <w:caps/>
          <w:sz w:val="24"/>
          <w:szCs w:val="24"/>
        </w:rPr>
        <w:t>)</w:t>
      </w:r>
      <w:r w:rsidRPr="00524859">
        <w:rPr>
          <w:rFonts w:ascii="Times New Roman" w:hAnsi="Times New Roman" w:cs="Times New Roman"/>
          <w:sz w:val="24"/>
          <w:szCs w:val="24"/>
        </w:rPr>
        <w:t>. Вместе с тем, отсутствие достижения это</w:t>
      </w:r>
      <w:r w:rsidRPr="00524859">
        <w:rPr>
          <w:rFonts w:ascii="Times New Roman" w:hAnsi="Times New Roman" w:cs="Times New Roman"/>
          <w:sz w:val="24"/>
          <w:szCs w:val="24"/>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sidRPr="00524859">
        <w:rPr>
          <w:rFonts w:ascii="Times New Roman" w:hAnsi="Times New Roman" w:cs="Times New Roman"/>
          <w:color w:val="auto"/>
          <w:sz w:val="24"/>
          <w:szCs w:val="24"/>
        </w:rPr>
        <w:t>В том случае, если обу</w:t>
      </w:r>
      <w:r w:rsidRPr="00524859">
        <w:rPr>
          <w:rFonts w:ascii="Times New Roman" w:hAnsi="Times New Roman" w:cs="Times New Roman"/>
          <w:color w:val="auto"/>
          <w:sz w:val="24"/>
          <w:szCs w:val="24"/>
        </w:rPr>
        <w:softHyphen/>
        <w:t>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w:t>
      </w:r>
      <w:r w:rsidR="00D2034E">
        <w:rPr>
          <w:rFonts w:ascii="Times New Roman" w:hAnsi="Times New Roman" w:cs="Times New Roman"/>
          <w:color w:val="auto"/>
          <w:sz w:val="24"/>
          <w:szCs w:val="24"/>
        </w:rPr>
        <w:t>телей (законных представителей)</w:t>
      </w:r>
      <w:r w:rsidRPr="00524859">
        <w:rPr>
          <w:rFonts w:ascii="Times New Roman" w:hAnsi="Times New Roman" w:cs="Times New Roman"/>
          <w:color w:val="auto"/>
          <w:sz w:val="24"/>
          <w:szCs w:val="24"/>
        </w:rPr>
        <w:t xml:space="preserve"> мож</w:t>
      </w:r>
      <w:r w:rsidR="00D2034E">
        <w:rPr>
          <w:rFonts w:ascii="Times New Roman" w:hAnsi="Times New Roman" w:cs="Times New Roman"/>
          <w:color w:val="auto"/>
          <w:sz w:val="24"/>
          <w:szCs w:val="24"/>
        </w:rPr>
        <w:t>но</w:t>
      </w:r>
      <w:r w:rsidRPr="00524859">
        <w:rPr>
          <w:rFonts w:ascii="Times New Roman" w:hAnsi="Times New Roman" w:cs="Times New Roman"/>
          <w:color w:val="auto"/>
          <w:sz w:val="24"/>
          <w:szCs w:val="24"/>
        </w:rPr>
        <w:t xml:space="preserve"> перевести обучающегося на обучение по индивидуальному плану или на АООП (вариант 2). </w:t>
      </w:r>
    </w:p>
    <w:p w:rsidR="005B5BE4" w:rsidRPr="00524859" w:rsidRDefault="005B5BE4" w:rsidP="00524859">
      <w:pPr>
        <w:spacing w:after="0" w:line="240" w:lineRule="auto"/>
        <w:ind w:firstLine="426"/>
        <w:jc w:val="both"/>
        <w:rPr>
          <w:rFonts w:ascii="Times New Roman" w:hAnsi="Times New Roman" w:cs="Times New Roman"/>
          <w:b/>
          <w:i/>
          <w:color w:val="auto"/>
          <w:sz w:val="24"/>
          <w:szCs w:val="24"/>
        </w:rPr>
      </w:pPr>
      <w:r w:rsidRPr="00524859">
        <w:rPr>
          <w:rFonts w:ascii="Times New Roman" w:hAnsi="Times New Roman" w:cs="Times New Roman"/>
          <w:color w:val="auto"/>
          <w:sz w:val="24"/>
          <w:szCs w:val="24"/>
        </w:rPr>
        <w:t>Минимальный и достаточный уровни усвоения предметных результатов по отдельным учебным предметам на конец обучения в младших классах (</w:t>
      </w:r>
      <w:r w:rsidRPr="00524859">
        <w:rPr>
          <w:rFonts w:ascii="Times New Roman" w:hAnsi="Times New Roman" w:cs="Times New Roman"/>
          <w:color w:val="auto"/>
          <w:sz w:val="24"/>
          <w:szCs w:val="24"/>
          <w:lang w:val="en-US"/>
        </w:rPr>
        <w:t>IV</w:t>
      </w:r>
      <w:r w:rsidRPr="00524859">
        <w:rPr>
          <w:rFonts w:ascii="Times New Roman" w:hAnsi="Times New Roman" w:cs="Times New Roman"/>
          <w:color w:val="auto"/>
          <w:sz w:val="24"/>
          <w:szCs w:val="24"/>
        </w:rPr>
        <w:t xml:space="preserve"> класс):</w:t>
      </w:r>
    </w:p>
    <w:p w:rsidR="005B5BE4" w:rsidRPr="00524859" w:rsidRDefault="005B5BE4" w:rsidP="00524859">
      <w:pPr>
        <w:spacing w:after="0" w:line="240" w:lineRule="auto"/>
        <w:ind w:firstLine="426"/>
        <w:jc w:val="both"/>
        <w:rPr>
          <w:rFonts w:ascii="Times New Roman" w:hAnsi="Times New Roman" w:cs="Times New Roman"/>
          <w:sz w:val="24"/>
          <w:szCs w:val="24"/>
          <w:u w:val="single"/>
        </w:rPr>
      </w:pPr>
      <w:r w:rsidRPr="00524859">
        <w:rPr>
          <w:rFonts w:ascii="Times New Roman" w:hAnsi="Times New Roman" w:cs="Times New Roman"/>
          <w:b/>
          <w:i/>
          <w:color w:val="auto"/>
          <w:sz w:val="24"/>
          <w:szCs w:val="24"/>
        </w:rPr>
        <w:t>Русский язык</w:t>
      </w:r>
    </w:p>
    <w:p w:rsidR="005B5BE4" w:rsidRPr="00524859" w:rsidRDefault="005B5BE4" w:rsidP="00524859">
      <w:pPr>
        <w:pStyle w:val="p16"/>
        <w:shd w:val="clear" w:color="auto" w:fill="FFFFFF"/>
        <w:spacing w:before="0" w:after="0"/>
        <w:ind w:firstLine="426"/>
        <w:jc w:val="both"/>
      </w:pPr>
      <w:r w:rsidRPr="00524859">
        <w:rPr>
          <w:u w:val="single"/>
        </w:rPr>
        <w:t>Минимальный уровень:</w:t>
      </w:r>
    </w:p>
    <w:p w:rsidR="005B5BE4" w:rsidRPr="00524859" w:rsidRDefault="005B5BE4" w:rsidP="00C94D24">
      <w:pPr>
        <w:pStyle w:val="p16"/>
        <w:numPr>
          <w:ilvl w:val="0"/>
          <w:numId w:val="10"/>
        </w:numPr>
        <w:shd w:val="clear" w:color="auto" w:fill="FFFFFF"/>
        <w:spacing w:before="0" w:after="0"/>
        <w:jc w:val="both"/>
      </w:pPr>
      <w:r w:rsidRPr="00524859">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B5BE4" w:rsidRPr="00524859" w:rsidRDefault="005B5BE4" w:rsidP="00C94D24">
      <w:pPr>
        <w:pStyle w:val="p16"/>
        <w:numPr>
          <w:ilvl w:val="0"/>
          <w:numId w:val="10"/>
        </w:numPr>
        <w:shd w:val="clear" w:color="auto" w:fill="FFFFFF"/>
        <w:spacing w:before="0" w:after="0"/>
        <w:jc w:val="both"/>
      </w:pPr>
      <w:r w:rsidRPr="00524859">
        <w:t>деление слов на слоги для переноса;</w:t>
      </w:r>
    </w:p>
    <w:p w:rsidR="005B5BE4" w:rsidRPr="00524859" w:rsidRDefault="005B5BE4" w:rsidP="00C94D24">
      <w:pPr>
        <w:pStyle w:val="p16"/>
        <w:numPr>
          <w:ilvl w:val="0"/>
          <w:numId w:val="10"/>
        </w:numPr>
        <w:shd w:val="clear" w:color="auto" w:fill="FFFFFF"/>
        <w:spacing w:before="0" w:after="0"/>
        <w:jc w:val="both"/>
      </w:pPr>
      <w:r w:rsidRPr="00524859">
        <w:t>списывание по слогам и целыми словами с рукописного и печатного текста с орфографическим проговариванием;</w:t>
      </w:r>
    </w:p>
    <w:p w:rsidR="005B5BE4" w:rsidRPr="00524859" w:rsidRDefault="005B5BE4" w:rsidP="00C94D24">
      <w:pPr>
        <w:pStyle w:val="p16"/>
        <w:numPr>
          <w:ilvl w:val="0"/>
          <w:numId w:val="10"/>
        </w:numPr>
        <w:shd w:val="clear" w:color="auto" w:fill="FFFFFF"/>
        <w:spacing w:before="0" w:after="0"/>
        <w:jc w:val="both"/>
      </w:pPr>
      <w:r w:rsidRPr="00524859">
        <w:t>запись под диктовку слов и коротких предложений (2-4 слова) с изученными орфограммами;</w:t>
      </w:r>
    </w:p>
    <w:p w:rsidR="005B5BE4" w:rsidRPr="00524859" w:rsidRDefault="005B5BE4" w:rsidP="00C94D24">
      <w:pPr>
        <w:pStyle w:val="p16"/>
        <w:numPr>
          <w:ilvl w:val="0"/>
          <w:numId w:val="10"/>
        </w:numPr>
        <w:shd w:val="clear" w:color="auto" w:fill="FFFFFF"/>
        <w:spacing w:before="0" w:after="0"/>
        <w:jc w:val="both"/>
      </w:pPr>
      <w:r w:rsidRPr="00524859">
        <w:t>обозначение мягкости и твердости согласных звуков на письме гласными буквами и буквой Ь (после предварительной отработки);</w:t>
      </w:r>
    </w:p>
    <w:p w:rsidR="005B5BE4" w:rsidRPr="00524859" w:rsidRDefault="005B5BE4" w:rsidP="00C94D24">
      <w:pPr>
        <w:pStyle w:val="p16"/>
        <w:numPr>
          <w:ilvl w:val="0"/>
          <w:numId w:val="10"/>
        </w:numPr>
        <w:shd w:val="clear" w:color="auto" w:fill="FFFFFF"/>
        <w:spacing w:before="0" w:after="0"/>
        <w:jc w:val="both"/>
      </w:pPr>
      <w:r w:rsidRPr="00524859">
        <w:t>дифференциация и подбор слов, обозначающих предметы, действия, признаки;</w:t>
      </w:r>
    </w:p>
    <w:p w:rsidR="005B5BE4" w:rsidRPr="00524859" w:rsidRDefault="005B5BE4" w:rsidP="00C94D24">
      <w:pPr>
        <w:pStyle w:val="p16"/>
        <w:numPr>
          <w:ilvl w:val="0"/>
          <w:numId w:val="10"/>
        </w:numPr>
        <w:shd w:val="clear" w:color="auto" w:fill="FFFFFF"/>
        <w:spacing w:before="0" w:after="0"/>
        <w:jc w:val="both"/>
      </w:pPr>
      <w:r w:rsidRPr="00524859">
        <w:t>составление предложений, восстановление в них нарушенного порядка слов с ориентацией на серию сюжетных картинок;</w:t>
      </w:r>
    </w:p>
    <w:p w:rsidR="005B5BE4" w:rsidRPr="00524859" w:rsidRDefault="005B5BE4" w:rsidP="00C94D24">
      <w:pPr>
        <w:pStyle w:val="p16"/>
        <w:numPr>
          <w:ilvl w:val="0"/>
          <w:numId w:val="10"/>
        </w:numPr>
        <w:shd w:val="clear" w:color="auto" w:fill="FFFFFF"/>
        <w:spacing w:before="0" w:after="0"/>
        <w:jc w:val="both"/>
      </w:pPr>
      <w:r w:rsidRPr="00524859">
        <w:t>выделение из текста предложений на заданную тему;</w:t>
      </w:r>
    </w:p>
    <w:p w:rsidR="005B5BE4" w:rsidRPr="00524859" w:rsidRDefault="005B5BE4" w:rsidP="00C94D24">
      <w:pPr>
        <w:pStyle w:val="p16"/>
        <w:numPr>
          <w:ilvl w:val="0"/>
          <w:numId w:val="10"/>
        </w:numPr>
        <w:shd w:val="clear" w:color="auto" w:fill="FFFFFF"/>
        <w:spacing w:before="0" w:after="0"/>
        <w:jc w:val="both"/>
        <w:rPr>
          <w:u w:val="single"/>
        </w:rPr>
      </w:pPr>
      <w:r w:rsidRPr="00524859">
        <w:t>участие в обсуждении темы текста и выбора заголовка к нему.</w:t>
      </w:r>
    </w:p>
    <w:p w:rsidR="005B5BE4" w:rsidRPr="00524859" w:rsidRDefault="005B5BE4" w:rsidP="00524859">
      <w:pPr>
        <w:spacing w:after="0" w:line="240" w:lineRule="auto"/>
        <w:ind w:firstLine="426"/>
        <w:jc w:val="both"/>
        <w:rPr>
          <w:rFonts w:ascii="Times New Roman" w:hAnsi="Times New Roman" w:cs="Times New Roman"/>
          <w:sz w:val="24"/>
          <w:szCs w:val="24"/>
        </w:rPr>
      </w:pPr>
      <w:r w:rsidRPr="00524859">
        <w:rPr>
          <w:rFonts w:ascii="Times New Roman" w:hAnsi="Times New Roman" w:cs="Times New Roman"/>
          <w:color w:val="auto"/>
          <w:sz w:val="24"/>
          <w:szCs w:val="24"/>
          <w:u w:val="single"/>
        </w:rPr>
        <w:t>Достаточный уровень:</w:t>
      </w:r>
    </w:p>
    <w:p w:rsidR="005B5BE4" w:rsidRPr="00524859" w:rsidRDefault="005B5BE4" w:rsidP="00C94D24">
      <w:pPr>
        <w:pStyle w:val="p15"/>
        <w:numPr>
          <w:ilvl w:val="0"/>
          <w:numId w:val="11"/>
        </w:numPr>
        <w:shd w:val="clear" w:color="auto" w:fill="FFFFFF"/>
        <w:spacing w:before="0" w:after="0"/>
        <w:jc w:val="both"/>
      </w:pPr>
      <w:r w:rsidRPr="00524859">
        <w:t xml:space="preserve">различение звуков и букв; </w:t>
      </w:r>
    </w:p>
    <w:p w:rsidR="005B5BE4" w:rsidRPr="00524859" w:rsidRDefault="005B5BE4" w:rsidP="00C94D24">
      <w:pPr>
        <w:pStyle w:val="p15"/>
        <w:numPr>
          <w:ilvl w:val="0"/>
          <w:numId w:val="11"/>
        </w:numPr>
        <w:shd w:val="clear" w:color="auto" w:fill="FFFFFF"/>
        <w:spacing w:before="0" w:after="0"/>
        <w:jc w:val="both"/>
      </w:pPr>
      <w:r w:rsidRPr="00524859">
        <w:t>характеристика гласных и согласных звуков с опорой на образец и опорную схему;</w:t>
      </w:r>
    </w:p>
    <w:p w:rsidR="005B5BE4" w:rsidRPr="00524859" w:rsidRDefault="005B5BE4" w:rsidP="00C94D24">
      <w:pPr>
        <w:pStyle w:val="p15"/>
        <w:numPr>
          <w:ilvl w:val="0"/>
          <w:numId w:val="11"/>
        </w:numPr>
        <w:shd w:val="clear" w:color="auto" w:fill="FFFFFF"/>
        <w:spacing w:before="0" w:after="0"/>
        <w:jc w:val="both"/>
      </w:pPr>
      <w:r w:rsidRPr="00524859">
        <w:lastRenderedPageBreak/>
        <w:t>списывание рукописного и печатного текста целыми словами с орфографическим проговариванием;</w:t>
      </w:r>
    </w:p>
    <w:p w:rsidR="005B5BE4" w:rsidRPr="00524859" w:rsidRDefault="005B5BE4" w:rsidP="00C94D24">
      <w:pPr>
        <w:pStyle w:val="p15"/>
        <w:numPr>
          <w:ilvl w:val="0"/>
          <w:numId w:val="11"/>
        </w:numPr>
        <w:shd w:val="clear" w:color="auto" w:fill="FFFFFF"/>
        <w:spacing w:before="0" w:after="0"/>
        <w:jc w:val="both"/>
      </w:pPr>
      <w:r w:rsidRPr="00524859">
        <w:t>запись под диктовку текста, включающего слова с изученными орфограммами (30-35 слов);</w:t>
      </w:r>
    </w:p>
    <w:p w:rsidR="005B5BE4" w:rsidRPr="00524859" w:rsidRDefault="005B5BE4" w:rsidP="00C94D24">
      <w:pPr>
        <w:pStyle w:val="p15"/>
        <w:numPr>
          <w:ilvl w:val="0"/>
          <w:numId w:val="11"/>
        </w:numPr>
        <w:shd w:val="clear" w:color="auto" w:fill="FFFFFF"/>
        <w:spacing w:before="0" w:after="0"/>
        <w:jc w:val="both"/>
      </w:pPr>
      <w:r w:rsidRPr="00524859">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B5BE4" w:rsidRPr="00524859" w:rsidRDefault="005B5BE4" w:rsidP="00C94D24">
      <w:pPr>
        <w:pStyle w:val="p15"/>
        <w:numPr>
          <w:ilvl w:val="0"/>
          <w:numId w:val="11"/>
        </w:numPr>
        <w:shd w:val="clear" w:color="auto" w:fill="FFFFFF"/>
        <w:spacing w:before="0" w:after="0"/>
        <w:jc w:val="both"/>
      </w:pPr>
      <w:r w:rsidRPr="00524859">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B5BE4" w:rsidRPr="00524859" w:rsidRDefault="005B5BE4" w:rsidP="00C94D24">
      <w:pPr>
        <w:pStyle w:val="p15"/>
        <w:numPr>
          <w:ilvl w:val="0"/>
          <w:numId w:val="11"/>
        </w:numPr>
        <w:shd w:val="clear" w:color="auto" w:fill="FFFFFF"/>
        <w:spacing w:before="0" w:after="0"/>
        <w:jc w:val="both"/>
      </w:pPr>
      <w:r w:rsidRPr="00524859">
        <w:t>деление текста на предложения;</w:t>
      </w:r>
    </w:p>
    <w:p w:rsidR="005B5BE4" w:rsidRPr="00524859" w:rsidRDefault="005B5BE4" w:rsidP="00C94D24">
      <w:pPr>
        <w:pStyle w:val="p15"/>
        <w:numPr>
          <w:ilvl w:val="0"/>
          <w:numId w:val="11"/>
        </w:numPr>
        <w:shd w:val="clear" w:color="auto" w:fill="FFFFFF"/>
        <w:spacing w:before="0" w:after="0"/>
        <w:jc w:val="both"/>
      </w:pPr>
      <w:r w:rsidRPr="00524859">
        <w:t>выделение темы текста (о чём идет речь), выбор одного заголовка из нескольких, подходящего по смыслу;</w:t>
      </w:r>
    </w:p>
    <w:p w:rsidR="005B5BE4" w:rsidRPr="00524859" w:rsidRDefault="005B5BE4" w:rsidP="00C94D24">
      <w:pPr>
        <w:pStyle w:val="p15"/>
        <w:numPr>
          <w:ilvl w:val="0"/>
          <w:numId w:val="11"/>
        </w:numPr>
        <w:shd w:val="clear" w:color="auto" w:fill="FFFFFF"/>
        <w:spacing w:before="0" w:after="0"/>
        <w:jc w:val="both"/>
        <w:rPr>
          <w:b/>
          <w:i/>
        </w:rPr>
      </w:pPr>
      <w:r w:rsidRPr="00524859">
        <w:t>самостоятельная запись 3-4 предложений из составленного текста после его анализа.</w:t>
      </w:r>
    </w:p>
    <w:p w:rsidR="005B5BE4" w:rsidRPr="00524859" w:rsidRDefault="005B5BE4" w:rsidP="00524859">
      <w:pPr>
        <w:spacing w:after="0" w:line="240" w:lineRule="auto"/>
        <w:ind w:firstLine="426"/>
        <w:jc w:val="both"/>
        <w:rPr>
          <w:rFonts w:ascii="Times New Roman" w:hAnsi="Times New Roman" w:cs="Times New Roman"/>
          <w:color w:val="auto"/>
          <w:sz w:val="24"/>
          <w:szCs w:val="24"/>
          <w:u w:val="single"/>
        </w:rPr>
      </w:pPr>
      <w:r w:rsidRPr="00524859">
        <w:rPr>
          <w:rFonts w:ascii="Times New Roman" w:hAnsi="Times New Roman" w:cs="Times New Roman"/>
          <w:b/>
          <w:i/>
          <w:color w:val="auto"/>
          <w:sz w:val="24"/>
          <w:szCs w:val="24"/>
        </w:rPr>
        <w:t>Чтение</w:t>
      </w:r>
    </w:p>
    <w:p w:rsidR="005B5BE4" w:rsidRPr="00524859" w:rsidRDefault="005B5BE4" w:rsidP="00524859">
      <w:pPr>
        <w:spacing w:after="0" w:line="240" w:lineRule="auto"/>
        <w:ind w:firstLine="426"/>
        <w:jc w:val="both"/>
        <w:rPr>
          <w:rFonts w:ascii="Times New Roman" w:hAnsi="Times New Roman" w:cs="Times New Roman"/>
          <w:sz w:val="24"/>
          <w:szCs w:val="24"/>
        </w:rPr>
      </w:pPr>
      <w:r w:rsidRPr="00524859">
        <w:rPr>
          <w:rFonts w:ascii="Times New Roman" w:hAnsi="Times New Roman" w:cs="Times New Roman"/>
          <w:color w:val="auto"/>
          <w:sz w:val="24"/>
          <w:szCs w:val="24"/>
          <w:u w:val="single"/>
        </w:rPr>
        <w:t>Минимальный уровень:</w:t>
      </w:r>
    </w:p>
    <w:p w:rsidR="005B5BE4" w:rsidRPr="00524859" w:rsidRDefault="005B5BE4" w:rsidP="00C94D24">
      <w:pPr>
        <w:pStyle w:val="p23"/>
        <w:numPr>
          <w:ilvl w:val="0"/>
          <w:numId w:val="12"/>
        </w:numPr>
        <w:shd w:val="clear" w:color="auto" w:fill="FFFFFF"/>
        <w:spacing w:before="0" w:after="0"/>
        <w:jc w:val="both"/>
      </w:pPr>
      <w:r w:rsidRPr="00524859">
        <w:t>осознанное и правильное чтение те</w:t>
      </w:r>
      <w:proofErr w:type="gramStart"/>
      <w:r w:rsidRPr="00524859">
        <w:t>кст всл</w:t>
      </w:r>
      <w:proofErr w:type="gramEnd"/>
      <w:r w:rsidRPr="00524859">
        <w:t>ух по слогам и целыми словами;</w:t>
      </w:r>
    </w:p>
    <w:p w:rsidR="005B5BE4" w:rsidRPr="00524859" w:rsidRDefault="005B5BE4" w:rsidP="00C94D24">
      <w:pPr>
        <w:pStyle w:val="p23"/>
        <w:numPr>
          <w:ilvl w:val="0"/>
          <w:numId w:val="12"/>
        </w:numPr>
        <w:shd w:val="clear" w:color="auto" w:fill="FFFFFF"/>
        <w:spacing w:before="0" w:after="0"/>
        <w:jc w:val="both"/>
      </w:pPr>
      <w:r w:rsidRPr="00524859">
        <w:t>пересказ содержания прочитанного текста по вопросам;</w:t>
      </w:r>
    </w:p>
    <w:p w:rsidR="005B5BE4" w:rsidRPr="00524859" w:rsidRDefault="005B5BE4" w:rsidP="00C94D24">
      <w:pPr>
        <w:pStyle w:val="p23"/>
        <w:numPr>
          <w:ilvl w:val="0"/>
          <w:numId w:val="12"/>
        </w:numPr>
        <w:shd w:val="clear" w:color="auto" w:fill="FFFFFF"/>
        <w:spacing w:before="0" w:after="0"/>
        <w:jc w:val="both"/>
      </w:pPr>
      <w:r w:rsidRPr="00524859">
        <w:t>участие в коллективной работе по оценке поступков героев и событий;</w:t>
      </w:r>
    </w:p>
    <w:p w:rsidR="005B5BE4" w:rsidRPr="00524859" w:rsidRDefault="005B5BE4" w:rsidP="00C94D24">
      <w:pPr>
        <w:pStyle w:val="p23"/>
        <w:numPr>
          <w:ilvl w:val="0"/>
          <w:numId w:val="12"/>
        </w:numPr>
        <w:shd w:val="clear" w:color="auto" w:fill="FFFFFF"/>
        <w:spacing w:before="0" w:after="0"/>
        <w:jc w:val="both"/>
        <w:rPr>
          <w:u w:val="single"/>
        </w:rPr>
      </w:pPr>
      <w:r w:rsidRPr="00524859">
        <w:t>выразительное чтение наизусть 5-7 коротких стихотворений.</w:t>
      </w:r>
    </w:p>
    <w:p w:rsidR="005B5BE4" w:rsidRPr="00524859" w:rsidRDefault="005B5BE4" w:rsidP="00524859">
      <w:pPr>
        <w:spacing w:after="0" w:line="240" w:lineRule="auto"/>
        <w:ind w:firstLine="426"/>
        <w:jc w:val="both"/>
        <w:rPr>
          <w:rFonts w:ascii="Times New Roman" w:hAnsi="Times New Roman" w:cs="Times New Roman"/>
          <w:sz w:val="24"/>
          <w:szCs w:val="24"/>
        </w:rPr>
      </w:pPr>
      <w:r w:rsidRPr="00524859">
        <w:rPr>
          <w:rFonts w:ascii="Times New Roman" w:hAnsi="Times New Roman" w:cs="Times New Roman"/>
          <w:color w:val="auto"/>
          <w:sz w:val="24"/>
          <w:szCs w:val="24"/>
          <w:u w:val="single"/>
        </w:rPr>
        <w:t>Достаточный уровень:</w:t>
      </w:r>
    </w:p>
    <w:p w:rsidR="005B5BE4" w:rsidRPr="00524859" w:rsidRDefault="005B5BE4" w:rsidP="00C94D24">
      <w:pPr>
        <w:pStyle w:val="p22"/>
        <w:numPr>
          <w:ilvl w:val="0"/>
          <w:numId w:val="13"/>
        </w:numPr>
        <w:shd w:val="clear" w:color="auto" w:fill="FFFFFF"/>
        <w:spacing w:before="0" w:after="0"/>
        <w:jc w:val="both"/>
      </w:pPr>
      <w:r w:rsidRPr="00524859">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B5BE4" w:rsidRPr="00524859" w:rsidRDefault="005B5BE4" w:rsidP="00C94D24">
      <w:pPr>
        <w:pStyle w:val="p22"/>
        <w:numPr>
          <w:ilvl w:val="0"/>
          <w:numId w:val="13"/>
        </w:numPr>
        <w:shd w:val="clear" w:color="auto" w:fill="FFFFFF"/>
        <w:spacing w:before="0" w:after="0"/>
        <w:jc w:val="both"/>
      </w:pPr>
      <w:r w:rsidRPr="00524859">
        <w:t>ответы на вопросы учителя по прочитанному тексту;</w:t>
      </w:r>
    </w:p>
    <w:p w:rsidR="005B5BE4" w:rsidRPr="00524859" w:rsidRDefault="005B5BE4" w:rsidP="00C94D24">
      <w:pPr>
        <w:pStyle w:val="p22"/>
        <w:numPr>
          <w:ilvl w:val="0"/>
          <w:numId w:val="13"/>
        </w:numPr>
        <w:shd w:val="clear" w:color="auto" w:fill="FFFFFF"/>
        <w:spacing w:before="0" w:after="0"/>
        <w:jc w:val="both"/>
      </w:pPr>
      <w:r w:rsidRPr="00524859">
        <w:t>определение основной мысли текста после предварительного его анализа;</w:t>
      </w:r>
    </w:p>
    <w:p w:rsidR="005B5BE4" w:rsidRPr="00524859" w:rsidRDefault="005B5BE4" w:rsidP="00C94D24">
      <w:pPr>
        <w:pStyle w:val="p22"/>
        <w:numPr>
          <w:ilvl w:val="0"/>
          <w:numId w:val="13"/>
        </w:numPr>
        <w:shd w:val="clear" w:color="auto" w:fill="FFFFFF"/>
        <w:spacing w:before="0" w:after="0"/>
        <w:jc w:val="both"/>
      </w:pPr>
      <w:r w:rsidRPr="00524859">
        <w:t xml:space="preserve">чтение </w:t>
      </w:r>
      <w:proofErr w:type="gramStart"/>
      <w:r w:rsidRPr="00524859">
        <w:t>текста</w:t>
      </w:r>
      <w:proofErr w:type="gramEnd"/>
      <w:r w:rsidRPr="00524859">
        <w:t xml:space="preserve"> молча с выполнением заданий учителя;</w:t>
      </w:r>
    </w:p>
    <w:p w:rsidR="005B5BE4" w:rsidRPr="00524859" w:rsidRDefault="005B5BE4" w:rsidP="00C94D24">
      <w:pPr>
        <w:pStyle w:val="p22"/>
        <w:numPr>
          <w:ilvl w:val="0"/>
          <w:numId w:val="13"/>
        </w:numPr>
        <w:shd w:val="clear" w:color="auto" w:fill="FFFFFF"/>
        <w:spacing w:before="0" w:after="0"/>
        <w:jc w:val="both"/>
      </w:pPr>
      <w:r w:rsidRPr="00524859">
        <w:t>определение главных действующих лиц произведения; элементарная оценка их поступков;</w:t>
      </w:r>
    </w:p>
    <w:p w:rsidR="005B5BE4" w:rsidRPr="00524859" w:rsidRDefault="005B5BE4" w:rsidP="00C94D24">
      <w:pPr>
        <w:pStyle w:val="p22"/>
        <w:numPr>
          <w:ilvl w:val="0"/>
          <w:numId w:val="13"/>
        </w:numPr>
        <w:shd w:val="clear" w:color="auto" w:fill="FFFFFF"/>
        <w:spacing w:before="0" w:after="0"/>
        <w:jc w:val="both"/>
      </w:pPr>
      <w:r w:rsidRPr="00524859">
        <w:t>чтение диалогов по ролям с использованием некоторых средств устной выразительности (после предварительного разбора);</w:t>
      </w:r>
    </w:p>
    <w:p w:rsidR="005B5BE4" w:rsidRPr="00524859" w:rsidRDefault="005B5BE4" w:rsidP="00C94D24">
      <w:pPr>
        <w:pStyle w:val="p22"/>
        <w:numPr>
          <w:ilvl w:val="0"/>
          <w:numId w:val="13"/>
        </w:numPr>
        <w:shd w:val="clear" w:color="auto" w:fill="FFFFFF"/>
        <w:spacing w:before="0" w:after="0"/>
        <w:jc w:val="both"/>
        <w:rPr>
          <w:rStyle w:val="s12"/>
        </w:rPr>
      </w:pPr>
      <w:r w:rsidRPr="00524859">
        <w:t>пересказ текста по частям с опорой на вопросы учителя, картинный план или иллюстрацию;</w:t>
      </w:r>
    </w:p>
    <w:p w:rsidR="005B5BE4" w:rsidRPr="00524859" w:rsidRDefault="005B5BE4" w:rsidP="00C94D24">
      <w:pPr>
        <w:pStyle w:val="p22"/>
        <w:numPr>
          <w:ilvl w:val="0"/>
          <w:numId w:val="13"/>
        </w:numPr>
        <w:shd w:val="clear" w:color="auto" w:fill="FFFFFF"/>
        <w:spacing w:before="0" w:after="0"/>
        <w:jc w:val="both"/>
        <w:rPr>
          <w:b/>
          <w:i/>
        </w:rPr>
      </w:pPr>
      <w:r w:rsidRPr="00524859">
        <w:rPr>
          <w:rStyle w:val="s12"/>
        </w:rPr>
        <w:t>в</w:t>
      </w:r>
      <w:r w:rsidRPr="00524859">
        <w:t>ыразительное чтение наизусть 7-8 стихотворений.</w:t>
      </w:r>
    </w:p>
    <w:p w:rsidR="005B5BE4" w:rsidRPr="00524859" w:rsidRDefault="005B5BE4" w:rsidP="00524859">
      <w:pPr>
        <w:spacing w:after="0" w:line="240" w:lineRule="auto"/>
        <w:ind w:firstLine="426"/>
        <w:jc w:val="both"/>
        <w:rPr>
          <w:rFonts w:ascii="Times New Roman" w:hAnsi="Times New Roman" w:cs="Times New Roman"/>
          <w:color w:val="auto"/>
          <w:sz w:val="24"/>
          <w:szCs w:val="24"/>
          <w:u w:val="single"/>
        </w:rPr>
      </w:pPr>
      <w:r w:rsidRPr="00524859">
        <w:rPr>
          <w:rFonts w:ascii="Times New Roman" w:hAnsi="Times New Roman" w:cs="Times New Roman"/>
          <w:b/>
          <w:i/>
          <w:color w:val="auto"/>
          <w:sz w:val="24"/>
          <w:szCs w:val="24"/>
        </w:rPr>
        <w:t>Речевая практика</w:t>
      </w:r>
    </w:p>
    <w:p w:rsidR="005B5BE4" w:rsidRPr="00524859" w:rsidRDefault="005B5BE4" w:rsidP="00524859">
      <w:pPr>
        <w:spacing w:after="0" w:line="240" w:lineRule="auto"/>
        <w:ind w:firstLine="426"/>
        <w:jc w:val="both"/>
        <w:rPr>
          <w:rFonts w:ascii="Times New Roman" w:hAnsi="Times New Roman" w:cs="Times New Roman"/>
          <w:sz w:val="24"/>
          <w:szCs w:val="24"/>
        </w:rPr>
      </w:pPr>
      <w:r w:rsidRPr="00524859">
        <w:rPr>
          <w:rFonts w:ascii="Times New Roman" w:hAnsi="Times New Roman" w:cs="Times New Roman"/>
          <w:color w:val="auto"/>
          <w:sz w:val="24"/>
          <w:szCs w:val="24"/>
          <w:u w:val="single"/>
        </w:rPr>
        <w:t>Минимальный уровень:</w:t>
      </w:r>
    </w:p>
    <w:p w:rsidR="005B5BE4" w:rsidRPr="00524859" w:rsidRDefault="005B5BE4" w:rsidP="00C94D24">
      <w:pPr>
        <w:pStyle w:val="p28"/>
        <w:numPr>
          <w:ilvl w:val="0"/>
          <w:numId w:val="14"/>
        </w:numPr>
        <w:shd w:val="clear" w:color="auto" w:fill="FFFFFF"/>
        <w:spacing w:before="0" w:after="0"/>
        <w:jc w:val="both"/>
      </w:pPr>
      <w:r w:rsidRPr="00524859">
        <w:t>формулировка просьб и желаний с использованием этикетных слов и выражений;</w:t>
      </w:r>
    </w:p>
    <w:p w:rsidR="005B5BE4" w:rsidRPr="00524859" w:rsidRDefault="005B5BE4" w:rsidP="00C94D24">
      <w:pPr>
        <w:pStyle w:val="p28"/>
        <w:numPr>
          <w:ilvl w:val="0"/>
          <w:numId w:val="14"/>
        </w:numPr>
        <w:shd w:val="clear" w:color="auto" w:fill="FFFFFF"/>
        <w:spacing w:before="0" w:after="0"/>
        <w:jc w:val="both"/>
      </w:pPr>
      <w:r w:rsidRPr="00524859">
        <w:t>участие в ролевых играх в соответствии с речевыми возможностями;</w:t>
      </w:r>
    </w:p>
    <w:p w:rsidR="005B5BE4" w:rsidRPr="00524859" w:rsidRDefault="005B5BE4" w:rsidP="00C94D24">
      <w:pPr>
        <w:pStyle w:val="p28"/>
        <w:numPr>
          <w:ilvl w:val="0"/>
          <w:numId w:val="14"/>
        </w:numPr>
        <w:shd w:val="clear" w:color="auto" w:fill="FFFFFF"/>
        <w:spacing w:before="0" w:after="0"/>
        <w:jc w:val="both"/>
      </w:pPr>
      <w:r w:rsidRPr="00524859">
        <w:t>восприятие на слух сказок и рассказов; ответы на вопросы учителя по их содержанию с опорой на иллюстративный материал;</w:t>
      </w:r>
    </w:p>
    <w:p w:rsidR="005B5BE4" w:rsidRPr="00524859" w:rsidRDefault="005B5BE4" w:rsidP="00C94D24">
      <w:pPr>
        <w:pStyle w:val="p28"/>
        <w:numPr>
          <w:ilvl w:val="0"/>
          <w:numId w:val="14"/>
        </w:numPr>
        <w:shd w:val="clear" w:color="auto" w:fill="FFFFFF"/>
        <w:spacing w:before="0" w:after="0"/>
        <w:jc w:val="both"/>
      </w:pPr>
      <w:r w:rsidRPr="00524859">
        <w:t>выразительное произнесение чистоговорок, коротких стихотворений с опорой на образец чтения учителя;</w:t>
      </w:r>
    </w:p>
    <w:p w:rsidR="005B5BE4" w:rsidRPr="00524859" w:rsidRDefault="005B5BE4" w:rsidP="00C94D24">
      <w:pPr>
        <w:pStyle w:val="p28"/>
        <w:numPr>
          <w:ilvl w:val="0"/>
          <w:numId w:val="14"/>
        </w:numPr>
        <w:shd w:val="clear" w:color="auto" w:fill="FFFFFF"/>
        <w:spacing w:before="0" w:after="0"/>
        <w:jc w:val="both"/>
      </w:pPr>
      <w:r w:rsidRPr="00524859">
        <w:t>участие в беседах на темы, близкие личному опыту ребенка;</w:t>
      </w:r>
    </w:p>
    <w:p w:rsidR="005B5BE4" w:rsidRPr="00524859" w:rsidRDefault="005B5BE4" w:rsidP="00C94D24">
      <w:pPr>
        <w:pStyle w:val="p28"/>
        <w:numPr>
          <w:ilvl w:val="0"/>
          <w:numId w:val="14"/>
        </w:numPr>
        <w:shd w:val="clear" w:color="auto" w:fill="FFFFFF"/>
        <w:spacing w:before="0" w:after="0"/>
        <w:jc w:val="both"/>
        <w:rPr>
          <w:u w:val="single"/>
        </w:rPr>
      </w:pPr>
      <w:r w:rsidRPr="00524859">
        <w:t>ответы на вопросы учителя по содержанию прослушанных и/или просмотренных радио- и телепередач.</w:t>
      </w:r>
    </w:p>
    <w:p w:rsidR="005B5BE4" w:rsidRPr="00524859" w:rsidRDefault="005B5BE4" w:rsidP="00524859">
      <w:pPr>
        <w:pStyle w:val="p28"/>
        <w:shd w:val="clear" w:color="auto" w:fill="FFFFFF"/>
        <w:spacing w:before="0" w:after="0"/>
        <w:ind w:firstLine="426"/>
        <w:jc w:val="both"/>
        <w:rPr>
          <w:rStyle w:val="s13"/>
        </w:rPr>
      </w:pPr>
      <w:r w:rsidRPr="00524859">
        <w:rPr>
          <w:u w:val="single"/>
        </w:rPr>
        <w:t>Достаточный уровень:</w:t>
      </w:r>
    </w:p>
    <w:p w:rsidR="005B5BE4" w:rsidRPr="00524859" w:rsidRDefault="005B5BE4" w:rsidP="00C94D24">
      <w:pPr>
        <w:pStyle w:val="p28"/>
        <w:numPr>
          <w:ilvl w:val="0"/>
          <w:numId w:val="15"/>
        </w:numPr>
        <w:shd w:val="clear" w:color="auto" w:fill="FFFFFF"/>
        <w:spacing w:before="0" w:after="0"/>
        <w:jc w:val="both"/>
      </w:pPr>
      <w:r w:rsidRPr="00524859">
        <w:rPr>
          <w:rStyle w:val="s13"/>
        </w:rPr>
        <w:t>п</w:t>
      </w:r>
      <w:r w:rsidRPr="00524859">
        <w:t>онимание содержания небольших по объему сказок, рассказов и стихотворений; ответы на вопросы;</w:t>
      </w:r>
    </w:p>
    <w:p w:rsidR="005B5BE4" w:rsidRPr="00524859" w:rsidRDefault="005B5BE4" w:rsidP="00C94D24">
      <w:pPr>
        <w:pStyle w:val="p28"/>
        <w:numPr>
          <w:ilvl w:val="0"/>
          <w:numId w:val="15"/>
        </w:numPr>
        <w:shd w:val="clear" w:color="auto" w:fill="FFFFFF"/>
        <w:spacing w:before="0" w:after="0"/>
        <w:jc w:val="both"/>
      </w:pPr>
      <w:r w:rsidRPr="00524859">
        <w:t>понимание содержания детских радио- и телепередач, ответы на вопросы учителя;</w:t>
      </w:r>
    </w:p>
    <w:p w:rsidR="005B5BE4" w:rsidRPr="00524859" w:rsidRDefault="005B5BE4" w:rsidP="00C94D24">
      <w:pPr>
        <w:pStyle w:val="p28"/>
        <w:numPr>
          <w:ilvl w:val="0"/>
          <w:numId w:val="15"/>
        </w:numPr>
        <w:shd w:val="clear" w:color="auto" w:fill="FFFFFF"/>
        <w:spacing w:before="0" w:after="0"/>
        <w:jc w:val="both"/>
      </w:pPr>
      <w:r w:rsidRPr="00524859">
        <w:t>выбор правильных средств интонации с опорой на образец речи учителя и анализ речевой ситуации;</w:t>
      </w:r>
    </w:p>
    <w:p w:rsidR="005B5BE4" w:rsidRPr="00524859" w:rsidRDefault="005B5BE4" w:rsidP="00C94D24">
      <w:pPr>
        <w:pStyle w:val="p28"/>
        <w:numPr>
          <w:ilvl w:val="0"/>
          <w:numId w:val="15"/>
        </w:numPr>
        <w:shd w:val="clear" w:color="auto" w:fill="FFFFFF"/>
        <w:spacing w:before="0" w:after="0"/>
        <w:jc w:val="both"/>
      </w:pPr>
      <w:r w:rsidRPr="00524859">
        <w:t>активное участие в диалогах по темам речевых ситуаций;</w:t>
      </w:r>
    </w:p>
    <w:p w:rsidR="005B5BE4" w:rsidRPr="00524859" w:rsidRDefault="005B5BE4" w:rsidP="00C94D24">
      <w:pPr>
        <w:pStyle w:val="p28"/>
        <w:numPr>
          <w:ilvl w:val="0"/>
          <w:numId w:val="15"/>
        </w:numPr>
        <w:shd w:val="clear" w:color="auto" w:fill="FFFFFF"/>
        <w:spacing w:before="0" w:after="0"/>
        <w:jc w:val="both"/>
      </w:pPr>
      <w:r w:rsidRPr="00524859">
        <w:lastRenderedPageBreak/>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B5BE4" w:rsidRPr="00524859" w:rsidRDefault="005B5BE4" w:rsidP="00C94D24">
      <w:pPr>
        <w:pStyle w:val="p28"/>
        <w:numPr>
          <w:ilvl w:val="0"/>
          <w:numId w:val="15"/>
        </w:numPr>
        <w:shd w:val="clear" w:color="auto" w:fill="FFFFFF"/>
        <w:spacing w:before="0" w:after="0"/>
        <w:jc w:val="both"/>
      </w:pPr>
      <w:r w:rsidRPr="00524859">
        <w:t>участие в коллективном составлении рассказа или сказки по темам речевых ситуаций;</w:t>
      </w:r>
    </w:p>
    <w:p w:rsidR="005B5BE4" w:rsidRPr="00524859" w:rsidRDefault="005B5BE4" w:rsidP="00C94D24">
      <w:pPr>
        <w:pStyle w:val="p28"/>
        <w:numPr>
          <w:ilvl w:val="0"/>
          <w:numId w:val="15"/>
        </w:numPr>
        <w:shd w:val="clear" w:color="auto" w:fill="FFFFFF"/>
        <w:spacing w:before="0" w:after="0"/>
        <w:jc w:val="both"/>
        <w:rPr>
          <w:b/>
          <w:i/>
        </w:rPr>
      </w:pPr>
      <w:r w:rsidRPr="00524859">
        <w:t>составление рассказов с опорой на картинный или картинно-символический план.</w:t>
      </w:r>
    </w:p>
    <w:p w:rsidR="005B5BE4" w:rsidRPr="00524859" w:rsidRDefault="005B5BE4" w:rsidP="00524859">
      <w:pPr>
        <w:spacing w:after="0" w:line="240" w:lineRule="auto"/>
        <w:ind w:firstLine="426"/>
        <w:jc w:val="both"/>
        <w:rPr>
          <w:rFonts w:ascii="Times New Roman" w:hAnsi="Times New Roman" w:cs="Times New Roman"/>
          <w:sz w:val="24"/>
          <w:szCs w:val="24"/>
          <w:u w:val="single"/>
        </w:rPr>
      </w:pPr>
      <w:r w:rsidRPr="00524859">
        <w:rPr>
          <w:rFonts w:ascii="Times New Roman" w:hAnsi="Times New Roman" w:cs="Times New Roman"/>
          <w:b/>
          <w:i/>
          <w:color w:val="auto"/>
          <w:sz w:val="24"/>
          <w:szCs w:val="24"/>
        </w:rPr>
        <w:t>Математика:</w:t>
      </w:r>
    </w:p>
    <w:p w:rsidR="005B5BE4" w:rsidRPr="00524859" w:rsidRDefault="005B5BE4" w:rsidP="00524859">
      <w:pPr>
        <w:spacing w:after="0" w:line="240" w:lineRule="auto"/>
        <w:ind w:firstLine="426"/>
        <w:jc w:val="both"/>
        <w:rPr>
          <w:rFonts w:ascii="Times New Roman" w:hAnsi="Times New Roman" w:cs="Times New Roman"/>
          <w:sz w:val="24"/>
          <w:szCs w:val="24"/>
        </w:rPr>
      </w:pPr>
      <w:r w:rsidRPr="00524859">
        <w:rPr>
          <w:rFonts w:ascii="Times New Roman" w:hAnsi="Times New Roman" w:cs="Times New Roman"/>
          <w:sz w:val="24"/>
          <w:szCs w:val="24"/>
          <w:u w:val="single"/>
        </w:rPr>
        <w:t>Минимальный уровень:</w:t>
      </w:r>
    </w:p>
    <w:p w:rsidR="005B5BE4" w:rsidRPr="00D2034E" w:rsidRDefault="005B5BE4" w:rsidP="00C94D24">
      <w:pPr>
        <w:pStyle w:val="aff2"/>
        <w:numPr>
          <w:ilvl w:val="0"/>
          <w:numId w:val="16"/>
        </w:numPr>
        <w:spacing w:after="0" w:line="240" w:lineRule="auto"/>
        <w:jc w:val="both"/>
        <w:rPr>
          <w:rFonts w:ascii="Times New Roman" w:hAnsi="Times New Roman"/>
          <w:sz w:val="24"/>
          <w:szCs w:val="24"/>
        </w:rPr>
      </w:pPr>
      <w:r w:rsidRPr="00D2034E">
        <w:rPr>
          <w:rFonts w:ascii="Times New Roman" w:hAnsi="Times New Roman"/>
          <w:sz w:val="24"/>
          <w:szCs w:val="24"/>
        </w:rPr>
        <w:t>знание числового ряда 1—100 в прямом порядке; откладывание любых чисел в пределах 100, с использованием счетного материала;</w:t>
      </w:r>
    </w:p>
    <w:p w:rsidR="005B5BE4" w:rsidRPr="00D2034E" w:rsidRDefault="005B5BE4" w:rsidP="00C94D24">
      <w:pPr>
        <w:pStyle w:val="aff2"/>
        <w:numPr>
          <w:ilvl w:val="0"/>
          <w:numId w:val="16"/>
        </w:numPr>
        <w:spacing w:after="0" w:line="240" w:lineRule="auto"/>
        <w:jc w:val="both"/>
        <w:rPr>
          <w:rFonts w:ascii="Times New Roman" w:hAnsi="Times New Roman"/>
          <w:sz w:val="24"/>
          <w:szCs w:val="24"/>
        </w:rPr>
      </w:pPr>
      <w:r w:rsidRPr="00D2034E">
        <w:rPr>
          <w:rFonts w:ascii="Times New Roman" w:hAnsi="Times New Roman"/>
          <w:sz w:val="24"/>
          <w:szCs w:val="24"/>
        </w:rPr>
        <w:t>знание названий компонентов сложения, вычитания, умножения, деления;</w:t>
      </w:r>
    </w:p>
    <w:p w:rsidR="005B5BE4" w:rsidRPr="00D2034E" w:rsidRDefault="005B5BE4" w:rsidP="00C94D24">
      <w:pPr>
        <w:pStyle w:val="aff2"/>
        <w:numPr>
          <w:ilvl w:val="0"/>
          <w:numId w:val="16"/>
        </w:numPr>
        <w:spacing w:after="0" w:line="240" w:lineRule="auto"/>
        <w:jc w:val="both"/>
        <w:rPr>
          <w:rFonts w:ascii="Times New Roman" w:hAnsi="Times New Roman"/>
          <w:sz w:val="24"/>
          <w:szCs w:val="24"/>
        </w:rPr>
      </w:pPr>
      <w:r w:rsidRPr="00D2034E">
        <w:rPr>
          <w:rFonts w:ascii="Times New Roman" w:hAnsi="Times New Roman"/>
          <w:sz w:val="24"/>
          <w:szCs w:val="24"/>
        </w:rPr>
        <w:t>понимание смысла арифметических действий сложения и вычитания, умножения и деления (на равные части).</w:t>
      </w:r>
    </w:p>
    <w:p w:rsidR="005B5BE4" w:rsidRPr="00D2034E" w:rsidRDefault="005B5BE4" w:rsidP="00C94D24">
      <w:pPr>
        <w:pStyle w:val="aff2"/>
        <w:numPr>
          <w:ilvl w:val="0"/>
          <w:numId w:val="16"/>
        </w:numPr>
        <w:spacing w:after="0" w:line="240" w:lineRule="auto"/>
        <w:jc w:val="both"/>
        <w:rPr>
          <w:rFonts w:ascii="Times New Roman" w:hAnsi="Times New Roman"/>
          <w:sz w:val="24"/>
          <w:szCs w:val="24"/>
        </w:rPr>
      </w:pPr>
      <w:r w:rsidRPr="00D2034E">
        <w:rPr>
          <w:rFonts w:ascii="Times New Roman" w:hAnsi="Times New Roman"/>
          <w:sz w:val="24"/>
          <w:szCs w:val="24"/>
        </w:rPr>
        <w:t>знание таблицы умножения однозначных чисел до 5;</w:t>
      </w:r>
    </w:p>
    <w:p w:rsidR="005B5BE4" w:rsidRPr="00D2034E" w:rsidRDefault="005B5BE4" w:rsidP="00C94D24">
      <w:pPr>
        <w:pStyle w:val="aff2"/>
        <w:numPr>
          <w:ilvl w:val="0"/>
          <w:numId w:val="16"/>
        </w:numPr>
        <w:spacing w:after="0" w:line="240" w:lineRule="auto"/>
        <w:jc w:val="both"/>
        <w:rPr>
          <w:rFonts w:ascii="Times New Roman" w:hAnsi="Times New Roman"/>
          <w:sz w:val="24"/>
          <w:szCs w:val="24"/>
        </w:rPr>
      </w:pPr>
      <w:r w:rsidRPr="00D2034E">
        <w:rPr>
          <w:rFonts w:ascii="Times New Roman" w:hAnsi="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Pr="00D2034E" w:rsidRDefault="005B5BE4" w:rsidP="00C94D24">
      <w:pPr>
        <w:pStyle w:val="aff2"/>
        <w:numPr>
          <w:ilvl w:val="0"/>
          <w:numId w:val="16"/>
        </w:numPr>
        <w:spacing w:after="0" w:line="240" w:lineRule="auto"/>
        <w:jc w:val="both"/>
        <w:rPr>
          <w:rFonts w:ascii="Times New Roman" w:hAnsi="Times New Roman"/>
          <w:sz w:val="24"/>
          <w:szCs w:val="24"/>
        </w:rPr>
      </w:pPr>
      <w:r w:rsidRPr="00D2034E">
        <w:rPr>
          <w:rFonts w:ascii="Times New Roman" w:hAnsi="Times New Roman"/>
          <w:sz w:val="24"/>
          <w:szCs w:val="24"/>
        </w:rPr>
        <w:t>знание порядка действий в примерах в два арифметических действия;</w:t>
      </w:r>
    </w:p>
    <w:p w:rsidR="005B5BE4" w:rsidRPr="00D2034E" w:rsidRDefault="005B5BE4" w:rsidP="00C94D24">
      <w:pPr>
        <w:pStyle w:val="aff2"/>
        <w:numPr>
          <w:ilvl w:val="0"/>
          <w:numId w:val="16"/>
        </w:numPr>
        <w:spacing w:after="0" w:line="240" w:lineRule="auto"/>
        <w:jc w:val="both"/>
        <w:rPr>
          <w:rFonts w:ascii="Times New Roman" w:hAnsi="Times New Roman"/>
          <w:sz w:val="24"/>
          <w:szCs w:val="24"/>
        </w:rPr>
      </w:pPr>
      <w:r w:rsidRPr="00D2034E">
        <w:rPr>
          <w:rFonts w:ascii="Times New Roman" w:hAnsi="Times New Roman"/>
          <w:sz w:val="24"/>
          <w:szCs w:val="24"/>
        </w:rPr>
        <w:t>знание и применение переместительного свойства сложения и умножения;</w:t>
      </w:r>
    </w:p>
    <w:p w:rsidR="005B5BE4" w:rsidRPr="00D2034E" w:rsidRDefault="005B5BE4" w:rsidP="00C94D24">
      <w:pPr>
        <w:pStyle w:val="aff2"/>
        <w:numPr>
          <w:ilvl w:val="0"/>
          <w:numId w:val="16"/>
        </w:numPr>
        <w:spacing w:after="0" w:line="240" w:lineRule="auto"/>
        <w:jc w:val="both"/>
        <w:rPr>
          <w:rFonts w:ascii="Times New Roman" w:hAnsi="Times New Roman"/>
          <w:sz w:val="24"/>
          <w:szCs w:val="24"/>
        </w:rPr>
      </w:pPr>
      <w:r w:rsidRPr="00D2034E">
        <w:rPr>
          <w:rFonts w:ascii="Times New Roman" w:hAnsi="Times New Roman"/>
          <w:sz w:val="24"/>
          <w:szCs w:val="24"/>
        </w:rPr>
        <w:t>выполнение устных и письменных действий сложения и вычитания чисел в пределах 100;</w:t>
      </w:r>
    </w:p>
    <w:p w:rsidR="005B5BE4" w:rsidRPr="00D2034E" w:rsidRDefault="005B5BE4" w:rsidP="00C94D24">
      <w:pPr>
        <w:pStyle w:val="aff2"/>
        <w:numPr>
          <w:ilvl w:val="0"/>
          <w:numId w:val="16"/>
        </w:numPr>
        <w:spacing w:after="0" w:line="240" w:lineRule="auto"/>
        <w:jc w:val="both"/>
        <w:rPr>
          <w:rFonts w:ascii="Times New Roman" w:hAnsi="Times New Roman"/>
          <w:sz w:val="24"/>
          <w:szCs w:val="24"/>
        </w:rPr>
      </w:pPr>
      <w:r w:rsidRPr="00D2034E">
        <w:rPr>
          <w:rFonts w:ascii="Times New Roman" w:hAnsi="Times New Roman"/>
          <w:sz w:val="24"/>
          <w:szCs w:val="24"/>
        </w:rPr>
        <w:t>знание единиц измерения (меры) стоимости, длины, массы, времени и их соотношения;</w:t>
      </w:r>
    </w:p>
    <w:p w:rsidR="005B5BE4" w:rsidRPr="00D2034E" w:rsidRDefault="005B5BE4" w:rsidP="00C94D24">
      <w:pPr>
        <w:pStyle w:val="aff2"/>
        <w:numPr>
          <w:ilvl w:val="0"/>
          <w:numId w:val="16"/>
        </w:numPr>
        <w:spacing w:after="0" w:line="240" w:lineRule="auto"/>
        <w:jc w:val="both"/>
        <w:rPr>
          <w:rFonts w:ascii="Times New Roman" w:hAnsi="Times New Roman"/>
          <w:sz w:val="24"/>
          <w:szCs w:val="24"/>
        </w:rPr>
      </w:pPr>
      <w:r w:rsidRPr="00D2034E">
        <w:rPr>
          <w:rFonts w:ascii="Times New Roman" w:hAnsi="Times New Roman"/>
          <w:sz w:val="24"/>
          <w:szCs w:val="24"/>
        </w:rPr>
        <w:t>различение чисел, полученных при счете и измерении, запись числа, полученного при измерении двумя мерами;</w:t>
      </w:r>
    </w:p>
    <w:p w:rsidR="005B5BE4" w:rsidRPr="00D2034E" w:rsidRDefault="005B5BE4" w:rsidP="00C94D24">
      <w:pPr>
        <w:pStyle w:val="aff2"/>
        <w:numPr>
          <w:ilvl w:val="0"/>
          <w:numId w:val="16"/>
        </w:numPr>
        <w:spacing w:after="0" w:line="240" w:lineRule="auto"/>
        <w:jc w:val="both"/>
        <w:rPr>
          <w:rFonts w:ascii="Times New Roman" w:hAnsi="Times New Roman"/>
          <w:sz w:val="24"/>
          <w:szCs w:val="24"/>
        </w:rPr>
      </w:pPr>
      <w:r w:rsidRPr="00D2034E">
        <w:rPr>
          <w:rFonts w:ascii="Times New Roman" w:hAnsi="Times New Roman"/>
          <w:sz w:val="24"/>
          <w:szCs w:val="24"/>
        </w:rPr>
        <w:t>пользование календарем для установления порядка месяцев в году, количества суток в месяцах;</w:t>
      </w:r>
    </w:p>
    <w:p w:rsidR="005B5BE4" w:rsidRPr="00D2034E" w:rsidRDefault="005B5BE4" w:rsidP="00C94D24">
      <w:pPr>
        <w:pStyle w:val="aff2"/>
        <w:numPr>
          <w:ilvl w:val="0"/>
          <w:numId w:val="16"/>
        </w:numPr>
        <w:spacing w:after="0" w:line="240" w:lineRule="auto"/>
        <w:jc w:val="both"/>
        <w:rPr>
          <w:rFonts w:ascii="Times New Roman" w:hAnsi="Times New Roman"/>
          <w:sz w:val="24"/>
          <w:szCs w:val="24"/>
        </w:rPr>
      </w:pPr>
      <w:r w:rsidRPr="00D2034E">
        <w:rPr>
          <w:rFonts w:ascii="Times New Roman" w:hAnsi="Times New Roman"/>
          <w:sz w:val="24"/>
          <w:szCs w:val="24"/>
        </w:rPr>
        <w:t>определение времени по часам (одним способом);</w:t>
      </w:r>
    </w:p>
    <w:p w:rsidR="005B5BE4" w:rsidRPr="00D2034E" w:rsidRDefault="005B5BE4" w:rsidP="00C94D24">
      <w:pPr>
        <w:pStyle w:val="aff2"/>
        <w:numPr>
          <w:ilvl w:val="0"/>
          <w:numId w:val="16"/>
        </w:numPr>
        <w:spacing w:after="0" w:line="240" w:lineRule="auto"/>
        <w:jc w:val="both"/>
        <w:rPr>
          <w:rFonts w:ascii="Times New Roman" w:hAnsi="Times New Roman"/>
          <w:sz w:val="24"/>
          <w:szCs w:val="24"/>
        </w:rPr>
      </w:pPr>
      <w:r w:rsidRPr="00D2034E">
        <w:rPr>
          <w:rFonts w:ascii="Times New Roman" w:hAnsi="Times New Roman"/>
          <w:sz w:val="24"/>
          <w:szCs w:val="24"/>
        </w:rPr>
        <w:t>решение, составление, иллюстрирование изученных простых арифметических задач;</w:t>
      </w:r>
    </w:p>
    <w:p w:rsidR="005B5BE4" w:rsidRPr="00D2034E" w:rsidRDefault="005B5BE4" w:rsidP="00C94D24">
      <w:pPr>
        <w:pStyle w:val="aff2"/>
        <w:numPr>
          <w:ilvl w:val="0"/>
          <w:numId w:val="16"/>
        </w:numPr>
        <w:spacing w:after="0" w:line="240" w:lineRule="auto"/>
        <w:jc w:val="both"/>
        <w:rPr>
          <w:rFonts w:ascii="Times New Roman" w:hAnsi="Times New Roman"/>
          <w:sz w:val="24"/>
          <w:szCs w:val="24"/>
        </w:rPr>
      </w:pPr>
      <w:r w:rsidRPr="00D2034E">
        <w:rPr>
          <w:rFonts w:ascii="Times New Roman" w:hAnsi="Times New Roman"/>
          <w:sz w:val="24"/>
          <w:szCs w:val="24"/>
        </w:rPr>
        <w:t>решение составных арифметических задач в два действия (с помощью учителя);</w:t>
      </w:r>
    </w:p>
    <w:p w:rsidR="005B5BE4" w:rsidRPr="00D2034E" w:rsidRDefault="005B5BE4" w:rsidP="00C94D24">
      <w:pPr>
        <w:pStyle w:val="aff2"/>
        <w:numPr>
          <w:ilvl w:val="0"/>
          <w:numId w:val="16"/>
        </w:numPr>
        <w:spacing w:after="0" w:line="240" w:lineRule="auto"/>
        <w:jc w:val="both"/>
        <w:rPr>
          <w:rFonts w:ascii="Times New Roman" w:hAnsi="Times New Roman"/>
          <w:sz w:val="24"/>
          <w:szCs w:val="24"/>
        </w:rPr>
      </w:pPr>
      <w:r w:rsidRPr="00D2034E">
        <w:rPr>
          <w:rFonts w:ascii="Times New Roman" w:hAnsi="Times New Roman"/>
          <w:sz w:val="24"/>
          <w:szCs w:val="24"/>
        </w:rPr>
        <w:t>различение замкнутых, незамкнутых кривых, ломаных линий; вычисление длины ломаной;</w:t>
      </w:r>
    </w:p>
    <w:p w:rsidR="005B5BE4" w:rsidRPr="00D2034E" w:rsidRDefault="005B5BE4" w:rsidP="00C94D24">
      <w:pPr>
        <w:pStyle w:val="aff2"/>
        <w:numPr>
          <w:ilvl w:val="0"/>
          <w:numId w:val="16"/>
        </w:numPr>
        <w:spacing w:after="0" w:line="240" w:lineRule="auto"/>
        <w:jc w:val="both"/>
        <w:rPr>
          <w:rFonts w:ascii="Times New Roman" w:hAnsi="Times New Roman"/>
          <w:sz w:val="24"/>
          <w:szCs w:val="24"/>
        </w:rPr>
      </w:pPr>
      <w:r w:rsidRPr="00D2034E">
        <w:rPr>
          <w:rFonts w:ascii="Times New Roman" w:hAnsi="Times New Roman"/>
          <w:sz w:val="24"/>
          <w:szCs w:val="24"/>
        </w:rPr>
        <w:t>узнавание, называние, моделирование взаимного положения двух прямых, кривых линий, фигур; нахождение точки пересечения без вычерчивания;</w:t>
      </w:r>
    </w:p>
    <w:p w:rsidR="005B5BE4" w:rsidRPr="00D2034E" w:rsidRDefault="005B5BE4" w:rsidP="00C94D24">
      <w:pPr>
        <w:pStyle w:val="aff2"/>
        <w:numPr>
          <w:ilvl w:val="0"/>
          <w:numId w:val="16"/>
        </w:numPr>
        <w:spacing w:after="0" w:line="240" w:lineRule="auto"/>
        <w:jc w:val="both"/>
        <w:rPr>
          <w:rFonts w:ascii="Times New Roman" w:hAnsi="Times New Roman"/>
          <w:sz w:val="24"/>
          <w:szCs w:val="24"/>
        </w:rPr>
      </w:pPr>
      <w:r w:rsidRPr="00D2034E">
        <w:rPr>
          <w:rFonts w:ascii="Times New Roman" w:hAnsi="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B5BE4" w:rsidRPr="00D2034E" w:rsidRDefault="005B5BE4" w:rsidP="00C94D24">
      <w:pPr>
        <w:pStyle w:val="aff2"/>
        <w:numPr>
          <w:ilvl w:val="0"/>
          <w:numId w:val="16"/>
        </w:numPr>
        <w:spacing w:after="0" w:line="240" w:lineRule="auto"/>
        <w:jc w:val="both"/>
        <w:rPr>
          <w:rFonts w:ascii="Times New Roman" w:hAnsi="Times New Roman"/>
          <w:sz w:val="24"/>
          <w:szCs w:val="24"/>
          <w:u w:val="single"/>
        </w:rPr>
      </w:pPr>
      <w:r w:rsidRPr="00D2034E">
        <w:rPr>
          <w:rFonts w:ascii="Times New Roman" w:hAnsi="Times New Roman"/>
          <w:sz w:val="24"/>
          <w:szCs w:val="24"/>
        </w:rPr>
        <w:t>различение окружности и круга, вычерчивание окружности разных радиусов.</w:t>
      </w:r>
    </w:p>
    <w:p w:rsidR="005B5BE4" w:rsidRPr="00524859" w:rsidRDefault="005B5BE4" w:rsidP="00524859">
      <w:pPr>
        <w:spacing w:after="0" w:line="240" w:lineRule="auto"/>
        <w:ind w:firstLine="426"/>
        <w:jc w:val="both"/>
        <w:rPr>
          <w:rFonts w:ascii="Times New Roman" w:hAnsi="Times New Roman" w:cs="Times New Roman"/>
          <w:sz w:val="24"/>
          <w:szCs w:val="24"/>
        </w:rPr>
      </w:pPr>
      <w:r w:rsidRPr="00524859">
        <w:rPr>
          <w:rFonts w:ascii="Times New Roman" w:hAnsi="Times New Roman" w:cs="Times New Roman"/>
          <w:sz w:val="24"/>
          <w:szCs w:val="24"/>
          <w:u w:val="single"/>
        </w:rPr>
        <w:t>Достаточный уровень:</w:t>
      </w:r>
    </w:p>
    <w:p w:rsidR="005B5BE4" w:rsidRPr="00D2034E" w:rsidRDefault="005B5BE4" w:rsidP="00C94D24">
      <w:pPr>
        <w:pStyle w:val="aff2"/>
        <w:numPr>
          <w:ilvl w:val="0"/>
          <w:numId w:val="17"/>
        </w:numPr>
        <w:spacing w:after="0" w:line="240" w:lineRule="auto"/>
        <w:jc w:val="both"/>
        <w:rPr>
          <w:rFonts w:ascii="Times New Roman" w:hAnsi="Times New Roman"/>
          <w:sz w:val="24"/>
          <w:szCs w:val="24"/>
        </w:rPr>
      </w:pPr>
      <w:r w:rsidRPr="00D2034E">
        <w:rPr>
          <w:rFonts w:ascii="Times New Roman" w:hAnsi="Times New Roman"/>
          <w:sz w:val="24"/>
          <w:szCs w:val="24"/>
        </w:rPr>
        <w:t xml:space="preserve">знание числового ряда 1—100 в прямом и обратном порядке; </w:t>
      </w:r>
    </w:p>
    <w:p w:rsidR="005B5BE4" w:rsidRPr="00D2034E" w:rsidRDefault="005B5BE4" w:rsidP="00C94D24">
      <w:pPr>
        <w:pStyle w:val="aff2"/>
        <w:numPr>
          <w:ilvl w:val="0"/>
          <w:numId w:val="17"/>
        </w:numPr>
        <w:spacing w:after="0" w:line="240" w:lineRule="auto"/>
        <w:jc w:val="both"/>
        <w:rPr>
          <w:rFonts w:ascii="Times New Roman" w:hAnsi="Times New Roman"/>
          <w:sz w:val="24"/>
          <w:szCs w:val="24"/>
        </w:rPr>
      </w:pPr>
      <w:r w:rsidRPr="00D2034E">
        <w:rPr>
          <w:rFonts w:ascii="Times New Roman" w:hAnsi="Times New Roman"/>
          <w:sz w:val="24"/>
          <w:szCs w:val="24"/>
        </w:rPr>
        <w:t xml:space="preserve">счет, присчитыванием, отсчитыванием по единице и равными числовыми группами в пределах 100; </w:t>
      </w:r>
    </w:p>
    <w:p w:rsidR="005B5BE4" w:rsidRPr="00D2034E" w:rsidRDefault="005B5BE4" w:rsidP="00C94D24">
      <w:pPr>
        <w:pStyle w:val="aff2"/>
        <w:numPr>
          <w:ilvl w:val="0"/>
          <w:numId w:val="17"/>
        </w:numPr>
        <w:spacing w:after="0" w:line="240" w:lineRule="auto"/>
        <w:jc w:val="both"/>
        <w:rPr>
          <w:rFonts w:ascii="Times New Roman" w:hAnsi="Times New Roman"/>
          <w:sz w:val="24"/>
          <w:szCs w:val="24"/>
        </w:rPr>
      </w:pPr>
      <w:r w:rsidRPr="00D2034E">
        <w:rPr>
          <w:rFonts w:ascii="Times New Roman" w:hAnsi="Times New Roman"/>
          <w:sz w:val="24"/>
          <w:szCs w:val="24"/>
        </w:rPr>
        <w:t>откладывание любых чисел в пределах 100 с использованием счетного материала;</w:t>
      </w:r>
    </w:p>
    <w:p w:rsidR="005B5BE4" w:rsidRPr="00D2034E" w:rsidRDefault="005B5BE4" w:rsidP="00C94D24">
      <w:pPr>
        <w:pStyle w:val="aff2"/>
        <w:numPr>
          <w:ilvl w:val="0"/>
          <w:numId w:val="17"/>
        </w:numPr>
        <w:spacing w:after="0" w:line="240" w:lineRule="auto"/>
        <w:jc w:val="both"/>
        <w:rPr>
          <w:rFonts w:ascii="Times New Roman" w:hAnsi="Times New Roman"/>
          <w:sz w:val="24"/>
          <w:szCs w:val="24"/>
        </w:rPr>
      </w:pPr>
      <w:r w:rsidRPr="00D2034E">
        <w:rPr>
          <w:rFonts w:ascii="Times New Roman" w:hAnsi="Times New Roman"/>
          <w:sz w:val="24"/>
          <w:szCs w:val="24"/>
        </w:rPr>
        <w:t>знание названия компонентов сложения, вычитания, умножения, деления;</w:t>
      </w:r>
    </w:p>
    <w:p w:rsidR="005B5BE4" w:rsidRPr="00D2034E" w:rsidRDefault="005B5BE4" w:rsidP="00C94D24">
      <w:pPr>
        <w:pStyle w:val="aff2"/>
        <w:numPr>
          <w:ilvl w:val="0"/>
          <w:numId w:val="17"/>
        </w:numPr>
        <w:spacing w:after="0" w:line="240" w:lineRule="auto"/>
        <w:jc w:val="both"/>
        <w:rPr>
          <w:rFonts w:ascii="Times New Roman" w:hAnsi="Times New Roman"/>
          <w:sz w:val="24"/>
          <w:szCs w:val="24"/>
        </w:rPr>
      </w:pPr>
      <w:r w:rsidRPr="00D2034E">
        <w:rPr>
          <w:rFonts w:ascii="Times New Roman" w:hAnsi="Times New Roman"/>
          <w:sz w:val="24"/>
          <w:szCs w:val="24"/>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B5BE4" w:rsidRPr="00D2034E" w:rsidRDefault="005B5BE4" w:rsidP="00C94D24">
      <w:pPr>
        <w:pStyle w:val="aff2"/>
        <w:numPr>
          <w:ilvl w:val="0"/>
          <w:numId w:val="17"/>
        </w:numPr>
        <w:spacing w:after="0" w:line="240" w:lineRule="auto"/>
        <w:jc w:val="both"/>
        <w:rPr>
          <w:rFonts w:ascii="Times New Roman" w:hAnsi="Times New Roman"/>
          <w:sz w:val="24"/>
          <w:szCs w:val="24"/>
        </w:rPr>
      </w:pPr>
      <w:r w:rsidRPr="00D2034E">
        <w:rPr>
          <w:rFonts w:ascii="Times New Roman" w:hAnsi="Times New Roman"/>
          <w:sz w:val="24"/>
          <w:szCs w:val="24"/>
        </w:rPr>
        <w:t>знание таблицы умножения всех однозначных чисел и числа 10; правила умножения чисел 1 и 0, на 1 и 0, деления 0 и деления на 1, на 10;</w:t>
      </w:r>
    </w:p>
    <w:p w:rsidR="005B5BE4" w:rsidRPr="00D2034E" w:rsidRDefault="005B5BE4" w:rsidP="00C94D24">
      <w:pPr>
        <w:pStyle w:val="aff2"/>
        <w:numPr>
          <w:ilvl w:val="0"/>
          <w:numId w:val="17"/>
        </w:numPr>
        <w:spacing w:after="0" w:line="240" w:lineRule="auto"/>
        <w:jc w:val="both"/>
        <w:rPr>
          <w:rFonts w:ascii="Times New Roman" w:hAnsi="Times New Roman"/>
          <w:sz w:val="24"/>
          <w:szCs w:val="24"/>
        </w:rPr>
      </w:pPr>
      <w:r w:rsidRPr="00D2034E">
        <w:rPr>
          <w:rFonts w:ascii="Times New Roman" w:hAnsi="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Pr="00D2034E" w:rsidRDefault="005B5BE4" w:rsidP="00C94D24">
      <w:pPr>
        <w:pStyle w:val="aff2"/>
        <w:numPr>
          <w:ilvl w:val="0"/>
          <w:numId w:val="17"/>
        </w:numPr>
        <w:spacing w:after="0" w:line="240" w:lineRule="auto"/>
        <w:jc w:val="both"/>
        <w:rPr>
          <w:rFonts w:ascii="Times New Roman" w:hAnsi="Times New Roman"/>
          <w:sz w:val="24"/>
          <w:szCs w:val="24"/>
        </w:rPr>
      </w:pPr>
      <w:r w:rsidRPr="00D2034E">
        <w:rPr>
          <w:rFonts w:ascii="Times New Roman" w:hAnsi="Times New Roman"/>
          <w:sz w:val="24"/>
          <w:szCs w:val="24"/>
        </w:rPr>
        <w:t>знание порядка действий в примерах в два арифметических действия;</w:t>
      </w:r>
    </w:p>
    <w:p w:rsidR="005B5BE4" w:rsidRPr="00D2034E" w:rsidRDefault="005B5BE4" w:rsidP="00C94D24">
      <w:pPr>
        <w:pStyle w:val="aff2"/>
        <w:numPr>
          <w:ilvl w:val="0"/>
          <w:numId w:val="17"/>
        </w:numPr>
        <w:spacing w:after="0" w:line="240" w:lineRule="auto"/>
        <w:jc w:val="both"/>
        <w:rPr>
          <w:rFonts w:ascii="Times New Roman" w:hAnsi="Times New Roman"/>
          <w:sz w:val="24"/>
          <w:szCs w:val="24"/>
        </w:rPr>
      </w:pPr>
      <w:r w:rsidRPr="00D2034E">
        <w:rPr>
          <w:rFonts w:ascii="Times New Roman" w:hAnsi="Times New Roman"/>
          <w:sz w:val="24"/>
          <w:szCs w:val="24"/>
        </w:rPr>
        <w:t>знание и применение переместительного свойство сложения и умножения;</w:t>
      </w:r>
    </w:p>
    <w:p w:rsidR="005B5BE4" w:rsidRPr="00D2034E" w:rsidRDefault="005B5BE4" w:rsidP="00C94D24">
      <w:pPr>
        <w:pStyle w:val="aff2"/>
        <w:numPr>
          <w:ilvl w:val="0"/>
          <w:numId w:val="17"/>
        </w:numPr>
        <w:spacing w:after="0" w:line="240" w:lineRule="auto"/>
        <w:jc w:val="both"/>
        <w:rPr>
          <w:rFonts w:ascii="Times New Roman" w:hAnsi="Times New Roman"/>
          <w:sz w:val="24"/>
          <w:szCs w:val="24"/>
        </w:rPr>
      </w:pPr>
      <w:r w:rsidRPr="00D2034E">
        <w:rPr>
          <w:rFonts w:ascii="Times New Roman" w:hAnsi="Times New Roman"/>
          <w:sz w:val="24"/>
          <w:szCs w:val="24"/>
        </w:rPr>
        <w:t>выполнение устных и письменных действий сложения и вычитания чисел в пределах 100;</w:t>
      </w:r>
    </w:p>
    <w:p w:rsidR="005B5BE4" w:rsidRPr="00D2034E" w:rsidRDefault="005B5BE4" w:rsidP="00C94D24">
      <w:pPr>
        <w:pStyle w:val="aff2"/>
        <w:numPr>
          <w:ilvl w:val="0"/>
          <w:numId w:val="17"/>
        </w:numPr>
        <w:spacing w:after="0" w:line="240" w:lineRule="auto"/>
        <w:jc w:val="both"/>
        <w:rPr>
          <w:rFonts w:ascii="Times New Roman" w:hAnsi="Times New Roman"/>
          <w:sz w:val="24"/>
          <w:szCs w:val="24"/>
        </w:rPr>
      </w:pPr>
      <w:r w:rsidRPr="00D2034E">
        <w:rPr>
          <w:rFonts w:ascii="Times New Roman" w:hAnsi="Times New Roman"/>
          <w:sz w:val="24"/>
          <w:szCs w:val="24"/>
        </w:rPr>
        <w:t>знание единиц (мер) измерения стоимости, длины, массы, времени и их соотношения;</w:t>
      </w:r>
    </w:p>
    <w:p w:rsidR="005B5BE4" w:rsidRPr="00D2034E" w:rsidRDefault="005B5BE4" w:rsidP="00C94D24">
      <w:pPr>
        <w:pStyle w:val="aff2"/>
        <w:numPr>
          <w:ilvl w:val="0"/>
          <w:numId w:val="17"/>
        </w:numPr>
        <w:spacing w:after="0" w:line="240" w:lineRule="auto"/>
        <w:jc w:val="both"/>
        <w:rPr>
          <w:rFonts w:ascii="Times New Roman" w:hAnsi="Times New Roman"/>
          <w:sz w:val="24"/>
          <w:szCs w:val="24"/>
        </w:rPr>
      </w:pPr>
      <w:r w:rsidRPr="00D2034E">
        <w:rPr>
          <w:rFonts w:ascii="Times New Roman" w:hAnsi="Times New Roman"/>
          <w:sz w:val="24"/>
          <w:szCs w:val="24"/>
        </w:rPr>
        <w:lastRenderedPageBreak/>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B5BE4" w:rsidRPr="00D2034E" w:rsidRDefault="005B5BE4" w:rsidP="00C94D24">
      <w:pPr>
        <w:pStyle w:val="aff2"/>
        <w:numPr>
          <w:ilvl w:val="0"/>
          <w:numId w:val="17"/>
        </w:numPr>
        <w:spacing w:after="0" w:line="240" w:lineRule="auto"/>
        <w:jc w:val="both"/>
        <w:rPr>
          <w:rFonts w:ascii="Times New Roman" w:hAnsi="Times New Roman"/>
          <w:sz w:val="24"/>
          <w:szCs w:val="24"/>
        </w:rPr>
      </w:pPr>
      <w:r w:rsidRPr="00D2034E">
        <w:rPr>
          <w:rFonts w:ascii="Times New Roman" w:hAnsi="Times New Roman"/>
          <w:sz w:val="24"/>
          <w:szCs w:val="24"/>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B5BE4" w:rsidRPr="00D2034E" w:rsidRDefault="005B5BE4" w:rsidP="00C94D24">
      <w:pPr>
        <w:pStyle w:val="aff2"/>
        <w:numPr>
          <w:ilvl w:val="0"/>
          <w:numId w:val="17"/>
        </w:numPr>
        <w:spacing w:after="0" w:line="240" w:lineRule="auto"/>
        <w:jc w:val="both"/>
        <w:rPr>
          <w:rFonts w:ascii="Times New Roman" w:hAnsi="Times New Roman"/>
          <w:sz w:val="24"/>
          <w:szCs w:val="24"/>
        </w:rPr>
      </w:pPr>
      <w:r w:rsidRPr="00D2034E">
        <w:rPr>
          <w:rFonts w:ascii="Times New Roman" w:hAnsi="Times New Roman"/>
          <w:sz w:val="24"/>
          <w:szCs w:val="24"/>
        </w:rPr>
        <w:t>определение времени по часам тремя способами с точностью до 1 мин;</w:t>
      </w:r>
    </w:p>
    <w:p w:rsidR="005B5BE4" w:rsidRPr="00D2034E" w:rsidRDefault="005B5BE4" w:rsidP="00C94D24">
      <w:pPr>
        <w:pStyle w:val="aff2"/>
        <w:numPr>
          <w:ilvl w:val="0"/>
          <w:numId w:val="17"/>
        </w:numPr>
        <w:spacing w:after="0" w:line="240" w:lineRule="auto"/>
        <w:jc w:val="both"/>
        <w:rPr>
          <w:rFonts w:ascii="Times New Roman" w:hAnsi="Times New Roman"/>
          <w:sz w:val="24"/>
          <w:szCs w:val="24"/>
        </w:rPr>
      </w:pPr>
      <w:r w:rsidRPr="00D2034E">
        <w:rPr>
          <w:rFonts w:ascii="Times New Roman" w:hAnsi="Times New Roman"/>
          <w:sz w:val="24"/>
          <w:szCs w:val="24"/>
        </w:rPr>
        <w:t>решение, составление, иллюстрирование всех изученных простых арифметических задач;</w:t>
      </w:r>
    </w:p>
    <w:p w:rsidR="005B5BE4" w:rsidRPr="00D2034E" w:rsidRDefault="005B5BE4" w:rsidP="00C94D24">
      <w:pPr>
        <w:pStyle w:val="aff2"/>
        <w:numPr>
          <w:ilvl w:val="0"/>
          <w:numId w:val="17"/>
        </w:numPr>
        <w:spacing w:after="0" w:line="240" w:lineRule="auto"/>
        <w:jc w:val="both"/>
        <w:rPr>
          <w:rFonts w:ascii="Times New Roman" w:hAnsi="Times New Roman"/>
          <w:sz w:val="24"/>
          <w:szCs w:val="24"/>
        </w:rPr>
      </w:pPr>
      <w:r w:rsidRPr="00D2034E">
        <w:rPr>
          <w:rFonts w:ascii="Times New Roman" w:hAnsi="Times New Roman"/>
          <w:sz w:val="24"/>
          <w:szCs w:val="24"/>
        </w:rPr>
        <w:t>краткая запись, моделирование содержания, решение составных арифметических задач в два действия;</w:t>
      </w:r>
    </w:p>
    <w:p w:rsidR="005B5BE4" w:rsidRPr="00D2034E" w:rsidRDefault="005B5BE4" w:rsidP="00C94D24">
      <w:pPr>
        <w:pStyle w:val="aff2"/>
        <w:numPr>
          <w:ilvl w:val="0"/>
          <w:numId w:val="17"/>
        </w:numPr>
        <w:spacing w:after="0" w:line="240" w:lineRule="auto"/>
        <w:jc w:val="both"/>
        <w:rPr>
          <w:rFonts w:ascii="Times New Roman" w:hAnsi="Times New Roman"/>
          <w:sz w:val="24"/>
          <w:szCs w:val="24"/>
        </w:rPr>
      </w:pPr>
      <w:r w:rsidRPr="00D2034E">
        <w:rPr>
          <w:rFonts w:ascii="Times New Roman" w:hAnsi="Times New Roman"/>
          <w:sz w:val="24"/>
          <w:szCs w:val="24"/>
        </w:rPr>
        <w:t>различение замкнутых, незамкнутых кривых, ломаных линий; вычисление длины ломаной;</w:t>
      </w:r>
    </w:p>
    <w:p w:rsidR="005B5BE4" w:rsidRPr="00D2034E" w:rsidRDefault="005B5BE4" w:rsidP="00C94D24">
      <w:pPr>
        <w:pStyle w:val="aff2"/>
        <w:numPr>
          <w:ilvl w:val="0"/>
          <w:numId w:val="17"/>
        </w:numPr>
        <w:spacing w:after="0" w:line="240" w:lineRule="auto"/>
        <w:jc w:val="both"/>
        <w:rPr>
          <w:rFonts w:ascii="Times New Roman" w:hAnsi="Times New Roman"/>
          <w:sz w:val="24"/>
          <w:szCs w:val="24"/>
        </w:rPr>
      </w:pPr>
      <w:r w:rsidRPr="00D2034E">
        <w:rPr>
          <w:rFonts w:ascii="Times New Roman" w:hAnsi="Times New Roman"/>
          <w:sz w:val="24"/>
          <w:szCs w:val="24"/>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B5BE4" w:rsidRPr="00D2034E" w:rsidRDefault="005B5BE4" w:rsidP="00C94D24">
      <w:pPr>
        <w:pStyle w:val="aff2"/>
        <w:numPr>
          <w:ilvl w:val="0"/>
          <w:numId w:val="17"/>
        </w:numPr>
        <w:spacing w:after="0" w:line="240" w:lineRule="auto"/>
        <w:jc w:val="both"/>
        <w:rPr>
          <w:rFonts w:ascii="Times New Roman" w:hAnsi="Times New Roman"/>
          <w:sz w:val="24"/>
          <w:szCs w:val="24"/>
        </w:rPr>
      </w:pPr>
      <w:r w:rsidRPr="00D2034E">
        <w:rPr>
          <w:rFonts w:ascii="Times New Roman" w:hAnsi="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B5BE4" w:rsidRPr="00D2034E" w:rsidRDefault="005B5BE4" w:rsidP="00C94D24">
      <w:pPr>
        <w:pStyle w:val="aff2"/>
        <w:numPr>
          <w:ilvl w:val="0"/>
          <w:numId w:val="17"/>
        </w:numPr>
        <w:spacing w:after="0" w:line="240" w:lineRule="auto"/>
        <w:jc w:val="both"/>
        <w:rPr>
          <w:rFonts w:ascii="Times New Roman" w:hAnsi="Times New Roman"/>
          <w:b/>
          <w:i/>
          <w:sz w:val="24"/>
          <w:szCs w:val="24"/>
        </w:rPr>
      </w:pPr>
      <w:r w:rsidRPr="00D2034E">
        <w:rPr>
          <w:rFonts w:ascii="Times New Roman" w:hAnsi="Times New Roman"/>
          <w:sz w:val="24"/>
          <w:szCs w:val="24"/>
        </w:rPr>
        <w:t>вычерчивание окружности разных радиусов, различение окружности и круга.</w:t>
      </w:r>
    </w:p>
    <w:p w:rsidR="005B5BE4" w:rsidRPr="00524859" w:rsidRDefault="005B5BE4" w:rsidP="00524859">
      <w:pPr>
        <w:spacing w:after="0" w:line="240" w:lineRule="auto"/>
        <w:ind w:firstLine="426"/>
        <w:jc w:val="both"/>
        <w:rPr>
          <w:rFonts w:ascii="Times New Roman" w:hAnsi="Times New Roman" w:cs="Times New Roman"/>
          <w:color w:val="auto"/>
          <w:sz w:val="24"/>
          <w:szCs w:val="24"/>
          <w:u w:val="single"/>
        </w:rPr>
      </w:pPr>
      <w:r w:rsidRPr="00524859">
        <w:rPr>
          <w:rFonts w:ascii="Times New Roman" w:hAnsi="Times New Roman" w:cs="Times New Roman"/>
          <w:b/>
          <w:i/>
          <w:color w:val="auto"/>
          <w:sz w:val="24"/>
          <w:szCs w:val="24"/>
        </w:rPr>
        <w:t>Мир природы и человека</w:t>
      </w:r>
    </w:p>
    <w:p w:rsidR="005B5BE4" w:rsidRPr="00524859" w:rsidRDefault="005B5BE4" w:rsidP="00524859">
      <w:pPr>
        <w:spacing w:after="0" w:line="240" w:lineRule="auto"/>
        <w:ind w:firstLine="426"/>
        <w:jc w:val="both"/>
        <w:rPr>
          <w:rFonts w:ascii="Times New Roman" w:hAnsi="Times New Roman" w:cs="Times New Roman"/>
          <w:sz w:val="24"/>
          <w:szCs w:val="24"/>
        </w:rPr>
      </w:pPr>
      <w:r w:rsidRPr="00524859">
        <w:rPr>
          <w:rFonts w:ascii="Times New Roman" w:hAnsi="Times New Roman" w:cs="Times New Roman"/>
          <w:color w:val="auto"/>
          <w:sz w:val="24"/>
          <w:szCs w:val="24"/>
          <w:u w:val="single"/>
        </w:rPr>
        <w:t>Минимальный уровень:</w:t>
      </w:r>
    </w:p>
    <w:p w:rsidR="005B5BE4" w:rsidRPr="00524859" w:rsidRDefault="005B5BE4" w:rsidP="00C94D24">
      <w:pPr>
        <w:pStyle w:val="aff2"/>
        <w:numPr>
          <w:ilvl w:val="0"/>
          <w:numId w:val="18"/>
        </w:numPr>
        <w:shd w:val="clear" w:color="auto" w:fill="FFFFFF"/>
        <w:spacing w:after="0" w:line="240" w:lineRule="auto"/>
        <w:jc w:val="both"/>
        <w:rPr>
          <w:rFonts w:ascii="Times New Roman" w:hAnsi="Times New Roman"/>
          <w:sz w:val="24"/>
          <w:szCs w:val="24"/>
        </w:rPr>
      </w:pPr>
      <w:r w:rsidRPr="00524859">
        <w:rPr>
          <w:rFonts w:ascii="Times New Roman" w:hAnsi="Times New Roman"/>
          <w:sz w:val="24"/>
          <w:szCs w:val="24"/>
        </w:rPr>
        <w:t xml:space="preserve">представления о назначении объектов изучения; </w:t>
      </w:r>
    </w:p>
    <w:p w:rsidR="005B5BE4" w:rsidRPr="00524859" w:rsidRDefault="005B5BE4" w:rsidP="00C94D24">
      <w:pPr>
        <w:pStyle w:val="aff2"/>
        <w:numPr>
          <w:ilvl w:val="0"/>
          <w:numId w:val="18"/>
        </w:numPr>
        <w:shd w:val="clear" w:color="auto" w:fill="FFFFFF"/>
        <w:spacing w:after="0" w:line="240" w:lineRule="auto"/>
        <w:jc w:val="both"/>
        <w:rPr>
          <w:rFonts w:ascii="Times New Roman" w:hAnsi="Times New Roman"/>
          <w:sz w:val="24"/>
          <w:szCs w:val="24"/>
        </w:rPr>
      </w:pPr>
      <w:r w:rsidRPr="00524859">
        <w:rPr>
          <w:rFonts w:ascii="Times New Roman" w:hAnsi="Times New Roman"/>
          <w:sz w:val="24"/>
          <w:szCs w:val="24"/>
        </w:rPr>
        <w:t>узнавание и называние изученных объектов на иллюстрациях, фотографиях;</w:t>
      </w:r>
    </w:p>
    <w:p w:rsidR="005B5BE4" w:rsidRPr="00524859" w:rsidRDefault="005B5BE4" w:rsidP="00C94D24">
      <w:pPr>
        <w:pStyle w:val="aff2"/>
        <w:numPr>
          <w:ilvl w:val="0"/>
          <w:numId w:val="18"/>
        </w:numPr>
        <w:shd w:val="clear" w:color="auto" w:fill="FFFFFF"/>
        <w:spacing w:after="0" w:line="240" w:lineRule="auto"/>
        <w:jc w:val="both"/>
        <w:rPr>
          <w:rFonts w:ascii="Times New Roman" w:hAnsi="Times New Roman"/>
          <w:sz w:val="24"/>
          <w:szCs w:val="24"/>
        </w:rPr>
      </w:pPr>
      <w:r w:rsidRPr="00524859">
        <w:rPr>
          <w:rFonts w:ascii="Times New Roman" w:hAnsi="Times New Roman"/>
          <w:sz w:val="24"/>
          <w:szCs w:val="24"/>
        </w:rPr>
        <w:t xml:space="preserve">отнесение изученных объектов к определенным группам (видо-родовые понятия); </w:t>
      </w:r>
    </w:p>
    <w:p w:rsidR="005B5BE4" w:rsidRPr="00524859" w:rsidRDefault="005B5BE4" w:rsidP="00C94D24">
      <w:pPr>
        <w:pStyle w:val="aff2"/>
        <w:numPr>
          <w:ilvl w:val="0"/>
          <w:numId w:val="18"/>
        </w:numPr>
        <w:shd w:val="clear" w:color="auto" w:fill="FFFFFF"/>
        <w:spacing w:after="0" w:line="240" w:lineRule="auto"/>
        <w:jc w:val="both"/>
        <w:rPr>
          <w:rFonts w:ascii="Times New Roman" w:hAnsi="Times New Roman"/>
          <w:sz w:val="24"/>
          <w:szCs w:val="24"/>
        </w:rPr>
      </w:pPr>
      <w:r w:rsidRPr="00524859">
        <w:rPr>
          <w:rFonts w:ascii="Times New Roman" w:hAnsi="Times New Roman"/>
          <w:sz w:val="24"/>
          <w:szCs w:val="24"/>
        </w:rPr>
        <w:t xml:space="preserve">называние сходных объектов, отнесенных к одной и той же изучаемой группе; </w:t>
      </w:r>
    </w:p>
    <w:p w:rsidR="005B5BE4" w:rsidRPr="00524859" w:rsidRDefault="005B5BE4" w:rsidP="00C94D24">
      <w:pPr>
        <w:pStyle w:val="aff2"/>
        <w:numPr>
          <w:ilvl w:val="0"/>
          <w:numId w:val="18"/>
        </w:numPr>
        <w:shd w:val="clear" w:color="auto" w:fill="FFFFFF"/>
        <w:spacing w:after="0" w:line="240" w:lineRule="auto"/>
        <w:jc w:val="both"/>
        <w:rPr>
          <w:rFonts w:ascii="Times New Roman" w:hAnsi="Times New Roman"/>
          <w:sz w:val="24"/>
          <w:szCs w:val="24"/>
        </w:rPr>
      </w:pPr>
      <w:r w:rsidRPr="00524859">
        <w:rPr>
          <w:rFonts w:ascii="Times New Roman" w:hAnsi="Times New Roman"/>
          <w:sz w:val="24"/>
          <w:szCs w:val="24"/>
        </w:rPr>
        <w:t xml:space="preserve">представления об элементарных правилах безопасного поведения в природе и обществе; </w:t>
      </w:r>
    </w:p>
    <w:p w:rsidR="005B5BE4" w:rsidRPr="00524859" w:rsidRDefault="005B5BE4" w:rsidP="00C94D24">
      <w:pPr>
        <w:pStyle w:val="aff2"/>
        <w:numPr>
          <w:ilvl w:val="0"/>
          <w:numId w:val="18"/>
        </w:numPr>
        <w:shd w:val="clear" w:color="auto" w:fill="FFFFFF"/>
        <w:spacing w:after="0" w:line="240" w:lineRule="auto"/>
        <w:jc w:val="both"/>
        <w:rPr>
          <w:rFonts w:ascii="Times New Roman" w:hAnsi="Times New Roman"/>
          <w:sz w:val="24"/>
          <w:szCs w:val="24"/>
        </w:rPr>
      </w:pPr>
      <w:r w:rsidRPr="00524859">
        <w:rPr>
          <w:rFonts w:ascii="Times New Roman" w:hAnsi="Times New Roman"/>
          <w:sz w:val="24"/>
          <w:szCs w:val="24"/>
        </w:rPr>
        <w:t>знание требований к режиму дня школьника и понимание необходимости его выполнения;</w:t>
      </w:r>
    </w:p>
    <w:p w:rsidR="005B5BE4" w:rsidRPr="00524859" w:rsidRDefault="005B5BE4" w:rsidP="00C94D24">
      <w:pPr>
        <w:pStyle w:val="aff2"/>
        <w:numPr>
          <w:ilvl w:val="0"/>
          <w:numId w:val="18"/>
        </w:numPr>
        <w:shd w:val="clear" w:color="auto" w:fill="FFFFFF"/>
        <w:spacing w:after="0" w:line="240" w:lineRule="auto"/>
        <w:jc w:val="both"/>
        <w:rPr>
          <w:rFonts w:ascii="Times New Roman" w:hAnsi="Times New Roman"/>
          <w:sz w:val="24"/>
          <w:szCs w:val="24"/>
        </w:rPr>
      </w:pPr>
      <w:r w:rsidRPr="00524859">
        <w:rPr>
          <w:rFonts w:ascii="Times New Roman" w:hAnsi="Times New Roman"/>
          <w:sz w:val="24"/>
          <w:szCs w:val="24"/>
        </w:rPr>
        <w:t>знание основных правил личной гигиены и выполнение их в повседневной жизни;</w:t>
      </w:r>
    </w:p>
    <w:p w:rsidR="005B5BE4" w:rsidRPr="00524859" w:rsidRDefault="005B5BE4" w:rsidP="00C94D24">
      <w:pPr>
        <w:pStyle w:val="aff2"/>
        <w:numPr>
          <w:ilvl w:val="0"/>
          <w:numId w:val="18"/>
        </w:numPr>
        <w:shd w:val="clear" w:color="auto" w:fill="FFFFFF"/>
        <w:spacing w:after="0" w:line="240" w:lineRule="auto"/>
        <w:jc w:val="both"/>
        <w:rPr>
          <w:rFonts w:ascii="Times New Roman" w:hAnsi="Times New Roman"/>
          <w:sz w:val="24"/>
          <w:szCs w:val="24"/>
        </w:rPr>
      </w:pPr>
      <w:r w:rsidRPr="00524859">
        <w:rPr>
          <w:rFonts w:ascii="Times New Roman" w:hAnsi="Times New Roman"/>
          <w:sz w:val="24"/>
          <w:szCs w:val="24"/>
        </w:rPr>
        <w:t>ухаживание за комнатными растениями; кормление зимующих птиц;</w:t>
      </w:r>
    </w:p>
    <w:p w:rsidR="005B5BE4" w:rsidRPr="00524859" w:rsidRDefault="005B5BE4" w:rsidP="00C94D24">
      <w:pPr>
        <w:pStyle w:val="aff2"/>
        <w:numPr>
          <w:ilvl w:val="0"/>
          <w:numId w:val="18"/>
        </w:numPr>
        <w:shd w:val="clear" w:color="auto" w:fill="FFFFFF"/>
        <w:spacing w:after="0" w:line="240" w:lineRule="auto"/>
        <w:jc w:val="both"/>
        <w:rPr>
          <w:rFonts w:ascii="Times New Roman" w:hAnsi="Times New Roman"/>
          <w:sz w:val="24"/>
          <w:szCs w:val="24"/>
        </w:rPr>
      </w:pPr>
      <w:r w:rsidRPr="00524859">
        <w:rPr>
          <w:rFonts w:ascii="Times New Roman" w:hAnsi="Times New Roman"/>
          <w:sz w:val="24"/>
          <w:szCs w:val="24"/>
        </w:rPr>
        <w:t>составление повествовательного или описательного рассказа из 3-5 предложений об изученных объектах по предложенному плану;</w:t>
      </w:r>
    </w:p>
    <w:p w:rsidR="005B5BE4" w:rsidRPr="00524859" w:rsidRDefault="005B5BE4" w:rsidP="00C94D24">
      <w:pPr>
        <w:pStyle w:val="aff2"/>
        <w:numPr>
          <w:ilvl w:val="0"/>
          <w:numId w:val="18"/>
        </w:numPr>
        <w:shd w:val="clear" w:color="auto" w:fill="FFFFFF"/>
        <w:spacing w:after="0" w:line="240" w:lineRule="auto"/>
        <w:jc w:val="both"/>
        <w:rPr>
          <w:rFonts w:ascii="Times New Roman" w:hAnsi="Times New Roman"/>
          <w:sz w:val="24"/>
          <w:szCs w:val="24"/>
          <w:u w:val="single"/>
        </w:rPr>
      </w:pPr>
      <w:r w:rsidRPr="00524859">
        <w:rPr>
          <w:rFonts w:ascii="Times New Roman" w:hAnsi="Times New Roman"/>
          <w:sz w:val="24"/>
          <w:szCs w:val="24"/>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B5BE4" w:rsidRPr="00524859" w:rsidRDefault="005B5BE4" w:rsidP="00524859">
      <w:pPr>
        <w:spacing w:after="0" w:line="240" w:lineRule="auto"/>
        <w:ind w:firstLine="426"/>
        <w:jc w:val="both"/>
        <w:rPr>
          <w:rFonts w:ascii="Times New Roman" w:hAnsi="Times New Roman" w:cs="Times New Roman"/>
          <w:sz w:val="24"/>
          <w:szCs w:val="24"/>
        </w:rPr>
      </w:pPr>
      <w:r w:rsidRPr="00524859">
        <w:rPr>
          <w:rFonts w:ascii="Times New Roman" w:hAnsi="Times New Roman" w:cs="Times New Roman"/>
          <w:color w:val="auto"/>
          <w:sz w:val="24"/>
          <w:szCs w:val="24"/>
          <w:u w:val="single"/>
        </w:rPr>
        <w:t>Достаточный уровень:</w:t>
      </w:r>
    </w:p>
    <w:p w:rsidR="005B5BE4" w:rsidRPr="00524859" w:rsidRDefault="005B5BE4" w:rsidP="00C94D24">
      <w:pPr>
        <w:pStyle w:val="aff2"/>
        <w:numPr>
          <w:ilvl w:val="0"/>
          <w:numId w:val="19"/>
        </w:numPr>
        <w:shd w:val="clear" w:color="auto" w:fill="FFFFFF"/>
        <w:spacing w:after="0" w:line="240" w:lineRule="auto"/>
        <w:jc w:val="both"/>
        <w:rPr>
          <w:rFonts w:ascii="Times New Roman" w:hAnsi="Times New Roman"/>
          <w:sz w:val="24"/>
          <w:szCs w:val="24"/>
        </w:rPr>
      </w:pPr>
      <w:r w:rsidRPr="00524859">
        <w:rPr>
          <w:rFonts w:ascii="Times New Roman" w:hAnsi="Times New Roman"/>
          <w:sz w:val="24"/>
          <w:szCs w:val="24"/>
        </w:rPr>
        <w:t xml:space="preserve">представления о взаимосвязях между изученными объектами, их месте в окружающем мире; </w:t>
      </w:r>
    </w:p>
    <w:p w:rsidR="005B5BE4" w:rsidRPr="00524859" w:rsidRDefault="005B5BE4" w:rsidP="00C94D24">
      <w:pPr>
        <w:pStyle w:val="aff2"/>
        <w:numPr>
          <w:ilvl w:val="0"/>
          <w:numId w:val="19"/>
        </w:numPr>
        <w:shd w:val="clear" w:color="auto" w:fill="FFFFFF"/>
        <w:spacing w:after="0" w:line="240" w:lineRule="auto"/>
        <w:jc w:val="both"/>
        <w:rPr>
          <w:rFonts w:ascii="Times New Roman" w:hAnsi="Times New Roman"/>
          <w:sz w:val="24"/>
          <w:szCs w:val="24"/>
        </w:rPr>
      </w:pPr>
      <w:r w:rsidRPr="00524859">
        <w:rPr>
          <w:rFonts w:ascii="Times New Roman" w:hAnsi="Times New Roman"/>
          <w:sz w:val="24"/>
          <w:szCs w:val="24"/>
        </w:rPr>
        <w:t>узнавание и называние изученных объектов в натуральном виде в естественных условиях;</w:t>
      </w:r>
    </w:p>
    <w:p w:rsidR="005B5BE4" w:rsidRPr="00524859" w:rsidRDefault="005B5BE4" w:rsidP="00C94D24">
      <w:pPr>
        <w:pStyle w:val="aff2"/>
        <w:numPr>
          <w:ilvl w:val="0"/>
          <w:numId w:val="19"/>
        </w:numPr>
        <w:shd w:val="clear" w:color="auto" w:fill="FFFFFF"/>
        <w:spacing w:after="0" w:line="240" w:lineRule="auto"/>
        <w:jc w:val="both"/>
        <w:rPr>
          <w:rFonts w:ascii="Times New Roman" w:hAnsi="Times New Roman"/>
          <w:sz w:val="24"/>
          <w:szCs w:val="24"/>
        </w:rPr>
      </w:pPr>
      <w:r w:rsidRPr="00524859">
        <w:rPr>
          <w:rFonts w:ascii="Times New Roman" w:hAnsi="Times New Roman"/>
          <w:sz w:val="24"/>
          <w:szCs w:val="24"/>
        </w:rPr>
        <w:t xml:space="preserve">отнесение изученных объектов к определенным группам с учетом различных оснований для классификации; </w:t>
      </w:r>
    </w:p>
    <w:p w:rsidR="005B5BE4" w:rsidRPr="00524859" w:rsidRDefault="005B5BE4" w:rsidP="00C94D24">
      <w:pPr>
        <w:pStyle w:val="af5"/>
        <w:numPr>
          <w:ilvl w:val="0"/>
          <w:numId w:val="19"/>
        </w:numPr>
        <w:spacing w:after="0" w:line="240" w:lineRule="auto"/>
        <w:jc w:val="both"/>
        <w:rPr>
          <w:rFonts w:ascii="Times New Roman" w:hAnsi="Times New Roman"/>
          <w:sz w:val="24"/>
          <w:szCs w:val="24"/>
        </w:rPr>
      </w:pPr>
      <w:r w:rsidRPr="00524859">
        <w:rPr>
          <w:rFonts w:ascii="Times New Roman" w:hAnsi="Times New Roman"/>
          <w:color w:val="auto"/>
          <w:sz w:val="24"/>
          <w:szCs w:val="24"/>
        </w:rPr>
        <w:t>развернутая характеристика своего отношения к изученным объектам;</w:t>
      </w:r>
    </w:p>
    <w:p w:rsidR="005B5BE4" w:rsidRPr="00524859" w:rsidRDefault="005B5BE4" w:rsidP="00C94D24">
      <w:pPr>
        <w:pStyle w:val="aff2"/>
        <w:numPr>
          <w:ilvl w:val="0"/>
          <w:numId w:val="19"/>
        </w:numPr>
        <w:shd w:val="clear" w:color="auto" w:fill="FFFFFF"/>
        <w:spacing w:after="0" w:line="240" w:lineRule="auto"/>
        <w:jc w:val="both"/>
        <w:rPr>
          <w:rFonts w:ascii="Times New Roman" w:hAnsi="Times New Roman"/>
          <w:sz w:val="24"/>
          <w:szCs w:val="24"/>
        </w:rPr>
      </w:pPr>
      <w:r w:rsidRPr="00524859">
        <w:rPr>
          <w:rFonts w:ascii="Times New Roman" w:hAnsi="Times New Roman"/>
          <w:sz w:val="24"/>
          <w:szCs w:val="24"/>
        </w:rPr>
        <w:t>знание отличительных существенных признаков групп объектов;</w:t>
      </w:r>
    </w:p>
    <w:p w:rsidR="005B5BE4" w:rsidRPr="00524859" w:rsidRDefault="005B5BE4" w:rsidP="00C94D24">
      <w:pPr>
        <w:pStyle w:val="aff2"/>
        <w:numPr>
          <w:ilvl w:val="0"/>
          <w:numId w:val="19"/>
        </w:numPr>
        <w:shd w:val="clear" w:color="auto" w:fill="FFFFFF"/>
        <w:spacing w:after="0" w:line="240" w:lineRule="auto"/>
        <w:jc w:val="both"/>
        <w:rPr>
          <w:rFonts w:ascii="Times New Roman" w:hAnsi="Times New Roman"/>
          <w:sz w:val="24"/>
          <w:szCs w:val="24"/>
        </w:rPr>
      </w:pPr>
      <w:r w:rsidRPr="00524859">
        <w:rPr>
          <w:rFonts w:ascii="Times New Roman" w:hAnsi="Times New Roman"/>
          <w:sz w:val="24"/>
          <w:szCs w:val="24"/>
        </w:rPr>
        <w:t>знание правил гигиены органов чувств;</w:t>
      </w:r>
    </w:p>
    <w:p w:rsidR="005B5BE4" w:rsidRPr="00524859" w:rsidRDefault="005B5BE4" w:rsidP="00C94D24">
      <w:pPr>
        <w:pStyle w:val="aff2"/>
        <w:numPr>
          <w:ilvl w:val="0"/>
          <w:numId w:val="19"/>
        </w:numPr>
        <w:shd w:val="clear" w:color="auto" w:fill="FFFFFF"/>
        <w:spacing w:after="0" w:line="240" w:lineRule="auto"/>
        <w:jc w:val="both"/>
        <w:rPr>
          <w:rFonts w:ascii="Times New Roman" w:hAnsi="Times New Roman"/>
          <w:bCs/>
          <w:sz w:val="24"/>
          <w:szCs w:val="24"/>
        </w:rPr>
      </w:pPr>
      <w:r w:rsidRPr="00524859">
        <w:rPr>
          <w:rFonts w:ascii="Times New Roman" w:hAnsi="Times New Roman"/>
          <w:sz w:val="24"/>
          <w:szCs w:val="24"/>
        </w:rPr>
        <w:t>знание некоторых правила безопасного поведения в природе и обществе с учетом возрастных особенностей;</w:t>
      </w:r>
    </w:p>
    <w:p w:rsidR="005B5BE4" w:rsidRPr="00524859" w:rsidRDefault="005B5BE4" w:rsidP="00C94D24">
      <w:pPr>
        <w:pStyle w:val="aff2"/>
        <w:numPr>
          <w:ilvl w:val="0"/>
          <w:numId w:val="19"/>
        </w:numPr>
        <w:shd w:val="clear" w:color="auto" w:fill="FFFFFF"/>
        <w:spacing w:after="0" w:line="240" w:lineRule="auto"/>
        <w:jc w:val="both"/>
        <w:rPr>
          <w:rFonts w:ascii="Times New Roman" w:hAnsi="Times New Roman"/>
          <w:sz w:val="24"/>
          <w:szCs w:val="24"/>
        </w:rPr>
      </w:pPr>
      <w:r w:rsidRPr="00524859">
        <w:rPr>
          <w:rFonts w:ascii="Times New Roman" w:hAnsi="Times New Roman"/>
          <w:bCs/>
          <w:sz w:val="24"/>
          <w:szCs w:val="24"/>
        </w:rPr>
        <w:t>готовность к использованию полученных знаний при решении учебных, учебно-бытовых и учебно-трудовых задач.</w:t>
      </w:r>
    </w:p>
    <w:p w:rsidR="005B5BE4" w:rsidRPr="00524859" w:rsidRDefault="005B5BE4" w:rsidP="00C94D24">
      <w:pPr>
        <w:pStyle w:val="aff2"/>
        <w:numPr>
          <w:ilvl w:val="0"/>
          <w:numId w:val="19"/>
        </w:numPr>
        <w:shd w:val="clear" w:color="auto" w:fill="FFFFFF"/>
        <w:spacing w:after="0" w:line="240" w:lineRule="auto"/>
        <w:jc w:val="both"/>
        <w:rPr>
          <w:rFonts w:ascii="Times New Roman" w:hAnsi="Times New Roman"/>
          <w:sz w:val="24"/>
          <w:szCs w:val="24"/>
        </w:rPr>
      </w:pPr>
      <w:r w:rsidRPr="00524859">
        <w:rPr>
          <w:rFonts w:ascii="Times New Roman" w:hAnsi="Times New Roman"/>
          <w:sz w:val="24"/>
          <w:szCs w:val="24"/>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B5BE4" w:rsidRPr="00524859" w:rsidRDefault="005B5BE4" w:rsidP="00C94D24">
      <w:pPr>
        <w:pStyle w:val="aff2"/>
        <w:numPr>
          <w:ilvl w:val="0"/>
          <w:numId w:val="19"/>
        </w:numPr>
        <w:shd w:val="clear" w:color="auto" w:fill="FFFFFF"/>
        <w:spacing w:after="0" w:line="240" w:lineRule="auto"/>
        <w:jc w:val="both"/>
        <w:rPr>
          <w:rFonts w:ascii="Times New Roman" w:hAnsi="Times New Roman"/>
          <w:sz w:val="24"/>
          <w:szCs w:val="24"/>
        </w:rPr>
      </w:pPr>
      <w:r w:rsidRPr="00524859">
        <w:rPr>
          <w:rFonts w:ascii="Times New Roman" w:hAnsi="Times New Roman"/>
          <w:sz w:val="24"/>
          <w:szCs w:val="24"/>
        </w:rPr>
        <w:lastRenderedPageBreak/>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B5BE4" w:rsidRPr="00524859" w:rsidRDefault="005B5BE4" w:rsidP="00C94D24">
      <w:pPr>
        <w:pStyle w:val="aff2"/>
        <w:numPr>
          <w:ilvl w:val="0"/>
          <w:numId w:val="19"/>
        </w:numPr>
        <w:shd w:val="clear" w:color="auto" w:fill="FFFFFF"/>
        <w:spacing w:after="0" w:line="240" w:lineRule="auto"/>
        <w:jc w:val="both"/>
        <w:rPr>
          <w:rFonts w:ascii="Times New Roman" w:hAnsi="Times New Roman"/>
          <w:sz w:val="24"/>
          <w:szCs w:val="24"/>
        </w:rPr>
      </w:pPr>
      <w:r w:rsidRPr="00524859">
        <w:rPr>
          <w:rFonts w:ascii="Times New Roman" w:hAnsi="Times New Roman"/>
          <w:sz w:val="24"/>
          <w:szCs w:val="24"/>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B5BE4" w:rsidRPr="00524859" w:rsidRDefault="005B5BE4" w:rsidP="00C94D24">
      <w:pPr>
        <w:pStyle w:val="aff2"/>
        <w:numPr>
          <w:ilvl w:val="0"/>
          <w:numId w:val="19"/>
        </w:numPr>
        <w:shd w:val="clear" w:color="auto" w:fill="FFFFFF"/>
        <w:spacing w:after="0" w:line="240" w:lineRule="auto"/>
        <w:jc w:val="both"/>
        <w:rPr>
          <w:rFonts w:ascii="Times New Roman" w:hAnsi="Times New Roman"/>
          <w:sz w:val="24"/>
          <w:szCs w:val="24"/>
        </w:rPr>
      </w:pPr>
      <w:r w:rsidRPr="00524859">
        <w:rPr>
          <w:rFonts w:ascii="Times New Roman" w:hAnsi="Times New Roman"/>
          <w:sz w:val="24"/>
          <w:szCs w:val="24"/>
        </w:rPr>
        <w:t>соблюдение элементарных санитарно-гигиенических норм;</w:t>
      </w:r>
    </w:p>
    <w:p w:rsidR="005B5BE4" w:rsidRPr="00524859" w:rsidRDefault="005B5BE4" w:rsidP="00C94D24">
      <w:pPr>
        <w:pStyle w:val="aff2"/>
        <w:numPr>
          <w:ilvl w:val="0"/>
          <w:numId w:val="19"/>
        </w:numPr>
        <w:shd w:val="clear" w:color="auto" w:fill="FFFFFF"/>
        <w:spacing w:after="0" w:line="240" w:lineRule="auto"/>
        <w:jc w:val="both"/>
        <w:rPr>
          <w:rFonts w:ascii="Times New Roman" w:hAnsi="Times New Roman"/>
          <w:bCs/>
          <w:sz w:val="24"/>
          <w:szCs w:val="24"/>
        </w:rPr>
      </w:pPr>
      <w:r w:rsidRPr="00524859">
        <w:rPr>
          <w:rFonts w:ascii="Times New Roman" w:hAnsi="Times New Roman"/>
          <w:sz w:val="24"/>
          <w:szCs w:val="24"/>
        </w:rPr>
        <w:t>выполнение доступных природоохранительных действий;</w:t>
      </w:r>
    </w:p>
    <w:p w:rsidR="005B5BE4" w:rsidRPr="00524859" w:rsidRDefault="005B5BE4" w:rsidP="00C94D24">
      <w:pPr>
        <w:pStyle w:val="aff2"/>
        <w:numPr>
          <w:ilvl w:val="0"/>
          <w:numId w:val="19"/>
        </w:numPr>
        <w:shd w:val="clear" w:color="auto" w:fill="FFFFFF"/>
        <w:spacing w:after="0" w:line="240" w:lineRule="auto"/>
        <w:jc w:val="both"/>
        <w:rPr>
          <w:rFonts w:ascii="Times New Roman" w:hAnsi="Times New Roman"/>
          <w:b/>
          <w:sz w:val="24"/>
          <w:szCs w:val="24"/>
        </w:rPr>
      </w:pPr>
      <w:r w:rsidRPr="00524859">
        <w:rPr>
          <w:rFonts w:ascii="Times New Roman" w:hAnsi="Times New Roman"/>
          <w:bCs/>
          <w:sz w:val="24"/>
          <w:szCs w:val="24"/>
        </w:rPr>
        <w:t>готовность к использованию сформированных умений при решении учебных, учебно-бытовых и учебно-трудовых задач в объеме программы.</w:t>
      </w:r>
    </w:p>
    <w:p w:rsidR="005B5BE4" w:rsidRPr="00524859" w:rsidRDefault="005B5BE4" w:rsidP="00524859">
      <w:pPr>
        <w:pStyle w:val="aff2"/>
        <w:shd w:val="clear" w:color="auto" w:fill="FFFFFF"/>
        <w:spacing w:after="0" w:line="240" w:lineRule="auto"/>
        <w:ind w:left="0" w:firstLine="426"/>
        <w:jc w:val="both"/>
        <w:rPr>
          <w:rFonts w:ascii="Times New Roman" w:hAnsi="Times New Roman"/>
          <w:sz w:val="24"/>
          <w:szCs w:val="24"/>
          <w:u w:val="single"/>
        </w:rPr>
      </w:pPr>
      <w:r w:rsidRPr="00524859">
        <w:rPr>
          <w:rFonts w:ascii="Times New Roman" w:hAnsi="Times New Roman"/>
          <w:b/>
          <w:sz w:val="24"/>
          <w:szCs w:val="24"/>
        </w:rPr>
        <w:t>Изобразительное искусство</w:t>
      </w:r>
      <w:r w:rsidRPr="00524859">
        <w:rPr>
          <w:rFonts w:ascii="Times New Roman" w:hAnsi="Times New Roman"/>
          <w:sz w:val="24"/>
          <w:szCs w:val="24"/>
        </w:rPr>
        <w:t xml:space="preserve"> (</w:t>
      </w:r>
      <w:r w:rsidRPr="00524859">
        <w:rPr>
          <w:rFonts w:ascii="Times New Roman" w:hAnsi="Times New Roman"/>
          <w:sz w:val="24"/>
          <w:szCs w:val="24"/>
          <w:lang w:val="en-US"/>
        </w:rPr>
        <w:t>V</w:t>
      </w:r>
      <w:r w:rsidRPr="00524859">
        <w:rPr>
          <w:rFonts w:ascii="Times New Roman" w:hAnsi="Times New Roman"/>
          <w:sz w:val="24"/>
          <w:szCs w:val="24"/>
        </w:rPr>
        <w:t xml:space="preserve"> класс)</w:t>
      </w:r>
    </w:p>
    <w:p w:rsidR="005B5BE4" w:rsidRPr="00524859" w:rsidRDefault="005B5BE4" w:rsidP="00524859">
      <w:pPr>
        <w:pStyle w:val="aff2"/>
        <w:shd w:val="clear" w:color="auto" w:fill="FFFFFF"/>
        <w:spacing w:after="0" w:line="240" w:lineRule="auto"/>
        <w:ind w:left="0" w:firstLine="426"/>
        <w:jc w:val="both"/>
        <w:rPr>
          <w:rFonts w:ascii="Times New Roman" w:hAnsi="Times New Roman"/>
          <w:sz w:val="24"/>
          <w:szCs w:val="24"/>
        </w:rPr>
      </w:pPr>
      <w:r w:rsidRPr="00524859">
        <w:rPr>
          <w:rFonts w:ascii="Times New Roman" w:hAnsi="Times New Roman"/>
          <w:sz w:val="24"/>
          <w:szCs w:val="24"/>
          <w:u w:val="single"/>
        </w:rPr>
        <w:t>Минимальный уровень:</w:t>
      </w:r>
    </w:p>
    <w:p w:rsidR="005B5BE4" w:rsidRPr="00D2034E" w:rsidRDefault="005B5BE4" w:rsidP="00C94D24">
      <w:pPr>
        <w:pStyle w:val="aff2"/>
        <w:numPr>
          <w:ilvl w:val="0"/>
          <w:numId w:val="20"/>
        </w:numPr>
        <w:spacing w:after="0" w:line="240" w:lineRule="auto"/>
        <w:jc w:val="both"/>
        <w:rPr>
          <w:rFonts w:ascii="Times New Roman" w:hAnsi="Times New Roman"/>
          <w:sz w:val="24"/>
          <w:szCs w:val="24"/>
        </w:rPr>
      </w:pPr>
      <w:r w:rsidRPr="00D2034E">
        <w:rPr>
          <w:rFonts w:ascii="Times New Roman" w:hAnsi="Times New Roman"/>
          <w:sz w:val="24"/>
          <w:szCs w:val="24"/>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B5BE4" w:rsidRPr="00D2034E" w:rsidRDefault="005B5BE4" w:rsidP="00C94D24">
      <w:pPr>
        <w:pStyle w:val="aff2"/>
        <w:numPr>
          <w:ilvl w:val="0"/>
          <w:numId w:val="20"/>
        </w:numPr>
        <w:spacing w:after="0" w:line="240" w:lineRule="auto"/>
        <w:jc w:val="both"/>
        <w:rPr>
          <w:rFonts w:ascii="Times New Roman" w:hAnsi="Times New Roman"/>
          <w:sz w:val="24"/>
          <w:szCs w:val="24"/>
        </w:rPr>
      </w:pPr>
      <w:r w:rsidRPr="00D2034E">
        <w:rPr>
          <w:rFonts w:ascii="Times New Roman" w:hAnsi="Times New Roman"/>
          <w:sz w:val="24"/>
          <w:szCs w:val="24"/>
        </w:rPr>
        <w:t>знание элементарных правил композиции, цветоведения, передачи формы предмета и др.;</w:t>
      </w:r>
    </w:p>
    <w:p w:rsidR="005B5BE4" w:rsidRPr="00D2034E" w:rsidRDefault="005B5BE4" w:rsidP="00C94D24">
      <w:pPr>
        <w:pStyle w:val="aff2"/>
        <w:numPr>
          <w:ilvl w:val="0"/>
          <w:numId w:val="20"/>
        </w:numPr>
        <w:spacing w:after="0" w:line="240" w:lineRule="auto"/>
        <w:jc w:val="both"/>
        <w:rPr>
          <w:rFonts w:ascii="Times New Roman" w:hAnsi="Times New Roman"/>
          <w:sz w:val="24"/>
          <w:szCs w:val="24"/>
        </w:rPr>
      </w:pPr>
      <w:r w:rsidRPr="00D2034E">
        <w:rPr>
          <w:rFonts w:ascii="Times New Roman" w:hAnsi="Times New Roman"/>
          <w:sz w:val="24"/>
          <w:szCs w:val="24"/>
        </w:rPr>
        <w:t>знание некоторых выразительных средств изобразительного искусства: «изобразительная поверхность», «точка», «линия», «штриховка», «пятно», «цвет»;</w:t>
      </w:r>
    </w:p>
    <w:p w:rsidR="005B5BE4" w:rsidRPr="00524859" w:rsidRDefault="005B5BE4" w:rsidP="00C94D24">
      <w:pPr>
        <w:pStyle w:val="aff2"/>
        <w:numPr>
          <w:ilvl w:val="0"/>
          <w:numId w:val="20"/>
        </w:numPr>
        <w:spacing w:after="0" w:line="240" w:lineRule="auto"/>
        <w:jc w:val="both"/>
        <w:rPr>
          <w:rFonts w:ascii="Times New Roman" w:hAnsi="Times New Roman"/>
          <w:sz w:val="24"/>
          <w:szCs w:val="24"/>
        </w:rPr>
      </w:pPr>
      <w:r w:rsidRPr="00524859">
        <w:rPr>
          <w:rFonts w:ascii="Times New Roman" w:hAnsi="Times New Roman"/>
          <w:sz w:val="24"/>
          <w:szCs w:val="24"/>
        </w:rPr>
        <w:t xml:space="preserve">пользование </w:t>
      </w:r>
      <w:r w:rsidRPr="00524859">
        <w:rPr>
          <w:rFonts w:ascii="Times New Roman" w:hAnsi="Times New Roman"/>
          <w:bCs/>
          <w:sz w:val="24"/>
          <w:szCs w:val="24"/>
        </w:rPr>
        <w:t>материалами для рисования, аппликации, лепки;</w:t>
      </w:r>
    </w:p>
    <w:p w:rsidR="005B5BE4" w:rsidRPr="00D2034E" w:rsidRDefault="005B5BE4" w:rsidP="00C94D24">
      <w:pPr>
        <w:pStyle w:val="aff2"/>
        <w:numPr>
          <w:ilvl w:val="0"/>
          <w:numId w:val="20"/>
        </w:numPr>
        <w:spacing w:after="0" w:line="240" w:lineRule="auto"/>
        <w:jc w:val="both"/>
        <w:rPr>
          <w:rFonts w:ascii="Times New Roman" w:hAnsi="Times New Roman"/>
          <w:sz w:val="24"/>
          <w:szCs w:val="24"/>
        </w:rPr>
      </w:pPr>
      <w:r w:rsidRPr="00D2034E">
        <w:rPr>
          <w:rFonts w:ascii="Times New Roman" w:hAnsi="Times New Roman"/>
          <w:sz w:val="24"/>
          <w:szCs w:val="24"/>
        </w:rPr>
        <w:t>знание названий предметов, подлежащих рисованию, лепке и аппликации;</w:t>
      </w:r>
    </w:p>
    <w:p w:rsidR="005B5BE4" w:rsidRPr="00D2034E" w:rsidRDefault="005B5BE4" w:rsidP="00C94D24">
      <w:pPr>
        <w:pStyle w:val="aff2"/>
        <w:numPr>
          <w:ilvl w:val="0"/>
          <w:numId w:val="20"/>
        </w:numPr>
        <w:spacing w:after="0" w:line="240" w:lineRule="auto"/>
        <w:jc w:val="both"/>
        <w:rPr>
          <w:rFonts w:ascii="Times New Roman" w:hAnsi="Times New Roman"/>
          <w:sz w:val="24"/>
          <w:szCs w:val="24"/>
        </w:rPr>
      </w:pPr>
      <w:r w:rsidRPr="00D2034E">
        <w:rPr>
          <w:rFonts w:ascii="Times New Roman" w:hAnsi="Times New Roman"/>
          <w:sz w:val="24"/>
          <w:szCs w:val="24"/>
        </w:rPr>
        <w:t>знание названий некоторых народных и национальных промыслов, изготавливающих игрушки: Дымково, Гжель, Городец, Каргополь и др.;</w:t>
      </w:r>
    </w:p>
    <w:p w:rsidR="005B5BE4" w:rsidRPr="00D2034E" w:rsidRDefault="005B5BE4" w:rsidP="00C94D24">
      <w:pPr>
        <w:pStyle w:val="aff2"/>
        <w:numPr>
          <w:ilvl w:val="0"/>
          <w:numId w:val="20"/>
        </w:numPr>
        <w:spacing w:after="0" w:line="240" w:lineRule="auto"/>
        <w:jc w:val="both"/>
        <w:rPr>
          <w:rFonts w:ascii="Times New Roman" w:hAnsi="Times New Roman"/>
          <w:sz w:val="24"/>
          <w:szCs w:val="24"/>
        </w:rPr>
      </w:pPr>
      <w:r w:rsidRPr="00D2034E">
        <w:rPr>
          <w:rFonts w:ascii="Times New Roman" w:hAnsi="Times New Roman"/>
          <w:sz w:val="24"/>
          <w:szCs w:val="24"/>
        </w:rPr>
        <w:t>организация рабочего места в зависимости от характера выполняемой работы;</w:t>
      </w:r>
    </w:p>
    <w:p w:rsidR="005B5BE4" w:rsidRPr="00D2034E" w:rsidRDefault="005B5BE4" w:rsidP="00C94D24">
      <w:pPr>
        <w:pStyle w:val="aff2"/>
        <w:numPr>
          <w:ilvl w:val="0"/>
          <w:numId w:val="20"/>
        </w:numPr>
        <w:spacing w:after="0" w:line="240" w:lineRule="auto"/>
        <w:jc w:val="both"/>
        <w:rPr>
          <w:rFonts w:ascii="Times New Roman" w:hAnsi="Times New Roman"/>
          <w:sz w:val="24"/>
          <w:szCs w:val="24"/>
        </w:rPr>
      </w:pPr>
      <w:r w:rsidRPr="00D2034E">
        <w:rPr>
          <w:rFonts w:ascii="Times New Roman" w:hAnsi="Times New Roman"/>
          <w:sz w:val="24"/>
          <w:szCs w:val="24"/>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B5BE4" w:rsidRPr="00D2034E" w:rsidRDefault="005B5BE4" w:rsidP="00C94D24">
      <w:pPr>
        <w:pStyle w:val="aff2"/>
        <w:numPr>
          <w:ilvl w:val="0"/>
          <w:numId w:val="20"/>
        </w:numPr>
        <w:spacing w:after="0" w:line="240" w:lineRule="auto"/>
        <w:jc w:val="both"/>
        <w:rPr>
          <w:rFonts w:ascii="Times New Roman" w:hAnsi="Times New Roman"/>
          <w:sz w:val="24"/>
          <w:szCs w:val="24"/>
        </w:rPr>
      </w:pPr>
      <w:r w:rsidRPr="00D2034E">
        <w:rPr>
          <w:rFonts w:ascii="Times New Roman" w:hAnsi="Times New Roman"/>
          <w:sz w:val="24"/>
          <w:szCs w:val="24"/>
        </w:rPr>
        <w:t>владение некоторыми приемами лепки (раскатывание, сплющивание, отщипывание) и аппликации (вырезание и наклеивание);</w:t>
      </w:r>
    </w:p>
    <w:p w:rsidR="005B5BE4" w:rsidRPr="00D2034E" w:rsidRDefault="005B5BE4" w:rsidP="00C94D24">
      <w:pPr>
        <w:pStyle w:val="aff2"/>
        <w:numPr>
          <w:ilvl w:val="0"/>
          <w:numId w:val="20"/>
        </w:numPr>
        <w:spacing w:after="0" w:line="240" w:lineRule="auto"/>
        <w:jc w:val="both"/>
        <w:rPr>
          <w:rFonts w:ascii="Times New Roman" w:hAnsi="Times New Roman"/>
          <w:sz w:val="24"/>
          <w:szCs w:val="24"/>
        </w:rPr>
      </w:pPr>
      <w:r w:rsidRPr="00D2034E">
        <w:rPr>
          <w:rFonts w:ascii="Times New Roman" w:hAnsi="Times New Roman"/>
          <w:sz w:val="24"/>
          <w:szCs w:val="24"/>
        </w:rPr>
        <w:t>рисование по образцу</w:t>
      </w:r>
      <w:r w:rsidRPr="00D2034E">
        <w:rPr>
          <w:rFonts w:ascii="Times New Roman" w:hAnsi="Times New Roman"/>
          <w:color w:val="FF0000"/>
          <w:sz w:val="24"/>
          <w:szCs w:val="24"/>
        </w:rPr>
        <w:t xml:space="preserve">, </w:t>
      </w:r>
      <w:r w:rsidRPr="00D2034E">
        <w:rPr>
          <w:rFonts w:ascii="Times New Roman" w:hAnsi="Times New Roman"/>
          <w:sz w:val="24"/>
          <w:szCs w:val="24"/>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B5BE4" w:rsidRPr="00D2034E" w:rsidRDefault="005B5BE4" w:rsidP="00C94D24">
      <w:pPr>
        <w:pStyle w:val="aff2"/>
        <w:numPr>
          <w:ilvl w:val="0"/>
          <w:numId w:val="20"/>
        </w:numPr>
        <w:spacing w:after="0" w:line="240" w:lineRule="auto"/>
        <w:jc w:val="both"/>
        <w:rPr>
          <w:rFonts w:ascii="Times New Roman" w:hAnsi="Times New Roman"/>
          <w:sz w:val="24"/>
          <w:szCs w:val="24"/>
        </w:rPr>
      </w:pPr>
      <w:r w:rsidRPr="00D2034E">
        <w:rPr>
          <w:rFonts w:ascii="Times New Roman" w:hAnsi="Times New Roman"/>
          <w:sz w:val="24"/>
          <w:szCs w:val="24"/>
        </w:rPr>
        <w:t>применение приемов работы карандашом, гуашью</w:t>
      </w:r>
      <w:proofErr w:type="gramStart"/>
      <w:r w:rsidRPr="00D2034E">
        <w:rPr>
          <w:rFonts w:ascii="Times New Roman" w:hAnsi="Times New Roman"/>
          <w:sz w:val="24"/>
          <w:szCs w:val="24"/>
        </w:rPr>
        <w:t>,а</w:t>
      </w:r>
      <w:proofErr w:type="gramEnd"/>
      <w:r w:rsidRPr="00D2034E">
        <w:rPr>
          <w:rFonts w:ascii="Times New Roman" w:hAnsi="Times New Roman"/>
          <w:sz w:val="24"/>
          <w:szCs w:val="24"/>
        </w:rPr>
        <w:t>кварельными красками с целью передачи фактуры предмета;</w:t>
      </w:r>
    </w:p>
    <w:p w:rsidR="005B5BE4" w:rsidRPr="00D2034E" w:rsidRDefault="005B5BE4" w:rsidP="00C94D24">
      <w:pPr>
        <w:pStyle w:val="aff2"/>
        <w:numPr>
          <w:ilvl w:val="0"/>
          <w:numId w:val="20"/>
        </w:numPr>
        <w:spacing w:after="0" w:line="240" w:lineRule="auto"/>
        <w:jc w:val="both"/>
        <w:rPr>
          <w:rFonts w:ascii="Times New Roman" w:hAnsi="Times New Roman"/>
          <w:sz w:val="24"/>
          <w:szCs w:val="24"/>
        </w:rPr>
      </w:pPr>
      <w:r w:rsidRPr="00D2034E">
        <w:rPr>
          <w:rFonts w:ascii="Times New Roman" w:hAnsi="Times New Roman"/>
          <w:sz w:val="24"/>
          <w:szCs w:val="24"/>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B5BE4" w:rsidRPr="00D2034E" w:rsidRDefault="005B5BE4" w:rsidP="00C94D24">
      <w:pPr>
        <w:pStyle w:val="aff2"/>
        <w:numPr>
          <w:ilvl w:val="0"/>
          <w:numId w:val="20"/>
        </w:numPr>
        <w:spacing w:after="0" w:line="240" w:lineRule="auto"/>
        <w:jc w:val="both"/>
        <w:rPr>
          <w:rFonts w:ascii="Times New Roman" w:hAnsi="Times New Roman"/>
          <w:sz w:val="24"/>
          <w:szCs w:val="24"/>
        </w:rPr>
      </w:pPr>
      <w:r w:rsidRPr="00D2034E">
        <w:rPr>
          <w:rFonts w:ascii="Times New Roman" w:hAnsi="Times New Roman"/>
          <w:sz w:val="24"/>
          <w:szCs w:val="24"/>
        </w:rPr>
        <w:t>адекватная передача цвета изображаемого объекта, определение насыщенности цвета, получение смешанных цветов и некоторых оттенков цвета;</w:t>
      </w:r>
    </w:p>
    <w:p w:rsidR="005B5BE4" w:rsidRPr="00D2034E" w:rsidRDefault="005B5BE4" w:rsidP="00C94D24">
      <w:pPr>
        <w:pStyle w:val="aff2"/>
        <w:numPr>
          <w:ilvl w:val="0"/>
          <w:numId w:val="20"/>
        </w:numPr>
        <w:spacing w:after="0" w:line="240" w:lineRule="auto"/>
        <w:jc w:val="both"/>
        <w:rPr>
          <w:rFonts w:ascii="Times New Roman" w:hAnsi="Times New Roman"/>
          <w:bCs/>
          <w:sz w:val="24"/>
          <w:szCs w:val="24"/>
          <w:u w:val="single"/>
        </w:rPr>
      </w:pPr>
      <w:r w:rsidRPr="00D2034E">
        <w:rPr>
          <w:rFonts w:ascii="Times New Roman" w:hAnsi="Times New Roman"/>
          <w:sz w:val="24"/>
          <w:szCs w:val="24"/>
        </w:rPr>
        <w:t>узнавание и различение в книжных иллюстрациях и репродукциях изображенных предметов и действий.</w:t>
      </w:r>
    </w:p>
    <w:p w:rsidR="005B5BE4" w:rsidRPr="00524859" w:rsidRDefault="005B5BE4" w:rsidP="00524859">
      <w:pPr>
        <w:pStyle w:val="aff2"/>
        <w:shd w:val="clear" w:color="auto" w:fill="FFFFFF"/>
        <w:spacing w:after="0" w:line="240" w:lineRule="auto"/>
        <w:ind w:left="0" w:firstLine="426"/>
        <w:jc w:val="both"/>
        <w:rPr>
          <w:rFonts w:ascii="Times New Roman" w:hAnsi="Times New Roman"/>
          <w:sz w:val="24"/>
          <w:szCs w:val="24"/>
        </w:rPr>
      </w:pPr>
      <w:r w:rsidRPr="00524859">
        <w:rPr>
          <w:rFonts w:ascii="Times New Roman" w:hAnsi="Times New Roman"/>
          <w:bCs/>
          <w:sz w:val="24"/>
          <w:szCs w:val="24"/>
          <w:u w:val="single"/>
        </w:rPr>
        <w:t>Достаточный уровень:</w:t>
      </w:r>
    </w:p>
    <w:p w:rsidR="005B5BE4" w:rsidRPr="00D2034E" w:rsidRDefault="005B5BE4" w:rsidP="00C94D24">
      <w:pPr>
        <w:pStyle w:val="aff2"/>
        <w:numPr>
          <w:ilvl w:val="0"/>
          <w:numId w:val="21"/>
        </w:numPr>
        <w:spacing w:after="0" w:line="240" w:lineRule="auto"/>
        <w:jc w:val="both"/>
        <w:rPr>
          <w:rFonts w:ascii="Times New Roman" w:hAnsi="Times New Roman"/>
          <w:sz w:val="24"/>
          <w:szCs w:val="24"/>
        </w:rPr>
      </w:pPr>
      <w:r w:rsidRPr="00D2034E">
        <w:rPr>
          <w:rFonts w:ascii="Times New Roman" w:hAnsi="Times New Roman"/>
          <w:sz w:val="24"/>
          <w:szCs w:val="24"/>
        </w:rPr>
        <w:t>знание названий жанров изобразительного искусства (портрет, натюрморт, пейзаж и др.);</w:t>
      </w:r>
    </w:p>
    <w:p w:rsidR="005B5BE4" w:rsidRPr="00D2034E" w:rsidRDefault="005B5BE4" w:rsidP="00C94D24">
      <w:pPr>
        <w:pStyle w:val="aff2"/>
        <w:numPr>
          <w:ilvl w:val="0"/>
          <w:numId w:val="21"/>
        </w:numPr>
        <w:spacing w:after="0" w:line="240" w:lineRule="auto"/>
        <w:jc w:val="both"/>
        <w:rPr>
          <w:rFonts w:ascii="Times New Roman" w:hAnsi="Times New Roman"/>
          <w:sz w:val="24"/>
          <w:szCs w:val="24"/>
        </w:rPr>
      </w:pPr>
      <w:r w:rsidRPr="00D2034E">
        <w:rPr>
          <w:rFonts w:ascii="Times New Roman" w:hAnsi="Times New Roman"/>
          <w:sz w:val="24"/>
          <w:szCs w:val="24"/>
        </w:rPr>
        <w:t>знание названий некоторых народных и национальных промыслов (Дымково, Гжель, Городец, Хохлома и др.);</w:t>
      </w:r>
    </w:p>
    <w:p w:rsidR="005B5BE4" w:rsidRPr="00D2034E" w:rsidRDefault="005B5BE4" w:rsidP="00C94D24">
      <w:pPr>
        <w:pStyle w:val="aff2"/>
        <w:numPr>
          <w:ilvl w:val="0"/>
          <w:numId w:val="21"/>
        </w:numPr>
        <w:spacing w:after="0" w:line="240" w:lineRule="auto"/>
        <w:jc w:val="both"/>
        <w:rPr>
          <w:rFonts w:ascii="Times New Roman" w:hAnsi="Times New Roman"/>
          <w:sz w:val="24"/>
          <w:szCs w:val="24"/>
        </w:rPr>
      </w:pPr>
      <w:r w:rsidRPr="00D2034E">
        <w:rPr>
          <w:rFonts w:ascii="Times New Roman" w:hAnsi="Times New Roman"/>
          <w:sz w:val="24"/>
          <w:szCs w:val="24"/>
        </w:rPr>
        <w:t>знание основных особенностей некоторых материалов, используемых в рисовании, лепке и аппликации;</w:t>
      </w:r>
    </w:p>
    <w:p w:rsidR="005B5BE4" w:rsidRPr="00D2034E" w:rsidRDefault="005B5BE4" w:rsidP="00C94D24">
      <w:pPr>
        <w:pStyle w:val="aff2"/>
        <w:numPr>
          <w:ilvl w:val="0"/>
          <w:numId w:val="21"/>
        </w:numPr>
        <w:spacing w:after="0" w:line="240" w:lineRule="auto"/>
        <w:jc w:val="both"/>
        <w:rPr>
          <w:rFonts w:ascii="Times New Roman" w:hAnsi="Times New Roman"/>
          <w:sz w:val="24"/>
          <w:szCs w:val="24"/>
        </w:rPr>
      </w:pPr>
      <w:proofErr w:type="gramStart"/>
      <w:r w:rsidRPr="00D2034E">
        <w:rPr>
          <w:rFonts w:ascii="Times New Roman" w:hAnsi="Times New Roman"/>
          <w:sz w:val="24"/>
          <w:szCs w:val="24"/>
        </w:rPr>
        <w:t>знание выразительных средств изобразительного искусства: «изобразительная поверхность», «точка», «линия», «штриховка», «контур», «пятно», «цвет», объем и др.;</w:t>
      </w:r>
      <w:proofErr w:type="gramEnd"/>
    </w:p>
    <w:p w:rsidR="005B5BE4" w:rsidRPr="00D2034E" w:rsidRDefault="005B5BE4" w:rsidP="00C94D24">
      <w:pPr>
        <w:pStyle w:val="aff2"/>
        <w:numPr>
          <w:ilvl w:val="0"/>
          <w:numId w:val="21"/>
        </w:numPr>
        <w:spacing w:after="0" w:line="240" w:lineRule="auto"/>
        <w:jc w:val="both"/>
        <w:rPr>
          <w:rFonts w:ascii="Times New Roman" w:hAnsi="Times New Roman"/>
          <w:sz w:val="24"/>
          <w:szCs w:val="24"/>
        </w:rPr>
      </w:pPr>
      <w:r w:rsidRPr="00D2034E">
        <w:rPr>
          <w:rFonts w:ascii="Times New Roman" w:hAnsi="Times New Roman"/>
          <w:sz w:val="24"/>
          <w:szCs w:val="24"/>
        </w:rPr>
        <w:t>знание правил цветоведения, светотени, перспективы; построения орнамента, стилизации формы предмета и др.;</w:t>
      </w:r>
    </w:p>
    <w:p w:rsidR="005B5BE4" w:rsidRPr="00D2034E" w:rsidRDefault="005B5BE4" w:rsidP="00C94D24">
      <w:pPr>
        <w:pStyle w:val="aff2"/>
        <w:numPr>
          <w:ilvl w:val="0"/>
          <w:numId w:val="21"/>
        </w:numPr>
        <w:spacing w:after="0" w:line="240" w:lineRule="auto"/>
        <w:jc w:val="both"/>
        <w:rPr>
          <w:rFonts w:ascii="Times New Roman" w:hAnsi="Times New Roman"/>
          <w:bCs/>
          <w:sz w:val="24"/>
          <w:szCs w:val="24"/>
        </w:rPr>
      </w:pPr>
      <w:r w:rsidRPr="00D2034E">
        <w:rPr>
          <w:rFonts w:ascii="Times New Roman" w:hAnsi="Times New Roman"/>
          <w:sz w:val="24"/>
          <w:szCs w:val="24"/>
        </w:rPr>
        <w:t xml:space="preserve">знание видов аппликации </w:t>
      </w:r>
      <w:r w:rsidRPr="00D2034E">
        <w:rPr>
          <w:rFonts w:ascii="Times New Roman" w:hAnsi="Times New Roman"/>
          <w:bCs/>
          <w:sz w:val="24"/>
          <w:szCs w:val="24"/>
        </w:rPr>
        <w:t>(предметная, сюжетная, декоративная);</w:t>
      </w:r>
    </w:p>
    <w:p w:rsidR="005B5BE4" w:rsidRPr="00D2034E" w:rsidRDefault="005B5BE4" w:rsidP="00C94D24">
      <w:pPr>
        <w:pStyle w:val="aff2"/>
        <w:numPr>
          <w:ilvl w:val="0"/>
          <w:numId w:val="21"/>
        </w:numPr>
        <w:spacing w:after="0" w:line="240" w:lineRule="auto"/>
        <w:jc w:val="both"/>
        <w:rPr>
          <w:rFonts w:ascii="Times New Roman" w:hAnsi="Times New Roman"/>
          <w:sz w:val="24"/>
          <w:szCs w:val="24"/>
        </w:rPr>
      </w:pPr>
      <w:r w:rsidRPr="00D2034E">
        <w:rPr>
          <w:rFonts w:ascii="Times New Roman" w:hAnsi="Times New Roman"/>
          <w:bCs/>
          <w:sz w:val="24"/>
          <w:szCs w:val="24"/>
        </w:rPr>
        <w:t>знание способов лепки (</w:t>
      </w:r>
      <w:proofErr w:type="gramStart"/>
      <w:r w:rsidRPr="00D2034E">
        <w:rPr>
          <w:rFonts w:ascii="Times New Roman" w:hAnsi="Times New Roman"/>
          <w:bCs/>
          <w:sz w:val="24"/>
          <w:szCs w:val="24"/>
        </w:rPr>
        <w:t>конструктивный</w:t>
      </w:r>
      <w:proofErr w:type="gramEnd"/>
      <w:r w:rsidRPr="00D2034E">
        <w:rPr>
          <w:rFonts w:ascii="Times New Roman" w:hAnsi="Times New Roman"/>
          <w:bCs/>
          <w:sz w:val="24"/>
          <w:szCs w:val="24"/>
        </w:rPr>
        <w:t>, пластический, комбинированный);</w:t>
      </w:r>
    </w:p>
    <w:p w:rsidR="005B5BE4" w:rsidRPr="00D2034E" w:rsidRDefault="005B5BE4" w:rsidP="00C94D24">
      <w:pPr>
        <w:pStyle w:val="aff2"/>
        <w:numPr>
          <w:ilvl w:val="0"/>
          <w:numId w:val="21"/>
        </w:numPr>
        <w:spacing w:after="0" w:line="240" w:lineRule="auto"/>
        <w:jc w:val="both"/>
        <w:rPr>
          <w:rFonts w:ascii="Times New Roman" w:hAnsi="Times New Roman"/>
          <w:sz w:val="24"/>
          <w:szCs w:val="24"/>
        </w:rPr>
      </w:pPr>
      <w:r w:rsidRPr="00D2034E">
        <w:rPr>
          <w:rFonts w:ascii="Times New Roman" w:hAnsi="Times New Roman"/>
          <w:sz w:val="24"/>
          <w:szCs w:val="24"/>
        </w:rPr>
        <w:lastRenderedPageBreak/>
        <w:t xml:space="preserve">нахождение необходимой для выполнения работы информации в материалах учебника, рабочей тетради; </w:t>
      </w:r>
    </w:p>
    <w:p w:rsidR="005B5BE4" w:rsidRPr="00D2034E" w:rsidRDefault="005B5BE4" w:rsidP="00C94D24">
      <w:pPr>
        <w:pStyle w:val="aff2"/>
        <w:numPr>
          <w:ilvl w:val="0"/>
          <w:numId w:val="21"/>
        </w:numPr>
        <w:spacing w:after="0" w:line="240" w:lineRule="auto"/>
        <w:jc w:val="both"/>
        <w:rPr>
          <w:rFonts w:ascii="Times New Roman" w:hAnsi="Times New Roman"/>
          <w:sz w:val="24"/>
          <w:szCs w:val="24"/>
        </w:rPr>
      </w:pPr>
      <w:r w:rsidRPr="00D2034E">
        <w:rPr>
          <w:rFonts w:ascii="Times New Roman" w:hAnsi="Times New Roman"/>
          <w:sz w:val="24"/>
          <w:szCs w:val="24"/>
        </w:rPr>
        <w:t xml:space="preserve">следование при выполнении работы инструкциям учителя или инструкциям, представленным в других информационных источниках; </w:t>
      </w:r>
    </w:p>
    <w:p w:rsidR="005B5BE4" w:rsidRPr="00D2034E" w:rsidRDefault="005B5BE4" w:rsidP="00C94D24">
      <w:pPr>
        <w:pStyle w:val="aff2"/>
        <w:numPr>
          <w:ilvl w:val="0"/>
          <w:numId w:val="21"/>
        </w:numPr>
        <w:spacing w:after="0" w:line="240" w:lineRule="auto"/>
        <w:jc w:val="both"/>
        <w:rPr>
          <w:rFonts w:ascii="Times New Roman" w:hAnsi="Times New Roman"/>
          <w:bCs/>
          <w:sz w:val="24"/>
          <w:szCs w:val="24"/>
        </w:rPr>
      </w:pPr>
      <w:r w:rsidRPr="00D2034E">
        <w:rPr>
          <w:rFonts w:ascii="Times New Roman" w:hAnsi="Times New Roman"/>
          <w:sz w:val="24"/>
          <w:szCs w:val="24"/>
        </w:rPr>
        <w:t xml:space="preserve">оценка результатов собственной изобразительной деятельности и одноклассников (красиво, некрасиво, аккуратно, похоже на образец); </w:t>
      </w:r>
    </w:p>
    <w:p w:rsidR="005B5BE4" w:rsidRPr="00524859" w:rsidRDefault="005B5BE4" w:rsidP="00C94D24">
      <w:pPr>
        <w:pStyle w:val="aff2"/>
        <w:numPr>
          <w:ilvl w:val="0"/>
          <w:numId w:val="21"/>
        </w:numPr>
        <w:spacing w:after="0" w:line="240" w:lineRule="auto"/>
        <w:jc w:val="both"/>
        <w:rPr>
          <w:rFonts w:ascii="Times New Roman" w:hAnsi="Times New Roman"/>
          <w:bCs/>
          <w:sz w:val="24"/>
          <w:szCs w:val="24"/>
        </w:rPr>
      </w:pPr>
      <w:r w:rsidRPr="00524859">
        <w:rPr>
          <w:rFonts w:ascii="Times New Roman" w:hAnsi="Times New Roman"/>
          <w:bCs/>
          <w:sz w:val="24"/>
          <w:szCs w:val="24"/>
        </w:rPr>
        <w:t>использование разнообразных технологических способов выполнения аппликации;</w:t>
      </w:r>
    </w:p>
    <w:p w:rsidR="005B5BE4" w:rsidRPr="00524859" w:rsidRDefault="005B5BE4" w:rsidP="00C94D24">
      <w:pPr>
        <w:pStyle w:val="aff2"/>
        <w:numPr>
          <w:ilvl w:val="0"/>
          <w:numId w:val="21"/>
        </w:numPr>
        <w:spacing w:after="0" w:line="240" w:lineRule="auto"/>
        <w:jc w:val="both"/>
        <w:rPr>
          <w:rFonts w:ascii="Times New Roman" w:hAnsi="Times New Roman"/>
          <w:sz w:val="24"/>
          <w:szCs w:val="24"/>
        </w:rPr>
      </w:pPr>
      <w:r w:rsidRPr="00524859">
        <w:rPr>
          <w:rFonts w:ascii="Times New Roman" w:hAnsi="Times New Roman"/>
          <w:bCs/>
          <w:sz w:val="24"/>
          <w:szCs w:val="24"/>
        </w:rPr>
        <w:t>применение разных способов лепки;</w:t>
      </w:r>
    </w:p>
    <w:p w:rsidR="005B5BE4" w:rsidRPr="00D2034E" w:rsidRDefault="005B5BE4" w:rsidP="00C94D24">
      <w:pPr>
        <w:pStyle w:val="aff2"/>
        <w:numPr>
          <w:ilvl w:val="0"/>
          <w:numId w:val="21"/>
        </w:numPr>
        <w:spacing w:after="0" w:line="240" w:lineRule="auto"/>
        <w:jc w:val="both"/>
        <w:rPr>
          <w:rFonts w:ascii="Times New Roman" w:hAnsi="Times New Roman"/>
          <w:sz w:val="24"/>
          <w:szCs w:val="24"/>
        </w:rPr>
      </w:pPr>
      <w:r w:rsidRPr="00D2034E">
        <w:rPr>
          <w:rFonts w:ascii="Times New Roman" w:hAnsi="Times New Roman"/>
          <w:sz w:val="24"/>
          <w:szCs w:val="24"/>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B5BE4" w:rsidRPr="00D2034E" w:rsidRDefault="005B5BE4" w:rsidP="00C94D24">
      <w:pPr>
        <w:pStyle w:val="aff2"/>
        <w:numPr>
          <w:ilvl w:val="0"/>
          <w:numId w:val="21"/>
        </w:numPr>
        <w:spacing w:after="0" w:line="240" w:lineRule="auto"/>
        <w:jc w:val="both"/>
        <w:rPr>
          <w:rFonts w:ascii="Times New Roman" w:hAnsi="Times New Roman"/>
          <w:sz w:val="24"/>
          <w:szCs w:val="24"/>
        </w:rPr>
      </w:pPr>
      <w:r w:rsidRPr="00D2034E">
        <w:rPr>
          <w:rFonts w:ascii="Times New Roman" w:hAnsi="Times New Roman"/>
          <w:sz w:val="24"/>
          <w:szCs w:val="24"/>
        </w:rPr>
        <w:t>различение и передача в рисунке эмоционального состояния и своего отношения к природе, человеку, семье и обществу;</w:t>
      </w:r>
    </w:p>
    <w:p w:rsidR="005B5BE4" w:rsidRPr="00D2034E" w:rsidRDefault="005B5BE4" w:rsidP="00C94D24">
      <w:pPr>
        <w:pStyle w:val="aff2"/>
        <w:numPr>
          <w:ilvl w:val="0"/>
          <w:numId w:val="21"/>
        </w:numPr>
        <w:spacing w:after="0" w:line="240" w:lineRule="auto"/>
        <w:jc w:val="both"/>
        <w:rPr>
          <w:rFonts w:ascii="Times New Roman" w:hAnsi="Times New Roman"/>
          <w:sz w:val="24"/>
          <w:szCs w:val="24"/>
        </w:rPr>
      </w:pPr>
      <w:r w:rsidRPr="00D2034E">
        <w:rPr>
          <w:rFonts w:ascii="Times New Roman" w:hAnsi="Times New Roman"/>
          <w:sz w:val="24"/>
          <w:szCs w:val="24"/>
        </w:rPr>
        <w:t>различение произведений живописи, графики, скульптуры, архитектуры и декоративно-прикладного искусства;</w:t>
      </w:r>
    </w:p>
    <w:p w:rsidR="005B5BE4" w:rsidRPr="00D2034E" w:rsidRDefault="005B5BE4" w:rsidP="00C94D24">
      <w:pPr>
        <w:pStyle w:val="aff2"/>
        <w:numPr>
          <w:ilvl w:val="0"/>
          <w:numId w:val="21"/>
        </w:numPr>
        <w:spacing w:after="0" w:line="240" w:lineRule="auto"/>
        <w:jc w:val="both"/>
        <w:rPr>
          <w:rFonts w:ascii="Times New Roman" w:hAnsi="Times New Roman"/>
          <w:b/>
          <w:i/>
          <w:sz w:val="24"/>
          <w:szCs w:val="24"/>
        </w:rPr>
      </w:pPr>
      <w:r w:rsidRPr="00D2034E">
        <w:rPr>
          <w:rFonts w:ascii="Times New Roman" w:hAnsi="Times New Roman"/>
          <w:sz w:val="24"/>
          <w:szCs w:val="24"/>
        </w:rPr>
        <w:t>различение жанров изобразительного искусства: пейзаж, портрет, натюрморт, сюжетное изображение.</w:t>
      </w:r>
    </w:p>
    <w:p w:rsidR="005B5BE4" w:rsidRPr="00524859" w:rsidRDefault="005B5BE4" w:rsidP="00524859">
      <w:pPr>
        <w:autoSpaceDE w:val="0"/>
        <w:spacing w:after="0" w:line="240" w:lineRule="auto"/>
        <w:ind w:firstLine="426"/>
        <w:jc w:val="both"/>
        <w:rPr>
          <w:rFonts w:ascii="Times New Roman" w:hAnsi="Times New Roman" w:cs="Times New Roman"/>
          <w:color w:val="auto"/>
          <w:sz w:val="24"/>
          <w:szCs w:val="24"/>
          <w:u w:val="single"/>
        </w:rPr>
      </w:pPr>
      <w:r w:rsidRPr="00524859">
        <w:rPr>
          <w:rFonts w:ascii="Times New Roman" w:hAnsi="Times New Roman" w:cs="Times New Roman"/>
          <w:b/>
          <w:i/>
          <w:color w:val="auto"/>
          <w:sz w:val="24"/>
          <w:szCs w:val="24"/>
        </w:rPr>
        <w:t xml:space="preserve">Музыка </w:t>
      </w:r>
      <w:r w:rsidRPr="00524859">
        <w:rPr>
          <w:rFonts w:ascii="Times New Roman" w:hAnsi="Times New Roman" w:cs="Times New Roman"/>
          <w:color w:val="auto"/>
          <w:sz w:val="24"/>
          <w:szCs w:val="24"/>
        </w:rPr>
        <w:t>(</w:t>
      </w:r>
      <w:r w:rsidRPr="00524859">
        <w:rPr>
          <w:rFonts w:ascii="Times New Roman" w:hAnsi="Times New Roman" w:cs="Times New Roman"/>
          <w:sz w:val="24"/>
          <w:szCs w:val="24"/>
          <w:lang w:val="en-US"/>
        </w:rPr>
        <w:t>V</w:t>
      </w:r>
      <w:r w:rsidRPr="00524859">
        <w:rPr>
          <w:rFonts w:ascii="Times New Roman" w:hAnsi="Times New Roman" w:cs="Times New Roman"/>
          <w:sz w:val="24"/>
          <w:szCs w:val="24"/>
        </w:rPr>
        <w:t xml:space="preserve"> класс)</w:t>
      </w:r>
    </w:p>
    <w:p w:rsidR="005B5BE4" w:rsidRPr="00524859" w:rsidRDefault="005B5BE4" w:rsidP="00524859">
      <w:pPr>
        <w:autoSpaceDE w:val="0"/>
        <w:spacing w:after="0" w:line="240" w:lineRule="auto"/>
        <w:ind w:firstLine="426"/>
        <w:jc w:val="both"/>
        <w:rPr>
          <w:rFonts w:ascii="Times New Roman" w:hAnsi="Times New Roman" w:cs="Times New Roman"/>
          <w:sz w:val="24"/>
          <w:szCs w:val="24"/>
        </w:rPr>
      </w:pPr>
      <w:r w:rsidRPr="00524859">
        <w:rPr>
          <w:rFonts w:ascii="Times New Roman" w:hAnsi="Times New Roman" w:cs="Times New Roman"/>
          <w:color w:val="auto"/>
          <w:sz w:val="24"/>
          <w:szCs w:val="24"/>
          <w:u w:val="single"/>
        </w:rPr>
        <w:t>Минимальный уровень:</w:t>
      </w:r>
    </w:p>
    <w:p w:rsidR="005B5BE4" w:rsidRPr="00524859" w:rsidRDefault="005B5BE4" w:rsidP="00C94D24">
      <w:pPr>
        <w:pStyle w:val="aff2"/>
        <w:numPr>
          <w:ilvl w:val="0"/>
          <w:numId w:val="22"/>
        </w:numPr>
        <w:spacing w:after="0" w:line="240" w:lineRule="auto"/>
        <w:jc w:val="both"/>
        <w:rPr>
          <w:rFonts w:ascii="Times New Roman" w:hAnsi="Times New Roman"/>
          <w:sz w:val="24"/>
          <w:szCs w:val="24"/>
        </w:rPr>
      </w:pPr>
      <w:r w:rsidRPr="00524859">
        <w:rPr>
          <w:rFonts w:ascii="Times New Roman" w:hAnsi="Times New Roman"/>
          <w:sz w:val="24"/>
          <w:szCs w:val="24"/>
        </w:rPr>
        <w:t>определение характера и содержания знакомых музыкальных произведений, предусмотренных Программой;</w:t>
      </w:r>
    </w:p>
    <w:p w:rsidR="005B5BE4" w:rsidRPr="00524859" w:rsidRDefault="005B5BE4" w:rsidP="00C94D24">
      <w:pPr>
        <w:pStyle w:val="aff2"/>
        <w:numPr>
          <w:ilvl w:val="0"/>
          <w:numId w:val="22"/>
        </w:numPr>
        <w:spacing w:after="0" w:line="240" w:lineRule="auto"/>
        <w:jc w:val="both"/>
        <w:rPr>
          <w:rFonts w:ascii="Times New Roman" w:hAnsi="Times New Roman"/>
          <w:sz w:val="24"/>
          <w:szCs w:val="24"/>
        </w:rPr>
      </w:pPr>
      <w:r w:rsidRPr="00524859">
        <w:rPr>
          <w:rFonts w:ascii="Times New Roman" w:hAnsi="Times New Roman"/>
          <w:sz w:val="24"/>
          <w:szCs w:val="24"/>
        </w:rPr>
        <w:t>представления о некоторых музыкальных инструментах и их звучании (труба, баян, гитара);</w:t>
      </w:r>
    </w:p>
    <w:p w:rsidR="005B5BE4" w:rsidRPr="00524859" w:rsidRDefault="005B5BE4" w:rsidP="00C94D24">
      <w:pPr>
        <w:pStyle w:val="aff2"/>
        <w:numPr>
          <w:ilvl w:val="0"/>
          <w:numId w:val="22"/>
        </w:numPr>
        <w:spacing w:after="0" w:line="240" w:lineRule="auto"/>
        <w:jc w:val="both"/>
        <w:rPr>
          <w:rFonts w:ascii="Times New Roman" w:hAnsi="Times New Roman"/>
          <w:sz w:val="24"/>
          <w:szCs w:val="24"/>
        </w:rPr>
      </w:pPr>
      <w:r w:rsidRPr="00524859">
        <w:rPr>
          <w:rFonts w:ascii="Times New Roman" w:hAnsi="Times New Roman"/>
          <w:sz w:val="24"/>
          <w:szCs w:val="24"/>
        </w:rPr>
        <w:t>пение с инструментальным сопровождением и без него (с помощью педагога);</w:t>
      </w:r>
    </w:p>
    <w:p w:rsidR="005B5BE4" w:rsidRPr="00524859" w:rsidRDefault="005B5BE4" w:rsidP="00C94D24">
      <w:pPr>
        <w:pStyle w:val="aff2"/>
        <w:numPr>
          <w:ilvl w:val="0"/>
          <w:numId w:val="22"/>
        </w:numPr>
        <w:spacing w:after="0" w:line="240" w:lineRule="auto"/>
        <w:jc w:val="both"/>
        <w:rPr>
          <w:rFonts w:ascii="Times New Roman" w:hAnsi="Times New Roman"/>
          <w:sz w:val="24"/>
          <w:szCs w:val="24"/>
        </w:rPr>
      </w:pPr>
      <w:r w:rsidRPr="00524859">
        <w:rPr>
          <w:rFonts w:ascii="Times New Roman" w:hAnsi="Times New Roman"/>
          <w:sz w:val="24"/>
          <w:szCs w:val="24"/>
        </w:rPr>
        <w:t>выразительное, слаженное и достаточно эмоциональное исполнение выученных песен с простейшими элементами динамических оттенков;</w:t>
      </w:r>
    </w:p>
    <w:p w:rsidR="005B5BE4" w:rsidRPr="00524859" w:rsidRDefault="005B5BE4" w:rsidP="00C94D24">
      <w:pPr>
        <w:pStyle w:val="aff2"/>
        <w:numPr>
          <w:ilvl w:val="0"/>
          <w:numId w:val="22"/>
        </w:numPr>
        <w:spacing w:after="0" w:line="240" w:lineRule="auto"/>
        <w:jc w:val="both"/>
        <w:rPr>
          <w:rFonts w:ascii="Times New Roman" w:hAnsi="Times New Roman"/>
          <w:sz w:val="24"/>
          <w:szCs w:val="24"/>
        </w:rPr>
      </w:pPr>
      <w:r w:rsidRPr="00524859">
        <w:rPr>
          <w:rFonts w:ascii="Times New Roman" w:hAnsi="Times New Roman"/>
          <w:sz w:val="24"/>
          <w:szCs w:val="24"/>
        </w:rPr>
        <w:t>правильное формирование при пении гласных звуков и отчетливое произнесение согласных звуков в конце и в середине слов;</w:t>
      </w:r>
    </w:p>
    <w:p w:rsidR="005B5BE4" w:rsidRPr="00524859" w:rsidRDefault="005B5BE4" w:rsidP="00C94D24">
      <w:pPr>
        <w:pStyle w:val="aff2"/>
        <w:numPr>
          <w:ilvl w:val="0"/>
          <w:numId w:val="22"/>
        </w:numPr>
        <w:spacing w:after="0" w:line="240" w:lineRule="auto"/>
        <w:jc w:val="both"/>
        <w:rPr>
          <w:rFonts w:ascii="Times New Roman" w:hAnsi="Times New Roman"/>
          <w:sz w:val="24"/>
          <w:szCs w:val="24"/>
        </w:rPr>
      </w:pPr>
      <w:r w:rsidRPr="00524859">
        <w:rPr>
          <w:rFonts w:ascii="Times New Roman" w:hAnsi="Times New Roman"/>
          <w:sz w:val="24"/>
          <w:szCs w:val="24"/>
        </w:rPr>
        <w:t xml:space="preserve">правильная передача мелодии в диапазоне </w:t>
      </w:r>
      <w:r w:rsidRPr="00524859">
        <w:rPr>
          <w:rFonts w:ascii="Times New Roman" w:hAnsi="Times New Roman"/>
          <w:i/>
          <w:sz w:val="24"/>
          <w:szCs w:val="24"/>
        </w:rPr>
        <w:t>ре1-си1</w:t>
      </w:r>
      <w:r w:rsidRPr="00524859">
        <w:rPr>
          <w:rFonts w:ascii="Times New Roman" w:hAnsi="Times New Roman"/>
          <w:sz w:val="24"/>
          <w:szCs w:val="24"/>
        </w:rPr>
        <w:t>;</w:t>
      </w:r>
    </w:p>
    <w:p w:rsidR="005B5BE4" w:rsidRPr="00524859" w:rsidRDefault="005B5BE4" w:rsidP="00C94D24">
      <w:pPr>
        <w:pStyle w:val="aff2"/>
        <w:numPr>
          <w:ilvl w:val="0"/>
          <w:numId w:val="22"/>
        </w:numPr>
        <w:spacing w:after="0" w:line="240" w:lineRule="auto"/>
        <w:jc w:val="both"/>
        <w:rPr>
          <w:rFonts w:ascii="Times New Roman" w:hAnsi="Times New Roman"/>
          <w:sz w:val="24"/>
          <w:szCs w:val="24"/>
        </w:rPr>
      </w:pPr>
      <w:r w:rsidRPr="00524859">
        <w:rPr>
          <w:rFonts w:ascii="Times New Roman" w:hAnsi="Times New Roman"/>
          <w:sz w:val="24"/>
          <w:szCs w:val="24"/>
        </w:rPr>
        <w:t>различение вступления, запева, припева, проигрыша, окончания песни;</w:t>
      </w:r>
    </w:p>
    <w:p w:rsidR="005B5BE4" w:rsidRPr="00524859" w:rsidRDefault="005B5BE4" w:rsidP="00C94D24">
      <w:pPr>
        <w:pStyle w:val="aff2"/>
        <w:numPr>
          <w:ilvl w:val="0"/>
          <w:numId w:val="22"/>
        </w:numPr>
        <w:spacing w:after="0" w:line="240" w:lineRule="auto"/>
        <w:jc w:val="both"/>
        <w:rPr>
          <w:rFonts w:ascii="Times New Roman" w:hAnsi="Times New Roman"/>
          <w:sz w:val="24"/>
          <w:szCs w:val="24"/>
        </w:rPr>
      </w:pPr>
      <w:r w:rsidRPr="00524859">
        <w:rPr>
          <w:rFonts w:ascii="Times New Roman" w:hAnsi="Times New Roman"/>
          <w:sz w:val="24"/>
          <w:szCs w:val="24"/>
        </w:rPr>
        <w:t>различение песни, танца, марша;</w:t>
      </w:r>
    </w:p>
    <w:p w:rsidR="005B5BE4" w:rsidRPr="00524859" w:rsidRDefault="005B5BE4" w:rsidP="00C94D24">
      <w:pPr>
        <w:pStyle w:val="aff2"/>
        <w:numPr>
          <w:ilvl w:val="0"/>
          <w:numId w:val="22"/>
        </w:numPr>
        <w:spacing w:after="0" w:line="240" w:lineRule="auto"/>
        <w:jc w:val="both"/>
        <w:rPr>
          <w:rFonts w:ascii="Times New Roman" w:hAnsi="Times New Roman"/>
          <w:sz w:val="24"/>
          <w:szCs w:val="24"/>
        </w:rPr>
      </w:pPr>
      <w:r w:rsidRPr="00524859">
        <w:rPr>
          <w:rFonts w:ascii="Times New Roman" w:hAnsi="Times New Roman"/>
          <w:sz w:val="24"/>
          <w:szCs w:val="24"/>
        </w:rPr>
        <w:t>передача ритмического рисунка попевок (хлопками, на металлофоне, голосом);</w:t>
      </w:r>
    </w:p>
    <w:p w:rsidR="005B5BE4" w:rsidRPr="00524859" w:rsidRDefault="005B5BE4" w:rsidP="00C94D24">
      <w:pPr>
        <w:pStyle w:val="aff2"/>
        <w:numPr>
          <w:ilvl w:val="0"/>
          <w:numId w:val="22"/>
        </w:numPr>
        <w:spacing w:after="0" w:line="240" w:lineRule="auto"/>
        <w:jc w:val="both"/>
        <w:rPr>
          <w:rFonts w:ascii="Times New Roman" w:hAnsi="Times New Roman"/>
          <w:sz w:val="24"/>
          <w:szCs w:val="24"/>
        </w:rPr>
      </w:pPr>
      <w:r w:rsidRPr="00524859">
        <w:rPr>
          <w:rFonts w:ascii="Times New Roman" w:hAnsi="Times New Roman"/>
          <w:sz w:val="24"/>
          <w:szCs w:val="24"/>
        </w:rPr>
        <w:t>определение разнообразных по содержанию и характеру музыкальных произведений (</w:t>
      </w:r>
      <w:proofErr w:type="gramStart"/>
      <w:r w:rsidRPr="00524859">
        <w:rPr>
          <w:rFonts w:ascii="Times New Roman" w:hAnsi="Times New Roman"/>
          <w:sz w:val="24"/>
          <w:szCs w:val="24"/>
        </w:rPr>
        <w:t>веселые</w:t>
      </w:r>
      <w:proofErr w:type="gramEnd"/>
      <w:r w:rsidRPr="00524859">
        <w:rPr>
          <w:rFonts w:ascii="Times New Roman" w:hAnsi="Times New Roman"/>
          <w:sz w:val="24"/>
          <w:szCs w:val="24"/>
        </w:rPr>
        <w:t>, грустные и спокойные);</w:t>
      </w:r>
    </w:p>
    <w:p w:rsidR="005B5BE4" w:rsidRPr="00524859" w:rsidRDefault="005B5BE4" w:rsidP="00C94D24">
      <w:pPr>
        <w:pStyle w:val="aff2"/>
        <w:numPr>
          <w:ilvl w:val="0"/>
          <w:numId w:val="22"/>
        </w:numPr>
        <w:shd w:val="clear" w:color="auto" w:fill="FFFFFF"/>
        <w:spacing w:after="0" w:line="240" w:lineRule="auto"/>
        <w:jc w:val="both"/>
        <w:textAlignment w:val="baseline"/>
        <w:rPr>
          <w:rFonts w:ascii="Times New Roman" w:hAnsi="Times New Roman"/>
          <w:sz w:val="24"/>
          <w:szCs w:val="24"/>
          <w:u w:val="single"/>
        </w:rPr>
      </w:pPr>
      <w:r w:rsidRPr="00524859">
        <w:rPr>
          <w:rFonts w:ascii="Times New Roman" w:hAnsi="Times New Roman"/>
          <w:sz w:val="24"/>
          <w:szCs w:val="24"/>
        </w:rPr>
        <w:t>владение элементарными представлениями о нотной грамоте.</w:t>
      </w:r>
    </w:p>
    <w:p w:rsidR="005B5BE4" w:rsidRPr="00524859" w:rsidRDefault="005B5BE4" w:rsidP="00524859">
      <w:pPr>
        <w:autoSpaceDE w:val="0"/>
        <w:spacing w:after="0" w:line="240" w:lineRule="auto"/>
        <w:ind w:firstLine="426"/>
        <w:jc w:val="both"/>
        <w:rPr>
          <w:rFonts w:ascii="Times New Roman" w:hAnsi="Times New Roman" w:cs="Times New Roman"/>
          <w:sz w:val="24"/>
          <w:szCs w:val="24"/>
        </w:rPr>
      </w:pPr>
      <w:r w:rsidRPr="00524859">
        <w:rPr>
          <w:rFonts w:ascii="Times New Roman" w:hAnsi="Times New Roman" w:cs="Times New Roman"/>
          <w:sz w:val="24"/>
          <w:szCs w:val="24"/>
          <w:u w:val="single"/>
        </w:rPr>
        <w:t>Достаточный уровень</w:t>
      </w:r>
      <w:r w:rsidRPr="00524859">
        <w:rPr>
          <w:rFonts w:ascii="Times New Roman" w:hAnsi="Times New Roman" w:cs="Times New Roman"/>
          <w:sz w:val="24"/>
          <w:szCs w:val="24"/>
        </w:rPr>
        <w:t>:</w:t>
      </w:r>
    </w:p>
    <w:p w:rsidR="005B5BE4" w:rsidRPr="00524859" w:rsidRDefault="005B5BE4" w:rsidP="00C94D24">
      <w:pPr>
        <w:pStyle w:val="aff2"/>
        <w:numPr>
          <w:ilvl w:val="0"/>
          <w:numId w:val="23"/>
        </w:numPr>
        <w:spacing w:after="0" w:line="240" w:lineRule="auto"/>
        <w:jc w:val="both"/>
        <w:rPr>
          <w:rFonts w:ascii="Times New Roman" w:hAnsi="Times New Roman"/>
          <w:sz w:val="24"/>
          <w:szCs w:val="24"/>
        </w:rPr>
      </w:pPr>
      <w:r w:rsidRPr="00524859">
        <w:rPr>
          <w:rFonts w:ascii="Times New Roman" w:hAnsi="Times New Roman"/>
          <w:sz w:val="24"/>
          <w:szCs w:val="24"/>
        </w:rPr>
        <w:t>самостоятельное исполнение разученных детских песен; знание динамических оттенков (</w:t>
      </w:r>
      <w:proofErr w:type="gramStart"/>
      <w:r w:rsidRPr="00524859">
        <w:rPr>
          <w:rFonts w:ascii="Times New Roman" w:hAnsi="Times New Roman"/>
          <w:i/>
          <w:sz w:val="24"/>
          <w:szCs w:val="24"/>
        </w:rPr>
        <w:t>форте-громко</w:t>
      </w:r>
      <w:proofErr w:type="gramEnd"/>
      <w:r w:rsidRPr="00524859">
        <w:rPr>
          <w:rFonts w:ascii="Times New Roman" w:hAnsi="Times New Roman"/>
          <w:i/>
          <w:sz w:val="24"/>
          <w:szCs w:val="24"/>
        </w:rPr>
        <w:t>, пиано-тихо)</w:t>
      </w:r>
      <w:r w:rsidRPr="00524859">
        <w:rPr>
          <w:rFonts w:ascii="Times New Roman" w:hAnsi="Times New Roman"/>
          <w:sz w:val="24"/>
          <w:szCs w:val="24"/>
        </w:rPr>
        <w:t>;</w:t>
      </w:r>
    </w:p>
    <w:p w:rsidR="005B5BE4" w:rsidRPr="00524859" w:rsidRDefault="005B5BE4" w:rsidP="00C94D24">
      <w:pPr>
        <w:pStyle w:val="aff2"/>
        <w:numPr>
          <w:ilvl w:val="0"/>
          <w:numId w:val="23"/>
        </w:numPr>
        <w:spacing w:after="0" w:line="240" w:lineRule="auto"/>
        <w:jc w:val="both"/>
        <w:rPr>
          <w:rFonts w:ascii="Times New Roman" w:hAnsi="Times New Roman"/>
          <w:sz w:val="24"/>
          <w:szCs w:val="24"/>
        </w:rPr>
      </w:pPr>
      <w:r w:rsidRPr="00524859">
        <w:rPr>
          <w:rFonts w:ascii="Times New Roman" w:hAnsi="Times New Roman"/>
          <w:sz w:val="24"/>
          <w:szCs w:val="24"/>
        </w:rPr>
        <w:t>представления о народных музыкальных инструментах и их звучании (домра, мандолина, баян, гусли, свирель, гармонь, трещотка и др.);</w:t>
      </w:r>
    </w:p>
    <w:p w:rsidR="005B5BE4" w:rsidRPr="00524859" w:rsidRDefault="005B5BE4" w:rsidP="00C94D24">
      <w:pPr>
        <w:pStyle w:val="aff2"/>
        <w:numPr>
          <w:ilvl w:val="0"/>
          <w:numId w:val="23"/>
        </w:numPr>
        <w:spacing w:after="0" w:line="240" w:lineRule="auto"/>
        <w:jc w:val="both"/>
        <w:rPr>
          <w:rFonts w:ascii="Times New Roman" w:hAnsi="Times New Roman"/>
          <w:sz w:val="24"/>
          <w:szCs w:val="24"/>
        </w:rPr>
      </w:pPr>
      <w:r w:rsidRPr="00524859">
        <w:rPr>
          <w:rFonts w:ascii="Times New Roman" w:hAnsi="Times New Roman"/>
          <w:sz w:val="24"/>
          <w:szCs w:val="24"/>
        </w:rPr>
        <w:t>представления об особенностях мелодического голосоведения (плавно, отрывисто, скачкообразно);</w:t>
      </w:r>
    </w:p>
    <w:p w:rsidR="005B5BE4" w:rsidRPr="00524859" w:rsidRDefault="005B5BE4" w:rsidP="00C94D24">
      <w:pPr>
        <w:pStyle w:val="aff2"/>
        <w:numPr>
          <w:ilvl w:val="0"/>
          <w:numId w:val="23"/>
        </w:numPr>
        <w:spacing w:after="0" w:line="240" w:lineRule="auto"/>
        <w:jc w:val="both"/>
        <w:rPr>
          <w:rFonts w:ascii="Times New Roman" w:hAnsi="Times New Roman"/>
          <w:sz w:val="24"/>
          <w:szCs w:val="24"/>
        </w:rPr>
      </w:pPr>
      <w:r w:rsidRPr="00524859">
        <w:rPr>
          <w:rFonts w:ascii="Times New Roman" w:hAnsi="Times New Roman"/>
          <w:sz w:val="24"/>
          <w:szCs w:val="24"/>
        </w:rPr>
        <w:t>пение хором с выполнением требований художественного исполнения;</w:t>
      </w:r>
    </w:p>
    <w:p w:rsidR="005B5BE4" w:rsidRPr="00524859" w:rsidRDefault="005B5BE4" w:rsidP="00C94D24">
      <w:pPr>
        <w:pStyle w:val="aff2"/>
        <w:numPr>
          <w:ilvl w:val="0"/>
          <w:numId w:val="23"/>
        </w:numPr>
        <w:spacing w:after="0" w:line="240" w:lineRule="auto"/>
        <w:jc w:val="both"/>
        <w:rPr>
          <w:rFonts w:ascii="Times New Roman" w:hAnsi="Times New Roman"/>
          <w:sz w:val="24"/>
          <w:szCs w:val="24"/>
        </w:rPr>
      </w:pPr>
      <w:r w:rsidRPr="00524859">
        <w:rPr>
          <w:rFonts w:ascii="Times New Roman" w:hAnsi="Times New Roman"/>
          <w:sz w:val="24"/>
          <w:szCs w:val="24"/>
        </w:rPr>
        <w:t>ясное и четкое произнесение слов в песнях подвижного характера;</w:t>
      </w:r>
    </w:p>
    <w:p w:rsidR="005B5BE4" w:rsidRPr="00524859" w:rsidRDefault="005B5BE4" w:rsidP="00C94D24">
      <w:pPr>
        <w:pStyle w:val="aff2"/>
        <w:numPr>
          <w:ilvl w:val="0"/>
          <w:numId w:val="23"/>
        </w:numPr>
        <w:spacing w:after="0" w:line="240" w:lineRule="auto"/>
        <w:jc w:val="both"/>
        <w:rPr>
          <w:rFonts w:ascii="Times New Roman" w:hAnsi="Times New Roman"/>
          <w:sz w:val="24"/>
          <w:szCs w:val="24"/>
        </w:rPr>
      </w:pPr>
      <w:r w:rsidRPr="00524859">
        <w:rPr>
          <w:rFonts w:ascii="Times New Roman" w:hAnsi="Times New Roman"/>
          <w:sz w:val="24"/>
          <w:szCs w:val="24"/>
        </w:rPr>
        <w:t>исполнение выученных песен без музыкального сопровождения, самостоятельно;</w:t>
      </w:r>
    </w:p>
    <w:p w:rsidR="005B5BE4" w:rsidRPr="00524859" w:rsidRDefault="005B5BE4" w:rsidP="00C94D24">
      <w:pPr>
        <w:pStyle w:val="aff2"/>
        <w:numPr>
          <w:ilvl w:val="0"/>
          <w:numId w:val="23"/>
        </w:numPr>
        <w:spacing w:after="0" w:line="240" w:lineRule="auto"/>
        <w:jc w:val="both"/>
        <w:rPr>
          <w:rFonts w:ascii="Times New Roman" w:hAnsi="Times New Roman"/>
          <w:sz w:val="24"/>
          <w:szCs w:val="24"/>
        </w:rPr>
      </w:pPr>
      <w:r w:rsidRPr="00524859">
        <w:rPr>
          <w:rFonts w:ascii="Times New Roman" w:hAnsi="Times New Roman"/>
          <w:sz w:val="24"/>
          <w:szCs w:val="24"/>
        </w:rPr>
        <w:t>различение разнообразных по характеру и звучанию песен, маршей, танцев;</w:t>
      </w:r>
    </w:p>
    <w:p w:rsidR="005B5BE4" w:rsidRPr="00524859" w:rsidRDefault="005B5BE4" w:rsidP="00C94D24">
      <w:pPr>
        <w:pStyle w:val="aff2"/>
        <w:numPr>
          <w:ilvl w:val="0"/>
          <w:numId w:val="23"/>
        </w:numPr>
        <w:spacing w:after="0" w:line="240" w:lineRule="auto"/>
        <w:jc w:val="both"/>
        <w:rPr>
          <w:rFonts w:ascii="Times New Roman" w:hAnsi="Times New Roman"/>
          <w:b/>
          <w:bCs/>
          <w:i/>
          <w:sz w:val="24"/>
          <w:szCs w:val="24"/>
        </w:rPr>
      </w:pPr>
      <w:r w:rsidRPr="00524859">
        <w:rPr>
          <w:rFonts w:ascii="Times New Roman" w:hAnsi="Times New Roman"/>
          <w:sz w:val="24"/>
          <w:szCs w:val="24"/>
        </w:rPr>
        <w:t>владение элементами музыкальной грамоты, как средства осознания музыкальной речи.</w:t>
      </w:r>
    </w:p>
    <w:p w:rsidR="005B5BE4" w:rsidRPr="00524859" w:rsidRDefault="005B5BE4" w:rsidP="00524859">
      <w:pPr>
        <w:pStyle w:val="aff2"/>
        <w:shd w:val="clear" w:color="auto" w:fill="FFFFFF"/>
        <w:spacing w:after="0" w:line="240" w:lineRule="auto"/>
        <w:ind w:left="0" w:firstLine="426"/>
        <w:jc w:val="both"/>
        <w:rPr>
          <w:rFonts w:ascii="Times New Roman" w:hAnsi="Times New Roman"/>
          <w:bCs/>
          <w:sz w:val="24"/>
          <w:szCs w:val="24"/>
          <w:u w:val="single"/>
        </w:rPr>
      </w:pPr>
      <w:r w:rsidRPr="00524859">
        <w:rPr>
          <w:rFonts w:ascii="Times New Roman" w:hAnsi="Times New Roman"/>
          <w:b/>
          <w:bCs/>
          <w:i/>
          <w:sz w:val="24"/>
          <w:szCs w:val="24"/>
        </w:rPr>
        <w:t>Физическая культура</w:t>
      </w:r>
    </w:p>
    <w:p w:rsidR="005B5BE4" w:rsidRPr="00524859" w:rsidRDefault="005B5BE4" w:rsidP="00524859">
      <w:pPr>
        <w:pStyle w:val="aff2"/>
        <w:shd w:val="clear" w:color="auto" w:fill="FFFFFF"/>
        <w:spacing w:after="0" w:line="240" w:lineRule="auto"/>
        <w:ind w:left="0" w:firstLine="426"/>
        <w:jc w:val="both"/>
        <w:rPr>
          <w:rFonts w:ascii="Times New Roman" w:hAnsi="Times New Roman"/>
          <w:sz w:val="24"/>
          <w:szCs w:val="24"/>
        </w:rPr>
      </w:pPr>
      <w:r w:rsidRPr="00524859">
        <w:rPr>
          <w:rFonts w:ascii="Times New Roman" w:hAnsi="Times New Roman"/>
          <w:bCs/>
          <w:sz w:val="24"/>
          <w:szCs w:val="24"/>
          <w:u w:val="single"/>
        </w:rPr>
        <w:t>Минимальный уровень:</w:t>
      </w:r>
    </w:p>
    <w:p w:rsidR="005B5BE4" w:rsidRPr="00524859" w:rsidRDefault="005B5BE4" w:rsidP="00C94D24">
      <w:pPr>
        <w:pStyle w:val="aff2"/>
        <w:numPr>
          <w:ilvl w:val="0"/>
          <w:numId w:val="24"/>
        </w:numPr>
        <w:shd w:val="clear" w:color="auto" w:fill="FFFFFF"/>
        <w:spacing w:after="0" w:line="240" w:lineRule="auto"/>
        <w:jc w:val="both"/>
        <w:rPr>
          <w:rFonts w:ascii="Times New Roman" w:hAnsi="Times New Roman"/>
          <w:sz w:val="24"/>
          <w:szCs w:val="24"/>
        </w:rPr>
      </w:pPr>
      <w:r w:rsidRPr="00524859">
        <w:rPr>
          <w:rFonts w:ascii="Times New Roman" w:hAnsi="Times New Roman"/>
          <w:sz w:val="24"/>
          <w:szCs w:val="24"/>
        </w:rPr>
        <w:t>представления о физической культуре как средстве укрепления здоровья, физического развития и физической подготовки человека;</w:t>
      </w:r>
    </w:p>
    <w:p w:rsidR="005B5BE4" w:rsidRPr="00524859" w:rsidRDefault="005B5BE4" w:rsidP="00C94D24">
      <w:pPr>
        <w:pStyle w:val="aff2"/>
        <w:numPr>
          <w:ilvl w:val="0"/>
          <w:numId w:val="24"/>
        </w:numPr>
        <w:shd w:val="clear" w:color="auto" w:fill="FFFFFF"/>
        <w:spacing w:after="0" w:line="240" w:lineRule="auto"/>
        <w:jc w:val="both"/>
        <w:rPr>
          <w:rFonts w:ascii="Times New Roman" w:hAnsi="Times New Roman"/>
          <w:sz w:val="24"/>
          <w:szCs w:val="24"/>
        </w:rPr>
      </w:pPr>
      <w:r w:rsidRPr="00524859">
        <w:rPr>
          <w:rFonts w:ascii="Times New Roman" w:hAnsi="Times New Roman"/>
          <w:sz w:val="24"/>
          <w:szCs w:val="24"/>
        </w:rPr>
        <w:t xml:space="preserve">выполнение комплексов утренней гимнастики под руководством </w:t>
      </w:r>
      <w:r w:rsidRPr="00524859">
        <w:rPr>
          <w:rStyle w:val="s2"/>
          <w:rFonts w:ascii="Times New Roman" w:hAnsi="Times New Roman"/>
          <w:sz w:val="24"/>
          <w:szCs w:val="24"/>
        </w:rPr>
        <w:t>учителя</w:t>
      </w:r>
      <w:r w:rsidRPr="00524859">
        <w:rPr>
          <w:rFonts w:ascii="Times New Roman" w:hAnsi="Times New Roman"/>
          <w:sz w:val="24"/>
          <w:szCs w:val="24"/>
        </w:rPr>
        <w:t>;</w:t>
      </w:r>
    </w:p>
    <w:p w:rsidR="005B5BE4" w:rsidRPr="00524859" w:rsidRDefault="005B5BE4" w:rsidP="00C94D24">
      <w:pPr>
        <w:pStyle w:val="p6"/>
        <w:numPr>
          <w:ilvl w:val="0"/>
          <w:numId w:val="24"/>
        </w:numPr>
        <w:spacing w:before="0" w:after="0"/>
        <w:jc w:val="both"/>
        <w:rPr>
          <w:rStyle w:val="s2"/>
        </w:rPr>
      </w:pPr>
      <w:r w:rsidRPr="00524859">
        <w:t>знание</w:t>
      </w:r>
      <w:r w:rsidRPr="00524859">
        <w:rPr>
          <w:rStyle w:val="s2"/>
        </w:rPr>
        <w:t xml:space="preserve"> основных правил поведения на уроках физической культуры и осознанное их применение;</w:t>
      </w:r>
    </w:p>
    <w:p w:rsidR="005B5BE4" w:rsidRPr="00524859" w:rsidRDefault="005B5BE4" w:rsidP="00C94D24">
      <w:pPr>
        <w:pStyle w:val="p6"/>
        <w:numPr>
          <w:ilvl w:val="0"/>
          <w:numId w:val="24"/>
        </w:numPr>
        <w:spacing w:before="0" w:after="0"/>
        <w:jc w:val="both"/>
        <w:rPr>
          <w:rStyle w:val="s2"/>
        </w:rPr>
      </w:pPr>
      <w:r w:rsidRPr="00524859">
        <w:rPr>
          <w:rStyle w:val="s2"/>
        </w:rPr>
        <w:lastRenderedPageBreak/>
        <w:t>выполнение несложных упражнений по словесной инструкции при выполнении строевых команд;</w:t>
      </w:r>
    </w:p>
    <w:p w:rsidR="005B5BE4" w:rsidRPr="00524859" w:rsidRDefault="005B5BE4" w:rsidP="00C94D24">
      <w:pPr>
        <w:pStyle w:val="p6"/>
        <w:numPr>
          <w:ilvl w:val="0"/>
          <w:numId w:val="24"/>
        </w:numPr>
        <w:spacing w:before="0" w:after="0"/>
        <w:jc w:val="both"/>
        <w:rPr>
          <w:rStyle w:val="s2"/>
        </w:rPr>
      </w:pPr>
      <w:r w:rsidRPr="00524859">
        <w:rPr>
          <w:rStyle w:val="s2"/>
        </w:rPr>
        <w:t>представления о двигательных действиях; знание основных строевых команд; подсчёт при выполнении общеразвивающих упражнений;</w:t>
      </w:r>
    </w:p>
    <w:p w:rsidR="005B5BE4" w:rsidRPr="00524859" w:rsidRDefault="005B5BE4" w:rsidP="00C94D24">
      <w:pPr>
        <w:pStyle w:val="p6"/>
        <w:numPr>
          <w:ilvl w:val="0"/>
          <w:numId w:val="24"/>
        </w:numPr>
        <w:spacing w:before="0" w:after="0"/>
        <w:jc w:val="both"/>
        <w:rPr>
          <w:rStyle w:val="s2"/>
        </w:rPr>
      </w:pPr>
      <w:r w:rsidRPr="00524859">
        <w:rPr>
          <w:rStyle w:val="s2"/>
        </w:rPr>
        <w:t>ходьба в различном темпе с различными исходными положениями;</w:t>
      </w:r>
    </w:p>
    <w:p w:rsidR="005B5BE4" w:rsidRPr="00524859" w:rsidRDefault="005B5BE4" w:rsidP="00C94D24">
      <w:pPr>
        <w:pStyle w:val="p6"/>
        <w:numPr>
          <w:ilvl w:val="0"/>
          <w:numId w:val="24"/>
        </w:numPr>
        <w:spacing w:before="0" w:after="0"/>
        <w:jc w:val="both"/>
      </w:pPr>
      <w:r w:rsidRPr="00524859">
        <w:rPr>
          <w:rStyle w:val="s2"/>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B5BE4" w:rsidRPr="00524859" w:rsidRDefault="005B5BE4" w:rsidP="00C94D24">
      <w:pPr>
        <w:pStyle w:val="p6"/>
        <w:numPr>
          <w:ilvl w:val="0"/>
          <w:numId w:val="24"/>
        </w:numPr>
        <w:spacing w:before="0" w:after="0"/>
        <w:jc w:val="both"/>
        <w:rPr>
          <w:u w:val="single"/>
        </w:rPr>
      </w:pPr>
      <w:r w:rsidRPr="00524859">
        <w:t>знание</w:t>
      </w:r>
      <w:r w:rsidRPr="00524859">
        <w:rPr>
          <w:rStyle w:val="s2"/>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B5BE4" w:rsidRPr="00524859" w:rsidRDefault="005B5BE4" w:rsidP="00524859">
      <w:pPr>
        <w:pStyle w:val="aff2"/>
        <w:shd w:val="clear" w:color="auto" w:fill="FFFFFF"/>
        <w:spacing w:after="0" w:line="240" w:lineRule="auto"/>
        <w:ind w:left="0" w:firstLine="426"/>
        <w:jc w:val="both"/>
        <w:rPr>
          <w:rStyle w:val="s2"/>
          <w:rFonts w:ascii="Times New Roman" w:hAnsi="Times New Roman"/>
          <w:sz w:val="24"/>
          <w:szCs w:val="24"/>
        </w:rPr>
      </w:pPr>
      <w:r w:rsidRPr="00524859">
        <w:rPr>
          <w:rFonts w:ascii="Times New Roman" w:hAnsi="Times New Roman"/>
          <w:sz w:val="24"/>
          <w:szCs w:val="24"/>
          <w:u w:val="single"/>
        </w:rPr>
        <w:t>Достаточный уровень:</w:t>
      </w:r>
    </w:p>
    <w:p w:rsidR="005B5BE4" w:rsidRPr="00524859" w:rsidRDefault="005B5BE4" w:rsidP="00C94D24">
      <w:pPr>
        <w:pStyle w:val="p6"/>
        <w:numPr>
          <w:ilvl w:val="0"/>
          <w:numId w:val="25"/>
        </w:numPr>
        <w:spacing w:before="0" w:after="0"/>
        <w:jc w:val="both"/>
        <w:rPr>
          <w:rStyle w:val="s2"/>
        </w:rPr>
      </w:pPr>
      <w:r w:rsidRPr="00524859">
        <w:rPr>
          <w:rStyle w:val="s2"/>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B5BE4" w:rsidRPr="00524859" w:rsidRDefault="005B5BE4" w:rsidP="00C94D24">
      <w:pPr>
        <w:pStyle w:val="p6"/>
        <w:numPr>
          <w:ilvl w:val="0"/>
          <w:numId w:val="25"/>
        </w:numPr>
        <w:spacing w:before="0" w:after="0"/>
        <w:jc w:val="both"/>
        <w:rPr>
          <w:rStyle w:val="s2"/>
        </w:rPr>
      </w:pPr>
      <w:r w:rsidRPr="00524859">
        <w:rPr>
          <w:rStyle w:val="s2"/>
        </w:rPr>
        <w:t>самостоятельное выполнение комплексов утренней гимнастики;</w:t>
      </w:r>
    </w:p>
    <w:p w:rsidR="005B5BE4" w:rsidRPr="00524859" w:rsidRDefault="005B5BE4" w:rsidP="00C94D24">
      <w:pPr>
        <w:pStyle w:val="p6"/>
        <w:numPr>
          <w:ilvl w:val="0"/>
          <w:numId w:val="25"/>
        </w:numPr>
        <w:spacing w:before="0" w:after="0"/>
        <w:jc w:val="both"/>
        <w:rPr>
          <w:rStyle w:val="s2"/>
        </w:rPr>
      </w:pPr>
      <w:r w:rsidRPr="00524859">
        <w:rPr>
          <w:rStyle w:val="s2"/>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B5BE4" w:rsidRPr="00524859" w:rsidRDefault="005B5BE4" w:rsidP="00C94D24">
      <w:pPr>
        <w:pStyle w:val="p6"/>
        <w:numPr>
          <w:ilvl w:val="0"/>
          <w:numId w:val="25"/>
        </w:numPr>
        <w:spacing w:before="0" w:after="0"/>
        <w:jc w:val="both"/>
        <w:rPr>
          <w:rStyle w:val="s2"/>
        </w:rPr>
      </w:pPr>
      <w:r w:rsidRPr="00524859">
        <w:rPr>
          <w:rStyle w:val="s2"/>
        </w:rPr>
        <w:t>выполнение основных двигательных действий в соответствии с заданием учителя: бег, ходьба, прыжки и др.;</w:t>
      </w:r>
    </w:p>
    <w:p w:rsidR="005B5BE4" w:rsidRPr="00524859" w:rsidRDefault="005B5BE4" w:rsidP="00C94D24">
      <w:pPr>
        <w:pStyle w:val="p6"/>
        <w:numPr>
          <w:ilvl w:val="0"/>
          <w:numId w:val="25"/>
        </w:numPr>
        <w:spacing w:before="0" w:after="0"/>
        <w:jc w:val="both"/>
        <w:rPr>
          <w:rStyle w:val="s2"/>
        </w:rPr>
      </w:pPr>
      <w:r w:rsidRPr="00524859">
        <w:rPr>
          <w:rStyle w:val="s2"/>
        </w:rPr>
        <w:t>подача и выполнение строевых команд, ведение подсчёта при выполнении общеразвивающих упражнений.</w:t>
      </w:r>
    </w:p>
    <w:p w:rsidR="005B5BE4" w:rsidRPr="00524859" w:rsidRDefault="005B5BE4" w:rsidP="00C94D24">
      <w:pPr>
        <w:pStyle w:val="p6"/>
        <w:numPr>
          <w:ilvl w:val="0"/>
          <w:numId w:val="25"/>
        </w:numPr>
        <w:spacing w:before="0" w:after="0"/>
        <w:jc w:val="both"/>
        <w:rPr>
          <w:rStyle w:val="s2"/>
        </w:rPr>
      </w:pPr>
      <w:r w:rsidRPr="00524859">
        <w:rPr>
          <w:rStyle w:val="s2"/>
        </w:rPr>
        <w:t>совместное участие со сверстниками в подвижных играх и эстафетах;</w:t>
      </w:r>
    </w:p>
    <w:p w:rsidR="005B5BE4" w:rsidRPr="00524859" w:rsidRDefault="005B5BE4" w:rsidP="00C94D24">
      <w:pPr>
        <w:pStyle w:val="p6"/>
        <w:numPr>
          <w:ilvl w:val="0"/>
          <w:numId w:val="25"/>
        </w:numPr>
        <w:spacing w:before="0" w:after="0"/>
        <w:jc w:val="both"/>
      </w:pPr>
      <w:r w:rsidRPr="00524859">
        <w:rPr>
          <w:rStyle w:val="s2"/>
        </w:rPr>
        <w:t>оказание посильной помощь и поддержки сверстникам в процессе участия в подвижных играх и сор</w:t>
      </w:r>
      <w:r w:rsidRPr="00524859">
        <w:rPr>
          <w:rStyle w:val="s5"/>
        </w:rPr>
        <w:t>е</w:t>
      </w:r>
      <w:r w:rsidRPr="00524859">
        <w:rPr>
          <w:rStyle w:val="s2"/>
        </w:rPr>
        <w:t xml:space="preserve">внованиях; </w:t>
      </w:r>
    </w:p>
    <w:p w:rsidR="005B5BE4" w:rsidRPr="00524859" w:rsidRDefault="005B5BE4" w:rsidP="00C94D24">
      <w:pPr>
        <w:pStyle w:val="p6"/>
        <w:numPr>
          <w:ilvl w:val="0"/>
          <w:numId w:val="25"/>
        </w:numPr>
        <w:spacing w:before="0" w:after="0"/>
        <w:jc w:val="both"/>
      </w:pPr>
      <w:r w:rsidRPr="00524859">
        <w:t>знание</w:t>
      </w:r>
      <w:r w:rsidRPr="00524859">
        <w:rPr>
          <w:rStyle w:val="s2"/>
        </w:rPr>
        <w:t xml:space="preserve"> спортивных традиций своего народа и других народов; </w:t>
      </w:r>
    </w:p>
    <w:p w:rsidR="005B5BE4" w:rsidRPr="00524859" w:rsidRDefault="005B5BE4" w:rsidP="00C94D24">
      <w:pPr>
        <w:pStyle w:val="p6"/>
        <w:numPr>
          <w:ilvl w:val="0"/>
          <w:numId w:val="25"/>
        </w:numPr>
        <w:spacing w:before="0" w:after="0"/>
        <w:jc w:val="both"/>
      </w:pPr>
      <w:r w:rsidRPr="00524859">
        <w:t>знание</w:t>
      </w:r>
      <w:r w:rsidRPr="00524859">
        <w:rPr>
          <w:rStyle w:val="s2"/>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B5BE4" w:rsidRPr="00524859" w:rsidRDefault="005B5BE4" w:rsidP="00C94D24">
      <w:pPr>
        <w:pStyle w:val="p6"/>
        <w:numPr>
          <w:ilvl w:val="0"/>
          <w:numId w:val="25"/>
        </w:numPr>
        <w:spacing w:before="0" w:after="0"/>
        <w:jc w:val="both"/>
      </w:pPr>
      <w:r w:rsidRPr="00524859">
        <w:t>знание</w:t>
      </w:r>
      <w:r w:rsidRPr="00524859">
        <w:rPr>
          <w:rStyle w:val="s2"/>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B5BE4" w:rsidRPr="00524859" w:rsidRDefault="005B5BE4" w:rsidP="00C94D24">
      <w:pPr>
        <w:pStyle w:val="p6"/>
        <w:numPr>
          <w:ilvl w:val="0"/>
          <w:numId w:val="25"/>
        </w:numPr>
        <w:spacing w:before="0" w:after="0"/>
        <w:jc w:val="both"/>
        <w:rPr>
          <w:rStyle w:val="s2"/>
        </w:rPr>
      </w:pPr>
      <w:r w:rsidRPr="00524859">
        <w:t>знание</w:t>
      </w:r>
      <w:r w:rsidRPr="00524859">
        <w:rPr>
          <w:rStyle w:val="s2"/>
        </w:rPr>
        <w:t xml:space="preserve"> и применение правил бережного обращения с инвентарём и оборудованием в повседневной жизни; </w:t>
      </w:r>
    </w:p>
    <w:p w:rsidR="005B5BE4" w:rsidRPr="00524859" w:rsidRDefault="005B5BE4" w:rsidP="00C94D24">
      <w:pPr>
        <w:pStyle w:val="p6"/>
        <w:numPr>
          <w:ilvl w:val="0"/>
          <w:numId w:val="25"/>
        </w:numPr>
        <w:spacing w:before="0" w:after="0"/>
        <w:jc w:val="both"/>
        <w:rPr>
          <w:b/>
          <w:i/>
        </w:rPr>
      </w:pPr>
      <w:r w:rsidRPr="00524859">
        <w:rPr>
          <w:rStyle w:val="s2"/>
        </w:rPr>
        <w:t>соблюдение требований техники безопасности в процессе участия в физкультурно-спортивных мероприятиях.</w:t>
      </w:r>
    </w:p>
    <w:p w:rsidR="005B5BE4" w:rsidRPr="00524859" w:rsidRDefault="005B5BE4" w:rsidP="00524859">
      <w:pPr>
        <w:pStyle w:val="aff2"/>
        <w:shd w:val="clear" w:color="auto" w:fill="FFFFFF"/>
        <w:spacing w:after="0" w:line="240" w:lineRule="auto"/>
        <w:ind w:left="0" w:firstLine="426"/>
        <w:jc w:val="both"/>
        <w:rPr>
          <w:rFonts w:ascii="Times New Roman" w:hAnsi="Times New Roman"/>
          <w:sz w:val="24"/>
          <w:szCs w:val="24"/>
          <w:u w:val="single"/>
        </w:rPr>
      </w:pPr>
      <w:r w:rsidRPr="00524859">
        <w:rPr>
          <w:rFonts w:ascii="Times New Roman" w:hAnsi="Times New Roman"/>
          <w:b/>
          <w:i/>
          <w:sz w:val="24"/>
          <w:szCs w:val="24"/>
        </w:rPr>
        <w:t>Ручной труд</w:t>
      </w:r>
    </w:p>
    <w:p w:rsidR="005B5BE4" w:rsidRPr="00524859" w:rsidRDefault="005B5BE4" w:rsidP="00524859">
      <w:pPr>
        <w:pStyle w:val="aff2"/>
        <w:shd w:val="clear" w:color="auto" w:fill="FFFFFF"/>
        <w:spacing w:after="0" w:line="240" w:lineRule="auto"/>
        <w:ind w:left="0" w:firstLine="426"/>
        <w:jc w:val="both"/>
        <w:rPr>
          <w:rFonts w:ascii="Times New Roman" w:hAnsi="Times New Roman"/>
          <w:bCs/>
          <w:sz w:val="24"/>
          <w:szCs w:val="24"/>
        </w:rPr>
      </w:pPr>
      <w:r w:rsidRPr="00524859">
        <w:rPr>
          <w:rFonts w:ascii="Times New Roman" w:hAnsi="Times New Roman"/>
          <w:sz w:val="24"/>
          <w:szCs w:val="24"/>
          <w:u w:val="single"/>
        </w:rPr>
        <w:t>Минимальный уровень:</w:t>
      </w:r>
    </w:p>
    <w:p w:rsidR="005B5BE4" w:rsidRPr="00524859" w:rsidRDefault="005B5BE4" w:rsidP="00C94D24">
      <w:pPr>
        <w:pStyle w:val="aff2"/>
        <w:numPr>
          <w:ilvl w:val="0"/>
          <w:numId w:val="26"/>
        </w:numPr>
        <w:shd w:val="clear" w:color="auto" w:fill="FFFFFF"/>
        <w:spacing w:after="0" w:line="240" w:lineRule="auto"/>
        <w:jc w:val="both"/>
        <w:rPr>
          <w:rFonts w:ascii="Times New Roman" w:hAnsi="Times New Roman"/>
          <w:bCs/>
          <w:sz w:val="24"/>
          <w:szCs w:val="24"/>
        </w:rPr>
      </w:pPr>
      <w:r w:rsidRPr="00524859">
        <w:rPr>
          <w:rFonts w:ascii="Times New Roman" w:hAnsi="Times New Roman"/>
          <w:bCs/>
          <w:sz w:val="24"/>
          <w:szCs w:val="24"/>
        </w:rPr>
        <w:t xml:space="preserve">знание правил организации рабочего места и </w:t>
      </w:r>
      <w:r w:rsidRPr="00524859">
        <w:rPr>
          <w:rFonts w:ascii="Times New Roman" w:hAnsi="Times New Roman"/>
          <w:sz w:val="24"/>
          <w:szCs w:val="24"/>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B5BE4" w:rsidRPr="00524859" w:rsidRDefault="005B5BE4" w:rsidP="00C94D24">
      <w:pPr>
        <w:pStyle w:val="aff2"/>
        <w:numPr>
          <w:ilvl w:val="0"/>
          <w:numId w:val="26"/>
        </w:numPr>
        <w:shd w:val="clear" w:color="auto" w:fill="FFFFFF"/>
        <w:spacing w:after="0" w:line="240" w:lineRule="auto"/>
        <w:jc w:val="both"/>
        <w:rPr>
          <w:rFonts w:ascii="Times New Roman" w:hAnsi="Times New Roman"/>
          <w:bCs/>
          <w:sz w:val="24"/>
          <w:szCs w:val="24"/>
        </w:rPr>
      </w:pPr>
      <w:r w:rsidRPr="00524859">
        <w:rPr>
          <w:rFonts w:ascii="Times New Roman" w:hAnsi="Times New Roman"/>
          <w:bCs/>
          <w:sz w:val="24"/>
          <w:szCs w:val="24"/>
        </w:rPr>
        <w:t xml:space="preserve">знание видов трудовых работ; </w:t>
      </w:r>
    </w:p>
    <w:p w:rsidR="005B5BE4" w:rsidRPr="00524859" w:rsidRDefault="005B5BE4" w:rsidP="00C94D24">
      <w:pPr>
        <w:pStyle w:val="aff2"/>
        <w:numPr>
          <w:ilvl w:val="0"/>
          <w:numId w:val="26"/>
        </w:numPr>
        <w:shd w:val="clear" w:color="auto" w:fill="FFFFFF"/>
        <w:spacing w:after="0" w:line="240" w:lineRule="auto"/>
        <w:jc w:val="both"/>
        <w:rPr>
          <w:rFonts w:ascii="Times New Roman" w:hAnsi="Times New Roman"/>
          <w:bCs/>
          <w:sz w:val="24"/>
          <w:szCs w:val="24"/>
        </w:rPr>
      </w:pPr>
      <w:r w:rsidRPr="00524859">
        <w:rPr>
          <w:rFonts w:ascii="Times New Roman" w:hAnsi="Times New Roman"/>
          <w:bCs/>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B5BE4" w:rsidRPr="00524859" w:rsidRDefault="005B5BE4" w:rsidP="00C94D24">
      <w:pPr>
        <w:pStyle w:val="aff2"/>
        <w:numPr>
          <w:ilvl w:val="0"/>
          <w:numId w:val="26"/>
        </w:numPr>
        <w:shd w:val="clear" w:color="auto" w:fill="FFFFFF"/>
        <w:spacing w:after="0" w:line="240" w:lineRule="auto"/>
        <w:jc w:val="both"/>
        <w:rPr>
          <w:rFonts w:ascii="Times New Roman" w:hAnsi="Times New Roman"/>
          <w:bCs/>
          <w:sz w:val="24"/>
          <w:szCs w:val="24"/>
        </w:rPr>
      </w:pPr>
      <w:r w:rsidRPr="00524859">
        <w:rPr>
          <w:rFonts w:ascii="Times New Roman" w:hAnsi="Times New Roman"/>
          <w:bCs/>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B5BE4" w:rsidRPr="00524859" w:rsidRDefault="005B5BE4" w:rsidP="00C94D24">
      <w:pPr>
        <w:pStyle w:val="aff2"/>
        <w:numPr>
          <w:ilvl w:val="0"/>
          <w:numId w:val="26"/>
        </w:numPr>
        <w:shd w:val="clear" w:color="auto" w:fill="FFFFFF"/>
        <w:spacing w:after="0" w:line="240" w:lineRule="auto"/>
        <w:jc w:val="both"/>
        <w:rPr>
          <w:rFonts w:ascii="Times New Roman" w:hAnsi="Times New Roman"/>
          <w:sz w:val="24"/>
          <w:szCs w:val="24"/>
        </w:rPr>
      </w:pPr>
      <w:r w:rsidRPr="00524859">
        <w:rPr>
          <w:rFonts w:ascii="Times New Roman" w:hAnsi="Times New Roman"/>
          <w:bCs/>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B5BE4" w:rsidRPr="00524859" w:rsidRDefault="005B5BE4" w:rsidP="00C94D24">
      <w:pPr>
        <w:pStyle w:val="aff2"/>
        <w:numPr>
          <w:ilvl w:val="0"/>
          <w:numId w:val="26"/>
        </w:numPr>
        <w:shd w:val="clear" w:color="auto" w:fill="FFFFFF"/>
        <w:spacing w:after="0" w:line="240" w:lineRule="auto"/>
        <w:jc w:val="both"/>
        <w:rPr>
          <w:rFonts w:ascii="Times New Roman" w:hAnsi="Times New Roman"/>
          <w:sz w:val="24"/>
          <w:szCs w:val="24"/>
        </w:rPr>
      </w:pPr>
      <w:r w:rsidRPr="00524859">
        <w:rPr>
          <w:rFonts w:ascii="Times New Roman" w:hAnsi="Times New Roman"/>
          <w:sz w:val="24"/>
          <w:szCs w:val="24"/>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B5BE4" w:rsidRPr="00524859" w:rsidRDefault="005B5BE4" w:rsidP="00C94D24">
      <w:pPr>
        <w:pStyle w:val="aff2"/>
        <w:numPr>
          <w:ilvl w:val="0"/>
          <w:numId w:val="26"/>
        </w:numPr>
        <w:shd w:val="clear" w:color="auto" w:fill="FFFFFF"/>
        <w:spacing w:after="0" w:line="240" w:lineRule="auto"/>
        <w:jc w:val="both"/>
        <w:rPr>
          <w:rFonts w:ascii="Times New Roman" w:hAnsi="Times New Roman"/>
          <w:sz w:val="24"/>
          <w:szCs w:val="24"/>
        </w:rPr>
      </w:pPr>
      <w:r w:rsidRPr="00524859">
        <w:rPr>
          <w:rFonts w:ascii="Times New Roman" w:hAnsi="Times New Roman"/>
          <w:sz w:val="24"/>
          <w:szCs w:val="24"/>
        </w:rPr>
        <w:t>пользование доступными технологическими (инструкционными) картами;</w:t>
      </w:r>
    </w:p>
    <w:p w:rsidR="005B5BE4" w:rsidRPr="00524859" w:rsidRDefault="005B5BE4" w:rsidP="00C94D24">
      <w:pPr>
        <w:pStyle w:val="aff2"/>
        <w:numPr>
          <w:ilvl w:val="0"/>
          <w:numId w:val="26"/>
        </w:numPr>
        <w:tabs>
          <w:tab w:val="left" w:pos="0"/>
        </w:tabs>
        <w:spacing w:after="0" w:line="240" w:lineRule="auto"/>
        <w:jc w:val="both"/>
        <w:rPr>
          <w:rFonts w:ascii="Times New Roman" w:hAnsi="Times New Roman"/>
          <w:bCs/>
          <w:sz w:val="24"/>
          <w:szCs w:val="24"/>
        </w:rPr>
      </w:pPr>
      <w:r w:rsidRPr="00524859">
        <w:rPr>
          <w:rFonts w:ascii="Times New Roman" w:hAnsi="Times New Roman"/>
          <w:sz w:val="24"/>
          <w:szCs w:val="24"/>
        </w:rPr>
        <w:t>составление стандартного плана работы по пунктам;</w:t>
      </w:r>
    </w:p>
    <w:p w:rsidR="005B5BE4" w:rsidRPr="00524859" w:rsidRDefault="005B5BE4" w:rsidP="00C94D24">
      <w:pPr>
        <w:pStyle w:val="Standard"/>
        <w:widowControl/>
        <w:numPr>
          <w:ilvl w:val="0"/>
          <w:numId w:val="26"/>
        </w:numPr>
        <w:jc w:val="both"/>
        <w:rPr>
          <w:rFonts w:ascii="Times New Roman" w:hAnsi="Times New Roman" w:cs="Times New Roman"/>
        </w:rPr>
      </w:pPr>
      <w:r w:rsidRPr="00524859">
        <w:rPr>
          <w:rFonts w:ascii="Times New Roman" w:hAnsi="Times New Roman" w:cs="Times New Roman"/>
          <w:bCs/>
        </w:rPr>
        <w:lastRenderedPageBreak/>
        <w:t>владение некоторыми технологическими приемами ручной обработки материалов;</w:t>
      </w:r>
    </w:p>
    <w:p w:rsidR="005B5BE4" w:rsidRPr="00524859" w:rsidRDefault="005B5BE4" w:rsidP="00C94D24">
      <w:pPr>
        <w:pStyle w:val="aff2"/>
        <w:numPr>
          <w:ilvl w:val="0"/>
          <w:numId w:val="26"/>
        </w:numPr>
        <w:shd w:val="clear" w:color="auto" w:fill="FFFFFF"/>
        <w:spacing w:after="0" w:line="240" w:lineRule="auto"/>
        <w:jc w:val="both"/>
        <w:rPr>
          <w:rFonts w:ascii="Times New Roman" w:hAnsi="Times New Roman"/>
          <w:sz w:val="24"/>
          <w:szCs w:val="24"/>
        </w:rPr>
      </w:pPr>
      <w:r w:rsidRPr="00524859">
        <w:rPr>
          <w:rFonts w:ascii="Times New Roman" w:hAnsi="Times New Roman"/>
          <w:sz w:val="24"/>
          <w:szCs w:val="24"/>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5B5BE4" w:rsidRPr="00524859" w:rsidRDefault="005B5BE4" w:rsidP="00C94D24">
      <w:pPr>
        <w:pStyle w:val="aff2"/>
        <w:numPr>
          <w:ilvl w:val="0"/>
          <w:numId w:val="26"/>
        </w:numPr>
        <w:spacing w:after="0" w:line="240" w:lineRule="auto"/>
        <w:jc w:val="both"/>
        <w:rPr>
          <w:rFonts w:ascii="Times New Roman" w:hAnsi="Times New Roman"/>
          <w:sz w:val="24"/>
          <w:szCs w:val="24"/>
          <w:u w:val="single"/>
        </w:rPr>
      </w:pPr>
      <w:r w:rsidRPr="00524859">
        <w:rPr>
          <w:rFonts w:ascii="Times New Roman" w:hAnsi="Times New Roman"/>
          <w:sz w:val="24"/>
          <w:szCs w:val="24"/>
        </w:rPr>
        <w:t>выполнение несложного ремонта одежды.</w:t>
      </w:r>
    </w:p>
    <w:p w:rsidR="005B5BE4" w:rsidRPr="00524859" w:rsidRDefault="005B5BE4" w:rsidP="00524859">
      <w:pPr>
        <w:pStyle w:val="aff2"/>
        <w:spacing w:after="0" w:line="240" w:lineRule="auto"/>
        <w:ind w:left="0" w:firstLine="426"/>
        <w:jc w:val="both"/>
        <w:rPr>
          <w:rFonts w:ascii="Times New Roman" w:hAnsi="Times New Roman"/>
          <w:bCs/>
          <w:sz w:val="24"/>
          <w:szCs w:val="24"/>
        </w:rPr>
      </w:pPr>
      <w:r w:rsidRPr="00524859">
        <w:rPr>
          <w:rFonts w:ascii="Times New Roman" w:hAnsi="Times New Roman"/>
          <w:sz w:val="24"/>
          <w:szCs w:val="24"/>
          <w:u w:val="single"/>
        </w:rPr>
        <w:t>Достаточный уровень:</w:t>
      </w:r>
    </w:p>
    <w:p w:rsidR="005B5BE4" w:rsidRPr="00524859" w:rsidRDefault="005B5BE4" w:rsidP="00C94D24">
      <w:pPr>
        <w:pStyle w:val="aff2"/>
        <w:numPr>
          <w:ilvl w:val="0"/>
          <w:numId w:val="27"/>
        </w:numPr>
        <w:shd w:val="clear" w:color="auto" w:fill="FFFFFF"/>
        <w:spacing w:after="0" w:line="240" w:lineRule="auto"/>
        <w:jc w:val="both"/>
        <w:rPr>
          <w:rFonts w:ascii="Times New Roman" w:hAnsi="Times New Roman"/>
          <w:bCs/>
          <w:sz w:val="24"/>
          <w:szCs w:val="24"/>
        </w:rPr>
      </w:pPr>
      <w:r w:rsidRPr="00524859">
        <w:rPr>
          <w:rFonts w:ascii="Times New Roman" w:hAnsi="Times New Roman"/>
          <w:bCs/>
          <w:sz w:val="24"/>
          <w:szCs w:val="24"/>
        </w:rPr>
        <w:t>знание правил рациональной организации труда, включающих упорядоченность действий и самодисциплину;</w:t>
      </w:r>
    </w:p>
    <w:p w:rsidR="005B5BE4" w:rsidRPr="00524859" w:rsidRDefault="005B5BE4" w:rsidP="00C94D24">
      <w:pPr>
        <w:pStyle w:val="aff2"/>
        <w:numPr>
          <w:ilvl w:val="0"/>
          <w:numId w:val="27"/>
        </w:numPr>
        <w:shd w:val="clear" w:color="auto" w:fill="FFFFFF"/>
        <w:spacing w:after="0" w:line="240" w:lineRule="auto"/>
        <w:jc w:val="both"/>
        <w:rPr>
          <w:rFonts w:ascii="Times New Roman" w:hAnsi="Times New Roman"/>
          <w:bCs/>
          <w:sz w:val="24"/>
          <w:szCs w:val="24"/>
        </w:rPr>
      </w:pPr>
      <w:r w:rsidRPr="00524859">
        <w:rPr>
          <w:rFonts w:ascii="Times New Roman" w:hAnsi="Times New Roman"/>
          <w:bCs/>
          <w:sz w:val="24"/>
          <w:szCs w:val="24"/>
        </w:rPr>
        <w:t>знание</w:t>
      </w:r>
      <w:r w:rsidRPr="00524859">
        <w:rPr>
          <w:rFonts w:ascii="Times New Roman" w:hAnsi="Times New Roman"/>
          <w:sz w:val="24"/>
          <w:szCs w:val="24"/>
        </w:rPr>
        <w:t xml:space="preserve"> об исторической, культурной  и эстетической ценности вещей;</w:t>
      </w:r>
    </w:p>
    <w:p w:rsidR="005B5BE4" w:rsidRPr="00524859" w:rsidRDefault="005B5BE4" w:rsidP="00C94D24">
      <w:pPr>
        <w:pStyle w:val="aff2"/>
        <w:numPr>
          <w:ilvl w:val="0"/>
          <w:numId w:val="27"/>
        </w:numPr>
        <w:shd w:val="clear" w:color="auto" w:fill="FFFFFF"/>
        <w:spacing w:after="0" w:line="240" w:lineRule="auto"/>
        <w:jc w:val="both"/>
        <w:rPr>
          <w:rFonts w:ascii="Times New Roman" w:hAnsi="Times New Roman"/>
          <w:sz w:val="24"/>
          <w:szCs w:val="24"/>
        </w:rPr>
      </w:pPr>
      <w:r w:rsidRPr="00524859">
        <w:rPr>
          <w:rFonts w:ascii="Times New Roman" w:hAnsi="Times New Roman"/>
          <w:bCs/>
          <w:sz w:val="24"/>
          <w:szCs w:val="24"/>
        </w:rPr>
        <w:t>знание видов художественных ремесел;</w:t>
      </w:r>
    </w:p>
    <w:p w:rsidR="005B5BE4" w:rsidRPr="00524859" w:rsidRDefault="005B5BE4" w:rsidP="00C94D24">
      <w:pPr>
        <w:pStyle w:val="aff2"/>
        <w:numPr>
          <w:ilvl w:val="0"/>
          <w:numId w:val="27"/>
        </w:numPr>
        <w:shd w:val="clear" w:color="auto" w:fill="FFFFFF"/>
        <w:spacing w:after="0" w:line="240" w:lineRule="auto"/>
        <w:jc w:val="both"/>
        <w:rPr>
          <w:rFonts w:ascii="Times New Roman" w:hAnsi="Times New Roman"/>
          <w:sz w:val="24"/>
          <w:szCs w:val="24"/>
        </w:rPr>
      </w:pPr>
      <w:r w:rsidRPr="00524859">
        <w:rPr>
          <w:rFonts w:ascii="Times New Roman" w:hAnsi="Times New Roman"/>
          <w:sz w:val="24"/>
          <w:szCs w:val="24"/>
        </w:rPr>
        <w:t>нахождение необходимой информации в материалах учебника, рабочей тетради;</w:t>
      </w:r>
    </w:p>
    <w:p w:rsidR="005B5BE4" w:rsidRPr="00524859" w:rsidRDefault="005B5BE4" w:rsidP="00C94D24">
      <w:pPr>
        <w:pStyle w:val="aff2"/>
        <w:numPr>
          <w:ilvl w:val="0"/>
          <w:numId w:val="27"/>
        </w:numPr>
        <w:shd w:val="clear" w:color="auto" w:fill="FFFFFF"/>
        <w:spacing w:after="0" w:line="240" w:lineRule="auto"/>
        <w:jc w:val="both"/>
        <w:rPr>
          <w:rFonts w:ascii="Times New Roman" w:hAnsi="Times New Roman"/>
          <w:sz w:val="24"/>
          <w:szCs w:val="24"/>
        </w:rPr>
      </w:pPr>
      <w:r w:rsidRPr="00524859">
        <w:rPr>
          <w:rFonts w:ascii="Times New Roman" w:hAnsi="Times New Roman"/>
          <w:sz w:val="24"/>
          <w:szCs w:val="24"/>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B5BE4" w:rsidRPr="00524859" w:rsidRDefault="005B5BE4" w:rsidP="00C94D24">
      <w:pPr>
        <w:pStyle w:val="aff2"/>
        <w:numPr>
          <w:ilvl w:val="0"/>
          <w:numId w:val="27"/>
        </w:numPr>
        <w:shd w:val="clear" w:color="auto" w:fill="FFFFFF"/>
        <w:spacing w:after="0" w:line="240" w:lineRule="auto"/>
        <w:jc w:val="both"/>
        <w:rPr>
          <w:rFonts w:ascii="Times New Roman" w:hAnsi="Times New Roman"/>
          <w:sz w:val="24"/>
          <w:szCs w:val="24"/>
        </w:rPr>
      </w:pPr>
      <w:r w:rsidRPr="00524859">
        <w:rPr>
          <w:rFonts w:ascii="Times New Roman" w:hAnsi="Times New Roman"/>
          <w:sz w:val="24"/>
          <w:szCs w:val="24"/>
        </w:rPr>
        <w:t xml:space="preserve">осознанный подбор материалов по их физическим, декоративно-художественным и конструктивным свойствам;  </w:t>
      </w:r>
    </w:p>
    <w:p w:rsidR="005B5BE4" w:rsidRPr="00524859" w:rsidRDefault="005B5BE4" w:rsidP="00C94D24">
      <w:pPr>
        <w:pStyle w:val="aff2"/>
        <w:numPr>
          <w:ilvl w:val="0"/>
          <w:numId w:val="27"/>
        </w:numPr>
        <w:shd w:val="clear" w:color="auto" w:fill="FFFFFF"/>
        <w:spacing w:after="0" w:line="240" w:lineRule="auto"/>
        <w:jc w:val="both"/>
        <w:rPr>
          <w:rFonts w:ascii="Times New Roman" w:hAnsi="Times New Roman"/>
          <w:sz w:val="24"/>
          <w:szCs w:val="24"/>
        </w:rPr>
      </w:pPr>
      <w:r w:rsidRPr="00524859">
        <w:rPr>
          <w:rFonts w:ascii="Times New Roman" w:hAnsi="Times New Roman"/>
          <w:sz w:val="24"/>
          <w:szCs w:val="24"/>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B5BE4" w:rsidRPr="00524859" w:rsidRDefault="005B5BE4" w:rsidP="00C94D24">
      <w:pPr>
        <w:pStyle w:val="aff2"/>
        <w:numPr>
          <w:ilvl w:val="0"/>
          <w:numId w:val="27"/>
        </w:numPr>
        <w:shd w:val="clear" w:color="auto" w:fill="FFFFFF"/>
        <w:spacing w:after="0" w:line="240" w:lineRule="auto"/>
        <w:jc w:val="both"/>
        <w:rPr>
          <w:rFonts w:ascii="Times New Roman" w:hAnsi="Times New Roman"/>
          <w:sz w:val="24"/>
          <w:szCs w:val="24"/>
        </w:rPr>
      </w:pPr>
      <w:r w:rsidRPr="00524859">
        <w:rPr>
          <w:rFonts w:ascii="Times New Roman" w:hAnsi="Times New Roman"/>
          <w:sz w:val="24"/>
          <w:szCs w:val="24"/>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B5BE4" w:rsidRPr="00524859" w:rsidRDefault="005B5BE4" w:rsidP="00C94D24">
      <w:pPr>
        <w:pStyle w:val="aff2"/>
        <w:numPr>
          <w:ilvl w:val="0"/>
          <w:numId w:val="27"/>
        </w:numPr>
        <w:shd w:val="clear" w:color="auto" w:fill="FFFFFF"/>
        <w:spacing w:after="0" w:line="240" w:lineRule="auto"/>
        <w:jc w:val="both"/>
        <w:rPr>
          <w:rFonts w:ascii="Times New Roman" w:hAnsi="Times New Roman"/>
          <w:sz w:val="24"/>
          <w:szCs w:val="24"/>
        </w:rPr>
      </w:pPr>
      <w:r w:rsidRPr="00524859">
        <w:rPr>
          <w:rFonts w:ascii="Times New Roman" w:hAnsi="Times New Roman"/>
          <w:sz w:val="24"/>
          <w:szCs w:val="24"/>
        </w:rPr>
        <w:t xml:space="preserve">осуществление текущего самоконтроля выполняемых практических действий и корректировка хода практической работы; </w:t>
      </w:r>
    </w:p>
    <w:p w:rsidR="005B5BE4" w:rsidRPr="00524859" w:rsidRDefault="005B5BE4" w:rsidP="00C94D24">
      <w:pPr>
        <w:pStyle w:val="aff2"/>
        <w:numPr>
          <w:ilvl w:val="0"/>
          <w:numId w:val="27"/>
        </w:numPr>
        <w:shd w:val="clear" w:color="auto" w:fill="FFFFFF"/>
        <w:spacing w:after="0" w:line="240" w:lineRule="auto"/>
        <w:jc w:val="both"/>
        <w:rPr>
          <w:rFonts w:ascii="Times New Roman" w:hAnsi="Times New Roman"/>
          <w:sz w:val="24"/>
          <w:szCs w:val="24"/>
        </w:rPr>
      </w:pPr>
      <w:r w:rsidRPr="00524859">
        <w:rPr>
          <w:rFonts w:ascii="Times New Roman" w:hAnsi="Times New Roman"/>
          <w:sz w:val="24"/>
          <w:szCs w:val="24"/>
        </w:rPr>
        <w:t xml:space="preserve">оценка своих изделий (красиво, некрасиво, аккуратно, похоже на образец); </w:t>
      </w:r>
    </w:p>
    <w:p w:rsidR="005B5BE4" w:rsidRPr="00524859" w:rsidRDefault="005B5BE4" w:rsidP="00C94D24">
      <w:pPr>
        <w:pStyle w:val="aff2"/>
        <w:numPr>
          <w:ilvl w:val="0"/>
          <w:numId w:val="27"/>
        </w:numPr>
        <w:shd w:val="clear" w:color="auto" w:fill="FFFFFF"/>
        <w:spacing w:after="0" w:line="240" w:lineRule="auto"/>
        <w:jc w:val="both"/>
        <w:rPr>
          <w:rFonts w:ascii="Times New Roman" w:hAnsi="Times New Roman"/>
          <w:sz w:val="24"/>
          <w:szCs w:val="24"/>
        </w:rPr>
      </w:pPr>
      <w:r w:rsidRPr="00524859">
        <w:rPr>
          <w:rFonts w:ascii="Times New Roman" w:hAnsi="Times New Roman"/>
          <w:sz w:val="24"/>
          <w:szCs w:val="24"/>
        </w:rPr>
        <w:t>установление причинно-следственных связей между выполняемыми действиями и их результатами;</w:t>
      </w:r>
    </w:p>
    <w:p w:rsidR="005B5BE4" w:rsidRPr="00524859" w:rsidRDefault="005B5BE4" w:rsidP="00C94D24">
      <w:pPr>
        <w:pStyle w:val="aff2"/>
        <w:numPr>
          <w:ilvl w:val="0"/>
          <w:numId w:val="27"/>
        </w:numPr>
        <w:shd w:val="clear" w:color="auto" w:fill="FFFFFF"/>
        <w:spacing w:after="0" w:line="240" w:lineRule="auto"/>
        <w:jc w:val="both"/>
        <w:rPr>
          <w:rFonts w:ascii="Times New Roman" w:hAnsi="Times New Roman"/>
          <w:b/>
          <w:sz w:val="24"/>
          <w:szCs w:val="24"/>
        </w:rPr>
      </w:pPr>
      <w:r w:rsidRPr="00524859">
        <w:rPr>
          <w:rFonts w:ascii="Times New Roman" w:hAnsi="Times New Roman"/>
          <w:sz w:val="24"/>
          <w:szCs w:val="24"/>
        </w:rPr>
        <w:t>выполнение общественных поручений по уборке класса/мастерской после уроков трудового обучения.</w:t>
      </w:r>
    </w:p>
    <w:p w:rsidR="005B5BE4" w:rsidRPr="00524859" w:rsidRDefault="005B5BE4" w:rsidP="00524859">
      <w:pPr>
        <w:pStyle w:val="26"/>
        <w:autoSpaceDE w:val="0"/>
        <w:spacing w:after="0" w:line="240" w:lineRule="auto"/>
        <w:ind w:left="0" w:firstLine="426"/>
        <w:jc w:val="both"/>
        <w:rPr>
          <w:rFonts w:ascii="Times New Roman" w:hAnsi="Times New Roman"/>
          <w:b/>
          <w:i/>
          <w:sz w:val="24"/>
          <w:szCs w:val="24"/>
        </w:rPr>
      </w:pPr>
      <w:r w:rsidRPr="00524859">
        <w:rPr>
          <w:rFonts w:ascii="Times New Roman" w:hAnsi="Times New Roman"/>
          <w:b/>
          <w:sz w:val="24"/>
          <w:szCs w:val="24"/>
        </w:rPr>
        <w:t>Минимальный и достаточный уровни усвоения предметных результатов по отдельным учебным предметам на конец школьного обучения (</w:t>
      </w:r>
      <w:r w:rsidRPr="00524859">
        <w:rPr>
          <w:rFonts w:ascii="Times New Roman" w:hAnsi="Times New Roman"/>
          <w:b/>
          <w:sz w:val="24"/>
          <w:szCs w:val="24"/>
          <w:lang w:val="en-US"/>
        </w:rPr>
        <w:t>IX</w:t>
      </w:r>
      <w:r w:rsidRPr="00524859">
        <w:rPr>
          <w:rFonts w:ascii="Times New Roman" w:hAnsi="Times New Roman"/>
          <w:b/>
          <w:sz w:val="24"/>
          <w:szCs w:val="24"/>
        </w:rPr>
        <w:t xml:space="preserve"> класс)</w:t>
      </w:r>
      <w:r w:rsidRPr="00524859">
        <w:rPr>
          <w:rFonts w:ascii="Times New Roman" w:hAnsi="Times New Roman"/>
          <w:sz w:val="24"/>
          <w:szCs w:val="24"/>
        </w:rPr>
        <w:t>:</w:t>
      </w:r>
    </w:p>
    <w:p w:rsidR="005B5BE4" w:rsidRPr="00524859" w:rsidRDefault="005B5BE4" w:rsidP="00524859">
      <w:pPr>
        <w:pStyle w:val="aff2"/>
        <w:shd w:val="clear" w:color="auto" w:fill="FFFFFF"/>
        <w:spacing w:after="0" w:line="240" w:lineRule="auto"/>
        <w:ind w:left="0" w:firstLine="426"/>
        <w:jc w:val="both"/>
        <w:rPr>
          <w:rFonts w:ascii="Times New Roman" w:hAnsi="Times New Roman"/>
          <w:sz w:val="24"/>
          <w:szCs w:val="24"/>
          <w:u w:val="single"/>
        </w:rPr>
      </w:pPr>
      <w:r w:rsidRPr="00524859">
        <w:rPr>
          <w:rFonts w:ascii="Times New Roman" w:hAnsi="Times New Roman"/>
          <w:b/>
          <w:i/>
          <w:sz w:val="24"/>
          <w:szCs w:val="24"/>
        </w:rPr>
        <w:t>Русский язык</w:t>
      </w:r>
    </w:p>
    <w:p w:rsidR="005B5BE4" w:rsidRPr="00524859" w:rsidRDefault="005B5BE4" w:rsidP="00524859">
      <w:pPr>
        <w:pStyle w:val="aff2"/>
        <w:shd w:val="clear" w:color="auto" w:fill="FFFFFF"/>
        <w:spacing w:after="0" w:line="240" w:lineRule="auto"/>
        <w:ind w:left="0" w:firstLine="426"/>
        <w:jc w:val="both"/>
        <w:rPr>
          <w:rFonts w:ascii="Times New Roman" w:hAnsi="Times New Roman"/>
          <w:sz w:val="24"/>
          <w:szCs w:val="24"/>
        </w:rPr>
      </w:pPr>
      <w:r w:rsidRPr="00524859">
        <w:rPr>
          <w:rFonts w:ascii="Times New Roman" w:hAnsi="Times New Roman"/>
          <w:sz w:val="24"/>
          <w:szCs w:val="24"/>
          <w:u w:val="single"/>
        </w:rPr>
        <w:t>Минимальный уровень:</w:t>
      </w:r>
    </w:p>
    <w:p w:rsidR="005B5BE4" w:rsidRPr="00524859" w:rsidRDefault="005B5BE4" w:rsidP="00C94D24">
      <w:pPr>
        <w:pStyle w:val="p20"/>
        <w:numPr>
          <w:ilvl w:val="0"/>
          <w:numId w:val="28"/>
        </w:numPr>
        <w:shd w:val="clear" w:color="auto" w:fill="FFFFFF"/>
        <w:spacing w:before="0" w:after="0"/>
        <w:jc w:val="both"/>
      </w:pPr>
      <w:r w:rsidRPr="00524859">
        <w:t>знание отличительных грамматических признаков основных частей слова;</w:t>
      </w:r>
    </w:p>
    <w:p w:rsidR="005B5BE4" w:rsidRPr="00524859" w:rsidRDefault="005B5BE4" w:rsidP="00C94D24">
      <w:pPr>
        <w:pStyle w:val="p20"/>
        <w:numPr>
          <w:ilvl w:val="0"/>
          <w:numId w:val="28"/>
        </w:numPr>
        <w:shd w:val="clear" w:color="auto" w:fill="FFFFFF"/>
        <w:spacing w:before="0" w:after="0"/>
        <w:jc w:val="both"/>
      </w:pPr>
      <w:r w:rsidRPr="00524859">
        <w:t>разбор слова с опорой на представленный образец, схему, вопросы учителя;</w:t>
      </w:r>
    </w:p>
    <w:p w:rsidR="005B5BE4" w:rsidRPr="00524859" w:rsidRDefault="005B5BE4" w:rsidP="00C94D24">
      <w:pPr>
        <w:pStyle w:val="p20"/>
        <w:numPr>
          <w:ilvl w:val="0"/>
          <w:numId w:val="28"/>
        </w:numPr>
        <w:shd w:val="clear" w:color="auto" w:fill="FFFFFF"/>
        <w:spacing w:before="0" w:after="0"/>
        <w:jc w:val="both"/>
        <w:rPr>
          <w:rStyle w:val="s11"/>
          <w:rFonts w:eastAsia="Arial Unicode MS"/>
        </w:rPr>
      </w:pPr>
      <w:r w:rsidRPr="00524859">
        <w:t>образование слов с новым значением с опорой на образец;</w:t>
      </w:r>
    </w:p>
    <w:p w:rsidR="005B5BE4" w:rsidRPr="00524859" w:rsidRDefault="005B5BE4" w:rsidP="00C94D24">
      <w:pPr>
        <w:pStyle w:val="p20"/>
        <w:numPr>
          <w:ilvl w:val="0"/>
          <w:numId w:val="28"/>
        </w:numPr>
        <w:shd w:val="clear" w:color="auto" w:fill="FFFFFF"/>
        <w:spacing w:before="0" w:after="0"/>
        <w:jc w:val="both"/>
        <w:rPr>
          <w:rStyle w:val="s11"/>
          <w:rFonts w:eastAsia="Arial Unicode MS"/>
        </w:rPr>
      </w:pPr>
      <w:r w:rsidRPr="00524859">
        <w:rPr>
          <w:rStyle w:val="s11"/>
          <w:rFonts w:eastAsia="Arial Unicode MS"/>
        </w:rPr>
        <w:t xml:space="preserve">представления о грамматических разрядах слов; </w:t>
      </w:r>
    </w:p>
    <w:p w:rsidR="005B5BE4" w:rsidRPr="00524859" w:rsidRDefault="005B5BE4" w:rsidP="00C94D24">
      <w:pPr>
        <w:pStyle w:val="p20"/>
        <w:numPr>
          <w:ilvl w:val="0"/>
          <w:numId w:val="28"/>
        </w:numPr>
        <w:shd w:val="clear" w:color="auto" w:fill="FFFFFF"/>
        <w:spacing w:before="0" w:after="0"/>
        <w:jc w:val="both"/>
        <w:rPr>
          <w:rStyle w:val="s11"/>
          <w:rFonts w:eastAsia="Arial Unicode MS"/>
        </w:rPr>
      </w:pPr>
      <w:r w:rsidRPr="00524859">
        <w:rPr>
          <w:rStyle w:val="s11"/>
          <w:rFonts w:eastAsia="Arial Unicode MS"/>
        </w:rPr>
        <w:t>различение изученных частей речи</w:t>
      </w:r>
      <w:r w:rsidRPr="00524859">
        <w:t xml:space="preserve"> по вопросу и значению;</w:t>
      </w:r>
    </w:p>
    <w:p w:rsidR="005B5BE4" w:rsidRPr="00524859" w:rsidRDefault="005B5BE4" w:rsidP="00C94D24">
      <w:pPr>
        <w:pStyle w:val="p20"/>
        <w:numPr>
          <w:ilvl w:val="0"/>
          <w:numId w:val="28"/>
        </w:numPr>
        <w:shd w:val="clear" w:color="auto" w:fill="FFFFFF"/>
        <w:spacing w:before="0" w:after="0"/>
        <w:jc w:val="both"/>
      </w:pPr>
      <w:r w:rsidRPr="00524859">
        <w:rPr>
          <w:rStyle w:val="s11"/>
          <w:rFonts w:eastAsia="Arial Unicode MS"/>
        </w:rPr>
        <w:t>и</w:t>
      </w:r>
      <w:r w:rsidRPr="00524859">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Pr="00524859" w:rsidRDefault="005B5BE4" w:rsidP="00C94D24">
      <w:pPr>
        <w:pStyle w:val="p20"/>
        <w:numPr>
          <w:ilvl w:val="0"/>
          <w:numId w:val="28"/>
        </w:numPr>
        <w:shd w:val="clear" w:color="auto" w:fill="FFFFFF"/>
        <w:spacing w:before="0" w:after="0"/>
        <w:jc w:val="both"/>
      </w:pPr>
      <w:r w:rsidRPr="00524859">
        <w:t>составление различных конструкций предложений с опорой на представленный образец;</w:t>
      </w:r>
    </w:p>
    <w:p w:rsidR="005B5BE4" w:rsidRPr="00524859" w:rsidRDefault="005B5BE4" w:rsidP="00C94D24">
      <w:pPr>
        <w:pStyle w:val="p20"/>
        <w:numPr>
          <w:ilvl w:val="0"/>
          <w:numId w:val="28"/>
        </w:numPr>
        <w:shd w:val="clear" w:color="auto" w:fill="FFFFFF"/>
        <w:spacing w:before="0" w:after="0"/>
        <w:jc w:val="both"/>
      </w:pPr>
      <w:r w:rsidRPr="00524859">
        <w:t>установление смысловых связей в словосочетании по образцу, вопросам учителя;</w:t>
      </w:r>
    </w:p>
    <w:p w:rsidR="005B5BE4" w:rsidRPr="00524859" w:rsidRDefault="005B5BE4" w:rsidP="00C94D24">
      <w:pPr>
        <w:pStyle w:val="p20"/>
        <w:numPr>
          <w:ilvl w:val="0"/>
          <w:numId w:val="28"/>
        </w:numPr>
        <w:shd w:val="clear" w:color="auto" w:fill="FFFFFF"/>
        <w:spacing w:before="0" w:after="0"/>
        <w:jc w:val="both"/>
      </w:pPr>
      <w:r w:rsidRPr="00524859">
        <w:t>нахождение главных и второстепенных членов предложения без деления на виды (с помощью учителя);</w:t>
      </w:r>
    </w:p>
    <w:p w:rsidR="005B5BE4" w:rsidRPr="00524859" w:rsidRDefault="005B5BE4" w:rsidP="00C94D24">
      <w:pPr>
        <w:pStyle w:val="p20"/>
        <w:numPr>
          <w:ilvl w:val="0"/>
          <w:numId w:val="28"/>
        </w:numPr>
        <w:shd w:val="clear" w:color="auto" w:fill="FFFFFF"/>
        <w:spacing w:before="0" w:after="0"/>
        <w:jc w:val="both"/>
      </w:pPr>
      <w:r w:rsidRPr="00524859">
        <w:t>нахождение в тексте однородных членов предложения;</w:t>
      </w:r>
    </w:p>
    <w:p w:rsidR="005B5BE4" w:rsidRPr="00524859" w:rsidRDefault="005B5BE4" w:rsidP="00C94D24">
      <w:pPr>
        <w:pStyle w:val="p20"/>
        <w:numPr>
          <w:ilvl w:val="0"/>
          <w:numId w:val="28"/>
        </w:numPr>
        <w:shd w:val="clear" w:color="auto" w:fill="FFFFFF"/>
        <w:spacing w:before="0" w:after="0"/>
        <w:jc w:val="both"/>
      </w:pPr>
      <w:r w:rsidRPr="00524859">
        <w:t>различение предложений, разных по интонации;</w:t>
      </w:r>
    </w:p>
    <w:p w:rsidR="005B5BE4" w:rsidRPr="00524859" w:rsidRDefault="005B5BE4" w:rsidP="00C94D24">
      <w:pPr>
        <w:pStyle w:val="p20"/>
        <w:numPr>
          <w:ilvl w:val="0"/>
          <w:numId w:val="28"/>
        </w:numPr>
        <w:shd w:val="clear" w:color="auto" w:fill="FFFFFF"/>
        <w:spacing w:before="0" w:after="0"/>
        <w:jc w:val="both"/>
      </w:pPr>
      <w:r w:rsidRPr="00524859">
        <w:t>нахождение в тексте предложений, различных по цели высказывания (с помощью учителя);</w:t>
      </w:r>
    </w:p>
    <w:p w:rsidR="005B5BE4" w:rsidRPr="00524859" w:rsidRDefault="005B5BE4" w:rsidP="00C94D24">
      <w:pPr>
        <w:pStyle w:val="p20"/>
        <w:numPr>
          <w:ilvl w:val="0"/>
          <w:numId w:val="28"/>
        </w:numPr>
        <w:shd w:val="clear" w:color="auto" w:fill="FFFFFF"/>
        <w:spacing w:before="0" w:after="0"/>
        <w:jc w:val="both"/>
      </w:pPr>
      <w:r w:rsidRPr="00524859">
        <w:t>участие в обсуждении фактического материала высказывания, необходимого для раскрытия его темы и основной мысли;</w:t>
      </w:r>
    </w:p>
    <w:p w:rsidR="005B5BE4" w:rsidRPr="00524859" w:rsidRDefault="005B5BE4" w:rsidP="00C94D24">
      <w:pPr>
        <w:pStyle w:val="p20"/>
        <w:numPr>
          <w:ilvl w:val="0"/>
          <w:numId w:val="28"/>
        </w:numPr>
        <w:shd w:val="clear" w:color="auto" w:fill="FFFFFF"/>
        <w:spacing w:before="0" w:after="0"/>
        <w:jc w:val="both"/>
        <w:rPr>
          <w:rStyle w:val="s11"/>
          <w:rFonts w:eastAsia="Arial Unicode MS"/>
        </w:rPr>
      </w:pPr>
      <w:r w:rsidRPr="00524859">
        <w:t>выбор одного заголовка из нескольких предложенных, соответствующих теме текста;</w:t>
      </w:r>
    </w:p>
    <w:p w:rsidR="005B5BE4" w:rsidRPr="00524859" w:rsidRDefault="005B5BE4" w:rsidP="00C94D24">
      <w:pPr>
        <w:pStyle w:val="p20"/>
        <w:numPr>
          <w:ilvl w:val="0"/>
          <w:numId w:val="28"/>
        </w:numPr>
        <w:shd w:val="clear" w:color="auto" w:fill="FFFFFF"/>
        <w:spacing w:before="0" w:after="0"/>
        <w:jc w:val="both"/>
        <w:rPr>
          <w:rStyle w:val="s11"/>
          <w:rFonts w:eastAsia="Arial Unicode MS"/>
        </w:rPr>
      </w:pPr>
      <w:r w:rsidRPr="00524859">
        <w:rPr>
          <w:rStyle w:val="s11"/>
          <w:rFonts w:eastAsia="Arial Unicode MS"/>
        </w:rPr>
        <w:lastRenderedPageBreak/>
        <w:t>о</w:t>
      </w:r>
      <w:r w:rsidRPr="00524859">
        <w:t>формление изученных видов деловых бумаг с опорой на представленный образец;</w:t>
      </w:r>
    </w:p>
    <w:p w:rsidR="005B5BE4" w:rsidRPr="00524859" w:rsidRDefault="005B5BE4" w:rsidP="00C94D24">
      <w:pPr>
        <w:pStyle w:val="p20"/>
        <w:numPr>
          <w:ilvl w:val="0"/>
          <w:numId w:val="28"/>
        </w:numPr>
        <w:shd w:val="clear" w:color="auto" w:fill="FFFFFF"/>
        <w:spacing w:before="0" w:after="0"/>
        <w:jc w:val="both"/>
        <w:rPr>
          <w:rStyle w:val="s11"/>
          <w:rFonts w:eastAsia="Arial Unicode MS"/>
        </w:rPr>
      </w:pPr>
      <w:r w:rsidRPr="00524859">
        <w:rPr>
          <w:rStyle w:val="s11"/>
          <w:rFonts w:eastAsia="Arial Unicode MS"/>
        </w:rPr>
        <w:t>п</w:t>
      </w:r>
      <w:r w:rsidRPr="00524859">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5B5BE4" w:rsidRPr="00524859" w:rsidRDefault="005B5BE4" w:rsidP="00C94D24">
      <w:pPr>
        <w:pStyle w:val="p20"/>
        <w:numPr>
          <w:ilvl w:val="0"/>
          <w:numId w:val="28"/>
        </w:numPr>
        <w:shd w:val="clear" w:color="auto" w:fill="FFFFFF"/>
        <w:spacing w:before="0" w:after="0"/>
        <w:jc w:val="both"/>
        <w:rPr>
          <w:u w:val="single"/>
        </w:rPr>
      </w:pPr>
      <w:r w:rsidRPr="00524859">
        <w:rPr>
          <w:rStyle w:val="s11"/>
          <w:rFonts w:eastAsia="Arial Unicode MS"/>
        </w:rPr>
        <w:t>с</w:t>
      </w:r>
      <w:r w:rsidRPr="00524859">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5B5BE4" w:rsidRPr="00524859" w:rsidRDefault="005B5BE4" w:rsidP="00524859">
      <w:pPr>
        <w:pStyle w:val="p20"/>
        <w:shd w:val="clear" w:color="auto" w:fill="FFFFFF"/>
        <w:spacing w:before="0" w:after="0"/>
        <w:ind w:firstLine="426"/>
        <w:jc w:val="both"/>
      </w:pPr>
      <w:r w:rsidRPr="00524859">
        <w:rPr>
          <w:u w:val="single"/>
        </w:rPr>
        <w:t>Достаточный уровень:</w:t>
      </w:r>
    </w:p>
    <w:p w:rsidR="005B5BE4" w:rsidRPr="00524859" w:rsidRDefault="005B5BE4" w:rsidP="00C94D24">
      <w:pPr>
        <w:pStyle w:val="p19"/>
        <w:numPr>
          <w:ilvl w:val="0"/>
          <w:numId w:val="29"/>
        </w:numPr>
        <w:shd w:val="clear" w:color="auto" w:fill="FFFFFF"/>
        <w:spacing w:before="0" w:after="0"/>
        <w:jc w:val="both"/>
      </w:pPr>
      <w:r w:rsidRPr="00524859">
        <w:t xml:space="preserve">знание значимых частей слова и их дифференцировка по существенным признакам; </w:t>
      </w:r>
    </w:p>
    <w:p w:rsidR="005B5BE4" w:rsidRPr="00524859" w:rsidRDefault="005B5BE4" w:rsidP="00C94D24">
      <w:pPr>
        <w:pStyle w:val="p19"/>
        <w:numPr>
          <w:ilvl w:val="0"/>
          <w:numId w:val="29"/>
        </w:numPr>
        <w:shd w:val="clear" w:color="auto" w:fill="FFFFFF"/>
        <w:spacing w:before="0" w:after="0"/>
        <w:jc w:val="both"/>
      </w:pPr>
      <w:r w:rsidRPr="00524859">
        <w:t xml:space="preserve">разбор слова по составу с использованием опорных схем; </w:t>
      </w:r>
    </w:p>
    <w:p w:rsidR="005B5BE4" w:rsidRPr="00524859" w:rsidRDefault="005B5BE4" w:rsidP="00C94D24">
      <w:pPr>
        <w:pStyle w:val="p19"/>
        <w:numPr>
          <w:ilvl w:val="0"/>
          <w:numId w:val="29"/>
        </w:numPr>
        <w:shd w:val="clear" w:color="auto" w:fill="FFFFFF"/>
        <w:spacing w:before="0" w:after="0"/>
        <w:jc w:val="both"/>
      </w:pPr>
      <w:r w:rsidRPr="00524859">
        <w:t>образование слов с новым значением, относящихся к разным частям речи, с использованием приставок и суффиксов с опорой на схему;</w:t>
      </w:r>
    </w:p>
    <w:p w:rsidR="005B5BE4" w:rsidRPr="00524859" w:rsidRDefault="005B5BE4" w:rsidP="00C94D24">
      <w:pPr>
        <w:pStyle w:val="p19"/>
        <w:numPr>
          <w:ilvl w:val="0"/>
          <w:numId w:val="29"/>
        </w:numPr>
        <w:shd w:val="clear" w:color="auto" w:fill="FFFFFF"/>
        <w:spacing w:before="0" w:after="0"/>
        <w:jc w:val="both"/>
      </w:pPr>
      <w:r w:rsidRPr="00524859">
        <w:t xml:space="preserve">дифференцировка слов, относящихся к различным частям речи по существенным признакам; </w:t>
      </w:r>
    </w:p>
    <w:p w:rsidR="005B5BE4" w:rsidRPr="00524859" w:rsidRDefault="005B5BE4" w:rsidP="00C94D24">
      <w:pPr>
        <w:pStyle w:val="p19"/>
        <w:numPr>
          <w:ilvl w:val="0"/>
          <w:numId w:val="29"/>
        </w:numPr>
        <w:shd w:val="clear" w:color="auto" w:fill="FFFFFF"/>
        <w:spacing w:before="0" w:after="0"/>
        <w:jc w:val="both"/>
        <w:rPr>
          <w:rStyle w:val="s11"/>
          <w:rFonts w:eastAsia="Arial Unicode MS"/>
        </w:rPr>
      </w:pPr>
      <w:r w:rsidRPr="00524859">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rsidR="005B5BE4" w:rsidRPr="00524859" w:rsidRDefault="005B5BE4" w:rsidP="00C94D24">
      <w:pPr>
        <w:pStyle w:val="p19"/>
        <w:numPr>
          <w:ilvl w:val="0"/>
          <w:numId w:val="29"/>
        </w:numPr>
        <w:shd w:val="clear" w:color="auto" w:fill="FFFFFF"/>
        <w:spacing w:before="0" w:after="0"/>
        <w:jc w:val="both"/>
      </w:pPr>
      <w:r w:rsidRPr="00524859">
        <w:rPr>
          <w:rStyle w:val="s11"/>
          <w:rFonts w:eastAsia="Arial Unicode MS"/>
        </w:rPr>
        <w:t>нахождение орфографической трудности в слове</w:t>
      </w:r>
      <w:r w:rsidRPr="00524859">
        <w:t xml:space="preserve"> и решение орографической задачи (под руководством учителя);</w:t>
      </w:r>
    </w:p>
    <w:p w:rsidR="005B5BE4" w:rsidRPr="00524859" w:rsidRDefault="005B5BE4" w:rsidP="00C94D24">
      <w:pPr>
        <w:pStyle w:val="p19"/>
        <w:numPr>
          <w:ilvl w:val="0"/>
          <w:numId w:val="29"/>
        </w:numPr>
        <w:shd w:val="clear" w:color="auto" w:fill="FFFFFF"/>
        <w:spacing w:before="0" w:after="0"/>
        <w:jc w:val="both"/>
      </w:pPr>
      <w:r w:rsidRPr="00524859">
        <w:t>пользование орфографическим словарем для уточнения написания слова;</w:t>
      </w:r>
    </w:p>
    <w:p w:rsidR="005B5BE4" w:rsidRPr="00524859" w:rsidRDefault="005B5BE4" w:rsidP="00C94D24">
      <w:pPr>
        <w:pStyle w:val="p19"/>
        <w:numPr>
          <w:ilvl w:val="0"/>
          <w:numId w:val="29"/>
        </w:numPr>
        <w:shd w:val="clear" w:color="auto" w:fill="FFFFFF"/>
        <w:spacing w:before="0" w:after="0"/>
        <w:jc w:val="both"/>
      </w:pPr>
      <w:r w:rsidRPr="00524859">
        <w:t>составление простых распространенных и сложных предложений по схеме, опорным словам, на предложенную тему и т. д.;</w:t>
      </w:r>
    </w:p>
    <w:p w:rsidR="005B5BE4" w:rsidRPr="00524859" w:rsidRDefault="005B5BE4" w:rsidP="00C94D24">
      <w:pPr>
        <w:pStyle w:val="p19"/>
        <w:numPr>
          <w:ilvl w:val="0"/>
          <w:numId w:val="29"/>
        </w:numPr>
        <w:shd w:val="clear" w:color="auto" w:fill="FFFFFF"/>
        <w:spacing w:before="0" w:after="0"/>
        <w:jc w:val="both"/>
      </w:pPr>
      <w:r w:rsidRPr="00524859">
        <w:t>установление смысловых связей в несложных по содержанию и структуре предложениях (не более 4-5 слов) по вопросам учителя, опорной схеме;</w:t>
      </w:r>
    </w:p>
    <w:p w:rsidR="005B5BE4" w:rsidRPr="00524859" w:rsidRDefault="005B5BE4" w:rsidP="00C94D24">
      <w:pPr>
        <w:pStyle w:val="p19"/>
        <w:numPr>
          <w:ilvl w:val="0"/>
          <w:numId w:val="29"/>
        </w:numPr>
        <w:shd w:val="clear" w:color="auto" w:fill="FFFFFF"/>
        <w:spacing w:before="0" w:after="0"/>
        <w:jc w:val="both"/>
      </w:pPr>
      <w:r w:rsidRPr="00524859">
        <w:t>нахождение главных и второстепенных членов предложения с использованием опорных схем;</w:t>
      </w:r>
    </w:p>
    <w:p w:rsidR="005B5BE4" w:rsidRPr="00524859" w:rsidRDefault="005B5BE4" w:rsidP="00C94D24">
      <w:pPr>
        <w:pStyle w:val="p19"/>
        <w:numPr>
          <w:ilvl w:val="0"/>
          <w:numId w:val="29"/>
        </w:numPr>
        <w:shd w:val="clear" w:color="auto" w:fill="FFFFFF"/>
        <w:spacing w:before="0" w:after="0"/>
        <w:jc w:val="both"/>
      </w:pPr>
      <w:r w:rsidRPr="00524859">
        <w:t>составление предложений с однородными членами с опорой на образец;</w:t>
      </w:r>
    </w:p>
    <w:p w:rsidR="005B5BE4" w:rsidRPr="00524859" w:rsidRDefault="005B5BE4" w:rsidP="00C94D24">
      <w:pPr>
        <w:pStyle w:val="p19"/>
        <w:numPr>
          <w:ilvl w:val="0"/>
          <w:numId w:val="29"/>
        </w:numPr>
        <w:shd w:val="clear" w:color="auto" w:fill="FFFFFF"/>
        <w:spacing w:before="0" w:after="0"/>
        <w:jc w:val="both"/>
      </w:pPr>
      <w:r w:rsidRPr="00524859">
        <w:t xml:space="preserve">составление предложений, разных по интонации с опорой на образец; </w:t>
      </w:r>
    </w:p>
    <w:p w:rsidR="005B5BE4" w:rsidRPr="00524859" w:rsidRDefault="005B5BE4" w:rsidP="00C94D24">
      <w:pPr>
        <w:pStyle w:val="p19"/>
        <w:numPr>
          <w:ilvl w:val="0"/>
          <w:numId w:val="29"/>
        </w:numPr>
        <w:shd w:val="clear" w:color="auto" w:fill="FFFFFF"/>
        <w:spacing w:before="0" w:after="0"/>
        <w:jc w:val="both"/>
      </w:pPr>
      <w:r w:rsidRPr="00524859">
        <w:t>различение предложений (с помощью учителя) различных по цели высказывания;</w:t>
      </w:r>
    </w:p>
    <w:p w:rsidR="005B5BE4" w:rsidRPr="00524859" w:rsidRDefault="005B5BE4" w:rsidP="00C94D24">
      <w:pPr>
        <w:pStyle w:val="p19"/>
        <w:numPr>
          <w:ilvl w:val="0"/>
          <w:numId w:val="29"/>
        </w:numPr>
        <w:shd w:val="clear" w:color="auto" w:fill="FFFFFF"/>
        <w:spacing w:before="0" w:after="0"/>
        <w:jc w:val="both"/>
      </w:pPr>
      <w:r w:rsidRPr="00524859">
        <w:t>отбор фактического материала, необходимого для раскрытия темы текста;</w:t>
      </w:r>
    </w:p>
    <w:p w:rsidR="005B5BE4" w:rsidRPr="00524859" w:rsidRDefault="005B5BE4" w:rsidP="00C94D24">
      <w:pPr>
        <w:pStyle w:val="p19"/>
        <w:numPr>
          <w:ilvl w:val="0"/>
          <w:numId w:val="29"/>
        </w:numPr>
        <w:shd w:val="clear" w:color="auto" w:fill="FFFFFF"/>
        <w:spacing w:before="0" w:after="0"/>
        <w:jc w:val="both"/>
      </w:pPr>
      <w:r w:rsidRPr="00524859">
        <w:t>отбор фактического материала, необходимого для раскрытия основной мысли текста (с помощью учителя);</w:t>
      </w:r>
    </w:p>
    <w:p w:rsidR="005B5BE4" w:rsidRPr="00524859" w:rsidRDefault="005B5BE4" w:rsidP="00C94D24">
      <w:pPr>
        <w:pStyle w:val="p19"/>
        <w:numPr>
          <w:ilvl w:val="0"/>
          <w:numId w:val="29"/>
        </w:numPr>
        <w:shd w:val="clear" w:color="auto" w:fill="FFFFFF"/>
        <w:spacing w:before="0" w:after="0"/>
        <w:jc w:val="both"/>
        <w:rPr>
          <w:rStyle w:val="s11"/>
          <w:rFonts w:eastAsia="Arial Unicode MS"/>
        </w:rPr>
      </w:pPr>
      <w:r w:rsidRPr="00524859">
        <w:t>выбор одного заголовка из нескольких предложенных, соответствующих теме и основной мысли текста;</w:t>
      </w:r>
    </w:p>
    <w:p w:rsidR="005B5BE4" w:rsidRPr="00524859" w:rsidRDefault="005B5BE4" w:rsidP="00C94D24">
      <w:pPr>
        <w:pStyle w:val="p19"/>
        <w:numPr>
          <w:ilvl w:val="0"/>
          <w:numId w:val="29"/>
        </w:numPr>
        <w:shd w:val="clear" w:color="auto" w:fill="FFFFFF"/>
        <w:spacing w:before="0" w:after="0"/>
        <w:jc w:val="both"/>
        <w:rPr>
          <w:rStyle w:val="s11"/>
          <w:rFonts w:eastAsia="Arial Unicode MS"/>
        </w:rPr>
      </w:pPr>
      <w:r w:rsidRPr="00524859">
        <w:rPr>
          <w:rStyle w:val="s11"/>
          <w:rFonts w:eastAsia="Arial Unicode MS"/>
        </w:rPr>
        <w:t>о</w:t>
      </w:r>
      <w:r w:rsidRPr="00524859">
        <w:t>формление всех видов изученных деловых бумаг;</w:t>
      </w:r>
    </w:p>
    <w:p w:rsidR="005B5BE4" w:rsidRPr="00524859" w:rsidRDefault="005B5BE4" w:rsidP="00C94D24">
      <w:pPr>
        <w:pStyle w:val="p19"/>
        <w:numPr>
          <w:ilvl w:val="0"/>
          <w:numId w:val="29"/>
        </w:numPr>
        <w:shd w:val="clear" w:color="auto" w:fill="FFFFFF"/>
        <w:spacing w:before="0" w:after="0"/>
        <w:jc w:val="both"/>
        <w:rPr>
          <w:rStyle w:val="s11"/>
          <w:rFonts w:eastAsia="Arial Unicode MS"/>
        </w:rPr>
      </w:pPr>
      <w:r w:rsidRPr="00524859">
        <w:rPr>
          <w:rStyle w:val="s11"/>
          <w:rFonts w:eastAsia="Arial Unicode MS"/>
        </w:rPr>
        <w:t>п</w:t>
      </w:r>
      <w:r w:rsidRPr="00524859">
        <w:t>исьмо изложений повествовательных текстов и текстов с элементами описания и рассуждения после предварительного разбора (до 70 слов);</w:t>
      </w:r>
    </w:p>
    <w:p w:rsidR="005B5BE4" w:rsidRPr="00524859" w:rsidRDefault="005B5BE4" w:rsidP="00C94D24">
      <w:pPr>
        <w:pStyle w:val="p19"/>
        <w:numPr>
          <w:ilvl w:val="0"/>
          <w:numId w:val="29"/>
        </w:numPr>
        <w:shd w:val="clear" w:color="auto" w:fill="FFFFFF"/>
        <w:spacing w:before="0" w:after="0"/>
        <w:jc w:val="both"/>
        <w:rPr>
          <w:b/>
          <w:i/>
        </w:rPr>
      </w:pPr>
      <w:r w:rsidRPr="00524859">
        <w:rPr>
          <w:rStyle w:val="s11"/>
          <w:rFonts w:eastAsia="Arial Unicode MS"/>
        </w:rPr>
        <w:t>п</w:t>
      </w:r>
      <w:r w:rsidRPr="00524859">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5B5BE4" w:rsidRPr="00524859" w:rsidRDefault="005B5BE4" w:rsidP="00524859">
      <w:pPr>
        <w:pStyle w:val="aff2"/>
        <w:shd w:val="clear" w:color="auto" w:fill="FFFFFF"/>
        <w:spacing w:after="0" w:line="240" w:lineRule="auto"/>
        <w:ind w:left="0" w:firstLine="426"/>
        <w:jc w:val="both"/>
        <w:rPr>
          <w:rFonts w:ascii="Times New Roman" w:hAnsi="Times New Roman"/>
          <w:sz w:val="24"/>
          <w:szCs w:val="24"/>
          <w:u w:val="single"/>
        </w:rPr>
      </w:pPr>
      <w:r w:rsidRPr="00524859">
        <w:rPr>
          <w:rFonts w:ascii="Times New Roman" w:hAnsi="Times New Roman"/>
          <w:b/>
          <w:i/>
          <w:sz w:val="24"/>
          <w:szCs w:val="24"/>
        </w:rPr>
        <w:t>Чтение</w:t>
      </w:r>
    </w:p>
    <w:p w:rsidR="005B5BE4" w:rsidRPr="00524859" w:rsidRDefault="005B5BE4" w:rsidP="00524859">
      <w:pPr>
        <w:pStyle w:val="aff2"/>
        <w:shd w:val="clear" w:color="auto" w:fill="FFFFFF"/>
        <w:spacing w:after="0" w:line="240" w:lineRule="auto"/>
        <w:ind w:left="0" w:firstLine="426"/>
        <w:jc w:val="both"/>
        <w:rPr>
          <w:rFonts w:ascii="Times New Roman" w:hAnsi="Times New Roman"/>
          <w:sz w:val="24"/>
          <w:szCs w:val="24"/>
        </w:rPr>
      </w:pPr>
      <w:r w:rsidRPr="00524859">
        <w:rPr>
          <w:rFonts w:ascii="Times New Roman" w:hAnsi="Times New Roman"/>
          <w:sz w:val="24"/>
          <w:szCs w:val="24"/>
          <w:u w:val="single"/>
        </w:rPr>
        <w:t>Минимальный уровень</w:t>
      </w:r>
      <w:r w:rsidRPr="00524859">
        <w:rPr>
          <w:rFonts w:ascii="Times New Roman" w:hAnsi="Times New Roman"/>
          <w:sz w:val="24"/>
          <w:szCs w:val="24"/>
        </w:rPr>
        <w:t>:</w:t>
      </w:r>
    </w:p>
    <w:p w:rsidR="005B5BE4" w:rsidRPr="00524859" w:rsidRDefault="005B5BE4" w:rsidP="00C94D24">
      <w:pPr>
        <w:pStyle w:val="p29"/>
        <w:numPr>
          <w:ilvl w:val="0"/>
          <w:numId w:val="30"/>
        </w:numPr>
        <w:shd w:val="clear" w:color="auto" w:fill="FFFFFF"/>
        <w:spacing w:before="0" w:after="0"/>
        <w:jc w:val="both"/>
      </w:pPr>
      <w:r w:rsidRPr="00524859">
        <w:t>правильное, осознанное чтение в темпе, приближенном к темпу устной речи, доступных по содержанию текстов (после предварительной подготовки);</w:t>
      </w:r>
    </w:p>
    <w:p w:rsidR="005B5BE4" w:rsidRPr="00524859" w:rsidRDefault="005B5BE4" w:rsidP="00C94D24">
      <w:pPr>
        <w:pStyle w:val="p29"/>
        <w:numPr>
          <w:ilvl w:val="0"/>
          <w:numId w:val="30"/>
        </w:numPr>
        <w:shd w:val="clear" w:color="auto" w:fill="FFFFFF"/>
        <w:spacing w:before="0" w:after="0"/>
        <w:jc w:val="both"/>
      </w:pPr>
      <w:r w:rsidRPr="00524859">
        <w:t>определение темы произведения (под руководством учителя);</w:t>
      </w:r>
    </w:p>
    <w:p w:rsidR="005B5BE4" w:rsidRPr="00524859" w:rsidRDefault="005B5BE4" w:rsidP="00C94D24">
      <w:pPr>
        <w:pStyle w:val="p29"/>
        <w:numPr>
          <w:ilvl w:val="0"/>
          <w:numId w:val="30"/>
        </w:numPr>
        <w:shd w:val="clear" w:color="auto" w:fill="FFFFFF"/>
        <w:spacing w:before="0" w:after="0"/>
        <w:jc w:val="both"/>
      </w:pPr>
      <w:r w:rsidRPr="00524859">
        <w:t>ответы на вопросы учителя по фактическому содержанию произведения своими словами;</w:t>
      </w:r>
    </w:p>
    <w:p w:rsidR="005B5BE4" w:rsidRPr="00524859" w:rsidRDefault="005B5BE4" w:rsidP="00C94D24">
      <w:pPr>
        <w:pStyle w:val="p29"/>
        <w:numPr>
          <w:ilvl w:val="0"/>
          <w:numId w:val="30"/>
        </w:numPr>
        <w:shd w:val="clear" w:color="auto" w:fill="FFFFFF"/>
        <w:spacing w:before="0" w:after="0"/>
        <w:jc w:val="both"/>
      </w:pPr>
      <w:r w:rsidRPr="00524859">
        <w:t>участие в коллективном составлении словесно-логического плана прочитанного и разобранного под руководством учителя текста;</w:t>
      </w:r>
    </w:p>
    <w:p w:rsidR="005B5BE4" w:rsidRPr="00524859" w:rsidRDefault="005B5BE4" w:rsidP="00C94D24">
      <w:pPr>
        <w:pStyle w:val="p29"/>
        <w:numPr>
          <w:ilvl w:val="0"/>
          <w:numId w:val="30"/>
        </w:numPr>
        <w:shd w:val="clear" w:color="auto" w:fill="FFFFFF"/>
        <w:spacing w:before="0" w:after="0"/>
        <w:jc w:val="both"/>
      </w:pPr>
      <w:r w:rsidRPr="00524859">
        <w:t>пересказ текста по частям на основе коллективно составленного плана (с помощью учителя);</w:t>
      </w:r>
    </w:p>
    <w:p w:rsidR="005B5BE4" w:rsidRPr="00524859" w:rsidRDefault="005B5BE4" w:rsidP="00C94D24">
      <w:pPr>
        <w:pStyle w:val="p29"/>
        <w:numPr>
          <w:ilvl w:val="0"/>
          <w:numId w:val="30"/>
        </w:numPr>
        <w:shd w:val="clear" w:color="auto" w:fill="FFFFFF"/>
        <w:spacing w:before="0" w:after="0"/>
        <w:jc w:val="both"/>
      </w:pPr>
      <w:r w:rsidRPr="00524859">
        <w:t>выбор заголовка к пунктам плана из нескольких предложенных;</w:t>
      </w:r>
    </w:p>
    <w:p w:rsidR="005B5BE4" w:rsidRPr="00524859" w:rsidRDefault="005B5BE4" w:rsidP="00C94D24">
      <w:pPr>
        <w:pStyle w:val="p29"/>
        <w:numPr>
          <w:ilvl w:val="0"/>
          <w:numId w:val="30"/>
        </w:numPr>
        <w:shd w:val="clear" w:color="auto" w:fill="FFFFFF"/>
        <w:spacing w:before="0" w:after="0"/>
        <w:jc w:val="both"/>
      </w:pPr>
      <w:r w:rsidRPr="00524859">
        <w:lastRenderedPageBreak/>
        <w:t>установление последовательности событий в произведении;</w:t>
      </w:r>
    </w:p>
    <w:p w:rsidR="005B5BE4" w:rsidRPr="00524859" w:rsidRDefault="005B5BE4" w:rsidP="00C94D24">
      <w:pPr>
        <w:pStyle w:val="p29"/>
        <w:numPr>
          <w:ilvl w:val="0"/>
          <w:numId w:val="30"/>
        </w:numPr>
        <w:shd w:val="clear" w:color="auto" w:fill="FFFFFF"/>
        <w:spacing w:before="0" w:after="0"/>
        <w:jc w:val="both"/>
      </w:pPr>
      <w:r w:rsidRPr="00524859">
        <w:t>определение главных героев текста;</w:t>
      </w:r>
    </w:p>
    <w:p w:rsidR="005B5BE4" w:rsidRPr="00524859" w:rsidRDefault="005B5BE4" w:rsidP="00C94D24">
      <w:pPr>
        <w:pStyle w:val="p29"/>
        <w:numPr>
          <w:ilvl w:val="0"/>
          <w:numId w:val="30"/>
        </w:numPr>
        <w:shd w:val="clear" w:color="auto" w:fill="FFFFFF"/>
        <w:spacing w:before="0" w:after="0"/>
        <w:jc w:val="both"/>
      </w:pPr>
      <w:r w:rsidRPr="00524859">
        <w:t xml:space="preserve">составление элементарной характеристики героя на основе предложенного плана и по вопросам учителя; </w:t>
      </w:r>
    </w:p>
    <w:p w:rsidR="005B5BE4" w:rsidRPr="00524859" w:rsidRDefault="005B5BE4" w:rsidP="00C94D24">
      <w:pPr>
        <w:pStyle w:val="p29"/>
        <w:numPr>
          <w:ilvl w:val="0"/>
          <w:numId w:val="30"/>
        </w:numPr>
        <w:shd w:val="clear" w:color="auto" w:fill="FFFFFF"/>
        <w:spacing w:before="0" w:after="0"/>
        <w:jc w:val="both"/>
      </w:pPr>
      <w:r w:rsidRPr="00524859">
        <w:t>нахождение в тексте незнакомых слов и выражений, объяснение их значения с помощью учителя;</w:t>
      </w:r>
    </w:p>
    <w:p w:rsidR="005B5BE4" w:rsidRPr="00524859" w:rsidRDefault="005B5BE4" w:rsidP="00C94D24">
      <w:pPr>
        <w:pStyle w:val="p29"/>
        <w:numPr>
          <w:ilvl w:val="0"/>
          <w:numId w:val="30"/>
        </w:numPr>
        <w:shd w:val="clear" w:color="auto" w:fill="FFFFFF"/>
        <w:spacing w:before="0" w:after="0"/>
        <w:jc w:val="both"/>
      </w:pPr>
      <w:r w:rsidRPr="00524859">
        <w:t xml:space="preserve">заучивание стихотворений наизусть (7-9); </w:t>
      </w:r>
    </w:p>
    <w:p w:rsidR="005B5BE4" w:rsidRPr="00524859" w:rsidRDefault="005B5BE4" w:rsidP="00C94D24">
      <w:pPr>
        <w:pStyle w:val="p29"/>
        <w:numPr>
          <w:ilvl w:val="0"/>
          <w:numId w:val="30"/>
        </w:numPr>
        <w:shd w:val="clear" w:color="auto" w:fill="FFFFFF"/>
        <w:spacing w:before="0" w:after="0"/>
        <w:jc w:val="both"/>
        <w:rPr>
          <w:u w:val="single"/>
        </w:rPr>
      </w:pPr>
      <w:r w:rsidRPr="00524859">
        <w:t>самостоятельное чтение небольших по объему и несложных по содержанию произведений для внеклассного чтения, выполнение посильных заданий.</w:t>
      </w:r>
    </w:p>
    <w:p w:rsidR="005B5BE4" w:rsidRPr="00524859" w:rsidRDefault="005B5BE4" w:rsidP="00524859">
      <w:pPr>
        <w:pStyle w:val="p29"/>
        <w:shd w:val="clear" w:color="auto" w:fill="FFFFFF"/>
        <w:spacing w:before="0" w:after="0"/>
        <w:ind w:firstLine="426"/>
        <w:jc w:val="both"/>
        <w:rPr>
          <w:rStyle w:val="s13"/>
        </w:rPr>
      </w:pPr>
      <w:r w:rsidRPr="00524859">
        <w:rPr>
          <w:u w:val="single"/>
        </w:rPr>
        <w:t>Достаточный уровень:</w:t>
      </w:r>
    </w:p>
    <w:p w:rsidR="005B5BE4" w:rsidRPr="00524859" w:rsidRDefault="005B5BE4" w:rsidP="00C94D24">
      <w:pPr>
        <w:pStyle w:val="p28"/>
        <w:numPr>
          <w:ilvl w:val="0"/>
          <w:numId w:val="31"/>
        </w:numPr>
        <w:shd w:val="clear" w:color="auto" w:fill="FFFFFF"/>
        <w:spacing w:before="0" w:after="0"/>
        <w:jc w:val="both"/>
      </w:pPr>
      <w:r w:rsidRPr="00524859">
        <w:rPr>
          <w:rStyle w:val="s13"/>
        </w:rPr>
        <w:t>п</w:t>
      </w:r>
      <w:r w:rsidRPr="00524859">
        <w:t>равильное, осознанное и беглое чтение вслух, с соблюдением некоторых усвоенных норм орфоэпии;</w:t>
      </w:r>
    </w:p>
    <w:p w:rsidR="005B5BE4" w:rsidRPr="00524859" w:rsidRDefault="005B5BE4" w:rsidP="00C94D24">
      <w:pPr>
        <w:pStyle w:val="p28"/>
        <w:numPr>
          <w:ilvl w:val="0"/>
          <w:numId w:val="31"/>
        </w:numPr>
        <w:shd w:val="clear" w:color="auto" w:fill="FFFFFF"/>
        <w:spacing w:before="0" w:after="0"/>
        <w:jc w:val="both"/>
      </w:pPr>
      <w:r w:rsidRPr="00524859">
        <w:t>ответы на вопросы учителя своими словами и словами автора (выборочное чтение);</w:t>
      </w:r>
    </w:p>
    <w:p w:rsidR="005B5BE4" w:rsidRPr="00524859" w:rsidRDefault="005B5BE4" w:rsidP="00C94D24">
      <w:pPr>
        <w:pStyle w:val="p28"/>
        <w:numPr>
          <w:ilvl w:val="0"/>
          <w:numId w:val="31"/>
        </w:numPr>
        <w:shd w:val="clear" w:color="auto" w:fill="FFFFFF"/>
        <w:spacing w:before="0" w:after="0"/>
        <w:jc w:val="both"/>
      </w:pPr>
      <w:r w:rsidRPr="00524859">
        <w:t xml:space="preserve">определение темы художественного произведения; </w:t>
      </w:r>
    </w:p>
    <w:p w:rsidR="005B5BE4" w:rsidRPr="00524859" w:rsidRDefault="005B5BE4" w:rsidP="00C94D24">
      <w:pPr>
        <w:pStyle w:val="p28"/>
        <w:numPr>
          <w:ilvl w:val="0"/>
          <w:numId w:val="31"/>
        </w:numPr>
        <w:shd w:val="clear" w:color="auto" w:fill="FFFFFF"/>
        <w:spacing w:before="0" w:after="0"/>
        <w:jc w:val="both"/>
      </w:pPr>
      <w:r w:rsidRPr="00524859">
        <w:t>определение основной мысли произведения (с помощью учителя);</w:t>
      </w:r>
    </w:p>
    <w:p w:rsidR="005B5BE4" w:rsidRPr="00524859" w:rsidRDefault="005B5BE4" w:rsidP="00C94D24">
      <w:pPr>
        <w:pStyle w:val="p28"/>
        <w:numPr>
          <w:ilvl w:val="0"/>
          <w:numId w:val="31"/>
        </w:numPr>
        <w:shd w:val="clear" w:color="auto" w:fill="FFFFFF"/>
        <w:spacing w:before="0" w:after="0"/>
        <w:jc w:val="both"/>
      </w:pPr>
      <w:r w:rsidRPr="00524859">
        <w:t>самостоятельное деление на части несложного по структуре и содержанию текста;</w:t>
      </w:r>
    </w:p>
    <w:p w:rsidR="005B5BE4" w:rsidRPr="00524859" w:rsidRDefault="005B5BE4" w:rsidP="00C94D24">
      <w:pPr>
        <w:pStyle w:val="p28"/>
        <w:numPr>
          <w:ilvl w:val="0"/>
          <w:numId w:val="31"/>
        </w:numPr>
        <w:shd w:val="clear" w:color="auto" w:fill="FFFFFF"/>
        <w:spacing w:before="0" w:after="0"/>
        <w:jc w:val="both"/>
      </w:pPr>
      <w:r w:rsidRPr="00524859">
        <w:t>формулировка заголовков пунктов плана (с помощью учителя);</w:t>
      </w:r>
    </w:p>
    <w:p w:rsidR="005B5BE4" w:rsidRPr="00524859" w:rsidRDefault="005B5BE4" w:rsidP="00C94D24">
      <w:pPr>
        <w:pStyle w:val="p28"/>
        <w:numPr>
          <w:ilvl w:val="0"/>
          <w:numId w:val="31"/>
        </w:numPr>
        <w:shd w:val="clear" w:color="auto" w:fill="FFFFFF"/>
        <w:spacing w:before="0" w:after="0"/>
        <w:jc w:val="both"/>
      </w:pPr>
      <w:r w:rsidRPr="00524859">
        <w:t>различение главных и второстепенных героев произведения с элементарным обоснованием;</w:t>
      </w:r>
    </w:p>
    <w:p w:rsidR="005B5BE4" w:rsidRPr="00524859" w:rsidRDefault="005B5BE4" w:rsidP="00C94D24">
      <w:pPr>
        <w:pStyle w:val="p28"/>
        <w:numPr>
          <w:ilvl w:val="0"/>
          <w:numId w:val="31"/>
        </w:numPr>
        <w:shd w:val="clear" w:color="auto" w:fill="FFFFFF"/>
        <w:spacing w:before="0" w:after="0"/>
        <w:jc w:val="both"/>
      </w:pPr>
      <w:r w:rsidRPr="00524859">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5B5BE4" w:rsidRPr="00524859" w:rsidRDefault="005B5BE4" w:rsidP="00C94D24">
      <w:pPr>
        <w:pStyle w:val="p28"/>
        <w:numPr>
          <w:ilvl w:val="0"/>
          <w:numId w:val="31"/>
        </w:numPr>
        <w:shd w:val="clear" w:color="auto" w:fill="FFFFFF"/>
        <w:spacing w:before="0" w:after="0"/>
        <w:jc w:val="both"/>
      </w:pPr>
      <w:r w:rsidRPr="00524859">
        <w:t xml:space="preserve">пересказ текста по коллективно составленному плану; </w:t>
      </w:r>
    </w:p>
    <w:p w:rsidR="005B5BE4" w:rsidRPr="00524859" w:rsidRDefault="005B5BE4" w:rsidP="00C94D24">
      <w:pPr>
        <w:pStyle w:val="p28"/>
        <w:numPr>
          <w:ilvl w:val="0"/>
          <w:numId w:val="31"/>
        </w:numPr>
        <w:shd w:val="clear" w:color="auto" w:fill="FFFFFF"/>
        <w:spacing w:before="0" w:after="0"/>
        <w:jc w:val="both"/>
      </w:pPr>
      <w:r w:rsidRPr="00524859">
        <w:t>нахождение в тексте непонятных слов и выражений, объяснение их значения и смысла с опорой на контекст;</w:t>
      </w:r>
    </w:p>
    <w:p w:rsidR="005B5BE4" w:rsidRPr="00524859" w:rsidRDefault="005B5BE4" w:rsidP="00C94D24">
      <w:pPr>
        <w:pStyle w:val="p28"/>
        <w:numPr>
          <w:ilvl w:val="0"/>
          <w:numId w:val="31"/>
        </w:numPr>
        <w:shd w:val="clear" w:color="auto" w:fill="FFFFFF"/>
        <w:spacing w:before="0" w:after="0"/>
        <w:jc w:val="both"/>
      </w:pPr>
      <w:r w:rsidRPr="00524859">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5B5BE4" w:rsidRPr="00524859" w:rsidRDefault="005B5BE4" w:rsidP="00C94D24">
      <w:pPr>
        <w:pStyle w:val="p28"/>
        <w:numPr>
          <w:ilvl w:val="0"/>
          <w:numId w:val="31"/>
        </w:numPr>
        <w:shd w:val="clear" w:color="auto" w:fill="FFFFFF"/>
        <w:spacing w:before="0" w:after="0"/>
        <w:jc w:val="both"/>
        <w:rPr>
          <w:b/>
          <w:i/>
        </w:rPr>
      </w:pPr>
      <w:r w:rsidRPr="00524859">
        <w:t>знание наизусть 10-12 стихотворений и 1 прозаического отрывка.</w:t>
      </w:r>
    </w:p>
    <w:p w:rsidR="005B5BE4" w:rsidRPr="00524859" w:rsidRDefault="005B5BE4" w:rsidP="00524859">
      <w:pPr>
        <w:pStyle w:val="p28"/>
        <w:shd w:val="clear" w:color="auto" w:fill="FFFFFF"/>
        <w:spacing w:before="0" w:after="0"/>
        <w:ind w:firstLine="426"/>
        <w:jc w:val="both"/>
        <w:rPr>
          <w:u w:val="single"/>
        </w:rPr>
      </w:pPr>
      <w:r w:rsidRPr="00524859">
        <w:rPr>
          <w:b/>
          <w:i/>
        </w:rPr>
        <w:t>Математика</w:t>
      </w:r>
    </w:p>
    <w:p w:rsidR="005B5BE4" w:rsidRPr="00524859" w:rsidRDefault="005B5BE4" w:rsidP="00524859">
      <w:pPr>
        <w:spacing w:after="0" w:line="240" w:lineRule="auto"/>
        <w:ind w:firstLine="426"/>
        <w:jc w:val="both"/>
        <w:rPr>
          <w:rFonts w:ascii="Times New Roman" w:hAnsi="Times New Roman" w:cs="Times New Roman"/>
          <w:sz w:val="24"/>
          <w:szCs w:val="24"/>
        </w:rPr>
      </w:pPr>
      <w:r w:rsidRPr="00524859">
        <w:rPr>
          <w:rFonts w:ascii="Times New Roman" w:hAnsi="Times New Roman" w:cs="Times New Roman"/>
          <w:sz w:val="24"/>
          <w:szCs w:val="24"/>
          <w:u w:val="single"/>
        </w:rPr>
        <w:t>Минимальный уровень:</w:t>
      </w:r>
    </w:p>
    <w:p w:rsidR="005B5BE4" w:rsidRPr="0087000F" w:rsidRDefault="005B5BE4" w:rsidP="00C94D24">
      <w:pPr>
        <w:pStyle w:val="aff2"/>
        <w:numPr>
          <w:ilvl w:val="0"/>
          <w:numId w:val="32"/>
        </w:numPr>
        <w:spacing w:after="0" w:line="240" w:lineRule="auto"/>
        <w:jc w:val="both"/>
        <w:rPr>
          <w:rFonts w:ascii="Times New Roman" w:hAnsi="Times New Roman"/>
          <w:sz w:val="24"/>
          <w:szCs w:val="24"/>
        </w:rPr>
      </w:pPr>
      <w:r w:rsidRPr="0087000F">
        <w:rPr>
          <w:rFonts w:ascii="Times New Roman" w:hAnsi="Times New Roman"/>
          <w:sz w:val="24"/>
          <w:szCs w:val="24"/>
        </w:rPr>
        <w:t>знание числового ряда чисел в пределах 100 000; чтение, запись и сравнение целых чисел в пределах 100 000;</w:t>
      </w:r>
    </w:p>
    <w:p w:rsidR="005B5BE4" w:rsidRPr="0087000F" w:rsidRDefault="005B5BE4" w:rsidP="00C94D24">
      <w:pPr>
        <w:pStyle w:val="aff2"/>
        <w:numPr>
          <w:ilvl w:val="0"/>
          <w:numId w:val="32"/>
        </w:numPr>
        <w:spacing w:after="0" w:line="240" w:lineRule="auto"/>
        <w:jc w:val="both"/>
        <w:rPr>
          <w:rFonts w:ascii="Times New Roman" w:hAnsi="Times New Roman"/>
          <w:sz w:val="24"/>
          <w:szCs w:val="24"/>
        </w:rPr>
      </w:pPr>
      <w:r w:rsidRPr="0087000F">
        <w:rPr>
          <w:rFonts w:ascii="Times New Roman" w:hAnsi="Times New Roman"/>
          <w:sz w:val="24"/>
          <w:szCs w:val="24"/>
        </w:rPr>
        <w:t xml:space="preserve">знание таблицы сложения однозначных чисел; </w:t>
      </w:r>
    </w:p>
    <w:p w:rsidR="005B5BE4" w:rsidRPr="0087000F" w:rsidRDefault="005B5BE4" w:rsidP="00C94D24">
      <w:pPr>
        <w:pStyle w:val="aff2"/>
        <w:numPr>
          <w:ilvl w:val="0"/>
          <w:numId w:val="32"/>
        </w:numPr>
        <w:spacing w:after="0" w:line="240" w:lineRule="auto"/>
        <w:jc w:val="both"/>
        <w:rPr>
          <w:rFonts w:ascii="Times New Roman" w:hAnsi="Times New Roman"/>
          <w:sz w:val="24"/>
          <w:szCs w:val="24"/>
        </w:rPr>
      </w:pPr>
      <w:r w:rsidRPr="0087000F">
        <w:rPr>
          <w:rFonts w:ascii="Times New Roman" w:hAnsi="Times New Roman"/>
          <w:sz w:val="24"/>
          <w:szCs w:val="24"/>
        </w:rPr>
        <w:t>знание табличных случаев умножения и получаемых из них случаев деления;</w:t>
      </w:r>
    </w:p>
    <w:p w:rsidR="005B5BE4" w:rsidRPr="0087000F" w:rsidRDefault="005B5BE4" w:rsidP="00C94D24">
      <w:pPr>
        <w:pStyle w:val="aff2"/>
        <w:numPr>
          <w:ilvl w:val="0"/>
          <w:numId w:val="32"/>
        </w:numPr>
        <w:spacing w:after="0" w:line="240" w:lineRule="auto"/>
        <w:jc w:val="both"/>
        <w:rPr>
          <w:rFonts w:ascii="Times New Roman" w:hAnsi="Times New Roman"/>
          <w:sz w:val="24"/>
          <w:szCs w:val="24"/>
        </w:rPr>
      </w:pPr>
      <w:r w:rsidRPr="0087000F">
        <w:rPr>
          <w:rFonts w:ascii="Times New Roman" w:hAnsi="Times New Roman"/>
          <w:sz w:val="24"/>
          <w:szCs w:val="24"/>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5B5BE4" w:rsidRPr="0087000F" w:rsidRDefault="005B5BE4" w:rsidP="00C94D24">
      <w:pPr>
        <w:pStyle w:val="aff2"/>
        <w:numPr>
          <w:ilvl w:val="0"/>
          <w:numId w:val="32"/>
        </w:numPr>
        <w:spacing w:after="0" w:line="240" w:lineRule="auto"/>
        <w:jc w:val="both"/>
        <w:rPr>
          <w:rFonts w:ascii="Times New Roman" w:hAnsi="Times New Roman"/>
          <w:sz w:val="24"/>
          <w:szCs w:val="24"/>
        </w:rPr>
      </w:pPr>
      <w:r w:rsidRPr="0087000F">
        <w:rPr>
          <w:rFonts w:ascii="Times New Roman" w:hAnsi="Times New Roman"/>
          <w:sz w:val="24"/>
          <w:szCs w:val="24"/>
        </w:rPr>
        <w:t>знание обыкновенных и десятичных дробей; их получение, запись, чтение;</w:t>
      </w:r>
    </w:p>
    <w:p w:rsidR="005B5BE4" w:rsidRPr="0087000F" w:rsidRDefault="005B5BE4" w:rsidP="00C94D24">
      <w:pPr>
        <w:pStyle w:val="aff2"/>
        <w:numPr>
          <w:ilvl w:val="0"/>
          <w:numId w:val="32"/>
        </w:numPr>
        <w:spacing w:after="0" w:line="240" w:lineRule="auto"/>
        <w:jc w:val="both"/>
        <w:rPr>
          <w:rFonts w:ascii="Times New Roman" w:hAnsi="Times New Roman"/>
          <w:sz w:val="24"/>
          <w:szCs w:val="24"/>
        </w:rPr>
      </w:pPr>
      <w:r w:rsidRPr="0087000F">
        <w:rPr>
          <w:rFonts w:ascii="Times New Roman" w:hAnsi="Times New Roman"/>
          <w:sz w:val="24"/>
          <w:szCs w:val="24"/>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5B5BE4" w:rsidRPr="0087000F" w:rsidRDefault="005B5BE4" w:rsidP="00C94D24">
      <w:pPr>
        <w:pStyle w:val="aff2"/>
        <w:numPr>
          <w:ilvl w:val="0"/>
          <w:numId w:val="32"/>
        </w:numPr>
        <w:spacing w:after="0" w:line="240" w:lineRule="auto"/>
        <w:jc w:val="both"/>
        <w:rPr>
          <w:rFonts w:ascii="Times New Roman" w:hAnsi="Times New Roman"/>
          <w:sz w:val="24"/>
          <w:szCs w:val="24"/>
        </w:rPr>
      </w:pPr>
      <w:r w:rsidRPr="0087000F">
        <w:rPr>
          <w:rFonts w:ascii="Times New Roman" w:hAnsi="Times New Roman"/>
          <w:sz w:val="24"/>
          <w:szCs w:val="24"/>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5B5BE4" w:rsidRPr="0087000F" w:rsidRDefault="005B5BE4" w:rsidP="00C94D24">
      <w:pPr>
        <w:pStyle w:val="aff2"/>
        <w:numPr>
          <w:ilvl w:val="0"/>
          <w:numId w:val="32"/>
        </w:numPr>
        <w:spacing w:after="0" w:line="240" w:lineRule="auto"/>
        <w:jc w:val="both"/>
        <w:rPr>
          <w:rFonts w:ascii="Times New Roman" w:hAnsi="Times New Roman"/>
          <w:sz w:val="24"/>
          <w:szCs w:val="24"/>
        </w:rPr>
      </w:pPr>
      <w:r w:rsidRPr="0087000F">
        <w:rPr>
          <w:rFonts w:ascii="Times New Roman" w:hAnsi="Times New Roman"/>
          <w:sz w:val="24"/>
          <w:szCs w:val="24"/>
        </w:rPr>
        <w:t>нахождение доли величины и величины по значению её доли (половина, треть, четверть, пятая, десятая часть);</w:t>
      </w:r>
    </w:p>
    <w:p w:rsidR="005B5BE4" w:rsidRPr="0087000F" w:rsidRDefault="005B5BE4" w:rsidP="00C94D24">
      <w:pPr>
        <w:pStyle w:val="aff2"/>
        <w:numPr>
          <w:ilvl w:val="0"/>
          <w:numId w:val="32"/>
        </w:numPr>
        <w:spacing w:after="0" w:line="240" w:lineRule="auto"/>
        <w:jc w:val="both"/>
        <w:rPr>
          <w:rFonts w:ascii="Times New Roman" w:hAnsi="Times New Roman"/>
          <w:sz w:val="24"/>
          <w:szCs w:val="24"/>
        </w:rPr>
      </w:pPr>
      <w:r w:rsidRPr="0087000F">
        <w:rPr>
          <w:rFonts w:ascii="Times New Roman" w:hAnsi="Times New Roman"/>
          <w:sz w:val="24"/>
          <w:szCs w:val="24"/>
        </w:rPr>
        <w:t>решение простых арифметических задач и составных задач в 2 действия;</w:t>
      </w:r>
    </w:p>
    <w:p w:rsidR="005B5BE4" w:rsidRPr="0087000F" w:rsidRDefault="005B5BE4" w:rsidP="00C94D24">
      <w:pPr>
        <w:pStyle w:val="aff2"/>
        <w:numPr>
          <w:ilvl w:val="0"/>
          <w:numId w:val="32"/>
        </w:numPr>
        <w:spacing w:after="0" w:line="240" w:lineRule="auto"/>
        <w:jc w:val="both"/>
        <w:rPr>
          <w:rFonts w:ascii="Times New Roman" w:hAnsi="Times New Roman"/>
          <w:sz w:val="24"/>
          <w:szCs w:val="24"/>
        </w:rPr>
      </w:pPr>
      <w:proofErr w:type="gramStart"/>
      <w:r w:rsidRPr="0087000F">
        <w:rPr>
          <w:rFonts w:ascii="Times New Roman" w:hAnsi="Times New Roman"/>
          <w:sz w:val="24"/>
          <w:szCs w:val="24"/>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roofErr w:type="gramEnd"/>
    </w:p>
    <w:p w:rsidR="005B5BE4" w:rsidRPr="0087000F" w:rsidRDefault="005B5BE4" w:rsidP="00C94D24">
      <w:pPr>
        <w:pStyle w:val="aff2"/>
        <w:numPr>
          <w:ilvl w:val="0"/>
          <w:numId w:val="32"/>
        </w:numPr>
        <w:spacing w:after="0" w:line="240" w:lineRule="auto"/>
        <w:jc w:val="both"/>
        <w:rPr>
          <w:rFonts w:ascii="Times New Roman" w:hAnsi="Times New Roman"/>
          <w:sz w:val="24"/>
          <w:szCs w:val="24"/>
          <w:u w:val="single"/>
        </w:rPr>
      </w:pPr>
      <w:r w:rsidRPr="0087000F">
        <w:rPr>
          <w:rFonts w:ascii="Times New Roman" w:hAnsi="Times New Roman"/>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5B5BE4" w:rsidRPr="00524859" w:rsidRDefault="005B5BE4" w:rsidP="00524859">
      <w:pPr>
        <w:spacing w:after="0" w:line="240" w:lineRule="auto"/>
        <w:ind w:firstLine="426"/>
        <w:jc w:val="both"/>
        <w:rPr>
          <w:rFonts w:ascii="Times New Roman" w:hAnsi="Times New Roman" w:cs="Times New Roman"/>
          <w:sz w:val="24"/>
          <w:szCs w:val="24"/>
        </w:rPr>
      </w:pPr>
      <w:r w:rsidRPr="00524859">
        <w:rPr>
          <w:rFonts w:ascii="Times New Roman" w:hAnsi="Times New Roman" w:cs="Times New Roman"/>
          <w:sz w:val="24"/>
          <w:szCs w:val="24"/>
          <w:u w:val="single"/>
        </w:rPr>
        <w:lastRenderedPageBreak/>
        <w:t>Достаточный уровень:</w:t>
      </w:r>
    </w:p>
    <w:p w:rsidR="005B5BE4" w:rsidRPr="0087000F" w:rsidRDefault="005B5BE4" w:rsidP="00C94D24">
      <w:pPr>
        <w:pStyle w:val="aff2"/>
        <w:numPr>
          <w:ilvl w:val="0"/>
          <w:numId w:val="33"/>
        </w:numPr>
        <w:spacing w:after="0" w:line="240" w:lineRule="auto"/>
        <w:jc w:val="both"/>
        <w:rPr>
          <w:rFonts w:ascii="Times New Roman" w:hAnsi="Times New Roman"/>
          <w:sz w:val="24"/>
          <w:szCs w:val="24"/>
        </w:rPr>
      </w:pPr>
      <w:r w:rsidRPr="0087000F">
        <w:rPr>
          <w:rFonts w:ascii="Times New Roman" w:hAnsi="Times New Roman"/>
          <w:sz w:val="24"/>
          <w:szCs w:val="24"/>
        </w:rPr>
        <w:t>знание числового ряда чисел в пределах 1 000 000; чтение, запись и сравнение чисел в пределах 1 000 000;</w:t>
      </w:r>
    </w:p>
    <w:p w:rsidR="005B5BE4" w:rsidRPr="0087000F" w:rsidRDefault="005B5BE4" w:rsidP="00C94D24">
      <w:pPr>
        <w:pStyle w:val="aff2"/>
        <w:numPr>
          <w:ilvl w:val="0"/>
          <w:numId w:val="33"/>
        </w:numPr>
        <w:spacing w:after="0" w:line="240" w:lineRule="auto"/>
        <w:jc w:val="both"/>
        <w:rPr>
          <w:rFonts w:ascii="Times New Roman" w:hAnsi="Times New Roman"/>
          <w:sz w:val="24"/>
          <w:szCs w:val="24"/>
        </w:rPr>
      </w:pPr>
      <w:r w:rsidRPr="0087000F">
        <w:rPr>
          <w:rFonts w:ascii="Times New Roman" w:hAnsi="Times New Roman"/>
          <w:sz w:val="24"/>
          <w:szCs w:val="24"/>
        </w:rPr>
        <w:t>знание таблицы сложения однозначных чисел, в том числе с переходом через десяток;</w:t>
      </w:r>
    </w:p>
    <w:p w:rsidR="005B5BE4" w:rsidRPr="0087000F" w:rsidRDefault="005B5BE4" w:rsidP="00C94D24">
      <w:pPr>
        <w:pStyle w:val="aff2"/>
        <w:numPr>
          <w:ilvl w:val="0"/>
          <w:numId w:val="33"/>
        </w:numPr>
        <w:spacing w:after="0" w:line="240" w:lineRule="auto"/>
        <w:jc w:val="both"/>
        <w:rPr>
          <w:rFonts w:ascii="Times New Roman" w:hAnsi="Times New Roman"/>
          <w:sz w:val="24"/>
          <w:szCs w:val="24"/>
        </w:rPr>
      </w:pPr>
      <w:r w:rsidRPr="0087000F">
        <w:rPr>
          <w:rFonts w:ascii="Times New Roman" w:hAnsi="Times New Roman"/>
          <w:sz w:val="24"/>
          <w:szCs w:val="24"/>
        </w:rPr>
        <w:t>знание табличных случаев умножения и получаемых из них случаев деления;</w:t>
      </w:r>
    </w:p>
    <w:p w:rsidR="005B5BE4" w:rsidRPr="0087000F" w:rsidRDefault="005B5BE4" w:rsidP="00C94D24">
      <w:pPr>
        <w:pStyle w:val="aff2"/>
        <w:numPr>
          <w:ilvl w:val="0"/>
          <w:numId w:val="33"/>
        </w:numPr>
        <w:spacing w:after="0" w:line="240" w:lineRule="auto"/>
        <w:jc w:val="both"/>
        <w:rPr>
          <w:rFonts w:ascii="Times New Roman" w:hAnsi="Times New Roman"/>
          <w:sz w:val="24"/>
          <w:szCs w:val="24"/>
        </w:rPr>
      </w:pPr>
      <w:proofErr w:type="gramStart"/>
      <w:r w:rsidRPr="0087000F">
        <w:rPr>
          <w:rFonts w:ascii="Times New Roman" w:hAnsi="Times New Roman"/>
          <w:sz w:val="24"/>
          <w:szCs w:val="24"/>
        </w:rPr>
        <w:t>знание названий, обозначений, соотношения крупных и мелких единиц измерения стоимости, длины, массы, времени, площади, объема;</w:t>
      </w:r>
      <w:proofErr w:type="gramEnd"/>
    </w:p>
    <w:p w:rsidR="005B5BE4" w:rsidRPr="0087000F" w:rsidRDefault="005B5BE4" w:rsidP="00C94D24">
      <w:pPr>
        <w:pStyle w:val="aff2"/>
        <w:numPr>
          <w:ilvl w:val="0"/>
          <w:numId w:val="33"/>
        </w:numPr>
        <w:spacing w:after="0" w:line="240" w:lineRule="auto"/>
        <w:jc w:val="both"/>
        <w:rPr>
          <w:rFonts w:ascii="Times New Roman" w:hAnsi="Times New Roman"/>
          <w:sz w:val="24"/>
          <w:szCs w:val="24"/>
        </w:rPr>
      </w:pPr>
      <w:r w:rsidRPr="0087000F">
        <w:rPr>
          <w:rFonts w:ascii="Times New Roman" w:hAnsi="Times New Roman"/>
          <w:sz w:val="24"/>
          <w:szCs w:val="24"/>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5B5BE4" w:rsidRPr="0087000F" w:rsidRDefault="005B5BE4" w:rsidP="00C94D24">
      <w:pPr>
        <w:pStyle w:val="aff2"/>
        <w:numPr>
          <w:ilvl w:val="0"/>
          <w:numId w:val="33"/>
        </w:numPr>
        <w:spacing w:after="0" w:line="240" w:lineRule="auto"/>
        <w:jc w:val="both"/>
        <w:rPr>
          <w:rFonts w:ascii="Times New Roman" w:hAnsi="Times New Roman"/>
          <w:sz w:val="24"/>
          <w:szCs w:val="24"/>
        </w:rPr>
      </w:pPr>
      <w:r w:rsidRPr="0087000F">
        <w:rPr>
          <w:rFonts w:ascii="Times New Roman" w:hAnsi="Times New Roman"/>
          <w:sz w:val="24"/>
          <w:szCs w:val="24"/>
        </w:rPr>
        <w:t>письменное выполнение арифметических действий с многозначными числами и числами, полученными при измерении, в пределах 1 000 000;</w:t>
      </w:r>
    </w:p>
    <w:p w:rsidR="005B5BE4" w:rsidRPr="0087000F" w:rsidRDefault="005B5BE4" w:rsidP="00C94D24">
      <w:pPr>
        <w:pStyle w:val="aff2"/>
        <w:numPr>
          <w:ilvl w:val="0"/>
          <w:numId w:val="33"/>
        </w:numPr>
        <w:spacing w:after="0" w:line="240" w:lineRule="auto"/>
        <w:jc w:val="both"/>
        <w:rPr>
          <w:rFonts w:ascii="Times New Roman" w:hAnsi="Times New Roman"/>
          <w:sz w:val="24"/>
          <w:szCs w:val="24"/>
        </w:rPr>
      </w:pPr>
      <w:r w:rsidRPr="0087000F">
        <w:rPr>
          <w:rFonts w:ascii="Times New Roman" w:hAnsi="Times New Roman"/>
          <w:sz w:val="24"/>
          <w:szCs w:val="24"/>
        </w:rPr>
        <w:t>знание обыкновенных и десятичных дробей, их получение, запись, чтение;</w:t>
      </w:r>
    </w:p>
    <w:p w:rsidR="005B5BE4" w:rsidRPr="0087000F" w:rsidRDefault="005B5BE4" w:rsidP="00C94D24">
      <w:pPr>
        <w:pStyle w:val="aff2"/>
        <w:numPr>
          <w:ilvl w:val="0"/>
          <w:numId w:val="33"/>
        </w:numPr>
        <w:spacing w:after="0" w:line="240" w:lineRule="auto"/>
        <w:jc w:val="both"/>
        <w:rPr>
          <w:rFonts w:ascii="Times New Roman" w:hAnsi="Times New Roman"/>
          <w:sz w:val="24"/>
          <w:szCs w:val="24"/>
        </w:rPr>
      </w:pPr>
      <w:r w:rsidRPr="0087000F">
        <w:rPr>
          <w:rFonts w:ascii="Times New Roman" w:hAnsi="Times New Roman"/>
          <w:sz w:val="24"/>
          <w:szCs w:val="24"/>
        </w:rPr>
        <w:t>выполнение арифметических действий с десятичными дробями;</w:t>
      </w:r>
    </w:p>
    <w:p w:rsidR="005B5BE4" w:rsidRPr="0087000F" w:rsidRDefault="005B5BE4" w:rsidP="00C94D24">
      <w:pPr>
        <w:pStyle w:val="aff2"/>
        <w:numPr>
          <w:ilvl w:val="0"/>
          <w:numId w:val="33"/>
        </w:numPr>
        <w:spacing w:after="0" w:line="240" w:lineRule="auto"/>
        <w:jc w:val="both"/>
        <w:rPr>
          <w:rFonts w:ascii="Times New Roman" w:hAnsi="Times New Roman"/>
          <w:sz w:val="24"/>
          <w:szCs w:val="24"/>
        </w:rPr>
      </w:pPr>
      <w:r w:rsidRPr="0087000F">
        <w:rPr>
          <w:rFonts w:ascii="Times New Roman" w:hAnsi="Times New Roman"/>
          <w:sz w:val="24"/>
          <w:szCs w:val="24"/>
        </w:rPr>
        <w:t>нахождение одной или нескольких долей (процентов) от числа, числа по одной его доли (проценту);</w:t>
      </w:r>
    </w:p>
    <w:p w:rsidR="005B5BE4" w:rsidRPr="0087000F" w:rsidRDefault="005B5BE4" w:rsidP="00C94D24">
      <w:pPr>
        <w:pStyle w:val="aff2"/>
        <w:numPr>
          <w:ilvl w:val="0"/>
          <w:numId w:val="33"/>
        </w:numPr>
        <w:spacing w:after="0" w:line="240" w:lineRule="auto"/>
        <w:jc w:val="both"/>
        <w:rPr>
          <w:rFonts w:ascii="Times New Roman" w:hAnsi="Times New Roman"/>
          <w:sz w:val="24"/>
          <w:szCs w:val="24"/>
        </w:rPr>
      </w:pPr>
      <w:r w:rsidRPr="0087000F">
        <w:rPr>
          <w:rFonts w:ascii="Times New Roman" w:hAnsi="Times New Roman"/>
          <w:sz w:val="24"/>
          <w:szCs w:val="24"/>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Pr="0087000F" w:rsidRDefault="005B5BE4" w:rsidP="00C94D24">
      <w:pPr>
        <w:pStyle w:val="aff2"/>
        <w:numPr>
          <w:ilvl w:val="0"/>
          <w:numId w:val="33"/>
        </w:numPr>
        <w:spacing w:after="0" w:line="240" w:lineRule="auto"/>
        <w:jc w:val="both"/>
        <w:rPr>
          <w:rFonts w:ascii="Times New Roman" w:hAnsi="Times New Roman"/>
          <w:sz w:val="24"/>
          <w:szCs w:val="24"/>
        </w:rPr>
      </w:pPr>
      <w:r w:rsidRPr="0087000F">
        <w:rPr>
          <w:rFonts w:ascii="Times New Roman" w:hAnsi="Times New Roman"/>
          <w:sz w:val="24"/>
          <w:szCs w:val="24"/>
        </w:rPr>
        <w:t>решение простых задач в соответствии с программой, составных задач в 2-3 арифметических действия;</w:t>
      </w:r>
    </w:p>
    <w:p w:rsidR="005B5BE4" w:rsidRPr="0087000F" w:rsidRDefault="005B5BE4" w:rsidP="00C94D24">
      <w:pPr>
        <w:pStyle w:val="aff2"/>
        <w:numPr>
          <w:ilvl w:val="0"/>
          <w:numId w:val="33"/>
        </w:numPr>
        <w:spacing w:after="0" w:line="240" w:lineRule="auto"/>
        <w:jc w:val="both"/>
        <w:rPr>
          <w:rFonts w:ascii="Times New Roman" w:hAnsi="Times New Roman"/>
          <w:sz w:val="24"/>
          <w:szCs w:val="24"/>
        </w:rPr>
      </w:pPr>
      <w:proofErr w:type="gramStart"/>
      <w:r w:rsidRPr="0087000F">
        <w:rPr>
          <w:rFonts w:ascii="Times New Roman" w:hAnsi="Times New Roman"/>
          <w:sz w:val="24"/>
          <w:szCs w:val="24"/>
        </w:rPr>
        <w:t xml:space="preserve">распознавание, различение и называние геометрических фигур и тел (куб, шар, параллелепипед, пирамида, призма, цилиндр, конус); </w:t>
      </w:r>
      <w:proofErr w:type="gramEnd"/>
    </w:p>
    <w:p w:rsidR="005B5BE4" w:rsidRPr="0087000F" w:rsidRDefault="005B5BE4" w:rsidP="00C94D24">
      <w:pPr>
        <w:pStyle w:val="aff2"/>
        <w:numPr>
          <w:ilvl w:val="0"/>
          <w:numId w:val="33"/>
        </w:numPr>
        <w:spacing w:after="0" w:line="240" w:lineRule="auto"/>
        <w:jc w:val="both"/>
        <w:rPr>
          <w:rFonts w:ascii="Times New Roman" w:hAnsi="Times New Roman"/>
          <w:sz w:val="24"/>
          <w:szCs w:val="24"/>
        </w:rPr>
      </w:pPr>
      <w:r w:rsidRPr="0087000F">
        <w:rPr>
          <w:rFonts w:ascii="Times New Roman" w:hAnsi="Times New Roman"/>
          <w:sz w:val="24"/>
          <w:szCs w:val="24"/>
        </w:rPr>
        <w:t>знание свойств элементов многоугольников (треугольник, прямоугольник, параллелограмм), прямоугольного параллелепипеда;</w:t>
      </w:r>
    </w:p>
    <w:p w:rsidR="005B5BE4" w:rsidRPr="0087000F" w:rsidRDefault="005B5BE4" w:rsidP="00C94D24">
      <w:pPr>
        <w:pStyle w:val="aff2"/>
        <w:numPr>
          <w:ilvl w:val="0"/>
          <w:numId w:val="33"/>
        </w:numPr>
        <w:spacing w:after="0" w:line="240" w:lineRule="auto"/>
        <w:jc w:val="both"/>
        <w:rPr>
          <w:rFonts w:ascii="Times New Roman" w:hAnsi="Times New Roman"/>
          <w:sz w:val="24"/>
          <w:szCs w:val="24"/>
        </w:rPr>
      </w:pPr>
      <w:r w:rsidRPr="0087000F">
        <w:rPr>
          <w:rFonts w:ascii="Times New Roman" w:hAnsi="Times New Roman"/>
          <w:sz w:val="24"/>
          <w:szCs w:val="24"/>
        </w:rPr>
        <w:t>вычисление площади прямоугольника, объема прямоугольного параллелепипеда (куба);</w:t>
      </w:r>
    </w:p>
    <w:p w:rsidR="005B5BE4" w:rsidRPr="0087000F" w:rsidRDefault="005B5BE4" w:rsidP="00C94D24">
      <w:pPr>
        <w:pStyle w:val="aff2"/>
        <w:numPr>
          <w:ilvl w:val="0"/>
          <w:numId w:val="33"/>
        </w:numPr>
        <w:spacing w:after="0" w:line="240" w:lineRule="auto"/>
        <w:jc w:val="both"/>
        <w:rPr>
          <w:rFonts w:ascii="Times New Roman" w:hAnsi="Times New Roman"/>
          <w:sz w:val="24"/>
          <w:szCs w:val="24"/>
        </w:rPr>
      </w:pPr>
      <w:r w:rsidRPr="0087000F">
        <w:rPr>
          <w:rFonts w:ascii="Times New Roman" w:hAnsi="Times New Roman"/>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Pr="0087000F" w:rsidRDefault="005B5BE4" w:rsidP="00C94D24">
      <w:pPr>
        <w:pStyle w:val="aff2"/>
        <w:numPr>
          <w:ilvl w:val="0"/>
          <w:numId w:val="33"/>
        </w:numPr>
        <w:spacing w:after="0" w:line="240" w:lineRule="auto"/>
        <w:jc w:val="both"/>
        <w:rPr>
          <w:rFonts w:ascii="Times New Roman" w:hAnsi="Times New Roman"/>
          <w:sz w:val="24"/>
          <w:szCs w:val="24"/>
        </w:rPr>
      </w:pPr>
      <w:r w:rsidRPr="0087000F">
        <w:rPr>
          <w:rFonts w:ascii="Times New Roman" w:hAnsi="Times New Roman"/>
          <w:sz w:val="24"/>
          <w:szCs w:val="24"/>
        </w:rPr>
        <w:t>применение математических знаний для решения профессиональных трудовых задач;</w:t>
      </w:r>
    </w:p>
    <w:p w:rsidR="005B5BE4" w:rsidRPr="0087000F" w:rsidRDefault="005B5BE4" w:rsidP="00C94D24">
      <w:pPr>
        <w:pStyle w:val="aff2"/>
        <w:numPr>
          <w:ilvl w:val="0"/>
          <w:numId w:val="33"/>
        </w:numPr>
        <w:spacing w:after="0" w:line="240" w:lineRule="auto"/>
        <w:jc w:val="both"/>
        <w:rPr>
          <w:rFonts w:ascii="Times New Roman" w:hAnsi="Times New Roman"/>
          <w:b/>
          <w:i/>
          <w:sz w:val="24"/>
          <w:szCs w:val="24"/>
        </w:rPr>
      </w:pPr>
      <w:r w:rsidRPr="0087000F">
        <w:rPr>
          <w:rFonts w:ascii="Times New Roman" w:hAnsi="Times New Roman"/>
          <w:sz w:val="24"/>
          <w:szCs w:val="24"/>
        </w:rPr>
        <w:t xml:space="preserve">представления о персональном компьютере как техническом средстве, его основных устройствах и их назначении; </w:t>
      </w:r>
    </w:p>
    <w:p w:rsidR="005B5BE4" w:rsidRPr="00524859" w:rsidRDefault="005B5BE4" w:rsidP="00524859">
      <w:pPr>
        <w:spacing w:after="0" w:line="240" w:lineRule="auto"/>
        <w:ind w:firstLine="426"/>
        <w:jc w:val="both"/>
        <w:rPr>
          <w:rFonts w:ascii="Times New Roman" w:hAnsi="Times New Roman" w:cs="Times New Roman"/>
          <w:sz w:val="24"/>
          <w:szCs w:val="24"/>
          <w:u w:val="single"/>
        </w:rPr>
      </w:pPr>
      <w:r w:rsidRPr="00524859">
        <w:rPr>
          <w:rFonts w:ascii="Times New Roman" w:hAnsi="Times New Roman" w:cs="Times New Roman"/>
          <w:b/>
          <w:i/>
          <w:color w:val="auto"/>
          <w:sz w:val="24"/>
          <w:szCs w:val="24"/>
        </w:rPr>
        <w:t xml:space="preserve">Информатика </w:t>
      </w:r>
      <w:r w:rsidRPr="00524859">
        <w:rPr>
          <w:rFonts w:ascii="Times New Roman" w:hAnsi="Times New Roman" w:cs="Times New Roman"/>
          <w:color w:val="auto"/>
          <w:sz w:val="24"/>
          <w:szCs w:val="24"/>
        </w:rPr>
        <w:t>(</w:t>
      </w:r>
      <w:r w:rsidRPr="00524859">
        <w:rPr>
          <w:rFonts w:ascii="Times New Roman" w:hAnsi="Times New Roman" w:cs="Times New Roman"/>
          <w:color w:val="auto"/>
          <w:sz w:val="24"/>
          <w:szCs w:val="24"/>
          <w:lang w:val="en-US"/>
        </w:rPr>
        <w:t>VII</w:t>
      </w:r>
      <w:r w:rsidRPr="00524859">
        <w:rPr>
          <w:rFonts w:ascii="Times New Roman" w:hAnsi="Times New Roman" w:cs="Times New Roman"/>
          <w:color w:val="auto"/>
          <w:sz w:val="24"/>
          <w:szCs w:val="24"/>
        </w:rPr>
        <w:t>-</w:t>
      </w:r>
      <w:r w:rsidRPr="00524859">
        <w:rPr>
          <w:rFonts w:ascii="Times New Roman" w:hAnsi="Times New Roman" w:cs="Times New Roman"/>
          <w:color w:val="auto"/>
          <w:sz w:val="24"/>
          <w:szCs w:val="24"/>
          <w:lang w:val="en-US"/>
        </w:rPr>
        <w:t>IX</w:t>
      </w:r>
      <w:r w:rsidRPr="00524859">
        <w:rPr>
          <w:rFonts w:ascii="Times New Roman" w:hAnsi="Times New Roman" w:cs="Times New Roman"/>
          <w:color w:val="auto"/>
          <w:sz w:val="24"/>
          <w:szCs w:val="24"/>
        </w:rPr>
        <w:t xml:space="preserve"> классы)</w:t>
      </w:r>
    </w:p>
    <w:p w:rsidR="005B5BE4" w:rsidRPr="00524859" w:rsidRDefault="005B5BE4" w:rsidP="00524859">
      <w:pPr>
        <w:spacing w:after="0" w:line="240" w:lineRule="auto"/>
        <w:ind w:firstLine="426"/>
        <w:jc w:val="both"/>
        <w:rPr>
          <w:rFonts w:ascii="Times New Roman" w:hAnsi="Times New Roman" w:cs="Times New Roman"/>
          <w:color w:val="auto"/>
          <w:sz w:val="24"/>
          <w:szCs w:val="24"/>
        </w:rPr>
      </w:pPr>
      <w:r w:rsidRPr="00524859">
        <w:rPr>
          <w:rFonts w:ascii="Times New Roman" w:hAnsi="Times New Roman" w:cs="Times New Roman"/>
          <w:sz w:val="24"/>
          <w:szCs w:val="24"/>
          <w:u w:val="single"/>
        </w:rPr>
        <w:t>Минимальный уровень:</w:t>
      </w:r>
    </w:p>
    <w:p w:rsidR="005B5BE4" w:rsidRPr="0087000F" w:rsidRDefault="005B5BE4" w:rsidP="00C94D24">
      <w:pPr>
        <w:pStyle w:val="aff2"/>
        <w:numPr>
          <w:ilvl w:val="0"/>
          <w:numId w:val="34"/>
        </w:numPr>
        <w:spacing w:after="0" w:line="240" w:lineRule="auto"/>
        <w:jc w:val="both"/>
        <w:rPr>
          <w:rFonts w:ascii="Times New Roman" w:hAnsi="Times New Roman"/>
          <w:sz w:val="24"/>
          <w:szCs w:val="24"/>
        </w:rPr>
      </w:pPr>
      <w:r w:rsidRPr="0087000F">
        <w:rPr>
          <w:rFonts w:ascii="Times New Roman" w:hAnsi="Times New Roman"/>
          <w:sz w:val="24"/>
          <w:szCs w:val="24"/>
        </w:rPr>
        <w:t xml:space="preserve">представление о персональном компьютере как техническом средстве, его основных устройствах и их назначении; </w:t>
      </w:r>
    </w:p>
    <w:p w:rsidR="005B5BE4" w:rsidRPr="0087000F" w:rsidRDefault="005B5BE4" w:rsidP="00C94D24">
      <w:pPr>
        <w:pStyle w:val="aff2"/>
        <w:numPr>
          <w:ilvl w:val="0"/>
          <w:numId w:val="34"/>
        </w:numPr>
        <w:spacing w:after="0" w:line="240" w:lineRule="auto"/>
        <w:jc w:val="both"/>
        <w:rPr>
          <w:rFonts w:ascii="Times New Roman" w:hAnsi="Times New Roman"/>
          <w:sz w:val="24"/>
          <w:szCs w:val="24"/>
        </w:rPr>
      </w:pPr>
      <w:r w:rsidRPr="0087000F">
        <w:rPr>
          <w:rFonts w:ascii="Times New Roman" w:hAnsi="Times New Roman"/>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Pr="0087000F" w:rsidRDefault="005B5BE4" w:rsidP="00C94D24">
      <w:pPr>
        <w:pStyle w:val="aff2"/>
        <w:numPr>
          <w:ilvl w:val="0"/>
          <w:numId w:val="34"/>
        </w:numPr>
        <w:spacing w:after="0" w:line="240" w:lineRule="auto"/>
        <w:jc w:val="both"/>
        <w:rPr>
          <w:rFonts w:ascii="Times New Roman" w:hAnsi="Times New Roman"/>
          <w:sz w:val="24"/>
          <w:szCs w:val="24"/>
          <w:u w:val="single"/>
        </w:rPr>
      </w:pPr>
      <w:r w:rsidRPr="0087000F">
        <w:rPr>
          <w:rFonts w:ascii="Times New Roman" w:hAnsi="Times New Roman"/>
          <w:sz w:val="24"/>
          <w:szCs w:val="24"/>
        </w:rPr>
        <w:t>пользование компьютером для решения доступных учебных задач с простыми информационными объектами (текстами, рисунками и др.).</w:t>
      </w:r>
    </w:p>
    <w:p w:rsidR="005B5BE4" w:rsidRPr="0087000F" w:rsidRDefault="005B5BE4" w:rsidP="00C94D24">
      <w:pPr>
        <w:pStyle w:val="aff2"/>
        <w:numPr>
          <w:ilvl w:val="0"/>
          <w:numId w:val="34"/>
        </w:numPr>
        <w:spacing w:after="0" w:line="240" w:lineRule="auto"/>
        <w:jc w:val="both"/>
        <w:rPr>
          <w:rFonts w:ascii="Times New Roman" w:hAnsi="Times New Roman"/>
          <w:sz w:val="24"/>
          <w:szCs w:val="24"/>
        </w:rPr>
      </w:pPr>
      <w:r w:rsidRPr="0087000F">
        <w:rPr>
          <w:rFonts w:ascii="Times New Roman" w:hAnsi="Times New Roman"/>
          <w:sz w:val="24"/>
          <w:szCs w:val="24"/>
          <w:u w:val="single"/>
        </w:rPr>
        <w:t>Достаточный уровень:</w:t>
      </w:r>
    </w:p>
    <w:p w:rsidR="005B5BE4" w:rsidRPr="0087000F" w:rsidRDefault="005B5BE4" w:rsidP="00C94D24">
      <w:pPr>
        <w:pStyle w:val="aff2"/>
        <w:numPr>
          <w:ilvl w:val="0"/>
          <w:numId w:val="34"/>
        </w:numPr>
        <w:spacing w:after="0" w:line="240" w:lineRule="auto"/>
        <w:jc w:val="both"/>
        <w:rPr>
          <w:rFonts w:ascii="Times New Roman" w:hAnsi="Times New Roman"/>
          <w:sz w:val="24"/>
          <w:szCs w:val="24"/>
        </w:rPr>
      </w:pPr>
      <w:r w:rsidRPr="0087000F">
        <w:rPr>
          <w:rFonts w:ascii="Times New Roman" w:hAnsi="Times New Roman"/>
          <w:sz w:val="24"/>
          <w:szCs w:val="24"/>
        </w:rPr>
        <w:t xml:space="preserve">представление о персональном компьютере как техническом средстве, его основных устройствах и их назначении; </w:t>
      </w:r>
    </w:p>
    <w:p w:rsidR="005B5BE4" w:rsidRPr="0087000F" w:rsidRDefault="005B5BE4" w:rsidP="00C94D24">
      <w:pPr>
        <w:pStyle w:val="aff2"/>
        <w:numPr>
          <w:ilvl w:val="0"/>
          <w:numId w:val="34"/>
        </w:numPr>
        <w:spacing w:after="0" w:line="240" w:lineRule="auto"/>
        <w:jc w:val="both"/>
        <w:rPr>
          <w:rFonts w:ascii="Times New Roman" w:hAnsi="Times New Roman"/>
          <w:sz w:val="24"/>
          <w:szCs w:val="24"/>
        </w:rPr>
      </w:pPr>
      <w:r w:rsidRPr="0087000F">
        <w:rPr>
          <w:rFonts w:ascii="Times New Roman" w:hAnsi="Times New Roman"/>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Pr="0087000F" w:rsidRDefault="005B5BE4" w:rsidP="00C94D24">
      <w:pPr>
        <w:pStyle w:val="aff2"/>
        <w:numPr>
          <w:ilvl w:val="0"/>
          <w:numId w:val="34"/>
        </w:numPr>
        <w:spacing w:after="0" w:line="240" w:lineRule="auto"/>
        <w:jc w:val="both"/>
        <w:rPr>
          <w:rFonts w:ascii="Times New Roman" w:hAnsi="Times New Roman"/>
          <w:sz w:val="24"/>
          <w:szCs w:val="24"/>
        </w:rPr>
      </w:pPr>
      <w:r w:rsidRPr="0087000F">
        <w:rPr>
          <w:rFonts w:ascii="Times New Roman" w:hAnsi="Times New Roman"/>
          <w:sz w:val="24"/>
          <w:szCs w:val="24"/>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5B5BE4" w:rsidRPr="0087000F" w:rsidRDefault="005B5BE4" w:rsidP="00C94D24">
      <w:pPr>
        <w:pStyle w:val="aff2"/>
        <w:numPr>
          <w:ilvl w:val="0"/>
          <w:numId w:val="34"/>
        </w:numPr>
        <w:spacing w:after="0" w:line="240" w:lineRule="auto"/>
        <w:jc w:val="both"/>
        <w:rPr>
          <w:rFonts w:ascii="Times New Roman" w:hAnsi="Times New Roman"/>
          <w:sz w:val="24"/>
          <w:szCs w:val="24"/>
        </w:rPr>
      </w:pPr>
      <w:r w:rsidRPr="0087000F">
        <w:rPr>
          <w:rFonts w:ascii="Times New Roman" w:hAnsi="Times New Roman"/>
          <w:sz w:val="24"/>
          <w:szCs w:val="24"/>
        </w:rPr>
        <w:t>пользование компьютером для поиска, получения, хранения, воспроизведения и передачи необходимой информации;</w:t>
      </w:r>
    </w:p>
    <w:p w:rsidR="005B5BE4" w:rsidRPr="0087000F" w:rsidRDefault="005B5BE4" w:rsidP="00C94D24">
      <w:pPr>
        <w:pStyle w:val="aff2"/>
        <w:numPr>
          <w:ilvl w:val="0"/>
          <w:numId w:val="34"/>
        </w:numPr>
        <w:spacing w:after="0" w:line="240" w:lineRule="auto"/>
        <w:jc w:val="both"/>
        <w:rPr>
          <w:rFonts w:ascii="Times New Roman" w:hAnsi="Times New Roman"/>
          <w:b/>
          <w:bCs/>
          <w:i/>
          <w:sz w:val="24"/>
          <w:szCs w:val="24"/>
        </w:rPr>
      </w:pPr>
      <w:r w:rsidRPr="0087000F">
        <w:rPr>
          <w:rFonts w:ascii="Times New Roman" w:hAnsi="Times New Roman"/>
          <w:sz w:val="24"/>
          <w:szCs w:val="24"/>
        </w:rPr>
        <w:lastRenderedPageBreak/>
        <w:t>запись (фиксация) выборочной информации об окружающем мире и о себе самом с помощью инструментов ИКТ.</w:t>
      </w:r>
    </w:p>
    <w:p w:rsidR="005B5BE4" w:rsidRPr="00524859" w:rsidRDefault="005B5BE4" w:rsidP="00524859">
      <w:pPr>
        <w:pStyle w:val="af5"/>
        <w:spacing w:after="0" w:line="240" w:lineRule="auto"/>
        <w:ind w:firstLine="426"/>
        <w:jc w:val="both"/>
        <w:rPr>
          <w:rFonts w:ascii="Times New Roman" w:hAnsi="Times New Roman"/>
          <w:bCs/>
          <w:color w:val="auto"/>
          <w:sz w:val="24"/>
          <w:szCs w:val="24"/>
          <w:u w:val="single"/>
        </w:rPr>
      </w:pPr>
      <w:r w:rsidRPr="00524859">
        <w:rPr>
          <w:rFonts w:ascii="Times New Roman" w:hAnsi="Times New Roman"/>
          <w:b/>
          <w:bCs/>
          <w:i/>
          <w:color w:val="auto"/>
          <w:sz w:val="24"/>
          <w:szCs w:val="24"/>
        </w:rPr>
        <w:t xml:space="preserve">Природоведение </w:t>
      </w:r>
      <w:r w:rsidRPr="00524859">
        <w:rPr>
          <w:rFonts w:ascii="Times New Roman" w:hAnsi="Times New Roman"/>
          <w:bCs/>
          <w:color w:val="auto"/>
          <w:sz w:val="24"/>
          <w:szCs w:val="24"/>
        </w:rPr>
        <w:t>(</w:t>
      </w:r>
      <w:r w:rsidRPr="00524859">
        <w:rPr>
          <w:rFonts w:ascii="Times New Roman" w:hAnsi="Times New Roman"/>
          <w:bCs/>
          <w:color w:val="auto"/>
          <w:sz w:val="24"/>
          <w:szCs w:val="24"/>
          <w:lang w:val="en-US"/>
        </w:rPr>
        <w:t>V</w:t>
      </w:r>
      <w:r w:rsidRPr="00524859">
        <w:rPr>
          <w:rFonts w:ascii="Times New Roman" w:hAnsi="Times New Roman"/>
          <w:bCs/>
          <w:color w:val="auto"/>
          <w:sz w:val="24"/>
          <w:szCs w:val="24"/>
        </w:rPr>
        <w:t>-</w:t>
      </w:r>
      <w:r w:rsidRPr="00524859">
        <w:rPr>
          <w:rFonts w:ascii="Times New Roman" w:hAnsi="Times New Roman"/>
          <w:bCs/>
          <w:color w:val="auto"/>
          <w:sz w:val="24"/>
          <w:szCs w:val="24"/>
          <w:lang w:val="en-US"/>
        </w:rPr>
        <w:t>VI</w:t>
      </w:r>
      <w:r w:rsidRPr="00524859">
        <w:rPr>
          <w:rFonts w:ascii="Times New Roman" w:hAnsi="Times New Roman"/>
          <w:bCs/>
          <w:color w:val="auto"/>
          <w:sz w:val="24"/>
          <w:szCs w:val="24"/>
        </w:rPr>
        <w:t xml:space="preserve"> класс)</w:t>
      </w:r>
    </w:p>
    <w:p w:rsidR="005B5BE4" w:rsidRPr="00524859" w:rsidRDefault="005B5BE4" w:rsidP="00524859">
      <w:pPr>
        <w:pStyle w:val="af5"/>
        <w:spacing w:after="0" w:line="240" w:lineRule="auto"/>
        <w:ind w:firstLine="426"/>
        <w:jc w:val="both"/>
        <w:rPr>
          <w:rFonts w:ascii="Times New Roman" w:hAnsi="Times New Roman"/>
          <w:sz w:val="24"/>
          <w:szCs w:val="24"/>
        </w:rPr>
      </w:pPr>
      <w:r w:rsidRPr="00524859">
        <w:rPr>
          <w:rFonts w:ascii="Times New Roman" w:hAnsi="Times New Roman"/>
          <w:bCs/>
          <w:color w:val="auto"/>
          <w:sz w:val="24"/>
          <w:szCs w:val="24"/>
          <w:u w:val="single"/>
        </w:rPr>
        <w:t>Минимальный уровень:</w:t>
      </w:r>
    </w:p>
    <w:p w:rsidR="005B5BE4" w:rsidRPr="00524859" w:rsidRDefault="005B5BE4" w:rsidP="00C94D24">
      <w:pPr>
        <w:pStyle w:val="aff2"/>
        <w:numPr>
          <w:ilvl w:val="0"/>
          <w:numId w:val="35"/>
        </w:numPr>
        <w:shd w:val="clear" w:color="auto" w:fill="FFFFFF"/>
        <w:spacing w:after="0" w:line="240" w:lineRule="auto"/>
        <w:jc w:val="both"/>
        <w:rPr>
          <w:rFonts w:ascii="Times New Roman" w:hAnsi="Times New Roman"/>
          <w:sz w:val="24"/>
          <w:szCs w:val="24"/>
        </w:rPr>
      </w:pPr>
      <w:r w:rsidRPr="00524859">
        <w:rPr>
          <w:rFonts w:ascii="Times New Roman" w:hAnsi="Times New Roman"/>
          <w:sz w:val="24"/>
          <w:szCs w:val="24"/>
        </w:rPr>
        <w:t>узнавание и называние изученных объектов на иллюстрациях, фотографиях;</w:t>
      </w:r>
    </w:p>
    <w:p w:rsidR="005B5BE4" w:rsidRPr="00524859" w:rsidRDefault="005B5BE4" w:rsidP="00C94D24">
      <w:pPr>
        <w:pStyle w:val="aff2"/>
        <w:numPr>
          <w:ilvl w:val="0"/>
          <w:numId w:val="35"/>
        </w:numPr>
        <w:shd w:val="clear" w:color="auto" w:fill="FFFFFF"/>
        <w:spacing w:after="0" w:line="240" w:lineRule="auto"/>
        <w:jc w:val="both"/>
        <w:rPr>
          <w:rFonts w:ascii="Times New Roman" w:hAnsi="Times New Roman"/>
          <w:sz w:val="24"/>
          <w:szCs w:val="24"/>
        </w:rPr>
      </w:pPr>
      <w:r w:rsidRPr="00524859">
        <w:rPr>
          <w:rFonts w:ascii="Times New Roman" w:hAnsi="Times New Roman"/>
          <w:sz w:val="24"/>
          <w:szCs w:val="24"/>
        </w:rPr>
        <w:t>представления о назначении изученных объектов, их роли в окружающем мире;</w:t>
      </w:r>
    </w:p>
    <w:p w:rsidR="005B5BE4" w:rsidRPr="00524859" w:rsidRDefault="005B5BE4" w:rsidP="00C94D24">
      <w:pPr>
        <w:pStyle w:val="aff2"/>
        <w:numPr>
          <w:ilvl w:val="0"/>
          <w:numId w:val="35"/>
        </w:numPr>
        <w:shd w:val="clear" w:color="auto" w:fill="FFFFFF"/>
        <w:spacing w:after="0" w:line="240" w:lineRule="auto"/>
        <w:jc w:val="both"/>
        <w:rPr>
          <w:rFonts w:ascii="Times New Roman" w:hAnsi="Times New Roman"/>
          <w:sz w:val="24"/>
          <w:szCs w:val="24"/>
        </w:rPr>
      </w:pPr>
      <w:r w:rsidRPr="00524859">
        <w:rPr>
          <w:rFonts w:ascii="Times New Roman" w:hAnsi="Times New Roman"/>
          <w:sz w:val="24"/>
          <w:szCs w:val="24"/>
        </w:rPr>
        <w:t xml:space="preserve">отнесение изученных объектов к определенным группам (осина – лиственное дерево леса); </w:t>
      </w:r>
    </w:p>
    <w:p w:rsidR="005B5BE4" w:rsidRPr="00524859" w:rsidRDefault="005B5BE4" w:rsidP="00C94D24">
      <w:pPr>
        <w:pStyle w:val="aff2"/>
        <w:numPr>
          <w:ilvl w:val="0"/>
          <w:numId w:val="35"/>
        </w:numPr>
        <w:shd w:val="clear" w:color="auto" w:fill="FFFFFF"/>
        <w:spacing w:after="0" w:line="240" w:lineRule="auto"/>
        <w:jc w:val="both"/>
        <w:rPr>
          <w:rFonts w:ascii="Times New Roman" w:hAnsi="Times New Roman"/>
          <w:sz w:val="24"/>
          <w:szCs w:val="24"/>
        </w:rPr>
      </w:pPr>
      <w:r w:rsidRPr="00524859">
        <w:rPr>
          <w:rFonts w:ascii="Times New Roman" w:hAnsi="Times New Roman"/>
          <w:sz w:val="24"/>
          <w:szCs w:val="24"/>
        </w:rPr>
        <w:t>называние сходных объектов, отнесенных к одной и той же изучаемой группе (полезные ископаемые);</w:t>
      </w:r>
    </w:p>
    <w:p w:rsidR="005B5BE4" w:rsidRPr="00524859" w:rsidRDefault="005B5BE4" w:rsidP="00C94D24">
      <w:pPr>
        <w:pStyle w:val="aff2"/>
        <w:numPr>
          <w:ilvl w:val="0"/>
          <w:numId w:val="35"/>
        </w:numPr>
        <w:shd w:val="clear" w:color="auto" w:fill="FFFFFF"/>
        <w:spacing w:after="0" w:line="240" w:lineRule="auto"/>
        <w:jc w:val="both"/>
        <w:rPr>
          <w:rFonts w:ascii="Times New Roman" w:hAnsi="Times New Roman"/>
          <w:sz w:val="24"/>
          <w:szCs w:val="24"/>
        </w:rPr>
      </w:pPr>
      <w:r w:rsidRPr="00524859">
        <w:rPr>
          <w:rFonts w:ascii="Times New Roman" w:hAnsi="Times New Roman"/>
          <w:sz w:val="24"/>
          <w:szCs w:val="24"/>
        </w:rPr>
        <w:t>соблюдение режима дня, правил личной гигиены и здорового образа жизни, понимание их значение в жизни человека;</w:t>
      </w:r>
    </w:p>
    <w:p w:rsidR="005B5BE4" w:rsidRPr="00524859" w:rsidRDefault="005B5BE4" w:rsidP="00C94D24">
      <w:pPr>
        <w:pStyle w:val="aff2"/>
        <w:numPr>
          <w:ilvl w:val="0"/>
          <w:numId w:val="35"/>
        </w:numPr>
        <w:shd w:val="clear" w:color="auto" w:fill="FFFFFF"/>
        <w:spacing w:after="0" w:line="240" w:lineRule="auto"/>
        <w:jc w:val="both"/>
        <w:rPr>
          <w:rFonts w:ascii="Times New Roman" w:hAnsi="Times New Roman"/>
          <w:sz w:val="24"/>
          <w:szCs w:val="24"/>
        </w:rPr>
      </w:pPr>
      <w:r w:rsidRPr="00524859">
        <w:rPr>
          <w:rFonts w:ascii="Times New Roman" w:hAnsi="Times New Roman"/>
          <w:sz w:val="24"/>
          <w:szCs w:val="24"/>
        </w:rPr>
        <w:t>соблюдение элементарных правил безопасного поведения в природе и обществе (под контролем взрослого);</w:t>
      </w:r>
    </w:p>
    <w:p w:rsidR="005B5BE4" w:rsidRPr="00524859" w:rsidRDefault="005B5BE4" w:rsidP="00C94D24">
      <w:pPr>
        <w:pStyle w:val="aff2"/>
        <w:numPr>
          <w:ilvl w:val="0"/>
          <w:numId w:val="35"/>
        </w:numPr>
        <w:shd w:val="clear" w:color="auto" w:fill="FFFFFF"/>
        <w:spacing w:after="0" w:line="240" w:lineRule="auto"/>
        <w:jc w:val="both"/>
        <w:rPr>
          <w:rFonts w:ascii="Times New Roman" w:hAnsi="Times New Roman"/>
          <w:sz w:val="24"/>
          <w:szCs w:val="24"/>
        </w:rPr>
      </w:pPr>
      <w:r w:rsidRPr="00524859">
        <w:rPr>
          <w:rFonts w:ascii="Times New Roman" w:hAnsi="Times New Roman"/>
          <w:sz w:val="24"/>
          <w:szCs w:val="24"/>
        </w:rPr>
        <w:t>выполнение несложных заданий под контролем учителя;</w:t>
      </w:r>
    </w:p>
    <w:p w:rsidR="005B5BE4" w:rsidRPr="00524859" w:rsidRDefault="005B5BE4" w:rsidP="00C94D24">
      <w:pPr>
        <w:pStyle w:val="aff2"/>
        <w:numPr>
          <w:ilvl w:val="0"/>
          <w:numId w:val="35"/>
        </w:numPr>
        <w:shd w:val="clear" w:color="auto" w:fill="FFFFFF"/>
        <w:spacing w:after="0" w:line="240" w:lineRule="auto"/>
        <w:jc w:val="both"/>
        <w:rPr>
          <w:rFonts w:ascii="Times New Roman" w:hAnsi="Times New Roman"/>
          <w:sz w:val="24"/>
          <w:szCs w:val="24"/>
          <w:u w:val="single"/>
        </w:rPr>
      </w:pPr>
      <w:r w:rsidRPr="00524859">
        <w:rPr>
          <w:rFonts w:ascii="Times New Roman" w:hAnsi="Times New Roman"/>
          <w:sz w:val="24"/>
          <w:szCs w:val="24"/>
        </w:rPr>
        <w:t>адекватная оценка своей работы, проявление к ней ценностного отношения, понимание оценки педагога.</w:t>
      </w:r>
    </w:p>
    <w:p w:rsidR="005B5BE4" w:rsidRPr="00524859" w:rsidRDefault="005B5BE4" w:rsidP="00524859">
      <w:pPr>
        <w:pStyle w:val="aff2"/>
        <w:shd w:val="clear" w:color="auto" w:fill="FFFFFF"/>
        <w:spacing w:after="0" w:line="240" w:lineRule="auto"/>
        <w:ind w:left="0" w:firstLine="426"/>
        <w:jc w:val="both"/>
        <w:rPr>
          <w:rFonts w:ascii="Times New Roman" w:hAnsi="Times New Roman"/>
          <w:sz w:val="24"/>
          <w:szCs w:val="24"/>
        </w:rPr>
      </w:pPr>
      <w:r w:rsidRPr="00524859">
        <w:rPr>
          <w:rFonts w:ascii="Times New Roman" w:hAnsi="Times New Roman"/>
          <w:sz w:val="24"/>
          <w:szCs w:val="24"/>
          <w:u w:val="single"/>
        </w:rPr>
        <w:t>Достаточный уровень:</w:t>
      </w:r>
    </w:p>
    <w:p w:rsidR="005B5BE4" w:rsidRPr="00524859" w:rsidRDefault="005B5BE4" w:rsidP="00C94D24">
      <w:pPr>
        <w:pStyle w:val="aff2"/>
        <w:numPr>
          <w:ilvl w:val="0"/>
          <w:numId w:val="36"/>
        </w:numPr>
        <w:shd w:val="clear" w:color="auto" w:fill="FFFFFF"/>
        <w:spacing w:after="0" w:line="240" w:lineRule="auto"/>
        <w:jc w:val="both"/>
        <w:rPr>
          <w:rFonts w:ascii="Times New Roman" w:hAnsi="Times New Roman"/>
          <w:sz w:val="24"/>
          <w:szCs w:val="24"/>
        </w:rPr>
      </w:pPr>
      <w:r w:rsidRPr="00524859">
        <w:rPr>
          <w:rFonts w:ascii="Times New Roman" w:hAnsi="Times New Roman"/>
          <w:sz w:val="24"/>
          <w:szCs w:val="24"/>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5B5BE4" w:rsidRPr="00524859" w:rsidRDefault="005B5BE4" w:rsidP="00C94D24">
      <w:pPr>
        <w:pStyle w:val="aff2"/>
        <w:numPr>
          <w:ilvl w:val="0"/>
          <w:numId w:val="36"/>
        </w:numPr>
        <w:shd w:val="clear" w:color="auto" w:fill="FFFFFF"/>
        <w:spacing w:after="0" w:line="240" w:lineRule="auto"/>
        <w:jc w:val="both"/>
        <w:rPr>
          <w:rFonts w:ascii="Times New Roman" w:hAnsi="Times New Roman"/>
          <w:sz w:val="24"/>
          <w:szCs w:val="24"/>
        </w:rPr>
      </w:pPr>
      <w:r w:rsidRPr="00524859">
        <w:rPr>
          <w:rFonts w:ascii="Times New Roman" w:hAnsi="Times New Roman"/>
          <w:sz w:val="24"/>
          <w:szCs w:val="24"/>
        </w:rPr>
        <w:t xml:space="preserve">представления о взаимосвязях между изученными объектами, их месте в окружающем мире; </w:t>
      </w:r>
    </w:p>
    <w:p w:rsidR="005B5BE4" w:rsidRPr="00524859" w:rsidRDefault="005B5BE4" w:rsidP="00C94D24">
      <w:pPr>
        <w:pStyle w:val="aff2"/>
        <w:numPr>
          <w:ilvl w:val="0"/>
          <w:numId w:val="36"/>
        </w:numPr>
        <w:shd w:val="clear" w:color="auto" w:fill="FFFFFF"/>
        <w:spacing w:after="0" w:line="240" w:lineRule="auto"/>
        <w:jc w:val="both"/>
        <w:rPr>
          <w:rFonts w:ascii="Times New Roman" w:hAnsi="Times New Roman"/>
          <w:sz w:val="24"/>
          <w:szCs w:val="24"/>
        </w:rPr>
      </w:pPr>
      <w:r w:rsidRPr="00524859">
        <w:rPr>
          <w:rFonts w:ascii="Times New Roman" w:hAnsi="Times New Roman"/>
          <w:sz w:val="24"/>
          <w:szCs w:val="24"/>
        </w:rPr>
        <w:t>отнесение изученных объектов к определенным группам с учетом раз</w:t>
      </w:r>
      <w:r w:rsidRPr="00524859">
        <w:rPr>
          <w:rFonts w:ascii="Times New Roman" w:hAnsi="Times New Roman"/>
          <w:sz w:val="24"/>
          <w:szCs w:val="24"/>
        </w:rPr>
        <w:softHyphen/>
        <w:t>лич</w:t>
      </w:r>
      <w:r w:rsidRPr="00524859">
        <w:rPr>
          <w:rFonts w:ascii="Times New Roman" w:hAnsi="Times New Roman"/>
          <w:sz w:val="24"/>
          <w:szCs w:val="24"/>
        </w:rPr>
        <w:softHyphen/>
        <w:t>ных оснований для классификации (клевер ― травянистое дикорастущее ра</w:t>
      </w:r>
      <w:r w:rsidRPr="00524859">
        <w:rPr>
          <w:rFonts w:ascii="Times New Roman" w:hAnsi="Times New Roman"/>
          <w:sz w:val="24"/>
          <w:szCs w:val="24"/>
        </w:rPr>
        <w:softHyphen/>
        <w:t>стение; растение луга; кормовое растение; медонос; растение, цветущее ле</w:t>
      </w:r>
      <w:r w:rsidRPr="00524859">
        <w:rPr>
          <w:rFonts w:ascii="Times New Roman" w:hAnsi="Times New Roman"/>
          <w:sz w:val="24"/>
          <w:szCs w:val="24"/>
        </w:rPr>
        <w:softHyphen/>
        <w:t xml:space="preserve">том); </w:t>
      </w:r>
    </w:p>
    <w:p w:rsidR="005B5BE4" w:rsidRPr="00524859" w:rsidRDefault="005B5BE4" w:rsidP="00C94D24">
      <w:pPr>
        <w:pStyle w:val="aff2"/>
        <w:numPr>
          <w:ilvl w:val="0"/>
          <w:numId w:val="36"/>
        </w:numPr>
        <w:shd w:val="clear" w:color="auto" w:fill="FFFFFF"/>
        <w:spacing w:after="0" w:line="240" w:lineRule="auto"/>
        <w:jc w:val="both"/>
        <w:rPr>
          <w:rFonts w:ascii="Times New Roman" w:hAnsi="Times New Roman"/>
          <w:sz w:val="24"/>
          <w:szCs w:val="24"/>
        </w:rPr>
      </w:pPr>
      <w:r w:rsidRPr="00524859">
        <w:rPr>
          <w:rFonts w:ascii="Times New Roman" w:hAnsi="Times New Roman"/>
          <w:sz w:val="24"/>
          <w:szCs w:val="24"/>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5B5BE4" w:rsidRPr="00524859" w:rsidRDefault="005B5BE4" w:rsidP="00C94D24">
      <w:pPr>
        <w:pStyle w:val="aff2"/>
        <w:numPr>
          <w:ilvl w:val="0"/>
          <w:numId w:val="36"/>
        </w:numPr>
        <w:shd w:val="clear" w:color="auto" w:fill="FFFFFF"/>
        <w:spacing w:after="0" w:line="240" w:lineRule="auto"/>
        <w:jc w:val="both"/>
        <w:rPr>
          <w:rFonts w:ascii="Times New Roman" w:hAnsi="Times New Roman"/>
          <w:sz w:val="24"/>
          <w:szCs w:val="24"/>
        </w:rPr>
      </w:pPr>
      <w:r w:rsidRPr="00524859">
        <w:rPr>
          <w:rFonts w:ascii="Times New Roman" w:hAnsi="Times New Roman"/>
          <w:sz w:val="24"/>
          <w:szCs w:val="24"/>
        </w:rPr>
        <w:t>выделение существенных признаков групп объектов;</w:t>
      </w:r>
    </w:p>
    <w:p w:rsidR="005B5BE4" w:rsidRPr="00524859" w:rsidRDefault="005B5BE4" w:rsidP="00C94D24">
      <w:pPr>
        <w:pStyle w:val="aff2"/>
        <w:numPr>
          <w:ilvl w:val="0"/>
          <w:numId w:val="36"/>
        </w:numPr>
        <w:shd w:val="clear" w:color="auto" w:fill="FFFFFF"/>
        <w:spacing w:after="0" w:line="240" w:lineRule="auto"/>
        <w:jc w:val="both"/>
        <w:rPr>
          <w:rFonts w:ascii="Times New Roman" w:hAnsi="Times New Roman"/>
          <w:sz w:val="24"/>
          <w:szCs w:val="24"/>
        </w:rPr>
      </w:pPr>
      <w:r w:rsidRPr="00524859">
        <w:rPr>
          <w:rFonts w:ascii="Times New Roman" w:hAnsi="Times New Roman"/>
          <w:sz w:val="24"/>
          <w:szCs w:val="24"/>
        </w:rPr>
        <w:t xml:space="preserve">знание и соблюдение правил безопасного поведения в природе и обществе, правил здорового образа жизни; </w:t>
      </w:r>
    </w:p>
    <w:p w:rsidR="005B5BE4" w:rsidRPr="00524859" w:rsidRDefault="005B5BE4" w:rsidP="00C94D24">
      <w:pPr>
        <w:pStyle w:val="aff2"/>
        <w:numPr>
          <w:ilvl w:val="0"/>
          <w:numId w:val="36"/>
        </w:numPr>
        <w:shd w:val="clear" w:color="auto" w:fill="FFFFFF"/>
        <w:spacing w:after="0" w:line="240" w:lineRule="auto"/>
        <w:jc w:val="both"/>
        <w:rPr>
          <w:rFonts w:ascii="Times New Roman" w:hAnsi="Times New Roman"/>
          <w:sz w:val="24"/>
          <w:szCs w:val="24"/>
        </w:rPr>
      </w:pPr>
      <w:r w:rsidRPr="00524859">
        <w:rPr>
          <w:rFonts w:ascii="Times New Roman" w:hAnsi="Times New Roman"/>
          <w:sz w:val="24"/>
          <w:szCs w:val="24"/>
        </w:rPr>
        <w:t>участие в беседе; обсуждение изученного; проявление желания рассказать о предмете изучения, наблюдения, заинтересовавшем объекте;</w:t>
      </w:r>
    </w:p>
    <w:p w:rsidR="005B5BE4" w:rsidRPr="00524859" w:rsidRDefault="005B5BE4" w:rsidP="00C94D24">
      <w:pPr>
        <w:pStyle w:val="aff2"/>
        <w:numPr>
          <w:ilvl w:val="0"/>
          <w:numId w:val="36"/>
        </w:numPr>
        <w:shd w:val="clear" w:color="auto" w:fill="FFFFFF"/>
        <w:spacing w:after="0" w:line="240" w:lineRule="auto"/>
        <w:jc w:val="both"/>
        <w:rPr>
          <w:rFonts w:ascii="Times New Roman" w:hAnsi="Times New Roman"/>
          <w:sz w:val="24"/>
          <w:szCs w:val="24"/>
        </w:rPr>
      </w:pPr>
      <w:r w:rsidRPr="00524859">
        <w:rPr>
          <w:rFonts w:ascii="Times New Roman" w:hAnsi="Times New Roman"/>
          <w:sz w:val="24"/>
          <w:szCs w:val="24"/>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5B5BE4" w:rsidRPr="00524859" w:rsidRDefault="005B5BE4" w:rsidP="00C94D24">
      <w:pPr>
        <w:pStyle w:val="aff2"/>
        <w:numPr>
          <w:ilvl w:val="0"/>
          <w:numId w:val="36"/>
        </w:numPr>
        <w:shd w:val="clear" w:color="auto" w:fill="FFFFFF"/>
        <w:spacing w:after="0" w:line="240" w:lineRule="auto"/>
        <w:jc w:val="both"/>
        <w:rPr>
          <w:rFonts w:ascii="Times New Roman" w:hAnsi="Times New Roman"/>
          <w:sz w:val="24"/>
          <w:szCs w:val="24"/>
        </w:rPr>
      </w:pPr>
      <w:r w:rsidRPr="00524859">
        <w:rPr>
          <w:rFonts w:ascii="Times New Roman" w:hAnsi="Times New Roman"/>
          <w:sz w:val="24"/>
          <w:szCs w:val="24"/>
        </w:rPr>
        <w:t>совершение действий по соблюдению санитарно-гигиенических норм в отношении изученных объектов и явлений;</w:t>
      </w:r>
    </w:p>
    <w:p w:rsidR="005B5BE4" w:rsidRPr="00524859" w:rsidRDefault="005B5BE4" w:rsidP="00C94D24">
      <w:pPr>
        <w:pStyle w:val="aff2"/>
        <w:numPr>
          <w:ilvl w:val="0"/>
          <w:numId w:val="36"/>
        </w:numPr>
        <w:shd w:val="clear" w:color="auto" w:fill="FFFFFF"/>
        <w:spacing w:after="0" w:line="240" w:lineRule="auto"/>
        <w:jc w:val="both"/>
        <w:rPr>
          <w:rFonts w:ascii="Times New Roman" w:hAnsi="Times New Roman"/>
          <w:sz w:val="24"/>
          <w:szCs w:val="24"/>
        </w:rPr>
      </w:pPr>
      <w:r w:rsidRPr="00524859">
        <w:rPr>
          <w:rFonts w:ascii="Times New Roman" w:hAnsi="Times New Roman"/>
          <w:sz w:val="24"/>
          <w:szCs w:val="24"/>
        </w:rPr>
        <w:t>выполнение доступных возрасту природоохранительных действий;</w:t>
      </w:r>
    </w:p>
    <w:p w:rsidR="005B5BE4" w:rsidRPr="00524859" w:rsidRDefault="005B5BE4" w:rsidP="00C94D24">
      <w:pPr>
        <w:pStyle w:val="aff2"/>
        <w:numPr>
          <w:ilvl w:val="0"/>
          <w:numId w:val="36"/>
        </w:numPr>
        <w:shd w:val="clear" w:color="auto" w:fill="FFFFFF"/>
        <w:spacing w:after="0" w:line="240" w:lineRule="auto"/>
        <w:jc w:val="both"/>
        <w:rPr>
          <w:rFonts w:ascii="Times New Roman" w:hAnsi="Times New Roman"/>
          <w:b/>
          <w:i/>
          <w:sz w:val="24"/>
          <w:szCs w:val="24"/>
        </w:rPr>
      </w:pPr>
      <w:r w:rsidRPr="00524859">
        <w:rPr>
          <w:rFonts w:ascii="Times New Roman" w:hAnsi="Times New Roman"/>
          <w:sz w:val="24"/>
          <w:szCs w:val="24"/>
        </w:rPr>
        <w:t>осуществление деятельности по уходу за комнатными и культурными растениями.</w:t>
      </w:r>
    </w:p>
    <w:p w:rsidR="005B5BE4" w:rsidRPr="00524859" w:rsidRDefault="005B5BE4" w:rsidP="00524859">
      <w:pPr>
        <w:spacing w:after="0" w:line="240" w:lineRule="auto"/>
        <w:ind w:firstLine="426"/>
        <w:jc w:val="both"/>
        <w:rPr>
          <w:rFonts w:ascii="Times New Roman" w:hAnsi="Times New Roman" w:cs="Times New Roman"/>
          <w:color w:val="auto"/>
          <w:sz w:val="24"/>
          <w:szCs w:val="24"/>
          <w:u w:val="single"/>
        </w:rPr>
      </w:pPr>
      <w:r w:rsidRPr="00524859">
        <w:rPr>
          <w:rFonts w:ascii="Times New Roman" w:hAnsi="Times New Roman" w:cs="Times New Roman"/>
          <w:b/>
          <w:i/>
          <w:color w:val="auto"/>
          <w:sz w:val="24"/>
          <w:szCs w:val="24"/>
        </w:rPr>
        <w:t>Биология</w:t>
      </w:r>
      <w:r w:rsidRPr="00524859">
        <w:rPr>
          <w:rFonts w:ascii="Times New Roman" w:hAnsi="Times New Roman" w:cs="Times New Roman"/>
          <w:color w:val="auto"/>
          <w:sz w:val="24"/>
          <w:szCs w:val="24"/>
        </w:rPr>
        <w:t>:</w:t>
      </w:r>
    </w:p>
    <w:p w:rsidR="005B5BE4" w:rsidRPr="00524859" w:rsidRDefault="005B5BE4" w:rsidP="00524859">
      <w:pPr>
        <w:spacing w:after="0" w:line="240" w:lineRule="auto"/>
        <w:ind w:firstLine="426"/>
        <w:jc w:val="both"/>
        <w:rPr>
          <w:rFonts w:ascii="Times New Roman" w:hAnsi="Times New Roman" w:cs="Times New Roman"/>
          <w:sz w:val="24"/>
          <w:szCs w:val="24"/>
        </w:rPr>
      </w:pPr>
      <w:r w:rsidRPr="00524859">
        <w:rPr>
          <w:rFonts w:ascii="Times New Roman" w:hAnsi="Times New Roman" w:cs="Times New Roman"/>
          <w:color w:val="auto"/>
          <w:sz w:val="24"/>
          <w:szCs w:val="24"/>
          <w:u w:val="single"/>
        </w:rPr>
        <w:t>Минимальный уровень:</w:t>
      </w:r>
    </w:p>
    <w:p w:rsidR="005B5BE4" w:rsidRPr="00524859" w:rsidRDefault="005B5BE4" w:rsidP="00C94D24">
      <w:pPr>
        <w:pStyle w:val="aff2"/>
        <w:numPr>
          <w:ilvl w:val="0"/>
          <w:numId w:val="37"/>
        </w:numPr>
        <w:spacing w:after="0" w:line="240" w:lineRule="auto"/>
        <w:jc w:val="both"/>
        <w:rPr>
          <w:rFonts w:ascii="Times New Roman" w:hAnsi="Times New Roman"/>
          <w:sz w:val="24"/>
          <w:szCs w:val="24"/>
        </w:rPr>
      </w:pPr>
      <w:r w:rsidRPr="00524859">
        <w:rPr>
          <w:rFonts w:ascii="Times New Roman" w:hAnsi="Times New Roman"/>
          <w:sz w:val="24"/>
          <w:szCs w:val="24"/>
        </w:rPr>
        <w:t xml:space="preserve">представления об объектах и явлениях неживой и живой природы, организма человека; </w:t>
      </w:r>
    </w:p>
    <w:p w:rsidR="005B5BE4" w:rsidRPr="00524859" w:rsidRDefault="005B5BE4" w:rsidP="00C94D24">
      <w:pPr>
        <w:pStyle w:val="aff2"/>
        <w:numPr>
          <w:ilvl w:val="0"/>
          <w:numId w:val="37"/>
        </w:numPr>
        <w:spacing w:after="0" w:line="240" w:lineRule="auto"/>
        <w:jc w:val="both"/>
        <w:rPr>
          <w:rFonts w:ascii="Times New Roman" w:hAnsi="Times New Roman"/>
          <w:sz w:val="24"/>
          <w:szCs w:val="24"/>
        </w:rPr>
      </w:pPr>
      <w:r w:rsidRPr="00524859">
        <w:rPr>
          <w:rFonts w:ascii="Times New Roman" w:hAnsi="Times New Roman"/>
          <w:sz w:val="24"/>
          <w:szCs w:val="24"/>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5B5BE4" w:rsidRPr="00524859" w:rsidRDefault="005B5BE4" w:rsidP="00C94D24">
      <w:pPr>
        <w:pStyle w:val="aff2"/>
        <w:numPr>
          <w:ilvl w:val="0"/>
          <w:numId w:val="37"/>
        </w:numPr>
        <w:spacing w:after="0" w:line="240" w:lineRule="auto"/>
        <w:jc w:val="both"/>
        <w:rPr>
          <w:rFonts w:ascii="Times New Roman" w:hAnsi="Times New Roman"/>
          <w:sz w:val="24"/>
          <w:szCs w:val="24"/>
        </w:rPr>
      </w:pPr>
      <w:r w:rsidRPr="00524859">
        <w:rPr>
          <w:rFonts w:ascii="Times New Roman" w:hAnsi="Times New Roman"/>
          <w:sz w:val="24"/>
          <w:szCs w:val="24"/>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5B5BE4" w:rsidRPr="00524859" w:rsidRDefault="005B5BE4" w:rsidP="00C94D24">
      <w:pPr>
        <w:pStyle w:val="aff2"/>
        <w:numPr>
          <w:ilvl w:val="0"/>
          <w:numId w:val="37"/>
        </w:numPr>
        <w:spacing w:after="0" w:line="240" w:lineRule="auto"/>
        <w:jc w:val="both"/>
        <w:rPr>
          <w:rFonts w:ascii="Times New Roman" w:hAnsi="Times New Roman"/>
          <w:sz w:val="24"/>
          <w:szCs w:val="24"/>
        </w:rPr>
      </w:pPr>
      <w:r w:rsidRPr="00524859">
        <w:rPr>
          <w:rFonts w:ascii="Times New Roman" w:hAnsi="Times New Roman"/>
          <w:sz w:val="24"/>
          <w:szCs w:val="24"/>
        </w:rPr>
        <w:t>выполнение совместно с учителем практических работ, предусмотренных программой;</w:t>
      </w:r>
    </w:p>
    <w:p w:rsidR="005B5BE4" w:rsidRPr="00524859" w:rsidRDefault="005B5BE4" w:rsidP="00C94D24">
      <w:pPr>
        <w:pStyle w:val="aff2"/>
        <w:numPr>
          <w:ilvl w:val="2"/>
          <w:numId w:val="37"/>
        </w:numPr>
        <w:spacing w:after="0" w:line="240" w:lineRule="auto"/>
        <w:jc w:val="both"/>
        <w:rPr>
          <w:rFonts w:ascii="Times New Roman" w:hAnsi="Times New Roman"/>
          <w:sz w:val="24"/>
          <w:szCs w:val="24"/>
        </w:rPr>
      </w:pPr>
      <w:r w:rsidRPr="00524859">
        <w:rPr>
          <w:rFonts w:ascii="Times New Roman" w:hAnsi="Times New Roman"/>
          <w:sz w:val="24"/>
          <w:szCs w:val="24"/>
        </w:rPr>
        <w:t xml:space="preserve">описание особенностей состояния своего организма;  </w:t>
      </w:r>
    </w:p>
    <w:p w:rsidR="005B5BE4" w:rsidRPr="00524859" w:rsidRDefault="005B5BE4" w:rsidP="00C94D24">
      <w:pPr>
        <w:pStyle w:val="aff2"/>
        <w:numPr>
          <w:ilvl w:val="0"/>
          <w:numId w:val="37"/>
        </w:numPr>
        <w:spacing w:after="0" w:line="240" w:lineRule="auto"/>
        <w:jc w:val="both"/>
        <w:rPr>
          <w:rFonts w:ascii="Times New Roman" w:hAnsi="Times New Roman"/>
          <w:sz w:val="24"/>
          <w:szCs w:val="24"/>
        </w:rPr>
      </w:pPr>
      <w:r w:rsidRPr="00524859">
        <w:rPr>
          <w:rFonts w:ascii="Times New Roman" w:hAnsi="Times New Roman"/>
          <w:sz w:val="24"/>
          <w:szCs w:val="24"/>
        </w:rPr>
        <w:t>знание названий специализации врачей;</w:t>
      </w:r>
    </w:p>
    <w:p w:rsidR="005B5BE4" w:rsidRPr="00524859" w:rsidRDefault="005B5BE4" w:rsidP="00C94D24">
      <w:pPr>
        <w:pStyle w:val="aff2"/>
        <w:numPr>
          <w:ilvl w:val="0"/>
          <w:numId w:val="37"/>
        </w:numPr>
        <w:spacing w:after="0" w:line="240" w:lineRule="auto"/>
        <w:jc w:val="both"/>
        <w:rPr>
          <w:rFonts w:ascii="Times New Roman" w:hAnsi="Times New Roman"/>
          <w:sz w:val="24"/>
          <w:szCs w:val="24"/>
          <w:u w:val="single"/>
        </w:rPr>
      </w:pPr>
      <w:r w:rsidRPr="00524859">
        <w:rPr>
          <w:rFonts w:ascii="Times New Roman" w:hAnsi="Times New Roman"/>
          <w:sz w:val="24"/>
          <w:szCs w:val="24"/>
        </w:rPr>
        <w:lastRenderedPageBreak/>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5B5BE4" w:rsidRPr="00524859" w:rsidRDefault="005B5BE4" w:rsidP="00524859">
      <w:pPr>
        <w:spacing w:after="0" w:line="240" w:lineRule="auto"/>
        <w:ind w:firstLine="426"/>
        <w:jc w:val="both"/>
        <w:rPr>
          <w:rFonts w:ascii="Times New Roman" w:hAnsi="Times New Roman" w:cs="Times New Roman"/>
          <w:sz w:val="24"/>
          <w:szCs w:val="24"/>
        </w:rPr>
      </w:pPr>
      <w:r w:rsidRPr="00524859">
        <w:rPr>
          <w:rFonts w:ascii="Times New Roman" w:hAnsi="Times New Roman" w:cs="Times New Roman"/>
          <w:color w:val="auto"/>
          <w:sz w:val="24"/>
          <w:szCs w:val="24"/>
          <w:u w:val="single"/>
        </w:rPr>
        <w:t>Достаточный уровень:</w:t>
      </w:r>
    </w:p>
    <w:p w:rsidR="005B5BE4" w:rsidRPr="00524859" w:rsidRDefault="005B5BE4" w:rsidP="00C94D24">
      <w:pPr>
        <w:pStyle w:val="aff2"/>
        <w:numPr>
          <w:ilvl w:val="0"/>
          <w:numId w:val="38"/>
        </w:numPr>
        <w:spacing w:after="0" w:line="240" w:lineRule="auto"/>
        <w:jc w:val="both"/>
        <w:rPr>
          <w:rFonts w:ascii="Times New Roman" w:hAnsi="Times New Roman"/>
          <w:sz w:val="24"/>
          <w:szCs w:val="24"/>
        </w:rPr>
      </w:pPr>
      <w:r w:rsidRPr="00524859">
        <w:rPr>
          <w:rFonts w:ascii="Times New Roman" w:hAnsi="Times New Roman"/>
          <w:sz w:val="24"/>
          <w:szCs w:val="24"/>
        </w:rPr>
        <w:t>представления об объектах неживой и живой природы, организме человека;</w:t>
      </w:r>
    </w:p>
    <w:p w:rsidR="005B5BE4" w:rsidRPr="00524859" w:rsidRDefault="005B5BE4" w:rsidP="00C94D24">
      <w:pPr>
        <w:pStyle w:val="aff2"/>
        <w:numPr>
          <w:ilvl w:val="0"/>
          <w:numId w:val="38"/>
        </w:numPr>
        <w:spacing w:after="0" w:line="240" w:lineRule="auto"/>
        <w:jc w:val="both"/>
        <w:rPr>
          <w:rFonts w:ascii="Times New Roman" w:hAnsi="Times New Roman"/>
          <w:sz w:val="24"/>
          <w:szCs w:val="24"/>
        </w:rPr>
      </w:pPr>
      <w:r w:rsidRPr="00524859">
        <w:rPr>
          <w:rFonts w:ascii="Times New Roman" w:hAnsi="Times New Roman"/>
          <w:sz w:val="24"/>
          <w:szCs w:val="24"/>
        </w:rPr>
        <w:t>осознание основных взаимосвязей между природными компонентами, природой и человеком, органами и системами органов у человека;</w:t>
      </w:r>
    </w:p>
    <w:p w:rsidR="005B5BE4" w:rsidRPr="00524859" w:rsidRDefault="005B5BE4" w:rsidP="00C94D24">
      <w:pPr>
        <w:pStyle w:val="aff2"/>
        <w:numPr>
          <w:ilvl w:val="0"/>
          <w:numId w:val="38"/>
        </w:numPr>
        <w:spacing w:after="0" w:line="240" w:lineRule="auto"/>
        <w:jc w:val="both"/>
        <w:rPr>
          <w:rFonts w:ascii="Times New Roman" w:hAnsi="Times New Roman"/>
          <w:sz w:val="24"/>
          <w:szCs w:val="24"/>
        </w:rPr>
      </w:pPr>
      <w:r w:rsidRPr="00524859">
        <w:rPr>
          <w:rFonts w:ascii="Times New Roman" w:hAnsi="Times New Roman"/>
          <w:sz w:val="24"/>
          <w:szCs w:val="24"/>
        </w:rPr>
        <w:t>установление взаимосвязи между средой обитания и внешним видом объекта (единство формы и функции);</w:t>
      </w:r>
    </w:p>
    <w:p w:rsidR="005B5BE4" w:rsidRPr="00524859" w:rsidRDefault="005B5BE4" w:rsidP="00C94D24">
      <w:pPr>
        <w:pStyle w:val="aff2"/>
        <w:numPr>
          <w:ilvl w:val="0"/>
          <w:numId w:val="38"/>
        </w:numPr>
        <w:spacing w:after="0" w:line="240" w:lineRule="auto"/>
        <w:jc w:val="both"/>
        <w:rPr>
          <w:rFonts w:ascii="Times New Roman" w:hAnsi="Times New Roman"/>
          <w:sz w:val="24"/>
          <w:szCs w:val="24"/>
        </w:rPr>
      </w:pPr>
      <w:r w:rsidRPr="00524859">
        <w:rPr>
          <w:rFonts w:ascii="Times New Roman" w:hAnsi="Times New Roman"/>
          <w:sz w:val="24"/>
          <w:szCs w:val="24"/>
        </w:rPr>
        <w:t>знание признаков сходства и различия между группами растений и животных; выполнение классификаций на основе выделения общих признаков;</w:t>
      </w:r>
    </w:p>
    <w:p w:rsidR="005B5BE4" w:rsidRPr="00524859" w:rsidRDefault="005B5BE4" w:rsidP="00C94D24">
      <w:pPr>
        <w:pStyle w:val="aff2"/>
        <w:numPr>
          <w:ilvl w:val="0"/>
          <w:numId w:val="38"/>
        </w:numPr>
        <w:spacing w:after="0" w:line="240" w:lineRule="auto"/>
        <w:jc w:val="both"/>
        <w:rPr>
          <w:rFonts w:ascii="Times New Roman" w:hAnsi="Times New Roman"/>
          <w:sz w:val="24"/>
          <w:szCs w:val="24"/>
        </w:rPr>
      </w:pPr>
      <w:r w:rsidRPr="00524859">
        <w:rPr>
          <w:rFonts w:ascii="Times New Roman" w:hAnsi="Times New Roman"/>
          <w:sz w:val="24"/>
          <w:szCs w:val="24"/>
        </w:rPr>
        <w:t>узнавание изученных природных объектов по внешнему виду (натуральные объекты, муляжи, слайды, рисунки, схемы);</w:t>
      </w:r>
    </w:p>
    <w:p w:rsidR="005B5BE4" w:rsidRPr="00524859" w:rsidRDefault="005B5BE4" w:rsidP="00C94D24">
      <w:pPr>
        <w:pStyle w:val="aff2"/>
        <w:numPr>
          <w:ilvl w:val="0"/>
          <w:numId w:val="38"/>
        </w:numPr>
        <w:spacing w:after="0" w:line="240" w:lineRule="auto"/>
        <w:jc w:val="both"/>
        <w:rPr>
          <w:rFonts w:ascii="Times New Roman" w:hAnsi="Times New Roman"/>
          <w:sz w:val="24"/>
          <w:szCs w:val="24"/>
        </w:rPr>
      </w:pPr>
      <w:r w:rsidRPr="00524859">
        <w:rPr>
          <w:rFonts w:ascii="Times New Roman" w:hAnsi="Times New Roman"/>
          <w:sz w:val="24"/>
          <w:szCs w:val="24"/>
        </w:rPr>
        <w:t>знание названий, элементарных функций и расположения основных органов в организме человека;</w:t>
      </w:r>
    </w:p>
    <w:p w:rsidR="005B5BE4" w:rsidRPr="00524859" w:rsidRDefault="005B5BE4" w:rsidP="00C94D24">
      <w:pPr>
        <w:pStyle w:val="aff2"/>
        <w:numPr>
          <w:ilvl w:val="0"/>
          <w:numId w:val="38"/>
        </w:numPr>
        <w:spacing w:after="0" w:line="240" w:lineRule="auto"/>
        <w:jc w:val="both"/>
        <w:rPr>
          <w:rFonts w:ascii="Times New Roman" w:hAnsi="Times New Roman"/>
          <w:sz w:val="24"/>
          <w:szCs w:val="24"/>
        </w:rPr>
      </w:pPr>
      <w:r w:rsidRPr="00524859">
        <w:rPr>
          <w:rFonts w:ascii="Times New Roman" w:hAnsi="Times New Roman"/>
          <w:sz w:val="24"/>
          <w:szCs w:val="24"/>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5B5BE4" w:rsidRPr="00524859" w:rsidRDefault="005B5BE4" w:rsidP="00C94D24">
      <w:pPr>
        <w:pStyle w:val="aff2"/>
        <w:numPr>
          <w:ilvl w:val="0"/>
          <w:numId w:val="38"/>
        </w:numPr>
        <w:spacing w:after="0" w:line="240" w:lineRule="auto"/>
        <w:jc w:val="both"/>
        <w:rPr>
          <w:rFonts w:ascii="Times New Roman" w:hAnsi="Times New Roman"/>
          <w:sz w:val="24"/>
          <w:szCs w:val="24"/>
        </w:rPr>
      </w:pPr>
      <w:r w:rsidRPr="00524859">
        <w:rPr>
          <w:rFonts w:ascii="Times New Roman" w:hAnsi="Times New Roman"/>
          <w:sz w:val="24"/>
          <w:szCs w:val="24"/>
        </w:rPr>
        <w:t>знание правил здорового образа жизни и безопасного поведения, использование их для объяснения новых ситуаций;</w:t>
      </w:r>
    </w:p>
    <w:p w:rsidR="005B5BE4" w:rsidRPr="00524859" w:rsidRDefault="005B5BE4" w:rsidP="00C94D24">
      <w:pPr>
        <w:pStyle w:val="aff2"/>
        <w:numPr>
          <w:ilvl w:val="0"/>
          <w:numId w:val="38"/>
        </w:numPr>
        <w:spacing w:after="0" w:line="240" w:lineRule="auto"/>
        <w:jc w:val="both"/>
        <w:rPr>
          <w:rFonts w:ascii="Times New Roman" w:hAnsi="Times New Roman"/>
          <w:sz w:val="24"/>
          <w:szCs w:val="24"/>
        </w:rPr>
      </w:pPr>
      <w:r w:rsidRPr="00524859">
        <w:rPr>
          <w:rFonts w:ascii="Times New Roman" w:hAnsi="Times New Roman"/>
          <w:sz w:val="24"/>
          <w:szCs w:val="24"/>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5B5BE4" w:rsidRPr="00524859" w:rsidRDefault="005B5BE4" w:rsidP="00C94D24">
      <w:pPr>
        <w:pStyle w:val="aff2"/>
        <w:numPr>
          <w:ilvl w:val="0"/>
          <w:numId w:val="38"/>
        </w:numPr>
        <w:spacing w:after="0" w:line="240" w:lineRule="auto"/>
        <w:jc w:val="both"/>
        <w:rPr>
          <w:rFonts w:ascii="Times New Roman" w:hAnsi="Times New Roman"/>
          <w:b/>
          <w:i/>
          <w:sz w:val="24"/>
          <w:szCs w:val="24"/>
        </w:rPr>
      </w:pPr>
      <w:r w:rsidRPr="00524859">
        <w:rPr>
          <w:rFonts w:ascii="Times New Roman" w:hAnsi="Times New Roman"/>
          <w:sz w:val="24"/>
          <w:szCs w:val="24"/>
        </w:rPr>
        <w:t>владение сформированными знаниями и умениями в учебных, учебно-бытовых и учебно-трудовых ситуациях.</w:t>
      </w:r>
    </w:p>
    <w:p w:rsidR="005B5BE4" w:rsidRPr="00524859" w:rsidRDefault="005B5BE4" w:rsidP="00524859">
      <w:pPr>
        <w:suppressAutoHyphens w:val="0"/>
        <w:spacing w:after="0" w:line="240" w:lineRule="auto"/>
        <w:ind w:firstLine="426"/>
        <w:jc w:val="both"/>
        <w:rPr>
          <w:rFonts w:ascii="Times New Roman" w:hAnsi="Times New Roman" w:cs="Times New Roman"/>
          <w:color w:val="auto"/>
          <w:sz w:val="24"/>
          <w:szCs w:val="24"/>
          <w:u w:val="single"/>
        </w:rPr>
      </w:pPr>
      <w:r w:rsidRPr="00524859">
        <w:rPr>
          <w:rFonts w:ascii="Times New Roman" w:hAnsi="Times New Roman" w:cs="Times New Roman"/>
          <w:b/>
          <w:i/>
          <w:color w:val="auto"/>
          <w:sz w:val="24"/>
          <w:szCs w:val="24"/>
        </w:rPr>
        <w:t>География</w:t>
      </w:r>
      <w:r w:rsidRPr="00524859">
        <w:rPr>
          <w:rFonts w:ascii="Times New Roman" w:hAnsi="Times New Roman" w:cs="Times New Roman"/>
          <w:b/>
          <w:color w:val="auto"/>
          <w:sz w:val="24"/>
          <w:szCs w:val="24"/>
        </w:rPr>
        <w:t>:</w:t>
      </w:r>
    </w:p>
    <w:p w:rsidR="005B5BE4" w:rsidRPr="00524859" w:rsidRDefault="005B5BE4" w:rsidP="00524859">
      <w:pPr>
        <w:suppressAutoHyphens w:val="0"/>
        <w:spacing w:after="0" w:line="240" w:lineRule="auto"/>
        <w:ind w:firstLine="426"/>
        <w:jc w:val="both"/>
        <w:rPr>
          <w:rFonts w:ascii="Times New Roman" w:hAnsi="Times New Roman" w:cs="Times New Roman"/>
          <w:sz w:val="24"/>
          <w:szCs w:val="24"/>
        </w:rPr>
      </w:pPr>
      <w:r w:rsidRPr="00524859">
        <w:rPr>
          <w:rFonts w:ascii="Times New Roman" w:hAnsi="Times New Roman" w:cs="Times New Roman"/>
          <w:color w:val="auto"/>
          <w:sz w:val="24"/>
          <w:szCs w:val="24"/>
          <w:u w:val="single"/>
        </w:rPr>
        <w:t>Минимальный уровень:</w:t>
      </w:r>
    </w:p>
    <w:p w:rsidR="005B5BE4" w:rsidRPr="00524859" w:rsidRDefault="005B5BE4" w:rsidP="00C94D24">
      <w:pPr>
        <w:pStyle w:val="aff2"/>
        <w:numPr>
          <w:ilvl w:val="0"/>
          <w:numId w:val="39"/>
        </w:numPr>
        <w:shd w:val="clear" w:color="auto" w:fill="FFFFFF"/>
        <w:spacing w:after="0" w:line="240" w:lineRule="auto"/>
        <w:jc w:val="both"/>
        <w:rPr>
          <w:rFonts w:ascii="Times New Roman" w:hAnsi="Times New Roman"/>
          <w:sz w:val="24"/>
          <w:szCs w:val="24"/>
        </w:rPr>
      </w:pPr>
      <w:r w:rsidRPr="00524859">
        <w:rPr>
          <w:rFonts w:ascii="Times New Roman" w:hAnsi="Times New Roman"/>
          <w:sz w:val="24"/>
          <w:szCs w:val="24"/>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Pr="00524859" w:rsidRDefault="005B5BE4" w:rsidP="00C94D24">
      <w:pPr>
        <w:pStyle w:val="aff2"/>
        <w:numPr>
          <w:ilvl w:val="0"/>
          <w:numId w:val="39"/>
        </w:numPr>
        <w:shd w:val="clear" w:color="auto" w:fill="FFFFFF"/>
        <w:spacing w:after="0" w:line="240" w:lineRule="auto"/>
        <w:jc w:val="both"/>
        <w:rPr>
          <w:rFonts w:ascii="Times New Roman" w:hAnsi="Times New Roman"/>
          <w:sz w:val="24"/>
          <w:szCs w:val="24"/>
        </w:rPr>
      </w:pPr>
      <w:r w:rsidRPr="00524859">
        <w:rPr>
          <w:rFonts w:ascii="Times New Roman" w:hAnsi="Times New Roman"/>
          <w:sz w:val="24"/>
          <w:szCs w:val="24"/>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5B5BE4" w:rsidRPr="00524859" w:rsidRDefault="005B5BE4" w:rsidP="00C94D24">
      <w:pPr>
        <w:pStyle w:val="aff2"/>
        <w:numPr>
          <w:ilvl w:val="0"/>
          <w:numId w:val="39"/>
        </w:numPr>
        <w:shd w:val="clear" w:color="auto" w:fill="FFFFFF"/>
        <w:spacing w:after="0" w:line="240" w:lineRule="auto"/>
        <w:jc w:val="both"/>
        <w:rPr>
          <w:rFonts w:ascii="Times New Roman" w:hAnsi="Times New Roman"/>
          <w:sz w:val="24"/>
          <w:szCs w:val="24"/>
        </w:rPr>
      </w:pPr>
      <w:r w:rsidRPr="00524859">
        <w:rPr>
          <w:rFonts w:ascii="Times New Roman" w:hAnsi="Times New Roman"/>
          <w:sz w:val="24"/>
          <w:szCs w:val="24"/>
        </w:rPr>
        <w:t>выделение, описание и объяснение существенных признаков географических объектов и явлений;</w:t>
      </w:r>
    </w:p>
    <w:p w:rsidR="005B5BE4" w:rsidRPr="00524859" w:rsidRDefault="005B5BE4" w:rsidP="00C94D24">
      <w:pPr>
        <w:pStyle w:val="aff2"/>
        <w:numPr>
          <w:ilvl w:val="0"/>
          <w:numId w:val="39"/>
        </w:numPr>
        <w:shd w:val="clear" w:color="auto" w:fill="FFFFFF"/>
        <w:spacing w:after="0" w:line="240" w:lineRule="auto"/>
        <w:jc w:val="both"/>
        <w:rPr>
          <w:rFonts w:ascii="Times New Roman" w:hAnsi="Times New Roman"/>
          <w:sz w:val="24"/>
          <w:szCs w:val="24"/>
        </w:rPr>
      </w:pPr>
      <w:r w:rsidRPr="00524859">
        <w:rPr>
          <w:rFonts w:ascii="Times New Roman" w:hAnsi="Times New Roman"/>
          <w:sz w:val="24"/>
          <w:szCs w:val="24"/>
        </w:rPr>
        <w:t>сравнение географических объектов, фактов, явлений, событий по заданным критериям;</w:t>
      </w:r>
    </w:p>
    <w:p w:rsidR="005B5BE4" w:rsidRPr="00524859" w:rsidRDefault="005B5BE4" w:rsidP="00C94D24">
      <w:pPr>
        <w:pStyle w:val="aff2"/>
        <w:numPr>
          <w:ilvl w:val="0"/>
          <w:numId w:val="39"/>
        </w:numPr>
        <w:shd w:val="clear" w:color="auto" w:fill="FFFFFF"/>
        <w:spacing w:after="0" w:line="240" w:lineRule="auto"/>
        <w:jc w:val="both"/>
        <w:rPr>
          <w:rFonts w:ascii="Times New Roman" w:hAnsi="Times New Roman"/>
          <w:sz w:val="24"/>
          <w:szCs w:val="24"/>
          <w:u w:val="single"/>
        </w:rPr>
      </w:pPr>
      <w:r w:rsidRPr="00524859">
        <w:rPr>
          <w:rFonts w:ascii="Times New Roman" w:hAnsi="Times New Roman"/>
          <w:sz w:val="24"/>
          <w:szCs w:val="24"/>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Pr="00524859" w:rsidRDefault="005B5BE4" w:rsidP="00C94D24">
      <w:pPr>
        <w:pStyle w:val="aff2"/>
        <w:numPr>
          <w:ilvl w:val="0"/>
          <w:numId w:val="39"/>
        </w:numPr>
        <w:shd w:val="clear" w:color="auto" w:fill="FFFFFF"/>
        <w:spacing w:after="0" w:line="240" w:lineRule="auto"/>
        <w:jc w:val="both"/>
        <w:rPr>
          <w:rFonts w:ascii="Times New Roman" w:hAnsi="Times New Roman"/>
          <w:sz w:val="24"/>
          <w:szCs w:val="24"/>
        </w:rPr>
      </w:pPr>
      <w:r w:rsidRPr="00524859">
        <w:rPr>
          <w:rFonts w:ascii="Times New Roman" w:hAnsi="Times New Roman"/>
          <w:sz w:val="24"/>
          <w:szCs w:val="24"/>
          <w:u w:val="single"/>
        </w:rPr>
        <w:t>Достаточный уровень:</w:t>
      </w:r>
    </w:p>
    <w:p w:rsidR="005B5BE4" w:rsidRPr="0087000F" w:rsidRDefault="005B5BE4" w:rsidP="00C94D24">
      <w:pPr>
        <w:pStyle w:val="aff2"/>
        <w:numPr>
          <w:ilvl w:val="0"/>
          <w:numId w:val="39"/>
        </w:numPr>
        <w:shd w:val="clear" w:color="auto" w:fill="FFFFFF"/>
        <w:tabs>
          <w:tab w:val="left" w:pos="1440"/>
        </w:tabs>
        <w:spacing w:after="0" w:line="240" w:lineRule="auto"/>
        <w:jc w:val="both"/>
        <w:rPr>
          <w:rFonts w:ascii="Times New Roman" w:hAnsi="Times New Roman"/>
          <w:sz w:val="24"/>
          <w:szCs w:val="24"/>
        </w:rPr>
      </w:pPr>
      <w:r w:rsidRPr="0087000F">
        <w:rPr>
          <w:rFonts w:ascii="Times New Roman" w:hAnsi="Times New Roman"/>
          <w:sz w:val="24"/>
          <w:szCs w:val="24"/>
        </w:rPr>
        <w:t xml:space="preserve">применение элементарных практических умений и приемов работы с географической картой для получения географической информации; </w:t>
      </w:r>
    </w:p>
    <w:p w:rsidR="005B5BE4" w:rsidRPr="0087000F" w:rsidRDefault="005B5BE4" w:rsidP="00C94D24">
      <w:pPr>
        <w:pStyle w:val="aff2"/>
        <w:numPr>
          <w:ilvl w:val="0"/>
          <w:numId w:val="39"/>
        </w:numPr>
        <w:shd w:val="clear" w:color="auto" w:fill="FFFFFF"/>
        <w:tabs>
          <w:tab w:val="left" w:pos="1440"/>
        </w:tabs>
        <w:spacing w:after="0" w:line="240" w:lineRule="auto"/>
        <w:jc w:val="both"/>
        <w:rPr>
          <w:rFonts w:ascii="Times New Roman" w:hAnsi="Times New Roman"/>
          <w:bCs/>
          <w:sz w:val="24"/>
          <w:szCs w:val="24"/>
        </w:rPr>
      </w:pPr>
      <w:r w:rsidRPr="0087000F">
        <w:rPr>
          <w:rFonts w:ascii="Times New Roman" w:hAnsi="Times New Roman"/>
          <w:sz w:val="24"/>
          <w:szCs w:val="24"/>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5B5BE4" w:rsidRPr="0087000F" w:rsidRDefault="005B5BE4" w:rsidP="00C94D24">
      <w:pPr>
        <w:pStyle w:val="aff2"/>
        <w:numPr>
          <w:ilvl w:val="0"/>
          <w:numId w:val="39"/>
        </w:numPr>
        <w:shd w:val="clear" w:color="auto" w:fill="FFFFFF"/>
        <w:tabs>
          <w:tab w:val="left" w:pos="1440"/>
        </w:tabs>
        <w:spacing w:after="0" w:line="240" w:lineRule="auto"/>
        <w:jc w:val="both"/>
        <w:rPr>
          <w:rFonts w:ascii="Times New Roman" w:hAnsi="Times New Roman"/>
          <w:sz w:val="24"/>
          <w:szCs w:val="24"/>
        </w:rPr>
      </w:pPr>
      <w:r w:rsidRPr="0087000F">
        <w:rPr>
          <w:rFonts w:ascii="Times New Roman" w:hAnsi="Times New Roman"/>
          <w:bCs/>
          <w:sz w:val="24"/>
          <w:szCs w:val="24"/>
        </w:rPr>
        <w:t>нахождение в различных источниках и анализ географической информации;</w:t>
      </w:r>
    </w:p>
    <w:p w:rsidR="005B5BE4" w:rsidRPr="0087000F" w:rsidRDefault="005B5BE4" w:rsidP="00C94D24">
      <w:pPr>
        <w:pStyle w:val="aff2"/>
        <w:numPr>
          <w:ilvl w:val="0"/>
          <w:numId w:val="39"/>
        </w:numPr>
        <w:shd w:val="clear" w:color="auto" w:fill="FFFFFF"/>
        <w:tabs>
          <w:tab w:val="left" w:pos="1440"/>
        </w:tabs>
        <w:spacing w:after="0" w:line="240" w:lineRule="auto"/>
        <w:jc w:val="both"/>
        <w:rPr>
          <w:rFonts w:ascii="Times New Roman" w:hAnsi="Times New Roman"/>
          <w:sz w:val="24"/>
          <w:szCs w:val="24"/>
        </w:rPr>
      </w:pPr>
      <w:r w:rsidRPr="0087000F">
        <w:rPr>
          <w:rFonts w:ascii="Times New Roman" w:hAnsi="Times New Roman"/>
          <w:sz w:val="24"/>
          <w:szCs w:val="24"/>
        </w:rPr>
        <w:t>применение приборов и инструментов для определения количественных и качественных характеристик компонентов природы;</w:t>
      </w:r>
    </w:p>
    <w:p w:rsidR="005B5BE4" w:rsidRPr="0087000F" w:rsidRDefault="005B5BE4" w:rsidP="00C94D24">
      <w:pPr>
        <w:pStyle w:val="aff2"/>
        <w:numPr>
          <w:ilvl w:val="0"/>
          <w:numId w:val="39"/>
        </w:numPr>
        <w:shd w:val="clear" w:color="auto" w:fill="FFFFFF"/>
        <w:tabs>
          <w:tab w:val="left" w:pos="1440"/>
        </w:tabs>
        <w:spacing w:after="0" w:line="240" w:lineRule="auto"/>
        <w:jc w:val="both"/>
        <w:rPr>
          <w:rFonts w:ascii="Times New Roman" w:hAnsi="Times New Roman"/>
          <w:b/>
          <w:i/>
          <w:sz w:val="24"/>
          <w:szCs w:val="24"/>
        </w:rPr>
      </w:pPr>
      <w:r w:rsidRPr="0087000F">
        <w:rPr>
          <w:rFonts w:ascii="Times New Roman" w:hAnsi="Times New Roman"/>
          <w:sz w:val="24"/>
          <w:szCs w:val="24"/>
        </w:rPr>
        <w:t>называние и показ на иллюстрациях изученных культурных и исторических памятников своей области.</w:t>
      </w:r>
    </w:p>
    <w:p w:rsidR="005B5BE4" w:rsidRPr="00524859" w:rsidRDefault="005B5BE4" w:rsidP="00524859">
      <w:pPr>
        <w:spacing w:after="0" w:line="240" w:lineRule="auto"/>
        <w:ind w:firstLine="426"/>
        <w:jc w:val="both"/>
        <w:rPr>
          <w:rFonts w:ascii="Times New Roman" w:hAnsi="Times New Roman" w:cs="Times New Roman"/>
          <w:color w:val="auto"/>
          <w:sz w:val="24"/>
          <w:szCs w:val="24"/>
          <w:u w:val="single"/>
        </w:rPr>
      </w:pPr>
      <w:r w:rsidRPr="00524859">
        <w:rPr>
          <w:rFonts w:ascii="Times New Roman" w:hAnsi="Times New Roman" w:cs="Times New Roman"/>
          <w:b/>
          <w:i/>
          <w:color w:val="auto"/>
          <w:sz w:val="24"/>
          <w:szCs w:val="24"/>
        </w:rPr>
        <w:t>Основы социальной жизни</w:t>
      </w:r>
    </w:p>
    <w:p w:rsidR="005B5BE4" w:rsidRPr="00524859" w:rsidRDefault="005B5BE4" w:rsidP="00524859">
      <w:pPr>
        <w:spacing w:after="0" w:line="240" w:lineRule="auto"/>
        <w:ind w:firstLine="426"/>
        <w:jc w:val="both"/>
        <w:rPr>
          <w:rFonts w:ascii="Times New Roman" w:hAnsi="Times New Roman" w:cs="Times New Roman"/>
          <w:color w:val="auto"/>
          <w:sz w:val="24"/>
          <w:szCs w:val="24"/>
        </w:rPr>
      </w:pPr>
      <w:r w:rsidRPr="00524859">
        <w:rPr>
          <w:rFonts w:ascii="Times New Roman" w:hAnsi="Times New Roman" w:cs="Times New Roman"/>
          <w:color w:val="auto"/>
          <w:sz w:val="24"/>
          <w:szCs w:val="24"/>
          <w:u w:val="single"/>
        </w:rPr>
        <w:t>Минимальный уровень:</w:t>
      </w:r>
    </w:p>
    <w:p w:rsidR="005B5BE4" w:rsidRPr="0087000F" w:rsidRDefault="005B5BE4" w:rsidP="00C94D24">
      <w:pPr>
        <w:pStyle w:val="aff2"/>
        <w:numPr>
          <w:ilvl w:val="0"/>
          <w:numId w:val="40"/>
        </w:numPr>
        <w:spacing w:after="0" w:line="240" w:lineRule="auto"/>
        <w:jc w:val="both"/>
        <w:rPr>
          <w:rFonts w:ascii="Times New Roman" w:hAnsi="Times New Roman"/>
          <w:sz w:val="24"/>
          <w:szCs w:val="24"/>
        </w:rPr>
      </w:pPr>
      <w:r w:rsidRPr="0087000F">
        <w:rPr>
          <w:rFonts w:ascii="Times New Roman" w:hAnsi="Times New Roman"/>
          <w:sz w:val="24"/>
          <w:szCs w:val="24"/>
        </w:rPr>
        <w:lastRenderedPageBreak/>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5B5BE4" w:rsidRPr="0087000F" w:rsidRDefault="005B5BE4" w:rsidP="00C94D24">
      <w:pPr>
        <w:pStyle w:val="aff2"/>
        <w:numPr>
          <w:ilvl w:val="0"/>
          <w:numId w:val="40"/>
        </w:numPr>
        <w:spacing w:after="0" w:line="240" w:lineRule="auto"/>
        <w:jc w:val="both"/>
        <w:rPr>
          <w:rFonts w:ascii="Times New Roman" w:hAnsi="Times New Roman"/>
          <w:sz w:val="24"/>
          <w:szCs w:val="24"/>
        </w:rPr>
      </w:pPr>
      <w:r w:rsidRPr="0087000F">
        <w:rPr>
          <w:rFonts w:ascii="Times New Roman" w:hAnsi="Times New Roman"/>
          <w:sz w:val="24"/>
          <w:szCs w:val="24"/>
        </w:rPr>
        <w:t>приготовление несложных видов блюд под руководством учителя;</w:t>
      </w:r>
    </w:p>
    <w:p w:rsidR="005B5BE4" w:rsidRPr="0087000F" w:rsidRDefault="005B5BE4" w:rsidP="00C94D24">
      <w:pPr>
        <w:pStyle w:val="aff2"/>
        <w:numPr>
          <w:ilvl w:val="0"/>
          <w:numId w:val="40"/>
        </w:numPr>
        <w:spacing w:after="0" w:line="240" w:lineRule="auto"/>
        <w:jc w:val="both"/>
        <w:rPr>
          <w:rFonts w:ascii="Times New Roman" w:hAnsi="Times New Roman"/>
          <w:sz w:val="24"/>
          <w:szCs w:val="24"/>
        </w:rPr>
      </w:pPr>
      <w:r w:rsidRPr="0087000F">
        <w:rPr>
          <w:rFonts w:ascii="Times New Roman" w:hAnsi="Times New Roman"/>
          <w:sz w:val="24"/>
          <w:szCs w:val="24"/>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5B5BE4" w:rsidRPr="0087000F" w:rsidRDefault="005B5BE4" w:rsidP="00C94D24">
      <w:pPr>
        <w:pStyle w:val="aff2"/>
        <w:numPr>
          <w:ilvl w:val="0"/>
          <w:numId w:val="40"/>
        </w:numPr>
        <w:spacing w:after="0" w:line="240" w:lineRule="auto"/>
        <w:jc w:val="both"/>
        <w:rPr>
          <w:rFonts w:ascii="Times New Roman" w:hAnsi="Times New Roman"/>
          <w:sz w:val="24"/>
          <w:szCs w:val="24"/>
        </w:rPr>
      </w:pPr>
      <w:r w:rsidRPr="0087000F">
        <w:rPr>
          <w:rFonts w:ascii="Times New Roman" w:hAnsi="Times New Roman"/>
          <w:sz w:val="24"/>
          <w:szCs w:val="24"/>
        </w:rPr>
        <w:t>знание отдельных видов одежды и обуви, некоторых правил ухода за ними; соблюдение усвоенных правил в повседневной жизни;</w:t>
      </w:r>
    </w:p>
    <w:p w:rsidR="005B5BE4" w:rsidRPr="0087000F" w:rsidRDefault="005B5BE4" w:rsidP="00C94D24">
      <w:pPr>
        <w:pStyle w:val="aff2"/>
        <w:numPr>
          <w:ilvl w:val="0"/>
          <w:numId w:val="40"/>
        </w:numPr>
        <w:spacing w:after="0" w:line="240" w:lineRule="auto"/>
        <w:jc w:val="both"/>
        <w:rPr>
          <w:rFonts w:ascii="Times New Roman" w:hAnsi="Times New Roman"/>
          <w:sz w:val="24"/>
          <w:szCs w:val="24"/>
        </w:rPr>
      </w:pPr>
      <w:r w:rsidRPr="0087000F">
        <w:rPr>
          <w:rFonts w:ascii="Times New Roman" w:hAnsi="Times New Roman"/>
          <w:sz w:val="24"/>
          <w:szCs w:val="24"/>
        </w:rPr>
        <w:t>знание правил личной гигиены и их выполнение под руководством взрослого;</w:t>
      </w:r>
    </w:p>
    <w:p w:rsidR="005B5BE4" w:rsidRPr="0087000F" w:rsidRDefault="005B5BE4" w:rsidP="00C94D24">
      <w:pPr>
        <w:pStyle w:val="aff2"/>
        <w:numPr>
          <w:ilvl w:val="0"/>
          <w:numId w:val="40"/>
        </w:numPr>
        <w:spacing w:after="0" w:line="240" w:lineRule="auto"/>
        <w:jc w:val="both"/>
        <w:rPr>
          <w:rFonts w:ascii="Times New Roman" w:hAnsi="Times New Roman"/>
          <w:sz w:val="24"/>
          <w:szCs w:val="24"/>
        </w:rPr>
      </w:pPr>
      <w:r w:rsidRPr="0087000F">
        <w:rPr>
          <w:rFonts w:ascii="Times New Roman" w:hAnsi="Times New Roman"/>
          <w:sz w:val="24"/>
          <w:szCs w:val="24"/>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5B5BE4" w:rsidRPr="0087000F" w:rsidRDefault="005B5BE4" w:rsidP="00C94D24">
      <w:pPr>
        <w:pStyle w:val="aff2"/>
        <w:numPr>
          <w:ilvl w:val="0"/>
          <w:numId w:val="40"/>
        </w:numPr>
        <w:spacing w:after="0" w:line="240" w:lineRule="auto"/>
        <w:jc w:val="both"/>
        <w:rPr>
          <w:rFonts w:ascii="Times New Roman" w:hAnsi="Times New Roman"/>
          <w:sz w:val="24"/>
          <w:szCs w:val="24"/>
        </w:rPr>
      </w:pPr>
      <w:r w:rsidRPr="0087000F">
        <w:rPr>
          <w:rFonts w:ascii="Times New Roman" w:hAnsi="Times New Roman"/>
          <w:sz w:val="24"/>
          <w:szCs w:val="24"/>
        </w:rPr>
        <w:t xml:space="preserve">знание названий торговых организаций, их видов и назначения; </w:t>
      </w:r>
    </w:p>
    <w:p w:rsidR="005B5BE4" w:rsidRPr="0087000F" w:rsidRDefault="005B5BE4" w:rsidP="00C94D24">
      <w:pPr>
        <w:pStyle w:val="aff2"/>
        <w:numPr>
          <w:ilvl w:val="0"/>
          <w:numId w:val="40"/>
        </w:numPr>
        <w:spacing w:after="0" w:line="240" w:lineRule="auto"/>
        <w:jc w:val="both"/>
        <w:rPr>
          <w:rFonts w:ascii="Times New Roman" w:hAnsi="Times New Roman"/>
          <w:sz w:val="24"/>
          <w:szCs w:val="24"/>
        </w:rPr>
      </w:pPr>
      <w:r w:rsidRPr="0087000F">
        <w:rPr>
          <w:rFonts w:ascii="Times New Roman" w:hAnsi="Times New Roman"/>
          <w:sz w:val="24"/>
          <w:szCs w:val="24"/>
        </w:rPr>
        <w:t>совершение покупок различных товаров под руководством взрослого;</w:t>
      </w:r>
    </w:p>
    <w:p w:rsidR="005B5BE4" w:rsidRPr="0087000F" w:rsidRDefault="005B5BE4" w:rsidP="00C94D24">
      <w:pPr>
        <w:pStyle w:val="aff2"/>
        <w:numPr>
          <w:ilvl w:val="0"/>
          <w:numId w:val="40"/>
        </w:numPr>
        <w:spacing w:after="0" w:line="240" w:lineRule="auto"/>
        <w:jc w:val="both"/>
        <w:rPr>
          <w:rFonts w:ascii="Times New Roman" w:hAnsi="Times New Roman"/>
          <w:sz w:val="24"/>
          <w:szCs w:val="24"/>
        </w:rPr>
      </w:pPr>
      <w:r w:rsidRPr="0087000F">
        <w:rPr>
          <w:rFonts w:ascii="Times New Roman" w:hAnsi="Times New Roman"/>
          <w:sz w:val="24"/>
          <w:szCs w:val="24"/>
        </w:rPr>
        <w:t xml:space="preserve">первоначальные представления о статьях семейного бюджета; </w:t>
      </w:r>
    </w:p>
    <w:p w:rsidR="005B5BE4" w:rsidRPr="0087000F" w:rsidRDefault="005B5BE4" w:rsidP="00C94D24">
      <w:pPr>
        <w:pStyle w:val="aff2"/>
        <w:numPr>
          <w:ilvl w:val="0"/>
          <w:numId w:val="40"/>
        </w:numPr>
        <w:spacing w:after="0" w:line="240" w:lineRule="auto"/>
        <w:jc w:val="both"/>
        <w:rPr>
          <w:rFonts w:ascii="Times New Roman" w:hAnsi="Times New Roman"/>
          <w:sz w:val="24"/>
          <w:szCs w:val="24"/>
        </w:rPr>
      </w:pPr>
      <w:r w:rsidRPr="0087000F">
        <w:rPr>
          <w:rFonts w:ascii="Times New Roman" w:hAnsi="Times New Roman"/>
          <w:sz w:val="24"/>
          <w:szCs w:val="24"/>
        </w:rPr>
        <w:t>представления о различных видах сре</w:t>
      </w:r>
      <w:proofErr w:type="gramStart"/>
      <w:r w:rsidRPr="0087000F">
        <w:rPr>
          <w:rFonts w:ascii="Times New Roman" w:hAnsi="Times New Roman"/>
          <w:sz w:val="24"/>
          <w:szCs w:val="24"/>
        </w:rPr>
        <w:t>дств св</w:t>
      </w:r>
      <w:proofErr w:type="gramEnd"/>
      <w:r w:rsidRPr="0087000F">
        <w:rPr>
          <w:rFonts w:ascii="Times New Roman" w:hAnsi="Times New Roman"/>
          <w:sz w:val="24"/>
          <w:szCs w:val="24"/>
        </w:rPr>
        <w:t>язи;</w:t>
      </w:r>
    </w:p>
    <w:p w:rsidR="005B5BE4" w:rsidRPr="0087000F" w:rsidRDefault="005B5BE4" w:rsidP="00C94D24">
      <w:pPr>
        <w:pStyle w:val="aff2"/>
        <w:numPr>
          <w:ilvl w:val="0"/>
          <w:numId w:val="40"/>
        </w:numPr>
        <w:spacing w:after="0" w:line="240" w:lineRule="auto"/>
        <w:jc w:val="both"/>
        <w:rPr>
          <w:rFonts w:ascii="Times New Roman" w:hAnsi="Times New Roman"/>
          <w:sz w:val="24"/>
          <w:szCs w:val="24"/>
        </w:rPr>
      </w:pPr>
      <w:r w:rsidRPr="0087000F">
        <w:rPr>
          <w:rFonts w:ascii="Times New Roman" w:hAnsi="Times New Roman"/>
          <w:sz w:val="24"/>
          <w:szCs w:val="24"/>
        </w:rPr>
        <w:t>знание и соблюдение правил поведения в общественных местах (магазинах, транспорте, музеях, медицинских учреждениях);</w:t>
      </w:r>
    </w:p>
    <w:p w:rsidR="005B5BE4" w:rsidRPr="0087000F" w:rsidRDefault="005B5BE4" w:rsidP="00C94D24">
      <w:pPr>
        <w:pStyle w:val="aff2"/>
        <w:numPr>
          <w:ilvl w:val="0"/>
          <w:numId w:val="40"/>
        </w:numPr>
        <w:spacing w:after="0" w:line="240" w:lineRule="auto"/>
        <w:jc w:val="both"/>
        <w:rPr>
          <w:rFonts w:ascii="Times New Roman" w:hAnsi="Times New Roman"/>
          <w:sz w:val="24"/>
          <w:szCs w:val="24"/>
          <w:u w:val="single"/>
        </w:rPr>
      </w:pPr>
      <w:r w:rsidRPr="0087000F">
        <w:rPr>
          <w:rFonts w:ascii="Times New Roman" w:hAnsi="Times New Roman"/>
          <w:sz w:val="24"/>
          <w:szCs w:val="24"/>
        </w:rPr>
        <w:t>знание названий организаций социальной направленности и их назначения;</w:t>
      </w:r>
    </w:p>
    <w:p w:rsidR="005B5BE4" w:rsidRPr="00524859" w:rsidRDefault="005B5BE4" w:rsidP="00524859">
      <w:pPr>
        <w:spacing w:after="0" w:line="240" w:lineRule="auto"/>
        <w:ind w:firstLine="426"/>
        <w:jc w:val="both"/>
        <w:rPr>
          <w:rFonts w:ascii="Times New Roman" w:hAnsi="Times New Roman" w:cs="Times New Roman"/>
          <w:color w:val="auto"/>
          <w:sz w:val="24"/>
          <w:szCs w:val="24"/>
        </w:rPr>
      </w:pPr>
      <w:r w:rsidRPr="00524859">
        <w:rPr>
          <w:rFonts w:ascii="Times New Roman" w:hAnsi="Times New Roman" w:cs="Times New Roman"/>
          <w:color w:val="auto"/>
          <w:sz w:val="24"/>
          <w:szCs w:val="24"/>
          <w:u w:val="single"/>
        </w:rPr>
        <w:t>Достаточный уровень:</w:t>
      </w:r>
    </w:p>
    <w:p w:rsidR="005B5BE4" w:rsidRPr="0087000F" w:rsidRDefault="005B5BE4" w:rsidP="00C94D24">
      <w:pPr>
        <w:pStyle w:val="aff2"/>
        <w:numPr>
          <w:ilvl w:val="0"/>
          <w:numId w:val="41"/>
        </w:numPr>
        <w:spacing w:after="0" w:line="240" w:lineRule="auto"/>
        <w:jc w:val="both"/>
        <w:rPr>
          <w:rFonts w:ascii="Times New Roman" w:hAnsi="Times New Roman"/>
          <w:sz w:val="24"/>
          <w:szCs w:val="24"/>
        </w:rPr>
      </w:pPr>
      <w:r w:rsidRPr="0087000F">
        <w:rPr>
          <w:rFonts w:ascii="Times New Roman" w:hAnsi="Times New Roman"/>
          <w:sz w:val="24"/>
          <w:szCs w:val="24"/>
        </w:rPr>
        <w:t>знание способов хранения и переработки продуктов питания;</w:t>
      </w:r>
    </w:p>
    <w:p w:rsidR="005B5BE4" w:rsidRPr="0087000F" w:rsidRDefault="005B5BE4" w:rsidP="00C94D24">
      <w:pPr>
        <w:pStyle w:val="aff2"/>
        <w:numPr>
          <w:ilvl w:val="0"/>
          <w:numId w:val="41"/>
        </w:numPr>
        <w:spacing w:after="0" w:line="240" w:lineRule="auto"/>
        <w:jc w:val="both"/>
        <w:rPr>
          <w:rFonts w:ascii="Times New Roman" w:hAnsi="Times New Roman"/>
          <w:sz w:val="24"/>
          <w:szCs w:val="24"/>
        </w:rPr>
      </w:pPr>
      <w:r w:rsidRPr="0087000F">
        <w:rPr>
          <w:rFonts w:ascii="Times New Roman" w:hAnsi="Times New Roman"/>
          <w:sz w:val="24"/>
          <w:szCs w:val="24"/>
        </w:rPr>
        <w:t>составление ежедневного меню из предложенных продуктов питания;</w:t>
      </w:r>
    </w:p>
    <w:p w:rsidR="005B5BE4" w:rsidRPr="0087000F" w:rsidRDefault="005B5BE4" w:rsidP="00C94D24">
      <w:pPr>
        <w:pStyle w:val="aff2"/>
        <w:numPr>
          <w:ilvl w:val="0"/>
          <w:numId w:val="41"/>
        </w:numPr>
        <w:spacing w:after="0" w:line="240" w:lineRule="auto"/>
        <w:jc w:val="both"/>
        <w:rPr>
          <w:rFonts w:ascii="Times New Roman" w:hAnsi="Times New Roman"/>
          <w:sz w:val="24"/>
          <w:szCs w:val="24"/>
        </w:rPr>
      </w:pPr>
      <w:r w:rsidRPr="0087000F">
        <w:rPr>
          <w:rFonts w:ascii="Times New Roman" w:hAnsi="Times New Roman"/>
          <w:sz w:val="24"/>
          <w:szCs w:val="24"/>
        </w:rPr>
        <w:t>самостоятельное приготовление несложных знакомых блюд;</w:t>
      </w:r>
    </w:p>
    <w:p w:rsidR="005B5BE4" w:rsidRPr="0087000F" w:rsidRDefault="005B5BE4" w:rsidP="00C94D24">
      <w:pPr>
        <w:pStyle w:val="aff2"/>
        <w:numPr>
          <w:ilvl w:val="0"/>
          <w:numId w:val="41"/>
        </w:numPr>
        <w:spacing w:after="0" w:line="240" w:lineRule="auto"/>
        <w:jc w:val="both"/>
        <w:rPr>
          <w:rFonts w:ascii="Times New Roman" w:hAnsi="Times New Roman"/>
          <w:sz w:val="24"/>
          <w:szCs w:val="24"/>
        </w:rPr>
      </w:pPr>
      <w:r w:rsidRPr="0087000F">
        <w:rPr>
          <w:rFonts w:ascii="Times New Roman" w:hAnsi="Times New Roman"/>
          <w:sz w:val="24"/>
          <w:szCs w:val="24"/>
        </w:rPr>
        <w:t>самостоятельное совершение покупок товаров ежедневного назначения;</w:t>
      </w:r>
    </w:p>
    <w:p w:rsidR="005B5BE4" w:rsidRPr="0087000F" w:rsidRDefault="005B5BE4" w:rsidP="00C94D24">
      <w:pPr>
        <w:pStyle w:val="aff2"/>
        <w:numPr>
          <w:ilvl w:val="0"/>
          <w:numId w:val="41"/>
        </w:numPr>
        <w:spacing w:after="0" w:line="240" w:lineRule="auto"/>
        <w:jc w:val="both"/>
        <w:rPr>
          <w:rFonts w:ascii="Times New Roman" w:hAnsi="Times New Roman"/>
          <w:sz w:val="24"/>
          <w:szCs w:val="24"/>
        </w:rPr>
      </w:pPr>
      <w:r w:rsidRPr="0087000F">
        <w:rPr>
          <w:rFonts w:ascii="Times New Roman" w:hAnsi="Times New Roman"/>
          <w:sz w:val="24"/>
          <w:szCs w:val="24"/>
        </w:rPr>
        <w:t>соблюдение правил личной гигиены по уходу за полостью рта, волосами, кожей рук и т.д.;</w:t>
      </w:r>
    </w:p>
    <w:p w:rsidR="005B5BE4" w:rsidRPr="0087000F" w:rsidRDefault="005B5BE4" w:rsidP="00C94D24">
      <w:pPr>
        <w:pStyle w:val="aff2"/>
        <w:numPr>
          <w:ilvl w:val="0"/>
          <w:numId w:val="41"/>
        </w:numPr>
        <w:spacing w:after="0" w:line="240" w:lineRule="auto"/>
        <w:jc w:val="both"/>
        <w:rPr>
          <w:rFonts w:ascii="Times New Roman" w:hAnsi="Times New Roman"/>
          <w:sz w:val="24"/>
          <w:szCs w:val="24"/>
        </w:rPr>
      </w:pPr>
      <w:r w:rsidRPr="0087000F">
        <w:rPr>
          <w:rFonts w:ascii="Times New Roman" w:hAnsi="Times New Roman"/>
          <w:sz w:val="24"/>
          <w:szCs w:val="24"/>
        </w:rPr>
        <w:t>соблюдение правила поведения в доме и общественных местах; представления о морально-этических нормах поведения;</w:t>
      </w:r>
    </w:p>
    <w:p w:rsidR="005B5BE4" w:rsidRPr="0087000F" w:rsidRDefault="005B5BE4" w:rsidP="00C94D24">
      <w:pPr>
        <w:pStyle w:val="aff2"/>
        <w:numPr>
          <w:ilvl w:val="0"/>
          <w:numId w:val="41"/>
        </w:numPr>
        <w:spacing w:after="0" w:line="240" w:lineRule="auto"/>
        <w:jc w:val="both"/>
        <w:rPr>
          <w:rFonts w:ascii="Times New Roman" w:hAnsi="Times New Roman"/>
          <w:sz w:val="24"/>
          <w:szCs w:val="24"/>
        </w:rPr>
      </w:pPr>
      <w:r w:rsidRPr="0087000F">
        <w:rPr>
          <w:rFonts w:ascii="Times New Roman" w:hAnsi="Times New Roman"/>
          <w:sz w:val="24"/>
          <w:szCs w:val="24"/>
        </w:rPr>
        <w:t>некоторые навыки ведения домашнего хозяйства (уборка дома, стирка белья, мытье посуды и т. п.);</w:t>
      </w:r>
    </w:p>
    <w:p w:rsidR="005B5BE4" w:rsidRPr="0087000F" w:rsidRDefault="005B5BE4" w:rsidP="00C94D24">
      <w:pPr>
        <w:pStyle w:val="aff2"/>
        <w:numPr>
          <w:ilvl w:val="0"/>
          <w:numId w:val="41"/>
        </w:numPr>
        <w:spacing w:after="0" w:line="240" w:lineRule="auto"/>
        <w:jc w:val="both"/>
        <w:rPr>
          <w:rFonts w:ascii="Times New Roman" w:hAnsi="Times New Roman"/>
          <w:sz w:val="24"/>
          <w:szCs w:val="24"/>
        </w:rPr>
      </w:pPr>
      <w:r w:rsidRPr="0087000F">
        <w:rPr>
          <w:rFonts w:ascii="Times New Roman" w:hAnsi="Times New Roman"/>
          <w:sz w:val="24"/>
          <w:szCs w:val="24"/>
        </w:rPr>
        <w:t>навыки обращения в различные медицинские учреждения (под руководством взрослого);</w:t>
      </w:r>
    </w:p>
    <w:p w:rsidR="005B5BE4" w:rsidRPr="0087000F" w:rsidRDefault="005B5BE4" w:rsidP="00C94D24">
      <w:pPr>
        <w:pStyle w:val="aff2"/>
        <w:numPr>
          <w:ilvl w:val="0"/>
          <w:numId w:val="41"/>
        </w:numPr>
        <w:spacing w:after="0" w:line="240" w:lineRule="auto"/>
        <w:jc w:val="both"/>
        <w:rPr>
          <w:rFonts w:ascii="Times New Roman" w:hAnsi="Times New Roman"/>
          <w:sz w:val="24"/>
          <w:szCs w:val="24"/>
        </w:rPr>
      </w:pPr>
      <w:r w:rsidRPr="0087000F">
        <w:rPr>
          <w:rFonts w:ascii="Times New Roman" w:hAnsi="Times New Roman"/>
          <w:sz w:val="24"/>
          <w:szCs w:val="24"/>
        </w:rPr>
        <w:t>пользование различными средствами связи для решения практических житейских задач;</w:t>
      </w:r>
    </w:p>
    <w:p w:rsidR="005B5BE4" w:rsidRPr="0087000F" w:rsidRDefault="005B5BE4" w:rsidP="00C94D24">
      <w:pPr>
        <w:pStyle w:val="aff2"/>
        <w:numPr>
          <w:ilvl w:val="0"/>
          <w:numId w:val="41"/>
        </w:numPr>
        <w:spacing w:after="0" w:line="240" w:lineRule="auto"/>
        <w:jc w:val="both"/>
        <w:rPr>
          <w:rFonts w:ascii="Times New Roman" w:hAnsi="Times New Roman"/>
          <w:sz w:val="24"/>
          <w:szCs w:val="24"/>
        </w:rPr>
      </w:pPr>
      <w:r w:rsidRPr="0087000F">
        <w:rPr>
          <w:rFonts w:ascii="Times New Roman" w:hAnsi="Times New Roman"/>
          <w:sz w:val="24"/>
          <w:szCs w:val="24"/>
        </w:rPr>
        <w:t>знание основных статей семейного бюджета; коллективный расчет расходов и доходов семейного бюджета;</w:t>
      </w:r>
    </w:p>
    <w:p w:rsidR="005B5BE4" w:rsidRPr="0087000F" w:rsidRDefault="005B5BE4" w:rsidP="00C94D24">
      <w:pPr>
        <w:pStyle w:val="aff2"/>
        <w:numPr>
          <w:ilvl w:val="0"/>
          <w:numId w:val="41"/>
        </w:numPr>
        <w:spacing w:after="0" w:line="240" w:lineRule="auto"/>
        <w:jc w:val="both"/>
        <w:rPr>
          <w:rFonts w:ascii="Times New Roman" w:hAnsi="Times New Roman"/>
          <w:b/>
          <w:i/>
          <w:sz w:val="24"/>
          <w:szCs w:val="24"/>
        </w:rPr>
      </w:pPr>
      <w:r w:rsidRPr="0087000F">
        <w:rPr>
          <w:rFonts w:ascii="Times New Roman" w:hAnsi="Times New Roman"/>
          <w:sz w:val="24"/>
          <w:szCs w:val="24"/>
        </w:rPr>
        <w:t>составление различных видов деловых бумаг под руководством учителя с целью обращения в различные организации социального назначения;</w:t>
      </w:r>
    </w:p>
    <w:p w:rsidR="005B5BE4" w:rsidRPr="00524859" w:rsidRDefault="005B5BE4" w:rsidP="00524859">
      <w:pPr>
        <w:spacing w:after="0" w:line="240" w:lineRule="auto"/>
        <w:ind w:firstLine="426"/>
        <w:jc w:val="both"/>
        <w:rPr>
          <w:rFonts w:ascii="Times New Roman" w:hAnsi="Times New Roman" w:cs="Times New Roman"/>
          <w:sz w:val="24"/>
          <w:szCs w:val="24"/>
          <w:u w:val="single"/>
        </w:rPr>
      </w:pPr>
      <w:r w:rsidRPr="00524859">
        <w:rPr>
          <w:rFonts w:ascii="Times New Roman" w:hAnsi="Times New Roman" w:cs="Times New Roman"/>
          <w:b/>
          <w:i/>
          <w:color w:val="auto"/>
          <w:sz w:val="24"/>
          <w:szCs w:val="24"/>
        </w:rPr>
        <w:t>Мир истории</w:t>
      </w:r>
    </w:p>
    <w:p w:rsidR="005B5BE4" w:rsidRPr="00524859" w:rsidRDefault="005B5BE4" w:rsidP="00524859">
      <w:pPr>
        <w:spacing w:after="0" w:line="240" w:lineRule="auto"/>
        <w:ind w:firstLine="426"/>
        <w:rPr>
          <w:rFonts w:ascii="Times New Roman" w:hAnsi="Times New Roman" w:cs="Times New Roman"/>
          <w:color w:val="auto"/>
          <w:sz w:val="24"/>
          <w:szCs w:val="24"/>
        </w:rPr>
      </w:pPr>
      <w:r w:rsidRPr="00524859">
        <w:rPr>
          <w:rFonts w:ascii="Times New Roman" w:hAnsi="Times New Roman" w:cs="Times New Roman"/>
          <w:sz w:val="24"/>
          <w:szCs w:val="24"/>
          <w:u w:val="single"/>
        </w:rPr>
        <w:t>Минимальный уровень:</w:t>
      </w:r>
    </w:p>
    <w:p w:rsidR="005B5BE4" w:rsidRPr="00524859" w:rsidRDefault="005B5BE4" w:rsidP="00C94D24">
      <w:pPr>
        <w:pStyle w:val="af5"/>
        <w:numPr>
          <w:ilvl w:val="0"/>
          <w:numId w:val="42"/>
        </w:numPr>
        <w:tabs>
          <w:tab w:val="left" w:pos="662"/>
        </w:tabs>
        <w:spacing w:after="0" w:line="240" w:lineRule="auto"/>
        <w:jc w:val="both"/>
        <w:rPr>
          <w:rFonts w:ascii="Times New Roman" w:hAnsi="Times New Roman"/>
          <w:color w:val="auto"/>
          <w:sz w:val="24"/>
          <w:szCs w:val="24"/>
        </w:rPr>
      </w:pPr>
      <w:r w:rsidRPr="00524859">
        <w:rPr>
          <w:rFonts w:ascii="Times New Roman" w:hAnsi="Times New Roman"/>
          <w:color w:val="auto"/>
          <w:sz w:val="24"/>
          <w:szCs w:val="24"/>
        </w:rPr>
        <w:t>понимание доступных исторических фактов;</w:t>
      </w:r>
    </w:p>
    <w:p w:rsidR="005B5BE4" w:rsidRPr="00524859" w:rsidRDefault="005B5BE4" w:rsidP="00C94D24">
      <w:pPr>
        <w:pStyle w:val="af5"/>
        <w:numPr>
          <w:ilvl w:val="0"/>
          <w:numId w:val="42"/>
        </w:numPr>
        <w:tabs>
          <w:tab w:val="left" w:pos="662"/>
        </w:tabs>
        <w:spacing w:after="0" w:line="240" w:lineRule="auto"/>
        <w:jc w:val="both"/>
        <w:rPr>
          <w:rFonts w:ascii="Times New Roman" w:hAnsi="Times New Roman"/>
          <w:color w:val="auto"/>
          <w:sz w:val="24"/>
          <w:szCs w:val="24"/>
        </w:rPr>
      </w:pPr>
      <w:r w:rsidRPr="00524859">
        <w:rPr>
          <w:rFonts w:ascii="Times New Roman" w:hAnsi="Times New Roman"/>
          <w:color w:val="auto"/>
          <w:sz w:val="24"/>
          <w:szCs w:val="24"/>
        </w:rPr>
        <w:t>использование некоторых усвоенных понятий в активной речи;</w:t>
      </w:r>
    </w:p>
    <w:p w:rsidR="005B5BE4" w:rsidRPr="00524859" w:rsidRDefault="005B5BE4" w:rsidP="00C94D24">
      <w:pPr>
        <w:pStyle w:val="af5"/>
        <w:numPr>
          <w:ilvl w:val="0"/>
          <w:numId w:val="42"/>
        </w:numPr>
        <w:tabs>
          <w:tab w:val="left" w:pos="655"/>
        </w:tabs>
        <w:spacing w:after="0" w:line="240" w:lineRule="auto"/>
        <w:jc w:val="both"/>
        <w:rPr>
          <w:rFonts w:ascii="Times New Roman" w:hAnsi="Times New Roman"/>
          <w:color w:val="auto"/>
          <w:sz w:val="24"/>
          <w:szCs w:val="24"/>
        </w:rPr>
      </w:pPr>
      <w:r w:rsidRPr="00524859">
        <w:rPr>
          <w:rFonts w:ascii="Times New Roman" w:hAnsi="Times New Roman"/>
          <w:color w:val="auto"/>
          <w:sz w:val="24"/>
          <w:szCs w:val="24"/>
        </w:rPr>
        <w:t>последовательные ответы на вопросы, выбор правильного ответа из ряда предложенных вариантов;</w:t>
      </w:r>
    </w:p>
    <w:p w:rsidR="005B5BE4" w:rsidRPr="00524859" w:rsidRDefault="005B5BE4" w:rsidP="00C94D24">
      <w:pPr>
        <w:pStyle w:val="af5"/>
        <w:numPr>
          <w:ilvl w:val="0"/>
          <w:numId w:val="42"/>
        </w:numPr>
        <w:tabs>
          <w:tab w:val="left" w:pos="662"/>
        </w:tabs>
        <w:spacing w:after="0" w:line="240" w:lineRule="auto"/>
        <w:jc w:val="both"/>
        <w:rPr>
          <w:rFonts w:ascii="Times New Roman" w:hAnsi="Times New Roman"/>
          <w:color w:val="auto"/>
          <w:sz w:val="24"/>
          <w:szCs w:val="24"/>
        </w:rPr>
      </w:pPr>
      <w:r w:rsidRPr="00524859">
        <w:rPr>
          <w:rFonts w:ascii="Times New Roman" w:hAnsi="Times New Roman"/>
          <w:color w:val="auto"/>
          <w:sz w:val="24"/>
          <w:szCs w:val="24"/>
        </w:rPr>
        <w:t>использование помощи учителя при выполнении учебных задач, самостоятельное исправление ошибок;</w:t>
      </w:r>
    </w:p>
    <w:p w:rsidR="005B5BE4" w:rsidRPr="00524859" w:rsidRDefault="005B5BE4" w:rsidP="00C94D24">
      <w:pPr>
        <w:pStyle w:val="af5"/>
        <w:numPr>
          <w:ilvl w:val="0"/>
          <w:numId w:val="42"/>
        </w:numPr>
        <w:tabs>
          <w:tab w:val="left" w:pos="655"/>
        </w:tabs>
        <w:spacing w:after="0" w:line="240" w:lineRule="auto"/>
        <w:jc w:val="both"/>
        <w:rPr>
          <w:rFonts w:ascii="Times New Roman" w:hAnsi="Times New Roman"/>
          <w:color w:val="auto"/>
          <w:sz w:val="24"/>
          <w:szCs w:val="24"/>
        </w:rPr>
      </w:pPr>
      <w:r w:rsidRPr="00524859">
        <w:rPr>
          <w:rFonts w:ascii="Times New Roman" w:hAnsi="Times New Roman"/>
          <w:color w:val="auto"/>
          <w:sz w:val="24"/>
          <w:szCs w:val="24"/>
        </w:rPr>
        <w:t>усвоение элементов контроля учебной деятельности (с помощью памяток, инструкций, опорных схем);</w:t>
      </w:r>
    </w:p>
    <w:p w:rsidR="005B5BE4" w:rsidRPr="00524859" w:rsidRDefault="005B5BE4" w:rsidP="00C94D24">
      <w:pPr>
        <w:pStyle w:val="af5"/>
        <w:numPr>
          <w:ilvl w:val="0"/>
          <w:numId w:val="42"/>
        </w:numPr>
        <w:tabs>
          <w:tab w:val="left" w:pos="662"/>
          <w:tab w:val="left" w:pos="7033"/>
        </w:tabs>
        <w:spacing w:after="0" w:line="240" w:lineRule="auto"/>
        <w:jc w:val="both"/>
        <w:rPr>
          <w:rFonts w:ascii="Times New Roman" w:hAnsi="Times New Roman"/>
          <w:color w:val="auto"/>
          <w:sz w:val="24"/>
          <w:szCs w:val="24"/>
          <w:u w:val="single"/>
        </w:rPr>
      </w:pPr>
      <w:r w:rsidRPr="00524859">
        <w:rPr>
          <w:rFonts w:ascii="Times New Roman" w:hAnsi="Times New Roman"/>
          <w:color w:val="auto"/>
          <w:sz w:val="24"/>
          <w:szCs w:val="24"/>
        </w:rPr>
        <w:t>адекватное реагирование на оценку учебных действий.</w:t>
      </w:r>
    </w:p>
    <w:p w:rsidR="005B5BE4" w:rsidRPr="00524859" w:rsidRDefault="005B5BE4" w:rsidP="00524859">
      <w:pPr>
        <w:spacing w:after="0" w:line="240" w:lineRule="auto"/>
        <w:ind w:firstLine="426"/>
        <w:jc w:val="both"/>
        <w:rPr>
          <w:rFonts w:ascii="Times New Roman" w:hAnsi="Times New Roman" w:cs="Times New Roman"/>
          <w:color w:val="auto"/>
          <w:sz w:val="24"/>
          <w:szCs w:val="24"/>
        </w:rPr>
      </w:pPr>
      <w:r w:rsidRPr="00524859">
        <w:rPr>
          <w:rFonts w:ascii="Times New Roman" w:hAnsi="Times New Roman" w:cs="Times New Roman"/>
          <w:color w:val="auto"/>
          <w:sz w:val="24"/>
          <w:szCs w:val="24"/>
          <w:u w:val="single"/>
        </w:rPr>
        <w:t>Достаточный уровень:</w:t>
      </w:r>
    </w:p>
    <w:p w:rsidR="005B5BE4" w:rsidRPr="00524859" w:rsidRDefault="005B5BE4" w:rsidP="00C94D24">
      <w:pPr>
        <w:pStyle w:val="af5"/>
        <w:numPr>
          <w:ilvl w:val="0"/>
          <w:numId w:val="43"/>
        </w:numPr>
        <w:tabs>
          <w:tab w:val="left" w:pos="662"/>
        </w:tabs>
        <w:spacing w:after="0" w:line="240" w:lineRule="auto"/>
        <w:jc w:val="both"/>
        <w:rPr>
          <w:rFonts w:ascii="Times New Roman" w:hAnsi="Times New Roman"/>
          <w:color w:val="auto"/>
          <w:sz w:val="24"/>
          <w:szCs w:val="24"/>
        </w:rPr>
      </w:pPr>
      <w:r w:rsidRPr="00524859">
        <w:rPr>
          <w:rFonts w:ascii="Times New Roman" w:hAnsi="Times New Roman"/>
          <w:color w:val="auto"/>
          <w:sz w:val="24"/>
          <w:szCs w:val="24"/>
        </w:rPr>
        <w:t>знание изученных понятий и наличие представлений по всем разделам программы;</w:t>
      </w:r>
    </w:p>
    <w:p w:rsidR="005B5BE4" w:rsidRPr="00524859" w:rsidRDefault="005B5BE4" w:rsidP="00C94D24">
      <w:pPr>
        <w:pStyle w:val="af5"/>
        <w:numPr>
          <w:ilvl w:val="0"/>
          <w:numId w:val="43"/>
        </w:numPr>
        <w:tabs>
          <w:tab w:val="left" w:pos="662"/>
        </w:tabs>
        <w:spacing w:after="0" w:line="240" w:lineRule="auto"/>
        <w:jc w:val="both"/>
        <w:rPr>
          <w:rFonts w:ascii="Times New Roman" w:hAnsi="Times New Roman"/>
          <w:color w:val="auto"/>
          <w:sz w:val="24"/>
          <w:szCs w:val="24"/>
        </w:rPr>
      </w:pPr>
      <w:r w:rsidRPr="00524859">
        <w:rPr>
          <w:rFonts w:ascii="Times New Roman" w:hAnsi="Times New Roman"/>
          <w:color w:val="auto"/>
          <w:sz w:val="24"/>
          <w:szCs w:val="24"/>
        </w:rPr>
        <w:t>использование усвоенных исторических понятий в самостоятельных высказываниях;</w:t>
      </w:r>
    </w:p>
    <w:p w:rsidR="005B5BE4" w:rsidRPr="00524859" w:rsidRDefault="005B5BE4" w:rsidP="00C94D24">
      <w:pPr>
        <w:pStyle w:val="af5"/>
        <w:numPr>
          <w:ilvl w:val="0"/>
          <w:numId w:val="43"/>
        </w:numPr>
        <w:tabs>
          <w:tab w:val="left" w:pos="662"/>
        </w:tabs>
        <w:spacing w:after="0" w:line="240" w:lineRule="auto"/>
        <w:rPr>
          <w:rFonts w:ascii="Times New Roman" w:hAnsi="Times New Roman"/>
          <w:color w:val="auto"/>
          <w:sz w:val="24"/>
          <w:szCs w:val="24"/>
        </w:rPr>
      </w:pPr>
      <w:r w:rsidRPr="00524859">
        <w:rPr>
          <w:rFonts w:ascii="Times New Roman" w:hAnsi="Times New Roman"/>
          <w:color w:val="auto"/>
          <w:sz w:val="24"/>
          <w:szCs w:val="24"/>
        </w:rPr>
        <w:t>участие в беседах по основным темам программы;</w:t>
      </w:r>
    </w:p>
    <w:p w:rsidR="005B5BE4" w:rsidRPr="00524859" w:rsidRDefault="005B5BE4" w:rsidP="00C94D24">
      <w:pPr>
        <w:pStyle w:val="af5"/>
        <w:numPr>
          <w:ilvl w:val="0"/>
          <w:numId w:val="43"/>
        </w:numPr>
        <w:tabs>
          <w:tab w:val="left" w:pos="662"/>
        </w:tabs>
        <w:spacing w:after="0" w:line="240" w:lineRule="auto"/>
        <w:jc w:val="both"/>
        <w:rPr>
          <w:rFonts w:ascii="Times New Roman" w:hAnsi="Times New Roman"/>
          <w:color w:val="auto"/>
          <w:sz w:val="24"/>
          <w:szCs w:val="24"/>
        </w:rPr>
      </w:pPr>
      <w:r w:rsidRPr="00524859">
        <w:rPr>
          <w:rFonts w:ascii="Times New Roman" w:hAnsi="Times New Roman"/>
          <w:color w:val="auto"/>
          <w:sz w:val="24"/>
          <w:szCs w:val="24"/>
        </w:rPr>
        <w:lastRenderedPageBreak/>
        <w:t>высказывание собственных суждений и личностное отно</w:t>
      </w:r>
      <w:r w:rsidRPr="00524859">
        <w:rPr>
          <w:rFonts w:ascii="Times New Roman" w:hAnsi="Times New Roman"/>
          <w:color w:val="auto"/>
          <w:sz w:val="24"/>
          <w:szCs w:val="24"/>
        </w:rPr>
        <w:softHyphen/>
        <w:t>шение к изученным фактам;</w:t>
      </w:r>
    </w:p>
    <w:p w:rsidR="005B5BE4" w:rsidRPr="00524859" w:rsidRDefault="005B5BE4" w:rsidP="00C94D24">
      <w:pPr>
        <w:pStyle w:val="af5"/>
        <w:numPr>
          <w:ilvl w:val="0"/>
          <w:numId w:val="43"/>
        </w:numPr>
        <w:tabs>
          <w:tab w:val="left" w:pos="662"/>
        </w:tabs>
        <w:spacing w:after="0" w:line="240" w:lineRule="auto"/>
        <w:jc w:val="both"/>
        <w:rPr>
          <w:rFonts w:ascii="Times New Roman" w:hAnsi="Times New Roman"/>
          <w:color w:val="auto"/>
          <w:sz w:val="24"/>
          <w:szCs w:val="24"/>
        </w:rPr>
      </w:pPr>
      <w:r w:rsidRPr="00524859">
        <w:rPr>
          <w:rFonts w:ascii="Times New Roman" w:hAnsi="Times New Roman"/>
          <w:color w:val="auto"/>
          <w:sz w:val="24"/>
          <w:szCs w:val="24"/>
        </w:rPr>
        <w:t>понимание содержания учебных заданий, их выполнение самостоятельно или с помощью учителя;</w:t>
      </w:r>
    </w:p>
    <w:p w:rsidR="005B5BE4" w:rsidRPr="00524859" w:rsidRDefault="005B5BE4" w:rsidP="00C94D24">
      <w:pPr>
        <w:pStyle w:val="af5"/>
        <w:numPr>
          <w:ilvl w:val="0"/>
          <w:numId w:val="43"/>
        </w:numPr>
        <w:tabs>
          <w:tab w:val="left" w:pos="662"/>
        </w:tabs>
        <w:spacing w:after="0" w:line="240" w:lineRule="auto"/>
        <w:rPr>
          <w:rFonts w:ascii="Times New Roman" w:hAnsi="Times New Roman"/>
          <w:color w:val="auto"/>
          <w:sz w:val="24"/>
          <w:szCs w:val="24"/>
        </w:rPr>
      </w:pPr>
      <w:r w:rsidRPr="00524859">
        <w:rPr>
          <w:rFonts w:ascii="Times New Roman" w:hAnsi="Times New Roman"/>
          <w:color w:val="auto"/>
          <w:sz w:val="24"/>
          <w:szCs w:val="24"/>
        </w:rPr>
        <w:t>владение элементами самоконтроля при выполнении заданий;</w:t>
      </w:r>
    </w:p>
    <w:p w:rsidR="005B5BE4" w:rsidRPr="00524859" w:rsidRDefault="005B5BE4" w:rsidP="00C94D24">
      <w:pPr>
        <w:pStyle w:val="af5"/>
        <w:numPr>
          <w:ilvl w:val="0"/>
          <w:numId w:val="43"/>
        </w:numPr>
        <w:tabs>
          <w:tab w:val="left" w:pos="662"/>
        </w:tabs>
        <w:spacing w:after="0" w:line="240" w:lineRule="auto"/>
        <w:rPr>
          <w:rFonts w:ascii="Times New Roman" w:hAnsi="Times New Roman"/>
          <w:color w:val="auto"/>
          <w:sz w:val="24"/>
          <w:szCs w:val="24"/>
        </w:rPr>
      </w:pPr>
      <w:r w:rsidRPr="00524859">
        <w:rPr>
          <w:rFonts w:ascii="Times New Roman" w:hAnsi="Times New Roman"/>
          <w:color w:val="auto"/>
          <w:sz w:val="24"/>
          <w:szCs w:val="24"/>
        </w:rPr>
        <w:t>владение элементами оценки и самооценки;</w:t>
      </w:r>
    </w:p>
    <w:p w:rsidR="005B5BE4" w:rsidRPr="00524859" w:rsidRDefault="005B5BE4" w:rsidP="00C94D24">
      <w:pPr>
        <w:pStyle w:val="af5"/>
        <w:numPr>
          <w:ilvl w:val="0"/>
          <w:numId w:val="43"/>
        </w:numPr>
        <w:tabs>
          <w:tab w:val="left" w:pos="669"/>
        </w:tabs>
        <w:spacing w:after="0" w:line="240" w:lineRule="auto"/>
        <w:rPr>
          <w:rFonts w:ascii="Times New Roman" w:hAnsi="Times New Roman"/>
          <w:b/>
          <w:i/>
          <w:color w:val="auto"/>
          <w:sz w:val="24"/>
          <w:szCs w:val="24"/>
        </w:rPr>
      </w:pPr>
      <w:r w:rsidRPr="00524859">
        <w:rPr>
          <w:rFonts w:ascii="Times New Roman" w:hAnsi="Times New Roman"/>
          <w:color w:val="auto"/>
          <w:sz w:val="24"/>
          <w:szCs w:val="24"/>
        </w:rPr>
        <w:t>проявление интереса к изучению истории.</w:t>
      </w:r>
    </w:p>
    <w:p w:rsidR="005B5BE4" w:rsidRPr="00524859" w:rsidRDefault="005B5BE4" w:rsidP="00524859">
      <w:pPr>
        <w:spacing w:after="0" w:line="240" w:lineRule="auto"/>
        <w:ind w:firstLine="426"/>
        <w:jc w:val="both"/>
        <w:rPr>
          <w:rFonts w:ascii="Times New Roman" w:hAnsi="Times New Roman" w:cs="Times New Roman"/>
          <w:color w:val="auto"/>
          <w:sz w:val="24"/>
          <w:szCs w:val="24"/>
          <w:u w:val="single"/>
        </w:rPr>
      </w:pPr>
      <w:r w:rsidRPr="00524859">
        <w:rPr>
          <w:rFonts w:ascii="Times New Roman" w:hAnsi="Times New Roman" w:cs="Times New Roman"/>
          <w:b/>
          <w:i/>
          <w:color w:val="auto"/>
          <w:sz w:val="24"/>
          <w:szCs w:val="24"/>
        </w:rPr>
        <w:t>История Отечества</w:t>
      </w:r>
    </w:p>
    <w:p w:rsidR="005B5BE4" w:rsidRPr="00524859" w:rsidRDefault="005B5BE4" w:rsidP="00524859">
      <w:pPr>
        <w:spacing w:after="0" w:line="240" w:lineRule="auto"/>
        <w:ind w:firstLine="426"/>
        <w:jc w:val="both"/>
        <w:rPr>
          <w:rFonts w:ascii="Times New Roman" w:hAnsi="Times New Roman" w:cs="Times New Roman"/>
          <w:bCs/>
          <w:sz w:val="24"/>
          <w:szCs w:val="24"/>
        </w:rPr>
      </w:pPr>
      <w:r w:rsidRPr="00524859">
        <w:rPr>
          <w:rFonts w:ascii="Times New Roman" w:hAnsi="Times New Roman" w:cs="Times New Roman"/>
          <w:color w:val="auto"/>
          <w:sz w:val="24"/>
          <w:szCs w:val="24"/>
          <w:u w:val="single"/>
        </w:rPr>
        <w:t>Минимальный уровень:</w:t>
      </w:r>
    </w:p>
    <w:p w:rsidR="005B5BE4" w:rsidRPr="00524859" w:rsidRDefault="005B5BE4" w:rsidP="00C94D24">
      <w:pPr>
        <w:pStyle w:val="aff2"/>
        <w:numPr>
          <w:ilvl w:val="0"/>
          <w:numId w:val="44"/>
        </w:numPr>
        <w:shd w:val="clear" w:color="auto" w:fill="FFFFFF"/>
        <w:spacing w:after="0" w:line="240" w:lineRule="auto"/>
        <w:jc w:val="both"/>
        <w:rPr>
          <w:rFonts w:ascii="Times New Roman" w:hAnsi="Times New Roman"/>
          <w:bCs/>
          <w:sz w:val="24"/>
          <w:szCs w:val="24"/>
        </w:rPr>
      </w:pPr>
      <w:r w:rsidRPr="00524859">
        <w:rPr>
          <w:rFonts w:ascii="Times New Roman" w:hAnsi="Times New Roman"/>
          <w:bCs/>
          <w:sz w:val="24"/>
          <w:szCs w:val="24"/>
        </w:rPr>
        <w:t xml:space="preserve">знание некоторых дат важнейших событий отечественной истории; </w:t>
      </w:r>
    </w:p>
    <w:p w:rsidR="005B5BE4" w:rsidRPr="00524859" w:rsidRDefault="005B5BE4" w:rsidP="00C94D24">
      <w:pPr>
        <w:pStyle w:val="aff2"/>
        <w:numPr>
          <w:ilvl w:val="0"/>
          <w:numId w:val="44"/>
        </w:numPr>
        <w:shd w:val="clear" w:color="auto" w:fill="FFFFFF"/>
        <w:spacing w:after="0" w:line="240" w:lineRule="auto"/>
        <w:jc w:val="both"/>
        <w:rPr>
          <w:rFonts w:ascii="Times New Roman" w:hAnsi="Times New Roman"/>
          <w:bCs/>
          <w:sz w:val="24"/>
          <w:szCs w:val="24"/>
        </w:rPr>
      </w:pPr>
      <w:r w:rsidRPr="00524859">
        <w:rPr>
          <w:rFonts w:ascii="Times New Roman" w:hAnsi="Times New Roman"/>
          <w:bCs/>
          <w:sz w:val="24"/>
          <w:szCs w:val="24"/>
        </w:rPr>
        <w:t xml:space="preserve">знание некоторых основных фактов исторических событий, явлений, процессов; </w:t>
      </w:r>
    </w:p>
    <w:p w:rsidR="005B5BE4" w:rsidRPr="00524859" w:rsidRDefault="005B5BE4" w:rsidP="00C94D24">
      <w:pPr>
        <w:pStyle w:val="aff2"/>
        <w:numPr>
          <w:ilvl w:val="0"/>
          <w:numId w:val="44"/>
        </w:numPr>
        <w:shd w:val="clear" w:color="auto" w:fill="FFFFFF"/>
        <w:spacing w:after="0" w:line="240" w:lineRule="auto"/>
        <w:jc w:val="both"/>
        <w:rPr>
          <w:rFonts w:ascii="Times New Roman" w:hAnsi="Times New Roman"/>
          <w:bCs/>
          <w:sz w:val="24"/>
          <w:szCs w:val="24"/>
        </w:rPr>
      </w:pPr>
      <w:r w:rsidRPr="00524859">
        <w:rPr>
          <w:rFonts w:ascii="Times New Roman" w:hAnsi="Times New Roman"/>
          <w:bCs/>
          <w:sz w:val="24"/>
          <w:szCs w:val="24"/>
        </w:rPr>
        <w:t>знание имен некоторых наиболее известных исторических деятелей (князей, царей, политиков, полководцев, ученых, деятелей культуры);</w:t>
      </w:r>
    </w:p>
    <w:p w:rsidR="005B5BE4" w:rsidRPr="00524859" w:rsidRDefault="005B5BE4" w:rsidP="00C94D24">
      <w:pPr>
        <w:pStyle w:val="aff2"/>
        <w:numPr>
          <w:ilvl w:val="0"/>
          <w:numId w:val="44"/>
        </w:numPr>
        <w:shd w:val="clear" w:color="auto" w:fill="FFFFFF"/>
        <w:spacing w:after="0" w:line="240" w:lineRule="auto"/>
        <w:jc w:val="both"/>
        <w:rPr>
          <w:rFonts w:ascii="Times New Roman" w:hAnsi="Times New Roman"/>
          <w:sz w:val="24"/>
          <w:szCs w:val="24"/>
        </w:rPr>
      </w:pPr>
      <w:r w:rsidRPr="00524859">
        <w:rPr>
          <w:rFonts w:ascii="Times New Roman" w:hAnsi="Times New Roman"/>
          <w:bCs/>
          <w:sz w:val="24"/>
          <w:szCs w:val="24"/>
        </w:rPr>
        <w:t xml:space="preserve">понимание значения основных терминов-понятий; </w:t>
      </w:r>
    </w:p>
    <w:p w:rsidR="005B5BE4" w:rsidRPr="00524859" w:rsidRDefault="005B5BE4" w:rsidP="00C94D24">
      <w:pPr>
        <w:pStyle w:val="aff2"/>
        <w:numPr>
          <w:ilvl w:val="0"/>
          <w:numId w:val="44"/>
        </w:numPr>
        <w:spacing w:after="0" w:line="240" w:lineRule="auto"/>
        <w:jc w:val="both"/>
        <w:rPr>
          <w:rFonts w:ascii="Times New Roman" w:hAnsi="Times New Roman"/>
          <w:sz w:val="24"/>
          <w:szCs w:val="24"/>
        </w:rPr>
      </w:pPr>
      <w:r w:rsidRPr="00524859">
        <w:rPr>
          <w:rFonts w:ascii="Times New Roman" w:hAnsi="Times New Roman"/>
          <w:sz w:val="24"/>
          <w:szCs w:val="24"/>
        </w:rPr>
        <w:t>установление по датам последовательности и длительности исторических событий, пользование «Лентой времени»;</w:t>
      </w:r>
    </w:p>
    <w:p w:rsidR="005B5BE4" w:rsidRPr="00524859" w:rsidRDefault="005B5BE4" w:rsidP="00C94D24">
      <w:pPr>
        <w:pStyle w:val="aff2"/>
        <w:numPr>
          <w:ilvl w:val="0"/>
          <w:numId w:val="44"/>
        </w:numPr>
        <w:spacing w:after="0" w:line="240" w:lineRule="auto"/>
        <w:jc w:val="both"/>
        <w:rPr>
          <w:rFonts w:ascii="Times New Roman" w:hAnsi="Times New Roman"/>
          <w:sz w:val="24"/>
          <w:szCs w:val="24"/>
        </w:rPr>
      </w:pPr>
      <w:r w:rsidRPr="00524859">
        <w:rPr>
          <w:rFonts w:ascii="Times New Roman" w:hAnsi="Times New Roman"/>
          <w:sz w:val="24"/>
          <w:szCs w:val="24"/>
        </w:rPr>
        <w:t>описание предметов, событий, исторических героев с опорой на наглядность, составление рассказов о них  по вопросам учителя;</w:t>
      </w:r>
    </w:p>
    <w:p w:rsidR="005B5BE4" w:rsidRPr="00524859" w:rsidRDefault="005B5BE4" w:rsidP="00C94D24">
      <w:pPr>
        <w:pStyle w:val="aff2"/>
        <w:numPr>
          <w:ilvl w:val="0"/>
          <w:numId w:val="44"/>
        </w:numPr>
        <w:spacing w:after="0" w:line="240" w:lineRule="auto"/>
        <w:jc w:val="both"/>
        <w:rPr>
          <w:rFonts w:ascii="Times New Roman" w:hAnsi="Times New Roman"/>
          <w:sz w:val="24"/>
          <w:szCs w:val="24"/>
        </w:rPr>
      </w:pPr>
      <w:r w:rsidRPr="00524859">
        <w:rPr>
          <w:rFonts w:ascii="Times New Roman" w:hAnsi="Times New Roman"/>
          <w:sz w:val="24"/>
          <w:szCs w:val="24"/>
        </w:rPr>
        <w:t>нахождение и показ на исторической карте основных изучаемых объектов и событий;</w:t>
      </w:r>
    </w:p>
    <w:p w:rsidR="005B5BE4" w:rsidRPr="0087000F" w:rsidRDefault="005B5BE4" w:rsidP="00C94D24">
      <w:pPr>
        <w:pStyle w:val="aff2"/>
        <w:numPr>
          <w:ilvl w:val="0"/>
          <w:numId w:val="44"/>
        </w:numPr>
        <w:spacing w:after="0" w:line="240" w:lineRule="auto"/>
        <w:jc w:val="both"/>
        <w:rPr>
          <w:rFonts w:ascii="Times New Roman" w:hAnsi="Times New Roman"/>
          <w:sz w:val="24"/>
          <w:szCs w:val="24"/>
          <w:u w:val="single"/>
        </w:rPr>
      </w:pPr>
      <w:r w:rsidRPr="0087000F">
        <w:rPr>
          <w:rFonts w:ascii="Times New Roman" w:hAnsi="Times New Roman"/>
          <w:sz w:val="24"/>
          <w:szCs w:val="24"/>
        </w:rPr>
        <w:t>объяснение значения основных исторических понятий с помощью учителя.</w:t>
      </w:r>
    </w:p>
    <w:p w:rsidR="005B5BE4" w:rsidRPr="00524859" w:rsidRDefault="005B5BE4" w:rsidP="00524859">
      <w:pPr>
        <w:spacing w:after="0" w:line="240" w:lineRule="auto"/>
        <w:ind w:firstLine="426"/>
        <w:jc w:val="both"/>
        <w:rPr>
          <w:rFonts w:ascii="Times New Roman" w:hAnsi="Times New Roman" w:cs="Times New Roman"/>
          <w:bCs/>
          <w:sz w:val="24"/>
          <w:szCs w:val="24"/>
        </w:rPr>
      </w:pPr>
      <w:r w:rsidRPr="00524859">
        <w:rPr>
          <w:rFonts w:ascii="Times New Roman" w:hAnsi="Times New Roman" w:cs="Times New Roman"/>
          <w:color w:val="auto"/>
          <w:sz w:val="24"/>
          <w:szCs w:val="24"/>
          <w:u w:val="single"/>
        </w:rPr>
        <w:t>Достаточный уровень:</w:t>
      </w:r>
    </w:p>
    <w:p w:rsidR="005B5BE4" w:rsidRPr="00524859" w:rsidRDefault="005B5BE4" w:rsidP="00C94D24">
      <w:pPr>
        <w:pStyle w:val="aff2"/>
        <w:numPr>
          <w:ilvl w:val="0"/>
          <w:numId w:val="45"/>
        </w:numPr>
        <w:shd w:val="clear" w:color="auto" w:fill="FFFFFF"/>
        <w:spacing w:after="0" w:line="240" w:lineRule="auto"/>
        <w:jc w:val="both"/>
        <w:rPr>
          <w:rFonts w:ascii="Times New Roman" w:hAnsi="Times New Roman"/>
          <w:bCs/>
          <w:sz w:val="24"/>
          <w:szCs w:val="24"/>
        </w:rPr>
      </w:pPr>
      <w:r w:rsidRPr="00524859">
        <w:rPr>
          <w:rFonts w:ascii="Times New Roman" w:hAnsi="Times New Roman"/>
          <w:bCs/>
          <w:sz w:val="24"/>
          <w:szCs w:val="24"/>
        </w:rPr>
        <w:t xml:space="preserve">знание хронологических рамок ключевых процессов, дат важнейших событий отечественной истории; </w:t>
      </w:r>
    </w:p>
    <w:p w:rsidR="005B5BE4" w:rsidRPr="00524859" w:rsidRDefault="005B5BE4" w:rsidP="00C94D24">
      <w:pPr>
        <w:pStyle w:val="aff2"/>
        <w:numPr>
          <w:ilvl w:val="0"/>
          <w:numId w:val="45"/>
        </w:numPr>
        <w:shd w:val="clear" w:color="auto" w:fill="FFFFFF"/>
        <w:spacing w:after="0" w:line="240" w:lineRule="auto"/>
        <w:jc w:val="both"/>
        <w:rPr>
          <w:rFonts w:ascii="Times New Roman" w:hAnsi="Times New Roman"/>
          <w:bCs/>
          <w:sz w:val="24"/>
          <w:szCs w:val="24"/>
        </w:rPr>
      </w:pPr>
      <w:r w:rsidRPr="00524859">
        <w:rPr>
          <w:rFonts w:ascii="Times New Roman" w:hAnsi="Times New Roman"/>
          <w:bCs/>
          <w:sz w:val="24"/>
          <w:szCs w:val="24"/>
        </w:rPr>
        <w:t>знание некоторых основных исторических фактов, событий, явлений, процессов; их причины, участников, результаты и значение;</w:t>
      </w:r>
      <w:r w:rsidRPr="00524859">
        <w:rPr>
          <w:rFonts w:ascii="Times New Roman" w:hAnsi="Times New Roman"/>
          <w:sz w:val="24"/>
          <w:szCs w:val="24"/>
        </w:rPr>
        <w:t xml:space="preserve"> составление рассказов об исторических событиях, формулировка выводов об их значении;</w:t>
      </w:r>
    </w:p>
    <w:p w:rsidR="005B5BE4" w:rsidRPr="00524859" w:rsidRDefault="005B5BE4" w:rsidP="00C94D24">
      <w:pPr>
        <w:pStyle w:val="aff2"/>
        <w:numPr>
          <w:ilvl w:val="0"/>
          <w:numId w:val="45"/>
        </w:numPr>
        <w:shd w:val="clear" w:color="auto" w:fill="FFFFFF"/>
        <w:spacing w:after="0" w:line="240" w:lineRule="auto"/>
        <w:jc w:val="both"/>
        <w:rPr>
          <w:rFonts w:ascii="Times New Roman" w:hAnsi="Times New Roman"/>
          <w:bCs/>
          <w:sz w:val="24"/>
          <w:szCs w:val="24"/>
        </w:rPr>
      </w:pPr>
      <w:r w:rsidRPr="00524859">
        <w:rPr>
          <w:rFonts w:ascii="Times New Roman" w:hAnsi="Times New Roman"/>
          <w:bCs/>
          <w:sz w:val="24"/>
          <w:szCs w:val="24"/>
        </w:rPr>
        <w:t>знание мест совершения основных исторических событий;</w:t>
      </w:r>
    </w:p>
    <w:p w:rsidR="005B5BE4" w:rsidRPr="00524859" w:rsidRDefault="005B5BE4" w:rsidP="00C94D24">
      <w:pPr>
        <w:pStyle w:val="aff2"/>
        <w:numPr>
          <w:ilvl w:val="0"/>
          <w:numId w:val="45"/>
        </w:numPr>
        <w:shd w:val="clear" w:color="auto" w:fill="FFFFFF"/>
        <w:spacing w:after="0" w:line="240" w:lineRule="auto"/>
        <w:jc w:val="both"/>
        <w:rPr>
          <w:rFonts w:ascii="Times New Roman" w:hAnsi="Times New Roman"/>
          <w:sz w:val="24"/>
          <w:szCs w:val="24"/>
        </w:rPr>
      </w:pPr>
      <w:r w:rsidRPr="00524859">
        <w:rPr>
          <w:rFonts w:ascii="Times New Roman" w:hAnsi="Times New Roman"/>
          <w:bCs/>
          <w:sz w:val="24"/>
          <w:szCs w:val="24"/>
        </w:rPr>
        <w:t>знание имен известных исторических деятелей (князей, царей, политиков, полководцев, ученых, деятелей культуры) и</w:t>
      </w:r>
      <w:r w:rsidRPr="00524859">
        <w:rPr>
          <w:rFonts w:ascii="Times New Roman" w:hAnsi="Times New Roman"/>
          <w:sz w:val="24"/>
          <w:szCs w:val="24"/>
        </w:rPr>
        <w:t xml:space="preserve"> составление элементарной характеристики  исторических героев; </w:t>
      </w:r>
    </w:p>
    <w:p w:rsidR="005B5BE4" w:rsidRPr="00524859" w:rsidRDefault="005B5BE4" w:rsidP="00C94D24">
      <w:pPr>
        <w:pStyle w:val="aff2"/>
        <w:numPr>
          <w:ilvl w:val="0"/>
          <w:numId w:val="45"/>
        </w:numPr>
        <w:shd w:val="clear" w:color="auto" w:fill="FFFFFF"/>
        <w:spacing w:after="0" w:line="240" w:lineRule="auto"/>
        <w:jc w:val="both"/>
        <w:rPr>
          <w:rFonts w:ascii="Times New Roman" w:hAnsi="Times New Roman"/>
          <w:bCs/>
          <w:sz w:val="24"/>
          <w:szCs w:val="24"/>
        </w:rPr>
      </w:pPr>
      <w:r w:rsidRPr="00524859">
        <w:rPr>
          <w:rFonts w:ascii="Times New Roman" w:hAnsi="Times New Roman"/>
          <w:sz w:val="24"/>
          <w:szCs w:val="24"/>
        </w:rPr>
        <w:t>формирование первоначальных представлений о взаимосвязи и последовательности важнейших исторических событий;</w:t>
      </w:r>
    </w:p>
    <w:p w:rsidR="005B5BE4" w:rsidRPr="00524859" w:rsidRDefault="005B5BE4" w:rsidP="00C94D24">
      <w:pPr>
        <w:pStyle w:val="aff2"/>
        <w:numPr>
          <w:ilvl w:val="0"/>
          <w:numId w:val="45"/>
        </w:numPr>
        <w:shd w:val="clear" w:color="auto" w:fill="FFFFFF"/>
        <w:spacing w:after="0" w:line="240" w:lineRule="auto"/>
        <w:jc w:val="both"/>
        <w:rPr>
          <w:rFonts w:ascii="Times New Roman" w:hAnsi="Times New Roman"/>
          <w:bCs/>
          <w:sz w:val="24"/>
          <w:szCs w:val="24"/>
        </w:rPr>
      </w:pPr>
      <w:r w:rsidRPr="00524859">
        <w:rPr>
          <w:rFonts w:ascii="Times New Roman" w:hAnsi="Times New Roman"/>
          <w:bCs/>
          <w:sz w:val="24"/>
          <w:szCs w:val="24"/>
        </w:rPr>
        <w:t>понимание «легенды» исторической карты</w:t>
      </w:r>
      <w:r w:rsidRPr="00524859">
        <w:rPr>
          <w:rFonts w:ascii="Times New Roman" w:hAnsi="Times New Roman"/>
          <w:sz w:val="24"/>
          <w:szCs w:val="24"/>
        </w:rPr>
        <w:t xml:space="preserve"> и «чтение» исторической карты с опорой на ее «легенду»</w:t>
      </w:r>
      <w:r w:rsidRPr="00524859">
        <w:rPr>
          <w:rFonts w:ascii="Times New Roman" w:hAnsi="Times New Roman"/>
          <w:bCs/>
          <w:sz w:val="24"/>
          <w:szCs w:val="24"/>
        </w:rPr>
        <w:t>;</w:t>
      </w:r>
    </w:p>
    <w:p w:rsidR="005B5BE4" w:rsidRPr="00524859" w:rsidRDefault="005B5BE4" w:rsidP="00C94D24">
      <w:pPr>
        <w:pStyle w:val="aff2"/>
        <w:numPr>
          <w:ilvl w:val="0"/>
          <w:numId w:val="45"/>
        </w:numPr>
        <w:shd w:val="clear" w:color="auto" w:fill="FFFFFF"/>
        <w:spacing w:after="0" w:line="240" w:lineRule="auto"/>
        <w:jc w:val="both"/>
        <w:rPr>
          <w:rFonts w:ascii="Times New Roman" w:hAnsi="Times New Roman"/>
          <w:sz w:val="24"/>
          <w:szCs w:val="24"/>
        </w:rPr>
      </w:pPr>
      <w:r w:rsidRPr="00524859">
        <w:rPr>
          <w:rFonts w:ascii="Times New Roman" w:hAnsi="Times New Roman"/>
          <w:bCs/>
          <w:sz w:val="24"/>
          <w:szCs w:val="24"/>
        </w:rPr>
        <w:t>знание основных терминов понятий и их определений;</w:t>
      </w:r>
    </w:p>
    <w:p w:rsidR="005B5BE4" w:rsidRPr="00524859" w:rsidRDefault="005B5BE4" w:rsidP="00C94D24">
      <w:pPr>
        <w:pStyle w:val="aff2"/>
        <w:numPr>
          <w:ilvl w:val="0"/>
          <w:numId w:val="45"/>
        </w:numPr>
        <w:spacing w:after="0" w:line="240" w:lineRule="auto"/>
        <w:jc w:val="both"/>
        <w:rPr>
          <w:rFonts w:ascii="Times New Roman" w:hAnsi="Times New Roman"/>
          <w:sz w:val="24"/>
          <w:szCs w:val="24"/>
        </w:rPr>
      </w:pPr>
      <w:r w:rsidRPr="00524859">
        <w:rPr>
          <w:rFonts w:ascii="Times New Roman" w:hAnsi="Times New Roman"/>
          <w:sz w:val="24"/>
          <w:szCs w:val="24"/>
        </w:rPr>
        <w:t>соотнесение года с веком, установление последовательности и длительности исторических событий;</w:t>
      </w:r>
    </w:p>
    <w:p w:rsidR="005B5BE4" w:rsidRPr="00524859" w:rsidRDefault="005B5BE4" w:rsidP="00C94D24">
      <w:pPr>
        <w:pStyle w:val="aff2"/>
        <w:numPr>
          <w:ilvl w:val="0"/>
          <w:numId w:val="45"/>
        </w:numPr>
        <w:spacing w:after="0" w:line="240" w:lineRule="auto"/>
        <w:jc w:val="both"/>
        <w:rPr>
          <w:rFonts w:ascii="Times New Roman" w:hAnsi="Times New Roman"/>
          <w:sz w:val="24"/>
          <w:szCs w:val="24"/>
        </w:rPr>
      </w:pPr>
      <w:r w:rsidRPr="00524859">
        <w:rPr>
          <w:rFonts w:ascii="Times New Roman" w:hAnsi="Times New Roman"/>
          <w:sz w:val="24"/>
          <w:szCs w:val="24"/>
        </w:rPr>
        <w:t>сравнение, анализ, обобщение исторических фактов;</w:t>
      </w:r>
    </w:p>
    <w:p w:rsidR="005B5BE4" w:rsidRPr="00524859" w:rsidRDefault="005B5BE4" w:rsidP="00C94D24">
      <w:pPr>
        <w:pStyle w:val="aff2"/>
        <w:numPr>
          <w:ilvl w:val="0"/>
          <w:numId w:val="45"/>
        </w:numPr>
        <w:spacing w:after="0" w:line="240" w:lineRule="auto"/>
        <w:jc w:val="both"/>
        <w:rPr>
          <w:rFonts w:ascii="Times New Roman" w:hAnsi="Times New Roman"/>
          <w:sz w:val="24"/>
          <w:szCs w:val="24"/>
        </w:rPr>
      </w:pPr>
      <w:r w:rsidRPr="00524859">
        <w:rPr>
          <w:rFonts w:ascii="Times New Roman" w:hAnsi="Times New Roman"/>
          <w:sz w:val="24"/>
          <w:szCs w:val="24"/>
        </w:rPr>
        <w:t>поиск информации в одном или нескольких источниках;</w:t>
      </w:r>
    </w:p>
    <w:p w:rsidR="005B5BE4" w:rsidRPr="00524859" w:rsidRDefault="005B5BE4" w:rsidP="00C94D24">
      <w:pPr>
        <w:pStyle w:val="aff2"/>
        <w:numPr>
          <w:ilvl w:val="0"/>
          <w:numId w:val="45"/>
        </w:numPr>
        <w:spacing w:after="0" w:line="240" w:lineRule="auto"/>
        <w:jc w:val="both"/>
        <w:rPr>
          <w:rFonts w:ascii="Times New Roman" w:hAnsi="Times New Roman"/>
          <w:b/>
          <w:i/>
          <w:sz w:val="24"/>
          <w:szCs w:val="24"/>
        </w:rPr>
      </w:pPr>
      <w:r w:rsidRPr="00524859">
        <w:rPr>
          <w:rFonts w:ascii="Times New Roman" w:hAnsi="Times New Roman"/>
          <w:sz w:val="24"/>
          <w:szCs w:val="24"/>
        </w:rPr>
        <w:t>установление и раскрытие причинно-следственных связей между историческими событиями и явлениями.</w:t>
      </w:r>
    </w:p>
    <w:p w:rsidR="005B5BE4" w:rsidRPr="00524859" w:rsidRDefault="005B5BE4" w:rsidP="00524859">
      <w:pPr>
        <w:spacing w:after="0" w:line="240" w:lineRule="auto"/>
        <w:ind w:firstLine="426"/>
        <w:jc w:val="both"/>
        <w:rPr>
          <w:rFonts w:ascii="Times New Roman" w:hAnsi="Times New Roman" w:cs="Times New Roman"/>
          <w:color w:val="auto"/>
          <w:sz w:val="24"/>
          <w:szCs w:val="24"/>
          <w:u w:val="single"/>
        </w:rPr>
      </w:pPr>
      <w:r w:rsidRPr="00524859">
        <w:rPr>
          <w:rFonts w:ascii="Times New Roman" w:hAnsi="Times New Roman" w:cs="Times New Roman"/>
          <w:b/>
          <w:i/>
          <w:color w:val="auto"/>
          <w:sz w:val="24"/>
          <w:szCs w:val="24"/>
        </w:rPr>
        <w:t>Физическая культура:</w:t>
      </w:r>
    </w:p>
    <w:p w:rsidR="005B5BE4" w:rsidRPr="00524859" w:rsidRDefault="005B5BE4" w:rsidP="00524859">
      <w:pPr>
        <w:suppressAutoHyphens w:val="0"/>
        <w:spacing w:after="0" w:line="240" w:lineRule="auto"/>
        <w:ind w:firstLine="426"/>
        <w:jc w:val="both"/>
        <w:rPr>
          <w:rFonts w:ascii="Times New Roman" w:hAnsi="Times New Roman" w:cs="Times New Roman"/>
          <w:color w:val="auto"/>
          <w:sz w:val="24"/>
          <w:szCs w:val="24"/>
        </w:rPr>
      </w:pPr>
      <w:r w:rsidRPr="00524859">
        <w:rPr>
          <w:rFonts w:ascii="Times New Roman" w:hAnsi="Times New Roman" w:cs="Times New Roman"/>
          <w:color w:val="auto"/>
          <w:sz w:val="24"/>
          <w:szCs w:val="24"/>
          <w:u w:val="single"/>
        </w:rPr>
        <w:t>Минимальный уровень:</w:t>
      </w:r>
    </w:p>
    <w:p w:rsidR="005B5BE4" w:rsidRPr="0087000F" w:rsidRDefault="005B5BE4" w:rsidP="00C94D24">
      <w:pPr>
        <w:pStyle w:val="aff2"/>
        <w:numPr>
          <w:ilvl w:val="0"/>
          <w:numId w:val="46"/>
        </w:numPr>
        <w:spacing w:after="0" w:line="240" w:lineRule="auto"/>
        <w:jc w:val="both"/>
        <w:rPr>
          <w:rFonts w:ascii="Times New Roman" w:hAnsi="Times New Roman"/>
          <w:sz w:val="24"/>
          <w:szCs w:val="24"/>
        </w:rPr>
      </w:pPr>
      <w:r w:rsidRPr="0087000F">
        <w:rPr>
          <w:rFonts w:ascii="Times New Roman" w:hAnsi="Times New Roman"/>
          <w:sz w:val="24"/>
          <w:szCs w:val="24"/>
        </w:rPr>
        <w:t>знания о физической культуре как системе разнообразных форм занятий физическими упражнениями по укреплению здоровья;</w:t>
      </w:r>
    </w:p>
    <w:p w:rsidR="005B5BE4" w:rsidRPr="0087000F" w:rsidRDefault="005B5BE4" w:rsidP="00C94D24">
      <w:pPr>
        <w:pStyle w:val="aff2"/>
        <w:numPr>
          <w:ilvl w:val="0"/>
          <w:numId w:val="46"/>
        </w:numPr>
        <w:spacing w:after="0" w:line="240" w:lineRule="auto"/>
        <w:jc w:val="both"/>
        <w:rPr>
          <w:rFonts w:ascii="Times New Roman" w:hAnsi="Times New Roman"/>
          <w:sz w:val="24"/>
          <w:szCs w:val="24"/>
        </w:rPr>
      </w:pPr>
      <w:r w:rsidRPr="0087000F">
        <w:rPr>
          <w:rFonts w:ascii="Times New Roman" w:hAnsi="Times New Roman"/>
          <w:sz w:val="24"/>
          <w:szCs w:val="24"/>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5B5BE4" w:rsidRPr="0087000F" w:rsidRDefault="005B5BE4" w:rsidP="00C94D24">
      <w:pPr>
        <w:pStyle w:val="aff2"/>
        <w:numPr>
          <w:ilvl w:val="0"/>
          <w:numId w:val="46"/>
        </w:numPr>
        <w:spacing w:after="0" w:line="240" w:lineRule="auto"/>
        <w:jc w:val="both"/>
        <w:rPr>
          <w:rFonts w:ascii="Times New Roman" w:hAnsi="Times New Roman"/>
          <w:sz w:val="24"/>
          <w:szCs w:val="24"/>
        </w:rPr>
      </w:pPr>
      <w:r w:rsidRPr="0087000F">
        <w:rPr>
          <w:rFonts w:ascii="Times New Roman" w:hAnsi="Times New Roman"/>
          <w:sz w:val="24"/>
          <w:szCs w:val="24"/>
        </w:rPr>
        <w:t>понимание влияния физических упражнений на физическое развитие и развитие физических качеств человека;</w:t>
      </w:r>
    </w:p>
    <w:p w:rsidR="005B5BE4" w:rsidRPr="0087000F" w:rsidRDefault="005B5BE4" w:rsidP="00C94D24">
      <w:pPr>
        <w:pStyle w:val="aff2"/>
        <w:numPr>
          <w:ilvl w:val="0"/>
          <w:numId w:val="46"/>
        </w:numPr>
        <w:spacing w:after="0" w:line="240" w:lineRule="auto"/>
        <w:jc w:val="both"/>
        <w:rPr>
          <w:rFonts w:ascii="Times New Roman" w:hAnsi="Times New Roman"/>
          <w:sz w:val="24"/>
          <w:szCs w:val="24"/>
        </w:rPr>
      </w:pPr>
      <w:r w:rsidRPr="0087000F">
        <w:rPr>
          <w:rFonts w:ascii="Times New Roman" w:hAnsi="Times New Roman"/>
          <w:sz w:val="24"/>
          <w:szCs w:val="24"/>
        </w:rPr>
        <w:t>планирование занятий физическими упражнениями в режиме дня (под руководством учителя);</w:t>
      </w:r>
    </w:p>
    <w:p w:rsidR="005B5BE4" w:rsidRPr="0087000F" w:rsidRDefault="005B5BE4" w:rsidP="00C94D24">
      <w:pPr>
        <w:pStyle w:val="aff2"/>
        <w:numPr>
          <w:ilvl w:val="0"/>
          <w:numId w:val="46"/>
        </w:numPr>
        <w:spacing w:after="0" w:line="240" w:lineRule="auto"/>
        <w:jc w:val="both"/>
        <w:rPr>
          <w:rFonts w:ascii="Times New Roman" w:hAnsi="Times New Roman"/>
          <w:sz w:val="24"/>
          <w:szCs w:val="24"/>
        </w:rPr>
      </w:pPr>
      <w:r w:rsidRPr="0087000F">
        <w:rPr>
          <w:rFonts w:ascii="Times New Roman" w:hAnsi="Times New Roman"/>
          <w:sz w:val="24"/>
          <w:szCs w:val="24"/>
        </w:rPr>
        <w:lastRenderedPageBreak/>
        <w:t>выбор (под руководством учителя) спортивной одежды и обуви в зависимости от погодных условий и времени года;</w:t>
      </w:r>
    </w:p>
    <w:p w:rsidR="005B5BE4" w:rsidRPr="0087000F" w:rsidRDefault="005B5BE4" w:rsidP="00C94D24">
      <w:pPr>
        <w:pStyle w:val="aff2"/>
        <w:numPr>
          <w:ilvl w:val="0"/>
          <w:numId w:val="46"/>
        </w:numPr>
        <w:spacing w:after="0" w:line="240" w:lineRule="auto"/>
        <w:jc w:val="both"/>
        <w:rPr>
          <w:rFonts w:ascii="Times New Roman" w:hAnsi="Times New Roman"/>
          <w:sz w:val="24"/>
          <w:szCs w:val="24"/>
        </w:rPr>
      </w:pPr>
      <w:r w:rsidRPr="0087000F">
        <w:rPr>
          <w:rFonts w:ascii="Times New Roman" w:hAnsi="Times New Roman"/>
          <w:sz w:val="24"/>
          <w:szCs w:val="24"/>
        </w:rPr>
        <w:t>знания об основных физических качествах человека: сила, быстрота, выносливость, гибкость, координация;</w:t>
      </w:r>
    </w:p>
    <w:p w:rsidR="005B5BE4" w:rsidRPr="0087000F" w:rsidRDefault="005B5BE4" w:rsidP="00C94D24">
      <w:pPr>
        <w:pStyle w:val="aff2"/>
        <w:numPr>
          <w:ilvl w:val="0"/>
          <w:numId w:val="46"/>
        </w:numPr>
        <w:spacing w:after="0" w:line="240" w:lineRule="auto"/>
        <w:jc w:val="both"/>
        <w:rPr>
          <w:rFonts w:ascii="Times New Roman" w:hAnsi="Times New Roman"/>
          <w:sz w:val="24"/>
          <w:szCs w:val="24"/>
        </w:rPr>
      </w:pPr>
      <w:r w:rsidRPr="0087000F">
        <w:rPr>
          <w:rFonts w:ascii="Times New Roman" w:hAnsi="Times New Roman"/>
          <w:sz w:val="24"/>
          <w:szCs w:val="24"/>
        </w:rPr>
        <w:t>демонстрация жизненно важных способов передвижения человека (ходьба, бег, прыжки, лазанье, ходьба на лыжах, плавание);</w:t>
      </w:r>
    </w:p>
    <w:p w:rsidR="005B5BE4" w:rsidRPr="0087000F" w:rsidRDefault="005B5BE4" w:rsidP="00C94D24">
      <w:pPr>
        <w:pStyle w:val="aff2"/>
        <w:numPr>
          <w:ilvl w:val="0"/>
          <w:numId w:val="46"/>
        </w:numPr>
        <w:spacing w:after="0" w:line="240" w:lineRule="auto"/>
        <w:jc w:val="both"/>
        <w:rPr>
          <w:rFonts w:ascii="Times New Roman" w:hAnsi="Times New Roman"/>
          <w:sz w:val="24"/>
          <w:szCs w:val="24"/>
        </w:rPr>
      </w:pPr>
      <w:r w:rsidRPr="0087000F">
        <w:rPr>
          <w:rFonts w:ascii="Times New Roman" w:hAnsi="Times New Roman"/>
          <w:sz w:val="24"/>
          <w:szCs w:val="24"/>
        </w:rPr>
        <w:t>определение индивидуальных показателей физического развития (длина и масса тела) (под руководством учителя);</w:t>
      </w:r>
    </w:p>
    <w:p w:rsidR="005B5BE4" w:rsidRPr="0087000F" w:rsidRDefault="005B5BE4" w:rsidP="00C94D24">
      <w:pPr>
        <w:pStyle w:val="aff2"/>
        <w:numPr>
          <w:ilvl w:val="0"/>
          <w:numId w:val="46"/>
        </w:numPr>
        <w:spacing w:after="0" w:line="240" w:lineRule="auto"/>
        <w:jc w:val="both"/>
        <w:rPr>
          <w:rFonts w:ascii="Times New Roman" w:hAnsi="Times New Roman"/>
          <w:sz w:val="24"/>
          <w:szCs w:val="24"/>
        </w:rPr>
      </w:pPr>
      <w:r w:rsidRPr="0087000F">
        <w:rPr>
          <w:rFonts w:ascii="Times New Roman" w:hAnsi="Times New Roman"/>
          <w:sz w:val="24"/>
          <w:szCs w:val="24"/>
        </w:rPr>
        <w:t>выполнение технических действий из базовых видов спорта, применение их в игровой и учебной деятельности;</w:t>
      </w:r>
    </w:p>
    <w:p w:rsidR="005B5BE4" w:rsidRPr="0087000F" w:rsidRDefault="005B5BE4" w:rsidP="00C94D24">
      <w:pPr>
        <w:pStyle w:val="aff2"/>
        <w:numPr>
          <w:ilvl w:val="0"/>
          <w:numId w:val="46"/>
        </w:numPr>
        <w:spacing w:after="0" w:line="240" w:lineRule="auto"/>
        <w:jc w:val="both"/>
        <w:rPr>
          <w:rFonts w:ascii="Times New Roman" w:hAnsi="Times New Roman"/>
          <w:sz w:val="24"/>
          <w:szCs w:val="24"/>
        </w:rPr>
      </w:pPr>
      <w:r w:rsidRPr="0087000F">
        <w:rPr>
          <w:rFonts w:ascii="Times New Roman" w:hAnsi="Times New Roman"/>
          <w:sz w:val="24"/>
          <w:szCs w:val="24"/>
        </w:rPr>
        <w:t>выполнение акробатических и гимнастических комбинаций из числа усвоенных (под руководством учителя);</w:t>
      </w:r>
    </w:p>
    <w:p w:rsidR="005B5BE4" w:rsidRPr="0087000F" w:rsidRDefault="005B5BE4" w:rsidP="00C94D24">
      <w:pPr>
        <w:pStyle w:val="aff2"/>
        <w:numPr>
          <w:ilvl w:val="0"/>
          <w:numId w:val="46"/>
        </w:numPr>
        <w:spacing w:after="0" w:line="240" w:lineRule="auto"/>
        <w:jc w:val="both"/>
        <w:rPr>
          <w:rFonts w:ascii="Times New Roman" w:hAnsi="Times New Roman"/>
          <w:sz w:val="24"/>
          <w:szCs w:val="24"/>
        </w:rPr>
      </w:pPr>
      <w:r w:rsidRPr="0087000F">
        <w:rPr>
          <w:rFonts w:ascii="Times New Roman" w:hAnsi="Times New Roman"/>
          <w:sz w:val="24"/>
          <w:szCs w:val="24"/>
        </w:rPr>
        <w:t>участие со сверстниками в подвижных и спортивных играх;</w:t>
      </w:r>
    </w:p>
    <w:p w:rsidR="005B5BE4" w:rsidRPr="0087000F" w:rsidRDefault="005B5BE4" w:rsidP="00C94D24">
      <w:pPr>
        <w:pStyle w:val="aff2"/>
        <w:numPr>
          <w:ilvl w:val="0"/>
          <w:numId w:val="46"/>
        </w:numPr>
        <w:spacing w:after="0" w:line="240" w:lineRule="auto"/>
        <w:jc w:val="both"/>
        <w:rPr>
          <w:rFonts w:ascii="Times New Roman" w:hAnsi="Times New Roman"/>
          <w:sz w:val="24"/>
          <w:szCs w:val="24"/>
        </w:rPr>
      </w:pPr>
      <w:r w:rsidRPr="0087000F">
        <w:rPr>
          <w:rFonts w:ascii="Times New Roman" w:hAnsi="Times New Roman"/>
          <w:sz w:val="24"/>
          <w:szCs w:val="24"/>
        </w:rPr>
        <w:t>взаимодействие со сверстниками по правилам проведения подвижных игр и соревнований;</w:t>
      </w:r>
    </w:p>
    <w:p w:rsidR="005B5BE4" w:rsidRPr="0087000F" w:rsidRDefault="005B5BE4" w:rsidP="00C94D24">
      <w:pPr>
        <w:pStyle w:val="aff2"/>
        <w:numPr>
          <w:ilvl w:val="0"/>
          <w:numId w:val="46"/>
        </w:numPr>
        <w:spacing w:after="0" w:line="240" w:lineRule="auto"/>
        <w:jc w:val="both"/>
        <w:rPr>
          <w:rFonts w:ascii="Times New Roman" w:hAnsi="Times New Roman"/>
          <w:sz w:val="24"/>
          <w:szCs w:val="24"/>
        </w:rPr>
      </w:pPr>
      <w:r w:rsidRPr="0087000F">
        <w:rPr>
          <w:rFonts w:ascii="Times New Roman" w:hAnsi="Times New Roman"/>
          <w:sz w:val="24"/>
          <w:szCs w:val="24"/>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Pr="0087000F" w:rsidRDefault="005B5BE4" w:rsidP="00C94D24">
      <w:pPr>
        <w:pStyle w:val="aff2"/>
        <w:numPr>
          <w:ilvl w:val="0"/>
          <w:numId w:val="46"/>
        </w:numPr>
        <w:spacing w:after="0" w:line="240" w:lineRule="auto"/>
        <w:jc w:val="both"/>
        <w:rPr>
          <w:rFonts w:ascii="Times New Roman" w:hAnsi="Times New Roman"/>
          <w:sz w:val="24"/>
          <w:szCs w:val="24"/>
        </w:rPr>
      </w:pPr>
      <w:r w:rsidRPr="0087000F">
        <w:rPr>
          <w:rFonts w:ascii="Times New Roman" w:hAnsi="Times New Roman"/>
          <w:sz w:val="24"/>
          <w:szCs w:val="24"/>
        </w:rPr>
        <w:t>оказание посильной помощи сверстникам при выполнении учебных заданий;</w:t>
      </w:r>
    </w:p>
    <w:p w:rsidR="005B5BE4" w:rsidRPr="0087000F" w:rsidRDefault="005B5BE4" w:rsidP="00C94D24">
      <w:pPr>
        <w:pStyle w:val="aff2"/>
        <w:numPr>
          <w:ilvl w:val="0"/>
          <w:numId w:val="46"/>
        </w:numPr>
        <w:spacing w:after="0" w:line="240" w:lineRule="auto"/>
        <w:jc w:val="both"/>
        <w:rPr>
          <w:rFonts w:ascii="Times New Roman" w:hAnsi="Times New Roman"/>
          <w:sz w:val="24"/>
          <w:szCs w:val="24"/>
          <w:u w:val="single"/>
        </w:rPr>
      </w:pPr>
      <w:r w:rsidRPr="0087000F">
        <w:rPr>
          <w:rFonts w:ascii="Times New Roman" w:hAnsi="Times New Roman"/>
          <w:sz w:val="24"/>
          <w:szCs w:val="24"/>
        </w:rPr>
        <w:t>применение спортивного инвентаря, тренажерных устройств на уроке физической культуры.</w:t>
      </w:r>
    </w:p>
    <w:p w:rsidR="005B5BE4" w:rsidRPr="00524859" w:rsidRDefault="005B5BE4" w:rsidP="00524859">
      <w:pPr>
        <w:suppressAutoHyphens w:val="0"/>
        <w:spacing w:after="0" w:line="240" w:lineRule="auto"/>
        <w:ind w:firstLine="426"/>
        <w:jc w:val="both"/>
        <w:rPr>
          <w:rFonts w:ascii="Times New Roman" w:hAnsi="Times New Roman" w:cs="Times New Roman"/>
          <w:color w:val="auto"/>
          <w:sz w:val="24"/>
          <w:szCs w:val="24"/>
        </w:rPr>
      </w:pPr>
      <w:r w:rsidRPr="00524859">
        <w:rPr>
          <w:rFonts w:ascii="Times New Roman" w:hAnsi="Times New Roman" w:cs="Times New Roman"/>
          <w:color w:val="auto"/>
          <w:sz w:val="24"/>
          <w:szCs w:val="24"/>
          <w:u w:val="single"/>
        </w:rPr>
        <w:t>Достаточный уровень:</w:t>
      </w:r>
    </w:p>
    <w:p w:rsidR="005B5BE4" w:rsidRPr="0087000F" w:rsidRDefault="005B5BE4" w:rsidP="00C94D24">
      <w:pPr>
        <w:pStyle w:val="aff2"/>
        <w:numPr>
          <w:ilvl w:val="0"/>
          <w:numId w:val="47"/>
        </w:numPr>
        <w:spacing w:after="0" w:line="240" w:lineRule="auto"/>
        <w:jc w:val="both"/>
        <w:rPr>
          <w:rFonts w:ascii="Times New Roman" w:hAnsi="Times New Roman"/>
          <w:sz w:val="24"/>
          <w:szCs w:val="24"/>
        </w:rPr>
      </w:pPr>
      <w:r w:rsidRPr="0087000F">
        <w:rPr>
          <w:rFonts w:ascii="Times New Roman" w:hAnsi="Times New Roman"/>
          <w:sz w:val="24"/>
          <w:szCs w:val="24"/>
        </w:rPr>
        <w:t>представление о состоянии и организации физической культуры и спорта в России, в том числе о Паралимпийских играх и Специальной олимпиаде;</w:t>
      </w:r>
    </w:p>
    <w:p w:rsidR="005B5BE4" w:rsidRPr="0087000F" w:rsidRDefault="005B5BE4" w:rsidP="00C94D24">
      <w:pPr>
        <w:pStyle w:val="aff2"/>
        <w:numPr>
          <w:ilvl w:val="0"/>
          <w:numId w:val="47"/>
        </w:numPr>
        <w:spacing w:after="0" w:line="240" w:lineRule="auto"/>
        <w:jc w:val="both"/>
        <w:rPr>
          <w:rFonts w:ascii="Times New Roman" w:hAnsi="Times New Roman"/>
          <w:sz w:val="24"/>
          <w:szCs w:val="24"/>
        </w:rPr>
      </w:pPr>
      <w:r w:rsidRPr="0087000F">
        <w:rPr>
          <w:rFonts w:ascii="Times New Roman" w:hAnsi="Times New Roman"/>
          <w:sz w:val="24"/>
          <w:szCs w:val="24"/>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5B5BE4" w:rsidRPr="0087000F" w:rsidRDefault="005B5BE4" w:rsidP="00C94D24">
      <w:pPr>
        <w:pStyle w:val="aff2"/>
        <w:numPr>
          <w:ilvl w:val="0"/>
          <w:numId w:val="47"/>
        </w:numPr>
        <w:spacing w:after="0" w:line="240" w:lineRule="auto"/>
        <w:jc w:val="both"/>
        <w:rPr>
          <w:rFonts w:ascii="Times New Roman" w:hAnsi="Times New Roman"/>
          <w:sz w:val="24"/>
          <w:szCs w:val="24"/>
        </w:rPr>
      </w:pPr>
      <w:r w:rsidRPr="0087000F">
        <w:rPr>
          <w:rFonts w:ascii="Times New Roman" w:hAnsi="Times New Roman"/>
          <w:sz w:val="24"/>
          <w:szCs w:val="24"/>
        </w:rPr>
        <w:t>выполнение строевых действий в шеренге и колонне;</w:t>
      </w:r>
    </w:p>
    <w:p w:rsidR="005B5BE4" w:rsidRPr="0087000F" w:rsidRDefault="005B5BE4" w:rsidP="00C94D24">
      <w:pPr>
        <w:pStyle w:val="aff2"/>
        <w:numPr>
          <w:ilvl w:val="0"/>
          <w:numId w:val="47"/>
        </w:numPr>
        <w:spacing w:after="0" w:line="240" w:lineRule="auto"/>
        <w:jc w:val="both"/>
        <w:rPr>
          <w:rFonts w:ascii="Times New Roman" w:hAnsi="Times New Roman"/>
          <w:sz w:val="24"/>
          <w:szCs w:val="24"/>
        </w:rPr>
      </w:pPr>
      <w:r w:rsidRPr="0087000F">
        <w:rPr>
          <w:rFonts w:ascii="Times New Roman" w:hAnsi="Times New Roman"/>
          <w:sz w:val="24"/>
          <w:szCs w:val="24"/>
        </w:rPr>
        <w:t xml:space="preserve">знание видов лыжного спорта, демонстрация техники лыжных ходов; знание температурных норм для занятий; </w:t>
      </w:r>
    </w:p>
    <w:p w:rsidR="005B5BE4" w:rsidRPr="0087000F" w:rsidRDefault="005B5BE4" w:rsidP="00C94D24">
      <w:pPr>
        <w:pStyle w:val="aff2"/>
        <w:numPr>
          <w:ilvl w:val="0"/>
          <w:numId w:val="47"/>
        </w:numPr>
        <w:spacing w:after="0" w:line="240" w:lineRule="auto"/>
        <w:jc w:val="both"/>
        <w:rPr>
          <w:rFonts w:ascii="Times New Roman" w:hAnsi="Times New Roman"/>
          <w:sz w:val="24"/>
          <w:szCs w:val="24"/>
        </w:rPr>
      </w:pPr>
      <w:r w:rsidRPr="0087000F">
        <w:rPr>
          <w:rFonts w:ascii="Times New Roman" w:hAnsi="Times New Roman"/>
          <w:sz w:val="24"/>
          <w:szCs w:val="24"/>
        </w:rPr>
        <w:t>планирование занятий физическими упражнениями в режиме дня, организация отдыха и досуга с использованием средств физической культуры;</w:t>
      </w:r>
    </w:p>
    <w:p w:rsidR="005B5BE4" w:rsidRPr="0087000F" w:rsidRDefault="005B5BE4" w:rsidP="00C94D24">
      <w:pPr>
        <w:pStyle w:val="aff2"/>
        <w:numPr>
          <w:ilvl w:val="0"/>
          <w:numId w:val="47"/>
        </w:numPr>
        <w:spacing w:after="0" w:line="240" w:lineRule="auto"/>
        <w:jc w:val="both"/>
        <w:rPr>
          <w:rFonts w:ascii="Times New Roman" w:hAnsi="Times New Roman"/>
          <w:sz w:val="24"/>
          <w:szCs w:val="24"/>
        </w:rPr>
      </w:pPr>
      <w:r w:rsidRPr="0087000F">
        <w:rPr>
          <w:rFonts w:ascii="Times New Roman" w:hAnsi="Times New Roman"/>
          <w:sz w:val="24"/>
          <w:szCs w:val="24"/>
        </w:rPr>
        <w:t xml:space="preserve">знание и измерение индивидуальных показателей физического развития (длина и масса тела), </w:t>
      </w:r>
    </w:p>
    <w:p w:rsidR="005B5BE4" w:rsidRPr="0087000F" w:rsidRDefault="005B5BE4" w:rsidP="00C94D24">
      <w:pPr>
        <w:pStyle w:val="aff2"/>
        <w:numPr>
          <w:ilvl w:val="0"/>
          <w:numId w:val="47"/>
        </w:numPr>
        <w:spacing w:after="0" w:line="240" w:lineRule="auto"/>
        <w:jc w:val="both"/>
        <w:rPr>
          <w:rFonts w:ascii="Times New Roman" w:hAnsi="Times New Roman"/>
          <w:sz w:val="24"/>
          <w:szCs w:val="24"/>
        </w:rPr>
      </w:pPr>
      <w:r w:rsidRPr="0087000F">
        <w:rPr>
          <w:rFonts w:ascii="Times New Roman" w:hAnsi="Times New Roman"/>
          <w:sz w:val="24"/>
          <w:szCs w:val="24"/>
        </w:rPr>
        <w:t>подача строевых команд, ведение подсчёта при выполнении общеразвивающих упражнений (под руководством учителя);</w:t>
      </w:r>
    </w:p>
    <w:p w:rsidR="005B5BE4" w:rsidRPr="0087000F" w:rsidRDefault="005B5BE4" w:rsidP="00C94D24">
      <w:pPr>
        <w:pStyle w:val="aff2"/>
        <w:numPr>
          <w:ilvl w:val="0"/>
          <w:numId w:val="47"/>
        </w:numPr>
        <w:spacing w:after="0" w:line="240" w:lineRule="auto"/>
        <w:jc w:val="both"/>
        <w:rPr>
          <w:rFonts w:ascii="Times New Roman" w:hAnsi="Times New Roman"/>
          <w:sz w:val="24"/>
          <w:szCs w:val="24"/>
        </w:rPr>
      </w:pPr>
      <w:r w:rsidRPr="0087000F">
        <w:rPr>
          <w:rFonts w:ascii="Times New Roman" w:hAnsi="Times New Roman"/>
          <w:sz w:val="24"/>
          <w:szCs w:val="24"/>
        </w:rPr>
        <w:t>выполнение акробатических и гимнастических комбинаций на доступном техническом уровне;</w:t>
      </w:r>
    </w:p>
    <w:p w:rsidR="005B5BE4" w:rsidRPr="0087000F" w:rsidRDefault="005B5BE4" w:rsidP="00C94D24">
      <w:pPr>
        <w:pStyle w:val="aff2"/>
        <w:numPr>
          <w:ilvl w:val="0"/>
          <w:numId w:val="47"/>
        </w:numPr>
        <w:spacing w:after="0" w:line="240" w:lineRule="auto"/>
        <w:jc w:val="both"/>
        <w:rPr>
          <w:rFonts w:ascii="Times New Roman" w:hAnsi="Times New Roman"/>
          <w:sz w:val="24"/>
          <w:szCs w:val="24"/>
        </w:rPr>
      </w:pPr>
      <w:r w:rsidRPr="0087000F">
        <w:rPr>
          <w:rFonts w:ascii="Times New Roman" w:hAnsi="Times New Roman"/>
          <w:sz w:val="24"/>
          <w:szCs w:val="24"/>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5B5BE4" w:rsidRPr="0087000F" w:rsidRDefault="005B5BE4" w:rsidP="00C94D24">
      <w:pPr>
        <w:pStyle w:val="aff2"/>
        <w:numPr>
          <w:ilvl w:val="0"/>
          <w:numId w:val="47"/>
        </w:numPr>
        <w:spacing w:after="0" w:line="240" w:lineRule="auto"/>
        <w:jc w:val="both"/>
        <w:rPr>
          <w:rFonts w:ascii="Times New Roman" w:hAnsi="Times New Roman"/>
          <w:sz w:val="24"/>
          <w:szCs w:val="24"/>
        </w:rPr>
      </w:pPr>
      <w:r w:rsidRPr="0087000F">
        <w:rPr>
          <w:rFonts w:ascii="Times New Roman" w:hAnsi="Times New Roman"/>
          <w:sz w:val="24"/>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Pr="0087000F" w:rsidRDefault="005B5BE4" w:rsidP="00C94D24">
      <w:pPr>
        <w:pStyle w:val="aff2"/>
        <w:numPr>
          <w:ilvl w:val="0"/>
          <w:numId w:val="47"/>
        </w:numPr>
        <w:spacing w:after="0" w:line="240" w:lineRule="auto"/>
        <w:jc w:val="both"/>
        <w:rPr>
          <w:rFonts w:ascii="Times New Roman" w:hAnsi="Times New Roman"/>
          <w:sz w:val="24"/>
          <w:szCs w:val="24"/>
        </w:rPr>
      </w:pPr>
      <w:r w:rsidRPr="0087000F">
        <w:rPr>
          <w:rFonts w:ascii="Times New Roman" w:hAnsi="Times New Roman"/>
          <w:sz w:val="24"/>
          <w:szCs w:val="24"/>
        </w:rPr>
        <w:t>доброжелательное и уважительное объяснение ошибок при выполнении заданий и предложение способов их устранения;</w:t>
      </w:r>
    </w:p>
    <w:p w:rsidR="005B5BE4" w:rsidRPr="0087000F" w:rsidRDefault="005B5BE4" w:rsidP="00C94D24">
      <w:pPr>
        <w:pStyle w:val="aff2"/>
        <w:numPr>
          <w:ilvl w:val="0"/>
          <w:numId w:val="47"/>
        </w:numPr>
        <w:spacing w:after="0" w:line="240" w:lineRule="auto"/>
        <w:jc w:val="both"/>
        <w:rPr>
          <w:rFonts w:ascii="Times New Roman" w:hAnsi="Times New Roman"/>
          <w:sz w:val="24"/>
          <w:szCs w:val="24"/>
        </w:rPr>
      </w:pPr>
      <w:r w:rsidRPr="0087000F">
        <w:rPr>
          <w:rFonts w:ascii="Times New Roman" w:hAnsi="Times New Roman"/>
          <w:sz w:val="24"/>
          <w:szCs w:val="24"/>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5B5BE4" w:rsidRPr="0087000F" w:rsidRDefault="005B5BE4" w:rsidP="00C94D24">
      <w:pPr>
        <w:pStyle w:val="aff2"/>
        <w:numPr>
          <w:ilvl w:val="0"/>
          <w:numId w:val="47"/>
        </w:numPr>
        <w:spacing w:after="0" w:line="240" w:lineRule="auto"/>
        <w:jc w:val="both"/>
        <w:rPr>
          <w:rFonts w:ascii="Times New Roman" w:hAnsi="Times New Roman"/>
          <w:sz w:val="24"/>
          <w:szCs w:val="24"/>
        </w:rPr>
      </w:pPr>
      <w:r w:rsidRPr="0087000F">
        <w:rPr>
          <w:rFonts w:ascii="Times New Roman" w:hAnsi="Times New Roman"/>
          <w:sz w:val="24"/>
          <w:szCs w:val="24"/>
        </w:rPr>
        <w:t>использование разметки спортивной площадки при выполнении физических упражнений;</w:t>
      </w:r>
    </w:p>
    <w:p w:rsidR="005B5BE4" w:rsidRPr="0087000F" w:rsidRDefault="005B5BE4" w:rsidP="00C94D24">
      <w:pPr>
        <w:pStyle w:val="aff2"/>
        <w:numPr>
          <w:ilvl w:val="0"/>
          <w:numId w:val="47"/>
        </w:numPr>
        <w:spacing w:after="0" w:line="240" w:lineRule="auto"/>
        <w:jc w:val="both"/>
        <w:rPr>
          <w:rFonts w:ascii="Times New Roman" w:hAnsi="Times New Roman"/>
          <w:sz w:val="24"/>
          <w:szCs w:val="24"/>
        </w:rPr>
      </w:pPr>
      <w:r w:rsidRPr="0087000F">
        <w:rPr>
          <w:rFonts w:ascii="Times New Roman" w:hAnsi="Times New Roman"/>
          <w:sz w:val="24"/>
          <w:szCs w:val="24"/>
        </w:rPr>
        <w:t>пользование спортивным инвентарем и тренажерным оборудованием;</w:t>
      </w:r>
    </w:p>
    <w:p w:rsidR="005B5BE4" w:rsidRPr="0087000F" w:rsidRDefault="005B5BE4" w:rsidP="00C94D24">
      <w:pPr>
        <w:pStyle w:val="aff2"/>
        <w:numPr>
          <w:ilvl w:val="0"/>
          <w:numId w:val="47"/>
        </w:numPr>
        <w:spacing w:after="0" w:line="240" w:lineRule="auto"/>
        <w:jc w:val="both"/>
        <w:rPr>
          <w:rFonts w:ascii="Times New Roman" w:hAnsi="Times New Roman"/>
          <w:sz w:val="24"/>
          <w:szCs w:val="24"/>
        </w:rPr>
      </w:pPr>
      <w:r w:rsidRPr="0087000F">
        <w:rPr>
          <w:rFonts w:ascii="Times New Roman" w:hAnsi="Times New Roman"/>
          <w:sz w:val="24"/>
          <w:szCs w:val="24"/>
        </w:rPr>
        <w:t>правильная ориентировка в пространстве спортивного зала и на стадионе;</w:t>
      </w:r>
    </w:p>
    <w:p w:rsidR="005B5BE4" w:rsidRPr="0087000F" w:rsidRDefault="005B5BE4" w:rsidP="00C94D24">
      <w:pPr>
        <w:pStyle w:val="aff2"/>
        <w:numPr>
          <w:ilvl w:val="0"/>
          <w:numId w:val="47"/>
        </w:numPr>
        <w:spacing w:after="0" w:line="240" w:lineRule="auto"/>
        <w:jc w:val="both"/>
        <w:rPr>
          <w:rFonts w:ascii="Times New Roman" w:hAnsi="Times New Roman"/>
          <w:b/>
          <w:i/>
          <w:sz w:val="24"/>
          <w:szCs w:val="24"/>
        </w:rPr>
      </w:pPr>
      <w:r w:rsidRPr="0087000F">
        <w:rPr>
          <w:rFonts w:ascii="Times New Roman" w:hAnsi="Times New Roman"/>
          <w:sz w:val="24"/>
          <w:szCs w:val="24"/>
        </w:rPr>
        <w:lastRenderedPageBreak/>
        <w:t>правильное размещение спортивных снарядов при организации и проведении подвижных и спортивных игр.</w:t>
      </w:r>
    </w:p>
    <w:p w:rsidR="005B5BE4" w:rsidRPr="00524859" w:rsidRDefault="005B5BE4" w:rsidP="00524859">
      <w:pPr>
        <w:pStyle w:val="26"/>
        <w:spacing w:after="0" w:line="240" w:lineRule="auto"/>
        <w:ind w:left="0" w:firstLine="426"/>
        <w:jc w:val="both"/>
        <w:rPr>
          <w:rFonts w:ascii="Times New Roman" w:hAnsi="Times New Roman"/>
          <w:sz w:val="24"/>
          <w:szCs w:val="24"/>
          <w:u w:val="single"/>
        </w:rPr>
      </w:pPr>
      <w:r w:rsidRPr="00524859">
        <w:rPr>
          <w:rFonts w:ascii="Times New Roman" w:hAnsi="Times New Roman"/>
          <w:b/>
          <w:i/>
          <w:sz w:val="24"/>
          <w:szCs w:val="24"/>
        </w:rPr>
        <w:t>Профильный труд</w:t>
      </w:r>
      <w:r w:rsidRPr="00524859">
        <w:rPr>
          <w:rFonts w:ascii="Times New Roman" w:hAnsi="Times New Roman"/>
          <w:i/>
          <w:sz w:val="24"/>
          <w:szCs w:val="24"/>
        </w:rPr>
        <w:t>:</w:t>
      </w:r>
    </w:p>
    <w:p w:rsidR="005B5BE4" w:rsidRPr="00524859" w:rsidRDefault="005B5BE4" w:rsidP="00524859">
      <w:pPr>
        <w:spacing w:after="0" w:line="240" w:lineRule="auto"/>
        <w:ind w:firstLine="426"/>
        <w:jc w:val="both"/>
        <w:rPr>
          <w:rFonts w:ascii="Times New Roman" w:hAnsi="Times New Roman" w:cs="Times New Roman"/>
          <w:bCs/>
          <w:sz w:val="24"/>
          <w:szCs w:val="24"/>
        </w:rPr>
      </w:pPr>
      <w:r w:rsidRPr="00524859">
        <w:rPr>
          <w:rFonts w:ascii="Times New Roman" w:hAnsi="Times New Roman" w:cs="Times New Roman"/>
          <w:sz w:val="24"/>
          <w:szCs w:val="24"/>
          <w:u w:val="single"/>
        </w:rPr>
        <w:t>Минимальный уровень:</w:t>
      </w:r>
    </w:p>
    <w:p w:rsidR="005B5BE4" w:rsidRPr="0087000F" w:rsidRDefault="005B5BE4" w:rsidP="00C94D24">
      <w:pPr>
        <w:pStyle w:val="aff2"/>
        <w:numPr>
          <w:ilvl w:val="0"/>
          <w:numId w:val="48"/>
        </w:numPr>
        <w:shd w:val="clear" w:color="auto" w:fill="FFFFFF"/>
        <w:spacing w:after="0" w:line="240" w:lineRule="auto"/>
        <w:jc w:val="both"/>
        <w:rPr>
          <w:rFonts w:ascii="Times New Roman" w:hAnsi="Times New Roman"/>
          <w:bCs/>
          <w:sz w:val="24"/>
          <w:szCs w:val="24"/>
        </w:rPr>
      </w:pPr>
      <w:r w:rsidRPr="0087000F">
        <w:rPr>
          <w:rFonts w:ascii="Times New Roman" w:hAnsi="Times New Roman"/>
          <w:bCs/>
          <w:sz w:val="24"/>
          <w:szCs w:val="24"/>
        </w:rPr>
        <w:t>знание названий некоторых материалов; изделий, которые из них изготавливаются и применяются в быту, игре, учебе, отдыхе;</w:t>
      </w:r>
    </w:p>
    <w:p w:rsidR="005B5BE4" w:rsidRPr="0087000F" w:rsidRDefault="005B5BE4" w:rsidP="00C94D24">
      <w:pPr>
        <w:pStyle w:val="aff2"/>
        <w:numPr>
          <w:ilvl w:val="0"/>
          <w:numId w:val="48"/>
        </w:numPr>
        <w:shd w:val="clear" w:color="auto" w:fill="FFFFFF"/>
        <w:spacing w:after="0" w:line="240" w:lineRule="auto"/>
        <w:jc w:val="both"/>
        <w:rPr>
          <w:rFonts w:ascii="Times New Roman" w:hAnsi="Times New Roman"/>
          <w:bCs/>
          <w:sz w:val="24"/>
          <w:szCs w:val="24"/>
        </w:rPr>
      </w:pPr>
      <w:r w:rsidRPr="0087000F">
        <w:rPr>
          <w:rFonts w:ascii="Times New Roman" w:hAnsi="Times New Roman"/>
          <w:bCs/>
          <w:sz w:val="24"/>
          <w:szCs w:val="24"/>
        </w:rPr>
        <w:t xml:space="preserve">представления об основных свойствах используемых материалов; </w:t>
      </w:r>
    </w:p>
    <w:p w:rsidR="005B5BE4" w:rsidRPr="0087000F" w:rsidRDefault="005B5BE4" w:rsidP="00C94D24">
      <w:pPr>
        <w:pStyle w:val="aff2"/>
        <w:numPr>
          <w:ilvl w:val="0"/>
          <w:numId w:val="48"/>
        </w:numPr>
        <w:shd w:val="clear" w:color="auto" w:fill="FFFFFF"/>
        <w:spacing w:after="0" w:line="240" w:lineRule="auto"/>
        <w:jc w:val="both"/>
        <w:rPr>
          <w:rFonts w:ascii="Times New Roman" w:hAnsi="Times New Roman"/>
          <w:sz w:val="24"/>
          <w:szCs w:val="24"/>
        </w:rPr>
      </w:pPr>
      <w:r w:rsidRPr="0087000F">
        <w:rPr>
          <w:rFonts w:ascii="Times New Roman" w:hAnsi="Times New Roman"/>
          <w:bCs/>
          <w:sz w:val="24"/>
          <w:szCs w:val="24"/>
        </w:rPr>
        <w:t>знание правил хранения материалов; санитарно-гигиенических требований при работе с производственными материалами;</w:t>
      </w:r>
    </w:p>
    <w:p w:rsidR="005B5BE4" w:rsidRPr="0087000F" w:rsidRDefault="005B5BE4" w:rsidP="00C94D24">
      <w:pPr>
        <w:pStyle w:val="aff2"/>
        <w:numPr>
          <w:ilvl w:val="0"/>
          <w:numId w:val="48"/>
        </w:numPr>
        <w:spacing w:after="0" w:line="240" w:lineRule="auto"/>
        <w:jc w:val="both"/>
        <w:rPr>
          <w:rFonts w:ascii="Times New Roman" w:hAnsi="Times New Roman"/>
          <w:sz w:val="24"/>
          <w:szCs w:val="24"/>
        </w:rPr>
      </w:pPr>
      <w:r w:rsidRPr="0087000F">
        <w:rPr>
          <w:rFonts w:ascii="Times New Roman" w:hAnsi="Times New Roman"/>
          <w:sz w:val="24"/>
          <w:szCs w:val="24"/>
        </w:rPr>
        <w:t>отбор (с помощью учителя) материалов и инструментов, необходимых для работы;</w:t>
      </w:r>
    </w:p>
    <w:p w:rsidR="005B5BE4" w:rsidRPr="0087000F" w:rsidRDefault="005B5BE4" w:rsidP="00C94D24">
      <w:pPr>
        <w:pStyle w:val="aff2"/>
        <w:numPr>
          <w:ilvl w:val="0"/>
          <w:numId w:val="48"/>
        </w:numPr>
        <w:spacing w:after="0" w:line="240" w:lineRule="auto"/>
        <w:jc w:val="both"/>
        <w:rPr>
          <w:rFonts w:ascii="Times New Roman" w:hAnsi="Times New Roman"/>
          <w:sz w:val="24"/>
          <w:szCs w:val="24"/>
        </w:rPr>
      </w:pPr>
      <w:r w:rsidRPr="0087000F">
        <w:rPr>
          <w:rFonts w:ascii="Times New Roman" w:hAnsi="Times New Roman"/>
          <w:sz w:val="24"/>
          <w:szCs w:val="24"/>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Pr="0087000F" w:rsidRDefault="005B5BE4" w:rsidP="00C94D24">
      <w:pPr>
        <w:pStyle w:val="aff2"/>
        <w:numPr>
          <w:ilvl w:val="0"/>
          <w:numId w:val="48"/>
        </w:numPr>
        <w:spacing w:after="0" w:line="240" w:lineRule="auto"/>
        <w:jc w:val="both"/>
        <w:rPr>
          <w:rFonts w:ascii="Times New Roman" w:hAnsi="Times New Roman"/>
          <w:sz w:val="24"/>
          <w:szCs w:val="24"/>
        </w:rPr>
      </w:pPr>
      <w:r w:rsidRPr="0087000F">
        <w:rPr>
          <w:rFonts w:ascii="Times New Roman" w:hAnsi="Times New Roman"/>
          <w:sz w:val="24"/>
          <w:szCs w:val="24"/>
        </w:rPr>
        <w:t>представления о правилах безопасной работы с инструментами и оборудованием, санитарно-гигиенических требованиях при выполнении работы;</w:t>
      </w:r>
    </w:p>
    <w:p w:rsidR="005B5BE4" w:rsidRPr="0087000F" w:rsidRDefault="005B5BE4" w:rsidP="00C94D24">
      <w:pPr>
        <w:pStyle w:val="aff2"/>
        <w:numPr>
          <w:ilvl w:val="0"/>
          <w:numId w:val="48"/>
        </w:numPr>
        <w:spacing w:after="0" w:line="240" w:lineRule="auto"/>
        <w:jc w:val="both"/>
        <w:rPr>
          <w:rFonts w:ascii="Times New Roman" w:hAnsi="Times New Roman"/>
          <w:sz w:val="24"/>
          <w:szCs w:val="24"/>
        </w:rPr>
      </w:pPr>
      <w:r w:rsidRPr="0087000F">
        <w:rPr>
          <w:rFonts w:ascii="Times New Roman" w:hAnsi="Times New Roman"/>
          <w:sz w:val="24"/>
          <w:szCs w:val="24"/>
        </w:rPr>
        <w:t>владение базовыми умениями, лежащими в основе наиболее распространенных про</w:t>
      </w:r>
      <w:r w:rsidRPr="0087000F">
        <w:rPr>
          <w:rFonts w:ascii="Times New Roman" w:hAnsi="Times New Roman"/>
          <w:sz w:val="24"/>
          <w:szCs w:val="24"/>
        </w:rPr>
        <w:softHyphen/>
        <w:t>из</w:t>
      </w:r>
      <w:r w:rsidRPr="0087000F">
        <w:rPr>
          <w:rFonts w:ascii="Times New Roman" w:hAnsi="Times New Roman"/>
          <w:sz w:val="24"/>
          <w:szCs w:val="24"/>
        </w:rPr>
        <w:softHyphen/>
        <w:t>во</w:t>
      </w:r>
      <w:r w:rsidRPr="0087000F">
        <w:rPr>
          <w:rFonts w:ascii="Times New Roman" w:hAnsi="Times New Roman"/>
          <w:sz w:val="24"/>
          <w:szCs w:val="24"/>
        </w:rPr>
        <w:softHyphen/>
        <w:t>дственных технологических процессов (шитье, литье, пиление, строгание и т. д.);</w:t>
      </w:r>
    </w:p>
    <w:p w:rsidR="005B5BE4" w:rsidRPr="0087000F" w:rsidRDefault="005B5BE4" w:rsidP="00C94D24">
      <w:pPr>
        <w:pStyle w:val="aff2"/>
        <w:numPr>
          <w:ilvl w:val="0"/>
          <w:numId w:val="48"/>
        </w:numPr>
        <w:spacing w:after="0" w:line="240" w:lineRule="auto"/>
        <w:jc w:val="both"/>
        <w:rPr>
          <w:rFonts w:ascii="Times New Roman" w:hAnsi="Times New Roman"/>
          <w:sz w:val="24"/>
          <w:szCs w:val="24"/>
        </w:rPr>
      </w:pPr>
      <w:r w:rsidRPr="0087000F">
        <w:rPr>
          <w:rFonts w:ascii="Times New Roman" w:hAnsi="Times New Roman"/>
          <w:sz w:val="24"/>
          <w:szCs w:val="24"/>
        </w:rPr>
        <w:t>чтение (с помощью учителя) технологической карты, используемой в процессе изготовления изделия;</w:t>
      </w:r>
    </w:p>
    <w:p w:rsidR="005B5BE4" w:rsidRPr="0087000F" w:rsidRDefault="005B5BE4" w:rsidP="00C94D24">
      <w:pPr>
        <w:pStyle w:val="aff2"/>
        <w:numPr>
          <w:ilvl w:val="0"/>
          <w:numId w:val="48"/>
        </w:numPr>
        <w:spacing w:after="0" w:line="240" w:lineRule="auto"/>
        <w:jc w:val="both"/>
        <w:rPr>
          <w:rFonts w:ascii="Times New Roman" w:hAnsi="Times New Roman"/>
          <w:sz w:val="24"/>
          <w:szCs w:val="24"/>
        </w:rPr>
      </w:pPr>
      <w:proofErr w:type="gramStart"/>
      <w:r w:rsidRPr="0087000F">
        <w:rPr>
          <w:rFonts w:ascii="Times New Roman" w:hAnsi="Times New Roman"/>
          <w:sz w:val="24"/>
          <w:szCs w:val="24"/>
        </w:rPr>
        <w:t>представления о разных видах профильного труда (деревообработка, ме</w:t>
      </w:r>
      <w:r w:rsidRPr="0087000F">
        <w:rPr>
          <w:rFonts w:ascii="Times New Roman" w:hAnsi="Times New Roman"/>
          <w:sz w:val="24"/>
          <w:szCs w:val="24"/>
        </w:rPr>
        <w:softHyphen/>
        <w:t>таллообработка, швейные, малярные, пе</w:t>
      </w:r>
      <w:r w:rsidR="00912D8C" w:rsidRPr="0087000F">
        <w:rPr>
          <w:rFonts w:ascii="Times New Roman" w:hAnsi="Times New Roman"/>
          <w:sz w:val="24"/>
          <w:szCs w:val="24"/>
        </w:rPr>
        <w:t>реплетно-картонажные работы, ре</w:t>
      </w:r>
      <w:r w:rsidRPr="0087000F">
        <w:rPr>
          <w:rFonts w:ascii="Times New Roman" w:hAnsi="Times New Roman"/>
          <w:sz w:val="24"/>
          <w:szCs w:val="24"/>
        </w:rPr>
        <w:t>монт и производств обуви, сельскохозяйственный труд, автодело, цветоводство и др.);</w:t>
      </w:r>
      <w:proofErr w:type="gramEnd"/>
    </w:p>
    <w:p w:rsidR="005B5BE4" w:rsidRPr="0087000F" w:rsidRDefault="005B5BE4" w:rsidP="00C94D24">
      <w:pPr>
        <w:pStyle w:val="aff2"/>
        <w:numPr>
          <w:ilvl w:val="0"/>
          <w:numId w:val="48"/>
        </w:numPr>
        <w:spacing w:after="0" w:line="240" w:lineRule="auto"/>
        <w:jc w:val="both"/>
        <w:rPr>
          <w:rFonts w:ascii="Times New Roman" w:hAnsi="Times New Roman"/>
          <w:sz w:val="24"/>
          <w:szCs w:val="24"/>
        </w:rPr>
      </w:pPr>
      <w:r w:rsidRPr="0087000F">
        <w:rPr>
          <w:rFonts w:ascii="Times New Roman" w:hAnsi="Times New Roman"/>
          <w:sz w:val="24"/>
          <w:szCs w:val="24"/>
        </w:rPr>
        <w:t>понимание значения и ценности труда;</w:t>
      </w:r>
    </w:p>
    <w:p w:rsidR="005B5BE4" w:rsidRPr="0087000F" w:rsidRDefault="005B5BE4" w:rsidP="00C94D24">
      <w:pPr>
        <w:pStyle w:val="aff2"/>
        <w:numPr>
          <w:ilvl w:val="0"/>
          <w:numId w:val="48"/>
        </w:numPr>
        <w:spacing w:after="0" w:line="240" w:lineRule="auto"/>
        <w:jc w:val="both"/>
        <w:rPr>
          <w:rFonts w:ascii="Times New Roman" w:hAnsi="Times New Roman"/>
          <w:sz w:val="24"/>
          <w:szCs w:val="24"/>
        </w:rPr>
      </w:pPr>
      <w:r w:rsidRPr="0087000F">
        <w:rPr>
          <w:rFonts w:ascii="Times New Roman" w:hAnsi="Times New Roman"/>
          <w:sz w:val="24"/>
          <w:szCs w:val="24"/>
        </w:rPr>
        <w:t xml:space="preserve">понимание красоты труда и его результатов; </w:t>
      </w:r>
    </w:p>
    <w:p w:rsidR="005B5BE4" w:rsidRPr="00524859" w:rsidRDefault="005B5BE4" w:rsidP="00C94D24">
      <w:pPr>
        <w:pStyle w:val="af9"/>
        <w:numPr>
          <w:ilvl w:val="0"/>
          <w:numId w:val="48"/>
        </w:numPr>
        <w:spacing w:before="0" w:after="0" w:line="240" w:lineRule="auto"/>
        <w:jc w:val="both"/>
      </w:pPr>
      <w:r w:rsidRPr="00524859">
        <w:t>заботливое и бережное отношение к общественному достоянию и родной природе;</w:t>
      </w:r>
    </w:p>
    <w:p w:rsidR="005B5BE4" w:rsidRPr="0087000F" w:rsidRDefault="005B5BE4" w:rsidP="00C94D24">
      <w:pPr>
        <w:pStyle w:val="aff2"/>
        <w:numPr>
          <w:ilvl w:val="0"/>
          <w:numId w:val="48"/>
        </w:numPr>
        <w:shd w:val="clear" w:color="auto" w:fill="FFFFFF"/>
        <w:spacing w:after="0" w:line="240" w:lineRule="auto"/>
        <w:jc w:val="both"/>
        <w:rPr>
          <w:rFonts w:ascii="Times New Roman" w:hAnsi="Times New Roman"/>
          <w:sz w:val="24"/>
          <w:szCs w:val="24"/>
        </w:rPr>
      </w:pPr>
      <w:r w:rsidRPr="0087000F">
        <w:rPr>
          <w:rFonts w:ascii="Times New Roman" w:hAnsi="Times New Roman"/>
          <w:sz w:val="24"/>
          <w:szCs w:val="24"/>
        </w:rPr>
        <w:t xml:space="preserve">понимание значимости организации школьного рабочего места, обеспечивающего внутреннюю дисциплину; </w:t>
      </w:r>
    </w:p>
    <w:p w:rsidR="005B5BE4" w:rsidRPr="0087000F" w:rsidRDefault="005B5BE4" w:rsidP="00C94D24">
      <w:pPr>
        <w:pStyle w:val="aff2"/>
        <w:numPr>
          <w:ilvl w:val="0"/>
          <w:numId w:val="48"/>
        </w:numPr>
        <w:shd w:val="clear" w:color="auto" w:fill="FFFFFF"/>
        <w:spacing w:after="0" w:line="240" w:lineRule="auto"/>
        <w:jc w:val="both"/>
        <w:rPr>
          <w:rFonts w:ascii="Times New Roman" w:hAnsi="Times New Roman"/>
          <w:sz w:val="24"/>
          <w:szCs w:val="24"/>
        </w:rPr>
      </w:pPr>
      <w:r w:rsidRPr="0087000F">
        <w:rPr>
          <w:rFonts w:ascii="Times New Roman" w:hAnsi="Times New Roman"/>
          <w:sz w:val="24"/>
          <w:szCs w:val="24"/>
        </w:rPr>
        <w:t>выражение отношения к результатам собственной и чужой творческой деятельности («нравится»/«не нравится»);</w:t>
      </w:r>
    </w:p>
    <w:p w:rsidR="005B5BE4" w:rsidRPr="0087000F" w:rsidRDefault="005B5BE4" w:rsidP="00C94D24">
      <w:pPr>
        <w:pStyle w:val="aff2"/>
        <w:numPr>
          <w:ilvl w:val="0"/>
          <w:numId w:val="48"/>
        </w:numPr>
        <w:shd w:val="clear" w:color="auto" w:fill="FFFFFF"/>
        <w:spacing w:after="0" w:line="240" w:lineRule="auto"/>
        <w:jc w:val="both"/>
        <w:rPr>
          <w:rFonts w:ascii="Times New Roman" w:hAnsi="Times New Roman"/>
          <w:sz w:val="24"/>
          <w:szCs w:val="24"/>
        </w:rPr>
      </w:pPr>
      <w:r w:rsidRPr="0087000F">
        <w:rPr>
          <w:rFonts w:ascii="Times New Roman" w:hAnsi="Times New Roman"/>
          <w:sz w:val="24"/>
          <w:szCs w:val="24"/>
        </w:rPr>
        <w:t xml:space="preserve">организация (под руководством учителя) совместной работы в группе; </w:t>
      </w:r>
    </w:p>
    <w:p w:rsidR="005B5BE4" w:rsidRPr="0087000F" w:rsidRDefault="005B5BE4" w:rsidP="00C94D24">
      <w:pPr>
        <w:pStyle w:val="aff2"/>
        <w:numPr>
          <w:ilvl w:val="0"/>
          <w:numId w:val="48"/>
        </w:numPr>
        <w:shd w:val="clear" w:color="auto" w:fill="FFFFFF"/>
        <w:spacing w:after="0" w:line="240" w:lineRule="auto"/>
        <w:jc w:val="both"/>
        <w:rPr>
          <w:rFonts w:ascii="Times New Roman" w:hAnsi="Times New Roman"/>
          <w:sz w:val="24"/>
          <w:szCs w:val="24"/>
        </w:rPr>
      </w:pPr>
      <w:r w:rsidRPr="0087000F">
        <w:rPr>
          <w:rFonts w:ascii="Times New Roman" w:hAnsi="Times New Roman"/>
          <w:sz w:val="24"/>
          <w:szCs w:val="24"/>
        </w:rPr>
        <w:t>осознание необходимости соблюдения в процессе выполнения трудовых заданий порядка и аккуратности;</w:t>
      </w:r>
    </w:p>
    <w:p w:rsidR="005B5BE4" w:rsidRPr="0087000F" w:rsidRDefault="005B5BE4" w:rsidP="00C94D24">
      <w:pPr>
        <w:pStyle w:val="aff2"/>
        <w:numPr>
          <w:ilvl w:val="0"/>
          <w:numId w:val="48"/>
        </w:numPr>
        <w:shd w:val="clear" w:color="auto" w:fill="FFFFFF"/>
        <w:spacing w:after="0" w:line="240" w:lineRule="auto"/>
        <w:jc w:val="both"/>
        <w:rPr>
          <w:rFonts w:ascii="Times New Roman" w:hAnsi="Times New Roman"/>
          <w:sz w:val="24"/>
          <w:szCs w:val="24"/>
        </w:rPr>
      </w:pPr>
      <w:r w:rsidRPr="0087000F">
        <w:rPr>
          <w:rFonts w:ascii="Times New Roman" w:hAnsi="Times New Roman"/>
          <w:sz w:val="24"/>
          <w:szCs w:val="24"/>
        </w:rPr>
        <w:t>выслушивание предложений и мнений товарищей, адекватное реагирование на них;</w:t>
      </w:r>
    </w:p>
    <w:p w:rsidR="005B5BE4" w:rsidRPr="0087000F" w:rsidRDefault="005B5BE4" w:rsidP="00C94D24">
      <w:pPr>
        <w:pStyle w:val="aff2"/>
        <w:numPr>
          <w:ilvl w:val="0"/>
          <w:numId w:val="48"/>
        </w:numPr>
        <w:shd w:val="clear" w:color="auto" w:fill="FFFFFF"/>
        <w:spacing w:after="0" w:line="240" w:lineRule="auto"/>
        <w:jc w:val="both"/>
        <w:rPr>
          <w:rFonts w:ascii="Times New Roman" w:hAnsi="Times New Roman"/>
          <w:sz w:val="24"/>
          <w:szCs w:val="24"/>
        </w:rPr>
      </w:pPr>
      <w:r w:rsidRPr="0087000F">
        <w:rPr>
          <w:rFonts w:ascii="Times New Roman" w:hAnsi="Times New Roman"/>
          <w:sz w:val="24"/>
          <w:szCs w:val="24"/>
        </w:rPr>
        <w:t>комментирование и оценка в доброжелательной форме достижения товарищей, высказывание своих предложений и пожеланий;</w:t>
      </w:r>
    </w:p>
    <w:p w:rsidR="005B5BE4" w:rsidRPr="0087000F" w:rsidRDefault="005B5BE4" w:rsidP="00C94D24">
      <w:pPr>
        <w:pStyle w:val="aff2"/>
        <w:numPr>
          <w:ilvl w:val="0"/>
          <w:numId w:val="48"/>
        </w:numPr>
        <w:shd w:val="clear" w:color="auto" w:fill="FFFFFF"/>
        <w:spacing w:after="0" w:line="240" w:lineRule="auto"/>
        <w:jc w:val="both"/>
        <w:rPr>
          <w:rFonts w:ascii="Times New Roman" w:hAnsi="Times New Roman"/>
          <w:sz w:val="24"/>
          <w:szCs w:val="24"/>
        </w:rPr>
      </w:pPr>
      <w:r w:rsidRPr="0087000F">
        <w:rPr>
          <w:rFonts w:ascii="Times New Roman" w:hAnsi="Times New Roman"/>
          <w:sz w:val="24"/>
          <w:szCs w:val="24"/>
        </w:rPr>
        <w:t>проявление заинтересованного отношения к деятельности своих товарищей и результатам их работы;</w:t>
      </w:r>
    </w:p>
    <w:p w:rsidR="005B5BE4" w:rsidRPr="0087000F" w:rsidRDefault="005B5BE4" w:rsidP="00C94D24">
      <w:pPr>
        <w:pStyle w:val="aff2"/>
        <w:numPr>
          <w:ilvl w:val="0"/>
          <w:numId w:val="48"/>
        </w:numPr>
        <w:shd w:val="clear" w:color="auto" w:fill="FFFFFF"/>
        <w:spacing w:after="0" w:line="240" w:lineRule="auto"/>
        <w:jc w:val="both"/>
        <w:rPr>
          <w:rFonts w:ascii="Times New Roman" w:hAnsi="Times New Roman"/>
          <w:sz w:val="24"/>
          <w:szCs w:val="24"/>
        </w:rPr>
      </w:pPr>
      <w:r w:rsidRPr="0087000F">
        <w:rPr>
          <w:rFonts w:ascii="Times New Roman" w:hAnsi="Times New Roman"/>
          <w:sz w:val="24"/>
          <w:szCs w:val="24"/>
        </w:rPr>
        <w:t xml:space="preserve">выполнение общественных поручений по уборке мастерской после уроков трудового обучения; </w:t>
      </w:r>
    </w:p>
    <w:p w:rsidR="005B5BE4" w:rsidRPr="00524859" w:rsidRDefault="005B5BE4" w:rsidP="00C94D24">
      <w:pPr>
        <w:pStyle w:val="26"/>
        <w:numPr>
          <w:ilvl w:val="0"/>
          <w:numId w:val="48"/>
        </w:numPr>
        <w:spacing w:after="0" w:line="240" w:lineRule="auto"/>
        <w:jc w:val="both"/>
        <w:rPr>
          <w:rFonts w:ascii="Times New Roman" w:hAnsi="Times New Roman"/>
          <w:sz w:val="24"/>
          <w:szCs w:val="24"/>
          <w:u w:val="single"/>
        </w:rPr>
      </w:pPr>
      <w:r w:rsidRPr="00524859">
        <w:rPr>
          <w:rFonts w:ascii="Times New Roman" w:hAnsi="Times New Roman"/>
          <w:sz w:val="24"/>
          <w:szCs w:val="24"/>
        </w:rPr>
        <w:t>посильное участие в благоустройстве и озеленении территорий; охране природы и окружающей среды.</w:t>
      </w:r>
    </w:p>
    <w:p w:rsidR="005B5BE4" w:rsidRPr="00524859" w:rsidRDefault="005B5BE4" w:rsidP="00524859">
      <w:pPr>
        <w:spacing w:after="0" w:line="240" w:lineRule="auto"/>
        <w:ind w:firstLine="426"/>
        <w:jc w:val="both"/>
        <w:rPr>
          <w:rFonts w:ascii="Times New Roman" w:hAnsi="Times New Roman" w:cs="Times New Roman"/>
          <w:sz w:val="24"/>
          <w:szCs w:val="24"/>
        </w:rPr>
      </w:pPr>
      <w:r w:rsidRPr="00524859">
        <w:rPr>
          <w:rFonts w:ascii="Times New Roman" w:hAnsi="Times New Roman" w:cs="Times New Roman"/>
          <w:sz w:val="24"/>
          <w:szCs w:val="24"/>
          <w:u w:val="single"/>
        </w:rPr>
        <w:t>Достаточный уровень:</w:t>
      </w:r>
    </w:p>
    <w:p w:rsidR="005B5BE4" w:rsidRPr="0087000F" w:rsidRDefault="005B5BE4" w:rsidP="00C94D24">
      <w:pPr>
        <w:pStyle w:val="aff2"/>
        <w:numPr>
          <w:ilvl w:val="0"/>
          <w:numId w:val="49"/>
        </w:numPr>
        <w:shd w:val="clear" w:color="auto" w:fill="FFFFFF"/>
        <w:spacing w:after="0" w:line="240" w:lineRule="auto"/>
        <w:jc w:val="both"/>
        <w:rPr>
          <w:rFonts w:ascii="Times New Roman" w:hAnsi="Times New Roman"/>
          <w:sz w:val="24"/>
          <w:szCs w:val="24"/>
        </w:rPr>
      </w:pPr>
      <w:r w:rsidRPr="0087000F">
        <w:rPr>
          <w:rFonts w:ascii="Times New Roman" w:hAnsi="Times New Roman"/>
          <w:sz w:val="24"/>
          <w:szCs w:val="24"/>
        </w:rPr>
        <w:t xml:space="preserve">определение (с помощью учителя) возможностей различных материалов, их целенаправленный выбор (с помощью учителя) в соответствии с </w:t>
      </w:r>
      <w:proofErr w:type="gramStart"/>
      <w:r w:rsidRPr="0087000F">
        <w:rPr>
          <w:rFonts w:ascii="Times New Roman" w:hAnsi="Times New Roman"/>
          <w:sz w:val="24"/>
          <w:szCs w:val="24"/>
        </w:rPr>
        <w:t>физическими</w:t>
      </w:r>
      <w:proofErr w:type="gramEnd"/>
      <w:r w:rsidRPr="0087000F">
        <w:rPr>
          <w:rFonts w:ascii="Times New Roman" w:hAnsi="Times New Roman"/>
          <w:sz w:val="24"/>
          <w:szCs w:val="24"/>
        </w:rPr>
        <w:t>, декоративно-художественными и конструктивными свойствам в зависимости от задач предметно-практической деятельности;</w:t>
      </w:r>
    </w:p>
    <w:p w:rsidR="005B5BE4" w:rsidRPr="0087000F" w:rsidRDefault="005B5BE4" w:rsidP="00C94D24">
      <w:pPr>
        <w:pStyle w:val="aff2"/>
        <w:numPr>
          <w:ilvl w:val="0"/>
          <w:numId w:val="49"/>
        </w:numPr>
        <w:spacing w:after="0" w:line="240" w:lineRule="auto"/>
        <w:jc w:val="both"/>
        <w:rPr>
          <w:rFonts w:ascii="Times New Roman" w:hAnsi="Times New Roman"/>
          <w:sz w:val="24"/>
          <w:szCs w:val="24"/>
        </w:rPr>
      </w:pPr>
      <w:r w:rsidRPr="0087000F">
        <w:rPr>
          <w:rFonts w:ascii="Times New Roman" w:hAnsi="Times New Roman"/>
          <w:sz w:val="24"/>
          <w:szCs w:val="24"/>
        </w:rPr>
        <w:t>экономное расходование материалов;</w:t>
      </w:r>
    </w:p>
    <w:p w:rsidR="005B5BE4" w:rsidRPr="0087000F" w:rsidRDefault="005B5BE4" w:rsidP="00C94D24">
      <w:pPr>
        <w:pStyle w:val="aff2"/>
        <w:numPr>
          <w:ilvl w:val="0"/>
          <w:numId w:val="49"/>
        </w:numPr>
        <w:shd w:val="clear" w:color="auto" w:fill="FFFFFF"/>
        <w:spacing w:after="0" w:line="240" w:lineRule="auto"/>
        <w:jc w:val="both"/>
        <w:rPr>
          <w:rFonts w:ascii="Times New Roman" w:hAnsi="Times New Roman"/>
          <w:sz w:val="24"/>
          <w:szCs w:val="24"/>
        </w:rPr>
      </w:pPr>
      <w:r w:rsidRPr="0087000F">
        <w:rPr>
          <w:rFonts w:ascii="Times New Roman" w:hAnsi="Times New Roman"/>
          <w:sz w:val="24"/>
          <w:szCs w:val="24"/>
        </w:rPr>
        <w:t>планирование (с помощью учителя) предстоящей практической работы;</w:t>
      </w:r>
    </w:p>
    <w:p w:rsidR="005B5BE4" w:rsidRPr="0087000F" w:rsidRDefault="005B5BE4" w:rsidP="00C94D24">
      <w:pPr>
        <w:pStyle w:val="aff2"/>
        <w:numPr>
          <w:ilvl w:val="0"/>
          <w:numId w:val="49"/>
        </w:numPr>
        <w:spacing w:after="0" w:line="240" w:lineRule="auto"/>
        <w:jc w:val="both"/>
        <w:rPr>
          <w:rFonts w:ascii="Times New Roman" w:hAnsi="Times New Roman"/>
          <w:sz w:val="24"/>
          <w:szCs w:val="24"/>
        </w:rPr>
      </w:pPr>
      <w:r w:rsidRPr="0087000F">
        <w:rPr>
          <w:rFonts w:ascii="Times New Roman" w:hAnsi="Times New Roman"/>
          <w:sz w:val="24"/>
          <w:szCs w:val="24"/>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5B5BE4" w:rsidRPr="0087000F" w:rsidRDefault="005B5BE4" w:rsidP="00C94D24">
      <w:pPr>
        <w:pStyle w:val="aff2"/>
        <w:numPr>
          <w:ilvl w:val="0"/>
          <w:numId w:val="49"/>
        </w:numPr>
        <w:shd w:val="clear" w:color="auto" w:fill="FFFFFF"/>
        <w:spacing w:after="0" w:line="240" w:lineRule="auto"/>
        <w:jc w:val="both"/>
        <w:rPr>
          <w:rFonts w:ascii="Times New Roman" w:hAnsi="Times New Roman"/>
          <w:sz w:val="24"/>
          <w:szCs w:val="24"/>
        </w:rPr>
      </w:pPr>
      <w:r w:rsidRPr="0087000F">
        <w:rPr>
          <w:rFonts w:ascii="Times New Roman" w:hAnsi="Times New Roman"/>
          <w:sz w:val="24"/>
          <w:szCs w:val="24"/>
        </w:rPr>
        <w:t>осуществление текущего самоконтроля выполняемых практических действий и корректировка хода практической работы;</w:t>
      </w:r>
    </w:p>
    <w:p w:rsidR="005B5BE4" w:rsidRPr="0087000F" w:rsidRDefault="005B5BE4" w:rsidP="00C94D24">
      <w:pPr>
        <w:pStyle w:val="aff2"/>
        <w:numPr>
          <w:ilvl w:val="0"/>
          <w:numId w:val="49"/>
        </w:numPr>
        <w:shd w:val="clear" w:color="auto" w:fill="FFFFFF"/>
        <w:spacing w:after="0" w:line="240" w:lineRule="auto"/>
        <w:jc w:val="both"/>
        <w:rPr>
          <w:rFonts w:ascii="Times New Roman" w:hAnsi="Times New Roman"/>
          <w:b/>
          <w:sz w:val="24"/>
          <w:szCs w:val="24"/>
        </w:rPr>
      </w:pPr>
      <w:r w:rsidRPr="0087000F">
        <w:rPr>
          <w:rFonts w:ascii="Times New Roman" w:hAnsi="Times New Roman"/>
          <w:sz w:val="24"/>
          <w:szCs w:val="24"/>
        </w:rPr>
        <w:lastRenderedPageBreak/>
        <w:t xml:space="preserve">понимание общественной значимости своего труда, своих достижений в области трудовой деятельности. </w:t>
      </w:r>
    </w:p>
    <w:p w:rsidR="006E5931" w:rsidRPr="00524859" w:rsidRDefault="006E5931" w:rsidP="00524859">
      <w:pPr>
        <w:spacing w:before="120" w:after="0" w:line="240" w:lineRule="auto"/>
        <w:ind w:firstLine="426"/>
        <w:jc w:val="center"/>
        <w:rPr>
          <w:rFonts w:ascii="Times New Roman" w:hAnsi="Times New Roman" w:cs="Times New Roman"/>
          <w:b/>
          <w:sz w:val="24"/>
          <w:szCs w:val="24"/>
        </w:rPr>
      </w:pPr>
    </w:p>
    <w:p w:rsidR="005B5BE4" w:rsidRPr="008770E8" w:rsidRDefault="005B5BE4" w:rsidP="00524859">
      <w:pPr>
        <w:spacing w:before="120" w:after="0" w:line="240" w:lineRule="auto"/>
        <w:ind w:firstLine="426"/>
        <w:jc w:val="center"/>
        <w:rPr>
          <w:rFonts w:ascii="Times New Roman" w:hAnsi="Times New Roman" w:cs="Times New Roman"/>
          <w:b/>
          <w:i/>
          <w:color w:val="auto"/>
          <w:sz w:val="24"/>
          <w:szCs w:val="24"/>
        </w:rPr>
      </w:pPr>
      <w:r w:rsidRPr="008770E8">
        <w:rPr>
          <w:rFonts w:ascii="Times New Roman" w:hAnsi="Times New Roman" w:cs="Times New Roman"/>
          <w:b/>
          <w:color w:val="auto"/>
          <w:sz w:val="24"/>
          <w:szCs w:val="24"/>
        </w:rPr>
        <w:t>2.1.3.</w:t>
      </w:r>
      <w:r w:rsidRPr="008770E8">
        <w:rPr>
          <w:rFonts w:ascii="Times New Roman" w:hAnsi="Times New Roman" w:cs="Times New Roman"/>
          <w:b/>
          <w:i/>
          <w:color w:val="auto"/>
          <w:sz w:val="24"/>
          <w:szCs w:val="24"/>
        </w:rPr>
        <w:t xml:space="preserve"> Система оценки достижения </w:t>
      </w:r>
      <w:proofErr w:type="gramStart"/>
      <w:r w:rsidRPr="008770E8">
        <w:rPr>
          <w:rFonts w:ascii="Times New Roman" w:hAnsi="Times New Roman" w:cs="Times New Roman"/>
          <w:b/>
          <w:i/>
          <w:color w:val="auto"/>
          <w:sz w:val="24"/>
          <w:szCs w:val="24"/>
        </w:rPr>
        <w:t>обучающимися</w:t>
      </w:r>
      <w:proofErr w:type="gramEnd"/>
    </w:p>
    <w:p w:rsidR="005B5BE4" w:rsidRPr="008770E8" w:rsidRDefault="005B5BE4" w:rsidP="00524859">
      <w:pPr>
        <w:spacing w:after="0" w:line="240" w:lineRule="auto"/>
        <w:ind w:firstLine="426"/>
        <w:jc w:val="center"/>
        <w:rPr>
          <w:rFonts w:ascii="Times New Roman" w:hAnsi="Times New Roman" w:cs="Times New Roman"/>
          <w:b/>
          <w:i/>
          <w:color w:val="auto"/>
          <w:sz w:val="24"/>
          <w:szCs w:val="24"/>
        </w:rPr>
      </w:pPr>
      <w:r w:rsidRPr="008770E8">
        <w:rPr>
          <w:rFonts w:ascii="Times New Roman" w:hAnsi="Times New Roman" w:cs="Times New Roman"/>
          <w:b/>
          <w:i/>
          <w:color w:val="auto"/>
          <w:sz w:val="24"/>
          <w:szCs w:val="24"/>
        </w:rPr>
        <w:t xml:space="preserve">с </w:t>
      </w:r>
      <w:r w:rsidR="006E5931" w:rsidRPr="008770E8">
        <w:rPr>
          <w:rFonts w:ascii="Times New Roman" w:hAnsi="Times New Roman" w:cs="Times New Roman"/>
          <w:b/>
          <w:i/>
          <w:color w:val="auto"/>
          <w:sz w:val="24"/>
          <w:szCs w:val="24"/>
        </w:rPr>
        <w:t>легкой умственной от</w:t>
      </w:r>
      <w:r w:rsidR="006E5931" w:rsidRPr="008770E8">
        <w:rPr>
          <w:rFonts w:ascii="Times New Roman" w:hAnsi="Times New Roman" w:cs="Times New Roman"/>
          <w:b/>
          <w:i/>
          <w:color w:val="auto"/>
          <w:sz w:val="24"/>
          <w:szCs w:val="24"/>
        </w:rPr>
        <w:softHyphen/>
        <w:t xml:space="preserve">сталостью </w:t>
      </w:r>
      <w:r w:rsidRPr="008770E8">
        <w:rPr>
          <w:rFonts w:ascii="Times New Roman" w:hAnsi="Times New Roman" w:cs="Times New Roman"/>
          <w:b/>
          <w:i/>
          <w:color w:val="auto"/>
          <w:sz w:val="24"/>
          <w:szCs w:val="24"/>
        </w:rPr>
        <w:t>(интеллектуальными нарушениями)</w:t>
      </w:r>
    </w:p>
    <w:p w:rsidR="005B5BE4" w:rsidRPr="008770E8" w:rsidRDefault="005B5BE4" w:rsidP="00524859">
      <w:pPr>
        <w:spacing w:after="0" w:line="240" w:lineRule="auto"/>
        <w:ind w:firstLine="426"/>
        <w:jc w:val="center"/>
        <w:rPr>
          <w:rFonts w:ascii="Times New Roman" w:hAnsi="Times New Roman" w:cs="Times New Roman"/>
          <w:b/>
          <w:i/>
          <w:color w:val="auto"/>
          <w:sz w:val="24"/>
          <w:szCs w:val="24"/>
        </w:rPr>
      </w:pPr>
      <w:r w:rsidRPr="008770E8">
        <w:rPr>
          <w:rFonts w:ascii="Times New Roman" w:hAnsi="Times New Roman" w:cs="Times New Roman"/>
          <w:b/>
          <w:i/>
          <w:color w:val="auto"/>
          <w:sz w:val="24"/>
          <w:szCs w:val="24"/>
        </w:rPr>
        <w:t>планируемых ре</w:t>
      </w:r>
      <w:r w:rsidRPr="008770E8">
        <w:rPr>
          <w:rFonts w:ascii="Times New Roman" w:hAnsi="Times New Roman" w:cs="Times New Roman"/>
          <w:b/>
          <w:i/>
          <w:color w:val="auto"/>
          <w:sz w:val="24"/>
          <w:szCs w:val="24"/>
        </w:rPr>
        <w:softHyphen/>
        <w:t>зуль</w:t>
      </w:r>
      <w:r w:rsidRPr="008770E8">
        <w:rPr>
          <w:rFonts w:ascii="Times New Roman" w:hAnsi="Times New Roman" w:cs="Times New Roman"/>
          <w:b/>
          <w:i/>
          <w:color w:val="auto"/>
          <w:sz w:val="24"/>
          <w:szCs w:val="24"/>
        </w:rPr>
        <w:softHyphen/>
        <w:t>та</w:t>
      </w:r>
      <w:r w:rsidRPr="008770E8">
        <w:rPr>
          <w:rFonts w:ascii="Times New Roman" w:hAnsi="Times New Roman" w:cs="Times New Roman"/>
          <w:b/>
          <w:i/>
          <w:color w:val="auto"/>
          <w:sz w:val="24"/>
          <w:szCs w:val="24"/>
        </w:rPr>
        <w:softHyphen/>
        <w:t xml:space="preserve">тов освоения </w:t>
      </w:r>
    </w:p>
    <w:p w:rsidR="005B5BE4" w:rsidRPr="008770E8" w:rsidRDefault="005B5BE4" w:rsidP="00524859">
      <w:pPr>
        <w:spacing w:after="0" w:line="240" w:lineRule="auto"/>
        <w:ind w:firstLine="426"/>
        <w:jc w:val="center"/>
        <w:rPr>
          <w:rFonts w:ascii="Times New Roman" w:hAnsi="Times New Roman" w:cs="Times New Roman"/>
          <w:color w:val="auto"/>
          <w:sz w:val="24"/>
          <w:szCs w:val="24"/>
        </w:rPr>
      </w:pPr>
      <w:r w:rsidRPr="008770E8">
        <w:rPr>
          <w:rFonts w:ascii="Times New Roman" w:hAnsi="Times New Roman" w:cs="Times New Roman"/>
          <w:b/>
          <w:i/>
          <w:color w:val="auto"/>
          <w:sz w:val="24"/>
          <w:szCs w:val="24"/>
        </w:rPr>
        <w:t>адаптированной основной общеобразовательной программы</w:t>
      </w:r>
    </w:p>
    <w:p w:rsidR="005B5BE4" w:rsidRPr="00B01CAA" w:rsidRDefault="005B5BE4" w:rsidP="00524859">
      <w:pPr>
        <w:spacing w:after="0" w:line="240" w:lineRule="auto"/>
        <w:ind w:firstLine="426"/>
        <w:jc w:val="both"/>
        <w:rPr>
          <w:rFonts w:ascii="Times New Roman" w:hAnsi="Times New Roman" w:cs="Times New Roman"/>
          <w:color w:val="auto"/>
          <w:sz w:val="24"/>
          <w:szCs w:val="24"/>
        </w:rPr>
      </w:pPr>
      <w:r w:rsidRPr="00B01CAA">
        <w:rPr>
          <w:rFonts w:ascii="Times New Roman" w:hAnsi="Times New Roman" w:cs="Times New Roman"/>
          <w:color w:val="auto"/>
          <w:sz w:val="24"/>
          <w:szCs w:val="24"/>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5B5BE4" w:rsidRPr="00B01CAA" w:rsidRDefault="005B5BE4" w:rsidP="00C94D24">
      <w:pPr>
        <w:pStyle w:val="aff2"/>
        <w:numPr>
          <w:ilvl w:val="0"/>
          <w:numId w:val="128"/>
        </w:numPr>
        <w:spacing w:after="0" w:line="240" w:lineRule="auto"/>
        <w:ind w:left="709"/>
        <w:jc w:val="both"/>
        <w:rPr>
          <w:rFonts w:ascii="Times New Roman" w:hAnsi="Times New Roman"/>
          <w:sz w:val="24"/>
          <w:szCs w:val="24"/>
        </w:rPr>
      </w:pPr>
      <w:r w:rsidRPr="00B01CAA">
        <w:rPr>
          <w:rFonts w:ascii="Times New Roman" w:hAnsi="Times New Roman"/>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Pr="00B01CAA" w:rsidRDefault="005B5BE4" w:rsidP="00C94D24">
      <w:pPr>
        <w:pStyle w:val="aff2"/>
        <w:numPr>
          <w:ilvl w:val="0"/>
          <w:numId w:val="128"/>
        </w:numPr>
        <w:spacing w:after="0" w:line="240" w:lineRule="auto"/>
        <w:ind w:left="709"/>
        <w:jc w:val="both"/>
        <w:rPr>
          <w:rFonts w:ascii="Times New Roman" w:hAnsi="Times New Roman"/>
          <w:sz w:val="24"/>
          <w:szCs w:val="24"/>
        </w:rPr>
      </w:pPr>
      <w:r w:rsidRPr="00B01CAA">
        <w:rPr>
          <w:rFonts w:ascii="Times New Roman" w:hAnsi="Times New Roman"/>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B01CAA">
        <w:rPr>
          <w:rFonts w:ascii="Times New Roman" w:hAnsi="Times New Roman"/>
          <w:sz w:val="24"/>
          <w:szCs w:val="24"/>
        </w:rPr>
        <w:softHyphen/>
        <w:t>ми</w:t>
      </w:r>
      <w:r w:rsidRPr="00B01CAA">
        <w:rPr>
          <w:rFonts w:ascii="Times New Roman" w:hAnsi="Times New Roman"/>
          <w:sz w:val="24"/>
          <w:szCs w:val="24"/>
        </w:rPr>
        <w:softHyphen/>
        <w:t>ро</w:t>
      </w:r>
      <w:r w:rsidRPr="00B01CAA">
        <w:rPr>
          <w:rFonts w:ascii="Times New Roman" w:hAnsi="Times New Roman"/>
          <w:sz w:val="24"/>
          <w:szCs w:val="24"/>
        </w:rPr>
        <w:softHyphen/>
        <w:t>ва</w:t>
      </w:r>
      <w:r w:rsidRPr="00B01CAA">
        <w:rPr>
          <w:rFonts w:ascii="Times New Roman" w:hAnsi="Times New Roman"/>
          <w:sz w:val="24"/>
          <w:szCs w:val="24"/>
        </w:rPr>
        <w:softHyphen/>
        <w:t>ние базовых учебных действий;</w:t>
      </w:r>
    </w:p>
    <w:p w:rsidR="005B5BE4" w:rsidRPr="00B01CAA" w:rsidRDefault="005B5BE4" w:rsidP="00C94D24">
      <w:pPr>
        <w:pStyle w:val="aff2"/>
        <w:numPr>
          <w:ilvl w:val="0"/>
          <w:numId w:val="128"/>
        </w:numPr>
        <w:spacing w:after="0" w:line="240" w:lineRule="auto"/>
        <w:ind w:left="709"/>
        <w:jc w:val="both"/>
        <w:rPr>
          <w:rFonts w:ascii="Times New Roman" w:hAnsi="Times New Roman"/>
          <w:sz w:val="24"/>
          <w:szCs w:val="24"/>
        </w:rPr>
      </w:pPr>
      <w:r w:rsidRPr="00B01CAA">
        <w:rPr>
          <w:rFonts w:ascii="Times New Roman" w:hAnsi="Times New Roman"/>
          <w:sz w:val="24"/>
          <w:szCs w:val="24"/>
        </w:rPr>
        <w:t>обеспечивать комплексный подход к оценке результато</w:t>
      </w:r>
      <w:r w:rsidR="00636B8C">
        <w:rPr>
          <w:rFonts w:ascii="Times New Roman" w:hAnsi="Times New Roman"/>
          <w:sz w:val="24"/>
          <w:szCs w:val="24"/>
        </w:rPr>
        <w:t>с</w:t>
      </w:r>
      <w:r w:rsidRPr="00B01CAA">
        <w:rPr>
          <w:rFonts w:ascii="Times New Roman" w:hAnsi="Times New Roman"/>
          <w:sz w:val="24"/>
          <w:szCs w:val="24"/>
        </w:rPr>
        <w:t>воения АООП, позволяющий вести оценку предметных и личностных результатов;</w:t>
      </w:r>
    </w:p>
    <w:p w:rsidR="005B5BE4" w:rsidRPr="00B01CAA" w:rsidRDefault="005B5BE4" w:rsidP="00C94D24">
      <w:pPr>
        <w:pStyle w:val="aff2"/>
        <w:numPr>
          <w:ilvl w:val="0"/>
          <w:numId w:val="128"/>
        </w:numPr>
        <w:spacing w:after="0" w:line="240" w:lineRule="auto"/>
        <w:ind w:left="709"/>
        <w:jc w:val="both"/>
        <w:rPr>
          <w:rFonts w:ascii="Times New Roman" w:hAnsi="Times New Roman"/>
          <w:sz w:val="24"/>
          <w:szCs w:val="24"/>
        </w:rPr>
      </w:pPr>
      <w:r w:rsidRPr="00B01CAA">
        <w:rPr>
          <w:rFonts w:ascii="Times New Roman" w:hAnsi="Times New Roman"/>
          <w:sz w:val="24"/>
          <w:szCs w:val="24"/>
        </w:rPr>
        <w:t>предусматривать оценку достижений обучающихся и оценку эффективности деятельности общеобразовательной организации;</w:t>
      </w:r>
    </w:p>
    <w:p w:rsidR="005B5BE4" w:rsidRPr="00B01CAA" w:rsidRDefault="005B5BE4" w:rsidP="00C94D24">
      <w:pPr>
        <w:pStyle w:val="aff2"/>
        <w:numPr>
          <w:ilvl w:val="0"/>
          <w:numId w:val="128"/>
        </w:numPr>
        <w:spacing w:after="0" w:line="240" w:lineRule="auto"/>
        <w:ind w:left="709"/>
        <w:jc w:val="both"/>
        <w:rPr>
          <w:rFonts w:ascii="Times New Roman" w:hAnsi="Times New Roman"/>
          <w:sz w:val="24"/>
          <w:szCs w:val="24"/>
        </w:rPr>
      </w:pPr>
      <w:r w:rsidRPr="00B01CAA">
        <w:rPr>
          <w:rFonts w:ascii="Times New Roman" w:hAnsi="Times New Roman"/>
          <w:sz w:val="24"/>
          <w:szCs w:val="24"/>
        </w:rPr>
        <w:t xml:space="preserve">позволять осуществлять оценку динамики учебных достижений обучающихся и развития их жизненной компетенции. </w:t>
      </w:r>
    </w:p>
    <w:p w:rsidR="005B5BE4" w:rsidRPr="00B01CAA" w:rsidRDefault="005B5BE4" w:rsidP="00524859">
      <w:pPr>
        <w:autoSpaceDE w:val="0"/>
        <w:spacing w:after="0" w:line="240" w:lineRule="auto"/>
        <w:ind w:firstLine="426"/>
        <w:jc w:val="both"/>
        <w:rPr>
          <w:rFonts w:ascii="Times New Roman" w:hAnsi="Times New Roman" w:cs="Times New Roman"/>
          <w:color w:val="auto"/>
          <w:sz w:val="24"/>
          <w:szCs w:val="24"/>
        </w:rPr>
      </w:pPr>
      <w:r w:rsidRPr="00B01CAA">
        <w:rPr>
          <w:rFonts w:ascii="Times New Roman" w:hAnsi="Times New Roman" w:cs="Times New Roman"/>
          <w:color w:val="auto"/>
          <w:sz w:val="24"/>
          <w:szCs w:val="24"/>
        </w:rPr>
        <w:t>Результаты достижений обучающихся с умственной отсталостью (ин</w:t>
      </w:r>
      <w:r w:rsidRPr="00B01CAA">
        <w:rPr>
          <w:rFonts w:ascii="Times New Roman" w:hAnsi="Times New Roman" w:cs="Times New Roman"/>
          <w:color w:val="auto"/>
          <w:sz w:val="24"/>
          <w:szCs w:val="24"/>
        </w:rPr>
        <w:softHyphen/>
        <w:t>те</w:t>
      </w:r>
      <w:r w:rsidRPr="00B01CAA">
        <w:rPr>
          <w:rFonts w:ascii="Times New Roman" w:hAnsi="Times New Roman" w:cs="Times New Roman"/>
          <w:color w:val="auto"/>
          <w:sz w:val="24"/>
          <w:szCs w:val="24"/>
        </w:rPr>
        <w:softHyphen/>
        <w:t>л</w:t>
      </w:r>
      <w:r w:rsidRPr="00B01CAA">
        <w:rPr>
          <w:rFonts w:ascii="Times New Roman" w:hAnsi="Times New Roman" w:cs="Times New Roman"/>
          <w:color w:val="auto"/>
          <w:sz w:val="24"/>
          <w:szCs w:val="24"/>
        </w:rPr>
        <w:softHyphen/>
        <w:t>ле</w:t>
      </w:r>
      <w:r w:rsidRPr="00B01CAA">
        <w:rPr>
          <w:rFonts w:ascii="Times New Roman" w:hAnsi="Times New Roman" w:cs="Times New Roman"/>
          <w:color w:val="auto"/>
          <w:sz w:val="24"/>
          <w:szCs w:val="24"/>
        </w:rPr>
        <w:softHyphen/>
        <w:t>к</w:t>
      </w:r>
      <w:r w:rsidRPr="00B01CAA">
        <w:rPr>
          <w:rFonts w:ascii="Times New Roman" w:hAnsi="Times New Roman" w:cs="Times New Roman"/>
          <w:color w:val="auto"/>
          <w:sz w:val="24"/>
          <w:szCs w:val="24"/>
        </w:rPr>
        <w:softHyphen/>
        <w:t>ту</w:t>
      </w:r>
      <w:r w:rsidRPr="00B01CAA">
        <w:rPr>
          <w:rFonts w:ascii="Times New Roman" w:hAnsi="Times New Roman" w:cs="Times New Roman"/>
          <w:color w:val="auto"/>
          <w:sz w:val="24"/>
          <w:szCs w:val="24"/>
        </w:rPr>
        <w:softHyphen/>
        <w:t>аль</w:t>
      </w:r>
      <w:r w:rsidRPr="00B01CAA">
        <w:rPr>
          <w:rFonts w:ascii="Times New Roman" w:hAnsi="Times New Roman" w:cs="Times New Roman"/>
          <w:color w:val="auto"/>
          <w:sz w:val="24"/>
          <w:szCs w:val="24"/>
        </w:rPr>
        <w:softHyphen/>
        <w:t>ны</w:t>
      </w:r>
      <w:r w:rsidRPr="00B01CAA">
        <w:rPr>
          <w:rFonts w:ascii="Times New Roman" w:hAnsi="Times New Roman" w:cs="Times New Roman"/>
          <w:color w:val="auto"/>
          <w:sz w:val="24"/>
          <w:szCs w:val="24"/>
        </w:rPr>
        <w:softHyphen/>
        <w:t>ми нарушениями) в овладении АООП являются значимыми для оценки качества об</w:t>
      </w:r>
      <w:r w:rsidRPr="00B01CAA">
        <w:rPr>
          <w:rFonts w:ascii="Times New Roman" w:hAnsi="Times New Roman" w:cs="Times New Roman"/>
          <w:color w:val="auto"/>
          <w:sz w:val="24"/>
          <w:szCs w:val="24"/>
        </w:rPr>
        <w:softHyphen/>
        <w:t>ра</w:t>
      </w:r>
      <w:r w:rsidRPr="00B01CAA">
        <w:rPr>
          <w:rFonts w:ascii="Times New Roman" w:hAnsi="Times New Roman" w:cs="Times New Roman"/>
          <w:color w:val="auto"/>
          <w:sz w:val="24"/>
          <w:szCs w:val="24"/>
        </w:rPr>
        <w:softHyphen/>
        <w:t>зо</w:t>
      </w:r>
      <w:r w:rsidRPr="00B01CAA">
        <w:rPr>
          <w:rFonts w:ascii="Times New Roman" w:hAnsi="Times New Roman" w:cs="Times New Roman"/>
          <w:color w:val="auto"/>
          <w:sz w:val="24"/>
          <w:szCs w:val="24"/>
        </w:rPr>
        <w:softHyphen/>
        <w:t>вания обучающихся. При определении подходов к осуществлению оценки результатов це</w:t>
      </w:r>
      <w:r w:rsidRPr="00B01CAA">
        <w:rPr>
          <w:rFonts w:ascii="Times New Roman" w:hAnsi="Times New Roman" w:cs="Times New Roman"/>
          <w:color w:val="auto"/>
          <w:sz w:val="24"/>
          <w:szCs w:val="24"/>
        </w:rPr>
        <w:softHyphen/>
        <w:t>лесообразно опираться на следующие принципы:</w:t>
      </w:r>
    </w:p>
    <w:p w:rsidR="005B5BE4" w:rsidRPr="00B01CAA" w:rsidRDefault="005B5BE4" w:rsidP="00524859">
      <w:pPr>
        <w:autoSpaceDE w:val="0"/>
        <w:spacing w:after="0" w:line="240" w:lineRule="auto"/>
        <w:ind w:firstLine="426"/>
        <w:jc w:val="both"/>
        <w:rPr>
          <w:rFonts w:ascii="Times New Roman" w:hAnsi="Times New Roman" w:cs="Times New Roman"/>
          <w:color w:val="auto"/>
          <w:sz w:val="24"/>
          <w:szCs w:val="24"/>
        </w:rPr>
      </w:pPr>
      <w:r w:rsidRPr="00B01CAA">
        <w:rPr>
          <w:rFonts w:ascii="Times New Roman" w:hAnsi="Times New Roman" w:cs="Times New Roman"/>
          <w:color w:val="auto"/>
          <w:sz w:val="24"/>
          <w:szCs w:val="24"/>
        </w:rPr>
        <w:t xml:space="preserve">1) дифференциации оценки достижений с учетом типологических и индивидуальных особенностей развития и особых образовательных </w:t>
      </w:r>
      <w:proofErr w:type="gramStart"/>
      <w:r w:rsidRPr="00B01CAA">
        <w:rPr>
          <w:rFonts w:ascii="Times New Roman" w:hAnsi="Times New Roman" w:cs="Times New Roman"/>
          <w:color w:val="auto"/>
          <w:sz w:val="24"/>
          <w:szCs w:val="24"/>
        </w:rPr>
        <w:t>потребностей</w:t>
      </w:r>
      <w:proofErr w:type="gramEnd"/>
      <w:r w:rsidRPr="00B01CAA">
        <w:rPr>
          <w:rFonts w:ascii="Times New Roman" w:hAnsi="Times New Roman" w:cs="Times New Roman"/>
          <w:color w:val="auto"/>
          <w:sz w:val="24"/>
          <w:szCs w:val="24"/>
        </w:rPr>
        <w:t xml:space="preserve"> обучающихся с умственной отсталостью (интеллектуальными нарушениями);</w:t>
      </w:r>
    </w:p>
    <w:p w:rsidR="005B5BE4" w:rsidRPr="00B01CAA" w:rsidRDefault="005B5BE4" w:rsidP="00524859">
      <w:pPr>
        <w:autoSpaceDE w:val="0"/>
        <w:spacing w:after="0" w:line="240" w:lineRule="auto"/>
        <w:ind w:firstLine="426"/>
        <w:jc w:val="both"/>
        <w:rPr>
          <w:rFonts w:ascii="Times New Roman" w:hAnsi="Times New Roman" w:cs="Times New Roman"/>
          <w:color w:val="auto"/>
          <w:sz w:val="24"/>
          <w:szCs w:val="24"/>
        </w:rPr>
      </w:pPr>
      <w:r w:rsidRPr="00B01CAA">
        <w:rPr>
          <w:rFonts w:ascii="Times New Roman" w:hAnsi="Times New Roman" w:cs="Times New Roman"/>
          <w:color w:val="auto"/>
          <w:sz w:val="24"/>
          <w:szCs w:val="24"/>
        </w:rPr>
        <w:t>2) объективности оценки, раскрывающей динамику достижений и качественных изменений в психическом и социальном развитии обучающихся;</w:t>
      </w:r>
    </w:p>
    <w:p w:rsidR="005B5BE4" w:rsidRPr="00B01CAA" w:rsidRDefault="005B5BE4" w:rsidP="00524859">
      <w:pPr>
        <w:autoSpaceDE w:val="0"/>
        <w:spacing w:after="0" w:line="240" w:lineRule="auto"/>
        <w:ind w:firstLine="426"/>
        <w:jc w:val="both"/>
        <w:rPr>
          <w:rFonts w:ascii="Times New Roman" w:hAnsi="Times New Roman" w:cs="Times New Roman"/>
          <w:color w:val="auto"/>
          <w:sz w:val="24"/>
          <w:szCs w:val="24"/>
        </w:rPr>
      </w:pPr>
      <w:r w:rsidRPr="00B01CAA">
        <w:rPr>
          <w:rFonts w:ascii="Times New Roman" w:hAnsi="Times New Roman" w:cs="Times New Roman"/>
          <w:color w:val="auto"/>
          <w:sz w:val="24"/>
          <w:szCs w:val="24"/>
        </w:rPr>
        <w:t xml:space="preserve">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w:t>
      </w:r>
    </w:p>
    <w:p w:rsidR="005B5BE4" w:rsidRPr="00B01CAA" w:rsidRDefault="005B5BE4" w:rsidP="00524859">
      <w:pPr>
        <w:autoSpaceDE w:val="0"/>
        <w:spacing w:after="0" w:line="240" w:lineRule="auto"/>
        <w:ind w:firstLine="426"/>
        <w:jc w:val="both"/>
        <w:rPr>
          <w:rFonts w:ascii="Times New Roman" w:hAnsi="Times New Roman" w:cs="Times New Roman"/>
          <w:color w:val="auto"/>
          <w:sz w:val="24"/>
          <w:szCs w:val="24"/>
        </w:rPr>
      </w:pPr>
      <w:r w:rsidRPr="00B01CAA">
        <w:rPr>
          <w:rFonts w:ascii="Times New Roman" w:hAnsi="Times New Roman" w:cs="Times New Roman"/>
          <w:color w:val="auto"/>
          <w:sz w:val="24"/>
          <w:szCs w:val="24"/>
        </w:rPr>
        <w:t>Эти 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5B5BE4" w:rsidRPr="00B01CAA" w:rsidRDefault="005B5BE4" w:rsidP="00524859">
      <w:pPr>
        <w:spacing w:after="0" w:line="240" w:lineRule="auto"/>
        <w:ind w:firstLine="426"/>
        <w:jc w:val="both"/>
        <w:rPr>
          <w:rFonts w:ascii="Times New Roman" w:hAnsi="Times New Roman" w:cs="Times New Roman"/>
          <w:i/>
          <w:color w:val="auto"/>
          <w:sz w:val="24"/>
          <w:szCs w:val="24"/>
        </w:rPr>
      </w:pPr>
      <w:r w:rsidRPr="00B01CAA">
        <w:rPr>
          <w:rFonts w:ascii="Times New Roman" w:hAnsi="Times New Roman" w:cs="Times New Roman"/>
          <w:color w:val="auto"/>
          <w:sz w:val="24"/>
          <w:szCs w:val="24"/>
        </w:rPr>
        <w:t xml:space="preserve">В соответствии с требования Стандарта для </w:t>
      </w:r>
      <w:proofErr w:type="gramStart"/>
      <w:r w:rsidRPr="00B01CAA">
        <w:rPr>
          <w:rFonts w:ascii="Times New Roman" w:hAnsi="Times New Roman" w:cs="Times New Roman"/>
          <w:color w:val="auto"/>
          <w:sz w:val="24"/>
          <w:szCs w:val="24"/>
        </w:rPr>
        <w:t>обучающихся</w:t>
      </w:r>
      <w:proofErr w:type="gramEnd"/>
      <w:r w:rsidRPr="00B01CAA">
        <w:rPr>
          <w:rFonts w:ascii="Times New Roman" w:hAnsi="Times New Roman" w:cs="Times New Roman"/>
          <w:color w:val="auto"/>
          <w:sz w:val="24"/>
          <w:szCs w:val="24"/>
        </w:rPr>
        <w:t xml:space="preserve"> с умственной отсталостью (ин</w:t>
      </w:r>
      <w:r w:rsidRPr="00B01CAA">
        <w:rPr>
          <w:rFonts w:ascii="Times New Roman" w:hAnsi="Times New Roman" w:cs="Times New Roman"/>
          <w:color w:val="auto"/>
          <w:sz w:val="24"/>
          <w:szCs w:val="24"/>
        </w:rPr>
        <w:softHyphen/>
        <w:t>теллектуальными нарушениями) оценке подлежат личностные и предметные ре</w:t>
      </w:r>
      <w:r w:rsidRPr="00B01CAA">
        <w:rPr>
          <w:rFonts w:ascii="Times New Roman" w:hAnsi="Times New Roman" w:cs="Times New Roman"/>
          <w:color w:val="auto"/>
          <w:sz w:val="24"/>
          <w:szCs w:val="24"/>
        </w:rPr>
        <w:softHyphen/>
        <w:t>зуль</w:t>
      </w:r>
      <w:r w:rsidRPr="00B01CAA">
        <w:rPr>
          <w:rFonts w:ascii="Times New Roman" w:hAnsi="Times New Roman" w:cs="Times New Roman"/>
          <w:color w:val="auto"/>
          <w:sz w:val="24"/>
          <w:szCs w:val="24"/>
        </w:rPr>
        <w:softHyphen/>
        <w:t>та</w:t>
      </w:r>
      <w:r w:rsidRPr="00B01CAA">
        <w:rPr>
          <w:rFonts w:ascii="Times New Roman" w:hAnsi="Times New Roman" w:cs="Times New Roman"/>
          <w:color w:val="auto"/>
          <w:sz w:val="24"/>
          <w:szCs w:val="24"/>
        </w:rPr>
        <w:softHyphen/>
        <w:t>ты.</w:t>
      </w:r>
    </w:p>
    <w:p w:rsidR="005B5BE4" w:rsidRPr="00B01CAA" w:rsidRDefault="005B5BE4" w:rsidP="00524859">
      <w:pPr>
        <w:spacing w:after="0" w:line="240" w:lineRule="auto"/>
        <w:ind w:firstLine="426"/>
        <w:jc w:val="both"/>
        <w:rPr>
          <w:rFonts w:ascii="Times New Roman" w:hAnsi="Times New Roman" w:cs="Times New Roman"/>
          <w:color w:val="auto"/>
          <w:sz w:val="24"/>
          <w:szCs w:val="24"/>
        </w:rPr>
      </w:pPr>
      <w:r w:rsidRPr="00B01CAA">
        <w:rPr>
          <w:rFonts w:ascii="Times New Roman" w:hAnsi="Times New Roman" w:cs="Times New Roman"/>
          <w:b/>
          <w:i/>
          <w:color w:val="auto"/>
          <w:sz w:val="24"/>
          <w:szCs w:val="24"/>
        </w:rPr>
        <w:t>Личностные результаты</w:t>
      </w:r>
      <w:r w:rsidRPr="00B01CAA">
        <w:rPr>
          <w:rFonts w:ascii="Times New Roman" w:hAnsi="Times New Roman" w:cs="Times New Roman"/>
          <w:color w:val="auto"/>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5B5BE4" w:rsidRPr="00B01CAA" w:rsidRDefault="005B5BE4" w:rsidP="00524859">
      <w:pPr>
        <w:spacing w:after="0" w:line="240" w:lineRule="auto"/>
        <w:ind w:firstLine="426"/>
        <w:jc w:val="both"/>
        <w:rPr>
          <w:rFonts w:ascii="Times New Roman" w:hAnsi="Times New Roman" w:cs="Times New Roman"/>
          <w:color w:val="auto"/>
          <w:sz w:val="24"/>
          <w:szCs w:val="24"/>
        </w:rPr>
      </w:pPr>
      <w:r w:rsidRPr="00B01CAA">
        <w:rPr>
          <w:rFonts w:ascii="Times New Roman" w:hAnsi="Times New Roman" w:cs="Times New Roman"/>
          <w:color w:val="auto"/>
          <w:sz w:val="24"/>
          <w:szCs w:val="24"/>
        </w:rPr>
        <w:t>Оценка личностных результатовпредполагает, прежде всего, оценкупродвижения ребенка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(например, комплекс результатов: «формирования гражданского самосознания») могут быть оценены</w:t>
      </w:r>
      <w:r w:rsidR="00912D8C" w:rsidRPr="00B01CAA">
        <w:rPr>
          <w:rFonts w:ascii="Times New Roman" w:hAnsi="Times New Roman" w:cs="Times New Roman"/>
          <w:color w:val="auto"/>
          <w:sz w:val="24"/>
          <w:szCs w:val="24"/>
        </w:rPr>
        <w:t xml:space="preserve"> исключительно</w:t>
      </w:r>
      <w:r w:rsidRPr="00B01CAA">
        <w:rPr>
          <w:rFonts w:ascii="Times New Roman" w:hAnsi="Times New Roman" w:cs="Times New Roman"/>
          <w:color w:val="auto"/>
          <w:sz w:val="24"/>
          <w:szCs w:val="24"/>
        </w:rPr>
        <w:t xml:space="preserve"> качественно.</w:t>
      </w:r>
    </w:p>
    <w:p w:rsidR="001C5535" w:rsidRPr="001C5535" w:rsidRDefault="005B5BE4" w:rsidP="001C5535">
      <w:pPr>
        <w:spacing w:after="0" w:line="240" w:lineRule="auto"/>
        <w:ind w:firstLine="426"/>
        <w:jc w:val="both"/>
        <w:rPr>
          <w:rFonts w:ascii="Times New Roman" w:hAnsi="Times New Roman" w:cs="Times New Roman"/>
          <w:color w:val="auto"/>
          <w:sz w:val="24"/>
          <w:szCs w:val="24"/>
        </w:rPr>
      </w:pPr>
      <w:r w:rsidRPr="001C5535">
        <w:rPr>
          <w:rFonts w:ascii="Times New Roman" w:hAnsi="Times New Roman" w:cs="Times New Roman"/>
          <w:color w:val="auto"/>
          <w:sz w:val="24"/>
          <w:szCs w:val="24"/>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sidRPr="001C5535">
        <w:rPr>
          <w:rFonts w:ascii="Times New Roman" w:hAnsi="Times New Roman" w:cs="Times New Roman"/>
          <w:color w:val="auto"/>
          <w:sz w:val="24"/>
          <w:szCs w:val="24"/>
        </w:rPr>
        <w:softHyphen/>
        <w:t>то</w:t>
      </w:r>
      <w:r w:rsidRPr="001C5535">
        <w:rPr>
          <w:rFonts w:ascii="Times New Roman" w:hAnsi="Times New Roman" w:cs="Times New Roman"/>
          <w:color w:val="auto"/>
          <w:sz w:val="24"/>
          <w:szCs w:val="24"/>
        </w:rPr>
        <w:softHyphen/>
        <w:t>да экспертной оценки, который представляет собой процедуру оценки ре</w:t>
      </w:r>
      <w:r w:rsidRPr="001C5535">
        <w:rPr>
          <w:rFonts w:ascii="Times New Roman" w:hAnsi="Times New Roman" w:cs="Times New Roman"/>
          <w:color w:val="auto"/>
          <w:sz w:val="24"/>
          <w:szCs w:val="24"/>
        </w:rPr>
        <w:softHyphen/>
        <w:t>зуль</w:t>
      </w:r>
      <w:r w:rsidRPr="001C5535">
        <w:rPr>
          <w:rFonts w:ascii="Times New Roman" w:hAnsi="Times New Roman" w:cs="Times New Roman"/>
          <w:color w:val="auto"/>
          <w:sz w:val="24"/>
          <w:szCs w:val="24"/>
        </w:rPr>
        <w:softHyphen/>
        <w:t>та</w:t>
      </w:r>
      <w:r w:rsidRPr="001C5535">
        <w:rPr>
          <w:rFonts w:ascii="Times New Roman" w:hAnsi="Times New Roman" w:cs="Times New Roman"/>
          <w:color w:val="auto"/>
          <w:sz w:val="24"/>
          <w:szCs w:val="24"/>
        </w:rPr>
        <w:softHyphen/>
        <w:t>тов на основе мнений группы специалистов (экспертов). Состав экспертной гру</w:t>
      </w:r>
      <w:r w:rsidRPr="001C5535">
        <w:rPr>
          <w:rFonts w:ascii="Times New Roman" w:hAnsi="Times New Roman" w:cs="Times New Roman"/>
          <w:color w:val="auto"/>
          <w:sz w:val="24"/>
          <w:szCs w:val="24"/>
        </w:rPr>
        <w:softHyphen/>
        <w:t>п</w:t>
      </w:r>
      <w:r w:rsidRPr="001C5535">
        <w:rPr>
          <w:rFonts w:ascii="Times New Roman" w:hAnsi="Times New Roman" w:cs="Times New Roman"/>
          <w:color w:val="auto"/>
          <w:sz w:val="24"/>
          <w:szCs w:val="24"/>
        </w:rPr>
        <w:softHyphen/>
        <w:t>пы определяется общеобразовательной организацией и включает пе</w:t>
      </w:r>
      <w:r w:rsidRPr="001C5535">
        <w:rPr>
          <w:rFonts w:ascii="Times New Roman" w:hAnsi="Times New Roman" w:cs="Times New Roman"/>
          <w:color w:val="auto"/>
          <w:sz w:val="24"/>
          <w:szCs w:val="24"/>
        </w:rPr>
        <w:softHyphen/>
        <w:t>да</w:t>
      </w:r>
      <w:r w:rsidRPr="001C5535">
        <w:rPr>
          <w:rFonts w:ascii="Times New Roman" w:hAnsi="Times New Roman" w:cs="Times New Roman"/>
          <w:color w:val="auto"/>
          <w:sz w:val="24"/>
          <w:szCs w:val="24"/>
        </w:rPr>
        <w:softHyphen/>
        <w:t>го</w:t>
      </w:r>
      <w:r w:rsidRPr="001C5535">
        <w:rPr>
          <w:rFonts w:ascii="Times New Roman" w:hAnsi="Times New Roman" w:cs="Times New Roman"/>
          <w:color w:val="auto"/>
          <w:sz w:val="24"/>
          <w:szCs w:val="24"/>
        </w:rPr>
        <w:softHyphen/>
        <w:t>ги</w:t>
      </w:r>
      <w:r w:rsidRPr="001C5535">
        <w:rPr>
          <w:rFonts w:ascii="Times New Roman" w:hAnsi="Times New Roman" w:cs="Times New Roman"/>
          <w:color w:val="auto"/>
          <w:sz w:val="24"/>
          <w:szCs w:val="24"/>
        </w:rPr>
        <w:softHyphen/>
        <w:t>чес</w:t>
      </w:r>
      <w:r w:rsidRPr="001C5535">
        <w:rPr>
          <w:rFonts w:ascii="Times New Roman" w:hAnsi="Times New Roman" w:cs="Times New Roman"/>
          <w:color w:val="auto"/>
          <w:sz w:val="24"/>
          <w:szCs w:val="24"/>
        </w:rPr>
        <w:softHyphen/>
        <w:t>ких и медицинских работников</w:t>
      </w:r>
      <w:proofErr w:type="gramStart"/>
      <w:r w:rsidR="001C5535">
        <w:rPr>
          <w:rFonts w:ascii="Times New Roman" w:hAnsi="Times New Roman" w:cs="Times New Roman"/>
          <w:color w:val="auto"/>
          <w:sz w:val="24"/>
          <w:szCs w:val="24"/>
        </w:rPr>
        <w:t>.</w:t>
      </w:r>
      <w:r w:rsidR="001C5535" w:rsidRPr="001C5535">
        <w:rPr>
          <w:rFonts w:ascii="Times New Roman" w:hAnsi="Times New Roman" w:cs="Times New Roman"/>
          <w:color w:val="auto"/>
          <w:sz w:val="24"/>
          <w:szCs w:val="24"/>
        </w:rPr>
        <w:t>О</w:t>
      </w:r>
      <w:proofErr w:type="gramEnd"/>
      <w:r w:rsidR="001C5535" w:rsidRPr="001C5535">
        <w:rPr>
          <w:rFonts w:ascii="Times New Roman" w:hAnsi="Times New Roman" w:cs="Times New Roman"/>
          <w:color w:val="auto"/>
          <w:sz w:val="24"/>
          <w:szCs w:val="24"/>
        </w:rPr>
        <w:t>сновной формой работы участников экспертной группы является психолого-медико-педагогический консилиум.</w:t>
      </w:r>
    </w:p>
    <w:p w:rsidR="005B5BE4" w:rsidRPr="001C5535" w:rsidRDefault="005B5BE4" w:rsidP="001C5535">
      <w:pPr>
        <w:spacing w:after="0" w:line="240" w:lineRule="auto"/>
        <w:ind w:firstLine="426"/>
        <w:jc w:val="both"/>
        <w:rPr>
          <w:rFonts w:ascii="Times New Roman" w:hAnsi="Times New Roman" w:cs="Times New Roman"/>
          <w:color w:val="auto"/>
          <w:sz w:val="24"/>
          <w:szCs w:val="24"/>
        </w:rPr>
      </w:pPr>
      <w:r w:rsidRPr="001C5535">
        <w:rPr>
          <w:rFonts w:ascii="Times New Roman" w:hAnsi="Times New Roman" w:cs="Times New Roman"/>
          <w:color w:val="auto"/>
          <w:sz w:val="24"/>
          <w:szCs w:val="24"/>
        </w:rPr>
        <w:lastRenderedPageBreak/>
        <w:t>Для полноты оценки лич</w:t>
      </w:r>
      <w:r w:rsidRPr="001C5535">
        <w:rPr>
          <w:rFonts w:ascii="Times New Roman" w:hAnsi="Times New Roman" w:cs="Times New Roman"/>
          <w:color w:val="auto"/>
          <w:sz w:val="24"/>
          <w:szCs w:val="24"/>
        </w:rPr>
        <w:softHyphen/>
        <w:t>ностных результатов освоения обу</w:t>
      </w:r>
      <w:r w:rsidRPr="001C5535">
        <w:rPr>
          <w:rFonts w:ascii="Times New Roman" w:hAnsi="Times New Roman" w:cs="Times New Roman"/>
          <w:color w:val="auto"/>
          <w:sz w:val="24"/>
          <w:szCs w:val="24"/>
        </w:rPr>
        <w:softHyphen/>
        <w:t>чающимися с умственной отсталостью (интеллектуальными нарушениями) АООП сле</w:t>
      </w:r>
      <w:r w:rsidRPr="001C5535">
        <w:rPr>
          <w:rFonts w:ascii="Times New Roman" w:hAnsi="Times New Roman" w:cs="Times New Roman"/>
          <w:color w:val="auto"/>
          <w:sz w:val="24"/>
          <w:szCs w:val="24"/>
        </w:rPr>
        <w:softHyphen/>
        <w:t>ду</w:t>
      </w:r>
      <w:r w:rsidRPr="001C5535">
        <w:rPr>
          <w:rFonts w:ascii="Times New Roman" w:hAnsi="Times New Roman" w:cs="Times New Roman"/>
          <w:color w:val="auto"/>
          <w:sz w:val="24"/>
          <w:szCs w:val="24"/>
        </w:rPr>
        <w:softHyphen/>
        <w:t>ет учитывать мнение родителей (законных представителей), поскольку ос</w:t>
      </w:r>
      <w:r w:rsidRPr="001C5535">
        <w:rPr>
          <w:rFonts w:ascii="Times New Roman" w:hAnsi="Times New Roman" w:cs="Times New Roman"/>
          <w:color w:val="auto"/>
          <w:sz w:val="24"/>
          <w:szCs w:val="24"/>
        </w:rPr>
        <w:softHyphen/>
        <w:t>но</w:t>
      </w:r>
      <w:r w:rsidRPr="001C5535">
        <w:rPr>
          <w:rFonts w:ascii="Times New Roman" w:hAnsi="Times New Roman" w:cs="Times New Roman"/>
          <w:color w:val="auto"/>
          <w:sz w:val="24"/>
          <w:szCs w:val="24"/>
        </w:rPr>
        <w:softHyphen/>
        <w:t>вой оценки служит анализ изменений поведения обучающегося в по</w:t>
      </w:r>
      <w:r w:rsidRPr="001C5535">
        <w:rPr>
          <w:rFonts w:ascii="Times New Roman" w:hAnsi="Times New Roman" w:cs="Times New Roman"/>
          <w:color w:val="auto"/>
          <w:sz w:val="24"/>
          <w:szCs w:val="24"/>
        </w:rPr>
        <w:softHyphen/>
        <w:t>в</w:t>
      </w:r>
      <w:r w:rsidRPr="001C5535">
        <w:rPr>
          <w:rFonts w:ascii="Times New Roman" w:hAnsi="Times New Roman" w:cs="Times New Roman"/>
          <w:color w:val="auto"/>
          <w:sz w:val="24"/>
          <w:szCs w:val="24"/>
        </w:rPr>
        <w:softHyphen/>
        <w:t>се</w:t>
      </w:r>
      <w:r w:rsidRPr="001C5535">
        <w:rPr>
          <w:rFonts w:ascii="Times New Roman" w:hAnsi="Times New Roman" w:cs="Times New Roman"/>
          <w:color w:val="auto"/>
          <w:sz w:val="24"/>
          <w:szCs w:val="24"/>
        </w:rPr>
        <w:softHyphen/>
        <w:t>д</w:t>
      </w:r>
      <w:r w:rsidRPr="001C5535">
        <w:rPr>
          <w:rFonts w:ascii="Times New Roman" w:hAnsi="Times New Roman" w:cs="Times New Roman"/>
          <w:color w:val="auto"/>
          <w:sz w:val="24"/>
          <w:szCs w:val="24"/>
        </w:rPr>
        <w:softHyphen/>
        <w:t>нев</w:t>
      </w:r>
      <w:r w:rsidRPr="001C5535">
        <w:rPr>
          <w:rFonts w:ascii="Times New Roman" w:hAnsi="Times New Roman" w:cs="Times New Roman"/>
          <w:color w:val="auto"/>
          <w:sz w:val="24"/>
          <w:szCs w:val="24"/>
        </w:rPr>
        <w:softHyphen/>
        <w:t>ной жизни в различных социальных средах (школьной и семейной)</w:t>
      </w:r>
      <w:proofErr w:type="gramStart"/>
      <w:r w:rsidRPr="001C5535">
        <w:rPr>
          <w:rFonts w:ascii="Times New Roman" w:hAnsi="Times New Roman" w:cs="Times New Roman"/>
          <w:color w:val="auto"/>
          <w:sz w:val="24"/>
          <w:szCs w:val="24"/>
        </w:rPr>
        <w:t>.</w:t>
      </w:r>
      <w:r w:rsidRPr="001C5535">
        <w:rPr>
          <w:rFonts w:ascii="Times New Roman" w:hAnsi="Times New Roman" w:cs="Times New Roman"/>
          <w:bCs/>
          <w:color w:val="auto"/>
          <w:sz w:val="24"/>
          <w:szCs w:val="24"/>
        </w:rPr>
        <w:t>Р</w:t>
      </w:r>
      <w:proofErr w:type="gramEnd"/>
      <w:r w:rsidRPr="001C5535">
        <w:rPr>
          <w:rFonts w:ascii="Times New Roman" w:hAnsi="Times New Roman" w:cs="Times New Roman"/>
          <w:bCs/>
          <w:color w:val="auto"/>
          <w:sz w:val="24"/>
          <w:szCs w:val="24"/>
        </w:rPr>
        <w:t>е</w:t>
      </w:r>
      <w:r w:rsidRPr="001C5535">
        <w:rPr>
          <w:rFonts w:ascii="Times New Roman" w:hAnsi="Times New Roman" w:cs="Times New Roman"/>
          <w:bCs/>
          <w:color w:val="auto"/>
          <w:sz w:val="24"/>
          <w:szCs w:val="24"/>
        </w:rPr>
        <w:softHyphen/>
        <w:t>зуль</w:t>
      </w:r>
      <w:r w:rsidRPr="001C5535">
        <w:rPr>
          <w:rFonts w:ascii="Times New Roman" w:hAnsi="Times New Roman" w:cs="Times New Roman"/>
          <w:bCs/>
          <w:color w:val="auto"/>
          <w:sz w:val="24"/>
          <w:szCs w:val="24"/>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sidRPr="001C5535">
        <w:rPr>
          <w:rFonts w:ascii="Times New Roman" w:hAnsi="Times New Roman" w:cs="Times New Roman"/>
          <w:bCs/>
          <w:color w:val="auto"/>
          <w:sz w:val="24"/>
          <w:szCs w:val="24"/>
        </w:rPr>
        <w:softHyphen/>
        <w:t>с</w:t>
      </w:r>
      <w:r w:rsidRPr="001C5535">
        <w:rPr>
          <w:rFonts w:ascii="Times New Roman" w:hAnsi="Times New Roman" w:cs="Times New Roman"/>
          <w:bCs/>
          <w:color w:val="auto"/>
          <w:sz w:val="24"/>
          <w:szCs w:val="24"/>
        </w:rPr>
        <w:softHyphen/>
        <w:t>пер</w:t>
      </w:r>
      <w:r w:rsidRPr="001C5535">
        <w:rPr>
          <w:rFonts w:ascii="Times New Roman" w:hAnsi="Times New Roman" w:cs="Times New Roman"/>
          <w:bCs/>
          <w:color w:val="auto"/>
          <w:sz w:val="24"/>
          <w:szCs w:val="24"/>
        </w:rPr>
        <w:softHyphen/>
        <w:t>т</w:t>
      </w:r>
      <w:r w:rsidRPr="001C5535">
        <w:rPr>
          <w:rFonts w:ascii="Times New Roman" w:hAnsi="Times New Roman" w:cs="Times New Roman"/>
          <w:bCs/>
          <w:color w:val="auto"/>
          <w:sz w:val="24"/>
          <w:szCs w:val="24"/>
        </w:rPr>
        <w:softHyphen/>
        <w:t>ной группе для выработки ориентиров в описании динамики развития социальной (жиз</w:t>
      </w:r>
      <w:r w:rsidRPr="001C5535">
        <w:rPr>
          <w:rFonts w:ascii="Times New Roman" w:hAnsi="Times New Roman" w:cs="Times New Roman"/>
          <w:bCs/>
          <w:color w:val="auto"/>
          <w:sz w:val="24"/>
          <w:szCs w:val="24"/>
        </w:rPr>
        <w:softHyphen/>
        <w:t>нен</w:t>
      </w:r>
      <w:r w:rsidRPr="001C5535">
        <w:rPr>
          <w:rFonts w:ascii="Times New Roman" w:hAnsi="Times New Roman" w:cs="Times New Roman"/>
          <w:bCs/>
          <w:color w:val="auto"/>
          <w:sz w:val="24"/>
          <w:szCs w:val="24"/>
        </w:rPr>
        <w:softHyphen/>
        <w:t>ной) компетенции ребенка.</w:t>
      </w:r>
      <w:r w:rsidRPr="001C5535">
        <w:rPr>
          <w:rFonts w:ascii="Times New Roman" w:hAnsi="Times New Roman" w:cs="Times New Roman"/>
          <w:color w:val="auto"/>
          <w:sz w:val="24"/>
          <w:szCs w:val="24"/>
        </w:rPr>
        <w:t xml:space="preserve"> Результаты оценки личностных достижений за</w:t>
      </w:r>
      <w:r w:rsidRPr="001C5535">
        <w:rPr>
          <w:rFonts w:ascii="Times New Roman" w:hAnsi="Times New Roman" w:cs="Times New Roman"/>
          <w:color w:val="auto"/>
          <w:sz w:val="24"/>
          <w:szCs w:val="24"/>
        </w:rPr>
        <w:softHyphen/>
        <w:t>но</w:t>
      </w:r>
      <w:r w:rsidRPr="001C5535">
        <w:rPr>
          <w:rFonts w:ascii="Times New Roman" w:hAnsi="Times New Roman" w:cs="Times New Roman"/>
          <w:color w:val="auto"/>
          <w:sz w:val="24"/>
          <w:szCs w:val="24"/>
        </w:rPr>
        <w:softHyphen/>
        <w:t>сят</w:t>
      </w:r>
      <w:r w:rsidRPr="001C5535">
        <w:rPr>
          <w:rFonts w:ascii="Times New Roman" w:hAnsi="Times New Roman" w:cs="Times New Roman"/>
          <w:color w:val="auto"/>
          <w:sz w:val="24"/>
          <w:szCs w:val="24"/>
        </w:rPr>
        <w:softHyphen/>
        <w:t>ся в индивидуальную карту развития обучающегося (дневник наблюдений), что позволяет не толь</w:t>
      </w:r>
      <w:r w:rsidRPr="001C5535">
        <w:rPr>
          <w:rFonts w:ascii="Times New Roman" w:hAnsi="Times New Roman" w:cs="Times New Roman"/>
          <w:color w:val="auto"/>
          <w:sz w:val="24"/>
          <w:szCs w:val="24"/>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1C5535">
        <w:rPr>
          <w:rFonts w:ascii="Times New Roman" w:hAnsi="Times New Roman" w:cs="Times New Roman"/>
          <w:color w:val="auto"/>
          <w:sz w:val="24"/>
          <w:szCs w:val="24"/>
        </w:rPr>
        <w:softHyphen/>
        <w:t>петенциям.</w:t>
      </w:r>
    </w:p>
    <w:p w:rsidR="005B5BE4" w:rsidRPr="00E97EAC" w:rsidRDefault="005B5BE4" w:rsidP="00524859">
      <w:pPr>
        <w:spacing w:after="0" w:line="240" w:lineRule="auto"/>
        <w:ind w:firstLine="426"/>
        <w:jc w:val="both"/>
        <w:rPr>
          <w:rFonts w:ascii="Times New Roman" w:hAnsi="Times New Roman" w:cs="Times New Roman"/>
          <w:bCs/>
          <w:color w:val="auto"/>
          <w:sz w:val="24"/>
          <w:szCs w:val="24"/>
        </w:rPr>
      </w:pPr>
      <w:r w:rsidRPr="00E97EAC">
        <w:rPr>
          <w:rFonts w:ascii="Times New Roman" w:hAnsi="Times New Roman" w:cs="Times New Roman"/>
          <w:i/>
          <w:color w:val="auto"/>
          <w:sz w:val="24"/>
          <w:szCs w:val="24"/>
        </w:rPr>
        <w:t>Предметные результаты</w:t>
      </w:r>
      <w:r w:rsidRPr="00E97EAC">
        <w:rPr>
          <w:rFonts w:ascii="Times New Roman" w:hAnsi="Times New Roman" w:cs="Times New Roman"/>
          <w:color w:val="auto"/>
          <w:sz w:val="24"/>
          <w:szCs w:val="24"/>
        </w:rPr>
        <w:t xml:space="preserve"> связаны с овладением </w:t>
      </w:r>
      <w:proofErr w:type="gramStart"/>
      <w:r w:rsidRPr="00E97EAC">
        <w:rPr>
          <w:rFonts w:ascii="Times New Roman" w:hAnsi="Times New Roman" w:cs="Times New Roman"/>
          <w:color w:val="auto"/>
          <w:sz w:val="24"/>
          <w:szCs w:val="24"/>
        </w:rPr>
        <w:t>обучающимися</w:t>
      </w:r>
      <w:proofErr w:type="gramEnd"/>
      <w:r w:rsidRPr="00E97EAC">
        <w:rPr>
          <w:rFonts w:ascii="Times New Roman" w:hAnsi="Times New Roman" w:cs="Times New Roman"/>
          <w:color w:val="auto"/>
          <w:sz w:val="24"/>
          <w:szCs w:val="24"/>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5B5BE4" w:rsidRPr="00E97EAC" w:rsidRDefault="005B5BE4" w:rsidP="00524859">
      <w:pPr>
        <w:spacing w:after="0" w:line="240" w:lineRule="auto"/>
        <w:ind w:firstLine="426"/>
        <w:jc w:val="both"/>
        <w:rPr>
          <w:rFonts w:ascii="Times New Roman" w:hAnsi="Times New Roman" w:cs="Times New Roman"/>
          <w:bCs/>
          <w:color w:val="auto"/>
          <w:sz w:val="24"/>
          <w:szCs w:val="24"/>
        </w:rPr>
      </w:pPr>
      <w:proofErr w:type="gramStart"/>
      <w:r w:rsidRPr="00E97EAC">
        <w:rPr>
          <w:rFonts w:ascii="Times New Roman" w:hAnsi="Times New Roman" w:cs="Times New Roman"/>
          <w:bCs/>
          <w:color w:val="auto"/>
          <w:sz w:val="24"/>
          <w:szCs w:val="24"/>
        </w:rPr>
        <w:t>Оценку предметных результатов</w:t>
      </w:r>
      <w:r w:rsidR="001C5535" w:rsidRPr="00E97EAC">
        <w:rPr>
          <w:rFonts w:ascii="Times New Roman" w:hAnsi="Times New Roman" w:cs="Times New Roman"/>
          <w:bCs/>
          <w:color w:val="auto"/>
          <w:sz w:val="24"/>
          <w:szCs w:val="24"/>
        </w:rPr>
        <w:t xml:space="preserve"> можно</w:t>
      </w:r>
      <w:r w:rsidRPr="00E97EAC">
        <w:rPr>
          <w:rFonts w:ascii="Times New Roman" w:hAnsi="Times New Roman" w:cs="Times New Roman"/>
          <w:bCs/>
          <w:color w:val="auto"/>
          <w:sz w:val="24"/>
          <w:szCs w:val="24"/>
        </w:rPr>
        <w:t xml:space="preserve"> начинать со второго полугодия </w:t>
      </w:r>
      <w:r w:rsidRPr="00E97EAC">
        <w:rPr>
          <w:rFonts w:ascii="Times New Roman" w:hAnsi="Times New Roman" w:cs="Times New Roman"/>
          <w:bCs/>
          <w:color w:val="auto"/>
          <w:sz w:val="24"/>
          <w:szCs w:val="24"/>
          <w:lang w:val="en-US"/>
        </w:rPr>
        <w:t>II</w:t>
      </w:r>
      <w:r w:rsidRPr="00E97EAC">
        <w:rPr>
          <w:rFonts w:ascii="Times New Roman" w:hAnsi="Times New Roman" w:cs="Times New Roman"/>
          <w:bCs/>
          <w:color w:val="auto"/>
          <w:sz w:val="24"/>
          <w:szCs w:val="24"/>
        </w:rPr>
        <w:t>-го класса, т. е. в тот период, когда у обучающихся будут сформированы некоторые начальные навыки чтения, письма и счета.</w:t>
      </w:r>
      <w:proofErr w:type="gramEnd"/>
      <w:r w:rsidRPr="00E97EAC">
        <w:rPr>
          <w:rFonts w:ascii="Times New Roman" w:hAnsi="Times New Roman" w:cs="Times New Roman"/>
          <w:bCs/>
          <w:color w:val="auto"/>
          <w:sz w:val="24"/>
          <w:szCs w:val="24"/>
        </w:rPr>
        <w:t xml:space="preserve"> Кроме того, сама учебная деятельность для них будет привычной, и они смогут ее организовывать под руководством учителя. </w:t>
      </w:r>
    </w:p>
    <w:p w:rsidR="005B5BE4" w:rsidRPr="00E97EAC" w:rsidRDefault="005B5BE4" w:rsidP="00524859">
      <w:pPr>
        <w:spacing w:after="0" w:line="240" w:lineRule="auto"/>
        <w:ind w:firstLine="426"/>
        <w:jc w:val="both"/>
        <w:rPr>
          <w:rFonts w:ascii="Times New Roman" w:hAnsi="Times New Roman" w:cs="Times New Roman"/>
          <w:color w:val="auto"/>
          <w:sz w:val="24"/>
          <w:szCs w:val="24"/>
        </w:rPr>
      </w:pPr>
      <w:r w:rsidRPr="00E97EAC">
        <w:rPr>
          <w:rFonts w:ascii="Times New Roman" w:hAnsi="Times New Roman" w:cs="Times New Roman"/>
          <w:bCs/>
          <w:color w:val="auto"/>
          <w:sz w:val="24"/>
          <w:szCs w:val="24"/>
        </w:rPr>
        <w:t>Во время обучения в первом класс</w:t>
      </w:r>
      <w:r w:rsidR="001C5535" w:rsidRPr="00E97EAC">
        <w:rPr>
          <w:rFonts w:ascii="Times New Roman" w:hAnsi="Times New Roman" w:cs="Times New Roman"/>
          <w:bCs/>
          <w:color w:val="auto"/>
          <w:sz w:val="24"/>
          <w:szCs w:val="24"/>
        </w:rPr>
        <w:t>е</w:t>
      </w:r>
      <w:r w:rsidRPr="00E97EAC">
        <w:rPr>
          <w:rFonts w:ascii="Times New Roman" w:hAnsi="Times New Roman" w:cs="Times New Roman"/>
          <w:bCs/>
          <w:color w:val="auto"/>
          <w:sz w:val="24"/>
          <w:szCs w:val="24"/>
        </w:rPr>
        <w:t xml:space="preserve">, а также в течение первого полугодия </w:t>
      </w:r>
      <w:r w:rsidRPr="00E97EAC">
        <w:rPr>
          <w:rFonts w:ascii="Times New Roman" w:hAnsi="Times New Roman" w:cs="Times New Roman"/>
          <w:bCs/>
          <w:color w:val="auto"/>
          <w:sz w:val="24"/>
          <w:szCs w:val="24"/>
          <w:lang w:val="en-US"/>
        </w:rPr>
        <w:t>II</w:t>
      </w:r>
      <w:r w:rsidRPr="00E97EAC">
        <w:rPr>
          <w:rFonts w:ascii="Times New Roman" w:hAnsi="Times New Roman" w:cs="Times New Roman"/>
          <w:bCs/>
          <w:color w:val="auto"/>
          <w:sz w:val="24"/>
          <w:szCs w:val="24"/>
        </w:rPr>
        <w:t>-го класса целесообразно всячески поощрять и стимулировать работу уче</w:t>
      </w:r>
      <w:r w:rsidRPr="00E97EAC">
        <w:rPr>
          <w:rFonts w:ascii="Times New Roman" w:hAnsi="Times New Roman" w:cs="Times New Roman"/>
          <w:bCs/>
          <w:color w:val="auto"/>
          <w:sz w:val="24"/>
          <w:szCs w:val="24"/>
        </w:rPr>
        <w:softHyphen/>
        <w:t>ников, используя только качественную оценку. При этом не является при</w:t>
      </w:r>
      <w:r w:rsidRPr="00E97EAC">
        <w:rPr>
          <w:rFonts w:ascii="Times New Roman" w:hAnsi="Times New Roman" w:cs="Times New Roman"/>
          <w:bCs/>
          <w:color w:val="auto"/>
          <w:sz w:val="24"/>
          <w:szCs w:val="24"/>
        </w:rPr>
        <w:softHyphen/>
        <w:t>н</w:t>
      </w:r>
      <w:r w:rsidRPr="00E97EAC">
        <w:rPr>
          <w:rFonts w:ascii="Times New Roman" w:hAnsi="Times New Roman" w:cs="Times New Roman"/>
          <w:bCs/>
          <w:color w:val="auto"/>
          <w:sz w:val="24"/>
          <w:szCs w:val="24"/>
        </w:rPr>
        <w:softHyphen/>
        <w:t>ци</w:t>
      </w:r>
      <w:r w:rsidRPr="00E97EAC">
        <w:rPr>
          <w:rFonts w:ascii="Times New Roman" w:hAnsi="Times New Roman" w:cs="Times New Roman"/>
          <w:bCs/>
          <w:color w:val="auto"/>
          <w:sz w:val="24"/>
          <w:szCs w:val="24"/>
        </w:rPr>
        <w:softHyphen/>
        <w:t>пи</w:t>
      </w:r>
      <w:r w:rsidRPr="00E97EAC">
        <w:rPr>
          <w:rFonts w:ascii="Times New Roman" w:hAnsi="Times New Roman" w:cs="Times New Roman"/>
          <w:bCs/>
          <w:color w:val="auto"/>
          <w:sz w:val="24"/>
          <w:szCs w:val="24"/>
        </w:rPr>
        <w:softHyphen/>
        <w:t xml:space="preserve">ально важным, насколько </w:t>
      </w:r>
      <w:proofErr w:type="gramStart"/>
      <w:r w:rsidRPr="00E97EAC">
        <w:rPr>
          <w:rFonts w:ascii="Times New Roman" w:hAnsi="Times New Roman" w:cs="Times New Roman"/>
          <w:bCs/>
          <w:color w:val="auto"/>
          <w:sz w:val="24"/>
          <w:szCs w:val="24"/>
        </w:rPr>
        <w:t>обучающийся</w:t>
      </w:r>
      <w:proofErr w:type="gramEnd"/>
      <w:r w:rsidRPr="00E97EAC">
        <w:rPr>
          <w:rFonts w:ascii="Times New Roman" w:hAnsi="Times New Roman" w:cs="Times New Roman"/>
          <w:bCs/>
          <w:color w:val="auto"/>
          <w:sz w:val="24"/>
          <w:szCs w:val="24"/>
        </w:rP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E97EAC">
        <w:rPr>
          <w:rFonts w:ascii="Times New Roman" w:hAnsi="Times New Roman" w:cs="Times New Roman"/>
          <w:bCs/>
          <w:color w:val="auto"/>
          <w:sz w:val="24"/>
          <w:szCs w:val="24"/>
        </w:rPr>
        <w:softHyphen/>
        <w:t>я</w:t>
      </w:r>
      <w:r w:rsidRPr="00E97EAC">
        <w:rPr>
          <w:rFonts w:ascii="Times New Roman" w:hAnsi="Times New Roman" w:cs="Times New Roman"/>
          <w:bCs/>
          <w:color w:val="auto"/>
          <w:sz w:val="24"/>
          <w:szCs w:val="24"/>
        </w:rPr>
        <w:softHyphen/>
        <w:t>тель</w:t>
      </w:r>
      <w:r w:rsidRPr="00E97EAC">
        <w:rPr>
          <w:rFonts w:ascii="Times New Roman" w:hAnsi="Times New Roman" w:cs="Times New Roman"/>
          <w:bCs/>
          <w:color w:val="auto"/>
          <w:sz w:val="24"/>
          <w:szCs w:val="24"/>
        </w:rPr>
        <w:softHyphen/>
        <w:t>нос</w:t>
      </w:r>
      <w:r w:rsidRPr="00E97EAC">
        <w:rPr>
          <w:rFonts w:ascii="Times New Roman" w:hAnsi="Times New Roman" w:cs="Times New Roman"/>
          <w:bCs/>
          <w:color w:val="auto"/>
          <w:sz w:val="24"/>
          <w:szCs w:val="24"/>
        </w:rPr>
        <w:softHyphen/>
        <w:t>ти, одной из которых является способность ее осуществления не только под прямым и непосредственным руководством и ко</w:t>
      </w:r>
      <w:r w:rsidRPr="00E97EAC">
        <w:rPr>
          <w:rFonts w:ascii="Times New Roman" w:hAnsi="Times New Roman" w:cs="Times New Roman"/>
          <w:bCs/>
          <w:color w:val="auto"/>
          <w:sz w:val="24"/>
          <w:szCs w:val="24"/>
        </w:rPr>
        <w:softHyphen/>
        <w:t>н</w:t>
      </w:r>
      <w:r w:rsidRPr="00E97EAC">
        <w:rPr>
          <w:rFonts w:ascii="Times New Roman" w:hAnsi="Times New Roman" w:cs="Times New Roman"/>
          <w:bCs/>
          <w:color w:val="auto"/>
          <w:sz w:val="24"/>
          <w:szCs w:val="24"/>
        </w:rPr>
        <w:softHyphen/>
        <w:t>т</w:t>
      </w:r>
      <w:r w:rsidRPr="00E97EAC">
        <w:rPr>
          <w:rFonts w:ascii="Times New Roman" w:hAnsi="Times New Roman" w:cs="Times New Roman"/>
          <w:bCs/>
          <w:color w:val="auto"/>
          <w:sz w:val="24"/>
          <w:szCs w:val="24"/>
        </w:rPr>
        <w:softHyphen/>
        <w:t>ро</w:t>
      </w:r>
      <w:r w:rsidRPr="00E97EAC">
        <w:rPr>
          <w:rFonts w:ascii="Times New Roman" w:hAnsi="Times New Roman" w:cs="Times New Roman"/>
          <w:bCs/>
          <w:color w:val="auto"/>
          <w:sz w:val="24"/>
          <w:szCs w:val="24"/>
        </w:rPr>
        <w:softHyphen/>
        <w:t xml:space="preserve">лем учителя, но и с определенной долей самостоятельности во взаимодействии с учителем и одноклассниками. </w:t>
      </w:r>
    </w:p>
    <w:p w:rsidR="005B5BE4" w:rsidRPr="00E97EAC" w:rsidRDefault="005B5BE4" w:rsidP="00524859">
      <w:pPr>
        <w:spacing w:after="0" w:line="240" w:lineRule="auto"/>
        <w:ind w:firstLine="426"/>
        <w:jc w:val="both"/>
        <w:rPr>
          <w:rFonts w:ascii="Times New Roman" w:hAnsi="Times New Roman" w:cs="Times New Roman"/>
          <w:color w:val="auto"/>
          <w:sz w:val="24"/>
          <w:szCs w:val="24"/>
        </w:rPr>
      </w:pPr>
      <w:r w:rsidRPr="00E97EAC">
        <w:rPr>
          <w:rFonts w:ascii="Times New Roman" w:hAnsi="Times New Roman" w:cs="Times New Roman"/>
          <w:color w:val="auto"/>
          <w:sz w:val="24"/>
          <w:szCs w:val="24"/>
        </w:rPr>
        <w:t>В целом оценка достижения обучающимися с умственной отсталостью (интеллектуальными нарушениями) пред</w:t>
      </w:r>
      <w:r w:rsidRPr="00E97EAC">
        <w:rPr>
          <w:rFonts w:ascii="Times New Roman" w:hAnsi="Times New Roman" w:cs="Times New Roman"/>
          <w:color w:val="auto"/>
          <w:sz w:val="24"/>
          <w:szCs w:val="24"/>
        </w:rPr>
        <w:softHyphen/>
        <w:t>метных результатов должна базироваться на принципах ин</w:t>
      </w:r>
      <w:r w:rsidRPr="00E97EAC">
        <w:rPr>
          <w:rFonts w:ascii="Times New Roman" w:hAnsi="Times New Roman" w:cs="Times New Roman"/>
          <w:color w:val="auto"/>
          <w:sz w:val="24"/>
          <w:szCs w:val="24"/>
        </w:rPr>
        <w:softHyphen/>
        <w:t>ди</w:t>
      </w:r>
      <w:r w:rsidRPr="00E97EAC">
        <w:rPr>
          <w:rFonts w:ascii="Times New Roman" w:hAnsi="Times New Roman" w:cs="Times New Roman"/>
          <w:color w:val="auto"/>
          <w:sz w:val="24"/>
          <w:szCs w:val="24"/>
        </w:rPr>
        <w:softHyphen/>
        <w:t>ви</w:t>
      </w:r>
      <w:r w:rsidRPr="00E97EAC">
        <w:rPr>
          <w:rFonts w:ascii="Times New Roman" w:hAnsi="Times New Roman" w:cs="Times New Roman"/>
          <w:color w:val="auto"/>
          <w:sz w:val="24"/>
          <w:szCs w:val="24"/>
        </w:rPr>
        <w:softHyphen/>
        <w:t>ду</w:t>
      </w:r>
      <w:r w:rsidRPr="00E97EAC">
        <w:rPr>
          <w:rFonts w:ascii="Times New Roman" w:hAnsi="Times New Roman" w:cs="Times New Roman"/>
          <w:color w:val="auto"/>
          <w:sz w:val="24"/>
          <w:szCs w:val="24"/>
        </w:rPr>
        <w:softHyphen/>
        <w:t>аль</w:t>
      </w:r>
      <w:r w:rsidRPr="00E97EAC">
        <w:rPr>
          <w:rFonts w:ascii="Times New Roman" w:hAnsi="Times New Roman" w:cs="Times New Roman"/>
          <w:color w:val="auto"/>
          <w:sz w:val="24"/>
          <w:szCs w:val="24"/>
        </w:rPr>
        <w:softHyphen/>
        <w:t>но</w:t>
      </w:r>
      <w:r w:rsidRPr="00E97EAC">
        <w:rPr>
          <w:rFonts w:ascii="Times New Roman" w:hAnsi="Times New Roman" w:cs="Times New Roman"/>
          <w:color w:val="auto"/>
          <w:sz w:val="24"/>
          <w:szCs w:val="24"/>
        </w:rPr>
        <w:softHyphen/>
        <w:t xml:space="preserve">го и дифференцированного подходов. Усвоенные </w:t>
      </w:r>
      <w:proofErr w:type="gramStart"/>
      <w:r w:rsidRPr="00E97EAC">
        <w:rPr>
          <w:rFonts w:ascii="Times New Roman" w:hAnsi="Times New Roman" w:cs="Times New Roman"/>
          <w:color w:val="auto"/>
          <w:sz w:val="24"/>
          <w:szCs w:val="24"/>
        </w:rPr>
        <w:t>обу</w:t>
      </w:r>
      <w:r w:rsidRPr="00E97EAC">
        <w:rPr>
          <w:rFonts w:ascii="Times New Roman" w:hAnsi="Times New Roman" w:cs="Times New Roman"/>
          <w:color w:val="auto"/>
          <w:sz w:val="24"/>
          <w:szCs w:val="24"/>
        </w:rPr>
        <w:softHyphen/>
        <w:t>ча</w:t>
      </w:r>
      <w:r w:rsidRPr="00E97EAC">
        <w:rPr>
          <w:rFonts w:ascii="Times New Roman" w:hAnsi="Times New Roman" w:cs="Times New Roman"/>
          <w:color w:val="auto"/>
          <w:sz w:val="24"/>
          <w:szCs w:val="24"/>
        </w:rPr>
        <w:softHyphen/>
        <w:t>ющимися</w:t>
      </w:r>
      <w:proofErr w:type="gramEnd"/>
      <w:r w:rsidRPr="00E97EAC">
        <w:rPr>
          <w:rFonts w:ascii="Times New Roman" w:hAnsi="Times New Roman" w:cs="Times New Roman"/>
          <w:color w:val="auto"/>
          <w:sz w:val="24"/>
          <w:szCs w:val="24"/>
        </w:rPr>
        <w:t xml:space="preserve"> даже незначительные по объему и эле</w:t>
      </w:r>
      <w:r w:rsidRPr="00E97EAC">
        <w:rPr>
          <w:rFonts w:ascii="Times New Roman" w:hAnsi="Times New Roman" w:cs="Times New Roman"/>
          <w:color w:val="auto"/>
          <w:sz w:val="24"/>
          <w:szCs w:val="24"/>
        </w:rPr>
        <w:softHyphen/>
        <w:t>мен</w:t>
      </w:r>
      <w:r w:rsidRPr="00E97EAC">
        <w:rPr>
          <w:rFonts w:ascii="Times New Roman" w:hAnsi="Times New Roman" w:cs="Times New Roman"/>
          <w:color w:val="auto"/>
          <w:sz w:val="24"/>
          <w:szCs w:val="24"/>
        </w:rPr>
        <w:softHyphen/>
        <w:t>тарные по содержанию знания и умения должны выполнять кор</w:t>
      </w:r>
      <w:r w:rsidRPr="00E97EAC">
        <w:rPr>
          <w:rFonts w:ascii="Times New Roman" w:hAnsi="Times New Roman" w:cs="Times New Roman"/>
          <w:color w:val="auto"/>
          <w:sz w:val="24"/>
          <w:szCs w:val="24"/>
        </w:rPr>
        <w:softHyphen/>
        <w:t>рек</w:t>
      </w:r>
      <w:r w:rsidRPr="00E97EAC">
        <w:rPr>
          <w:rFonts w:ascii="Times New Roman" w:hAnsi="Times New Roman" w:cs="Times New Roman"/>
          <w:color w:val="auto"/>
          <w:sz w:val="24"/>
          <w:szCs w:val="24"/>
        </w:rPr>
        <w:softHyphen/>
        <w:t>ци</w:t>
      </w:r>
      <w:r w:rsidRPr="00E97EAC">
        <w:rPr>
          <w:rFonts w:ascii="Times New Roman" w:hAnsi="Times New Roman" w:cs="Times New Roman"/>
          <w:color w:val="auto"/>
          <w:sz w:val="24"/>
          <w:szCs w:val="24"/>
        </w:rPr>
        <w:softHyphen/>
        <w:t>он</w:t>
      </w:r>
      <w:r w:rsidRPr="00E97EAC">
        <w:rPr>
          <w:rFonts w:ascii="Times New Roman" w:hAnsi="Times New Roman" w:cs="Times New Roman"/>
          <w:color w:val="auto"/>
          <w:sz w:val="24"/>
          <w:szCs w:val="24"/>
        </w:rPr>
        <w:softHyphen/>
        <w:t>но-раз</w:t>
      </w:r>
      <w:r w:rsidRPr="00E97EAC">
        <w:rPr>
          <w:rFonts w:ascii="Times New Roman" w:hAnsi="Times New Roman" w:cs="Times New Roman"/>
          <w:color w:val="auto"/>
          <w:sz w:val="24"/>
          <w:szCs w:val="24"/>
        </w:rPr>
        <w:softHyphen/>
        <w:t>ви</w:t>
      </w:r>
      <w:r w:rsidRPr="00E97EAC">
        <w:rPr>
          <w:rFonts w:ascii="Times New Roman" w:hAnsi="Times New Roman" w:cs="Times New Roman"/>
          <w:color w:val="auto"/>
          <w:sz w:val="24"/>
          <w:szCs w:val="24"/>
        </w:rPr>
        <w:softHyphen/>
        <w:t>ва</w:t>
      </w:r>
      <w:r w:rsidRPr="00E97EAC">
        <w:rPr>
          <w:rFonts w:ascii="Times New Roman" w:hAnsi="Times New Roman" w:cs="Times New Roman"/>
          <w:color w:val="auto"/>
          <w:sz w:val="24"/>
          <w:szCs w:val="24"/>
        </w:rPr>
        <w:softHyphen/>
        <w:t>ю</w:t>
      </w:r>
      <w:r w:rsidRPr="00E97EAC">
        <w:rPr>
          <w:rFonts w:ascii="Times New Roman" w:hAnsi="Times New Roman" w:cs="Times New Roman"/>
          <w:color w:val="auto"/>
          <w:sz w:val="24"/>
          <w:szCs w:val="24"/>
        </w:rPr>
        <w:softHyphen/>
        <w:t>щую функцию, поскольку они играют определенную роль в становлении лич</w:t>
      </w:r>
      <w:r w:rsidRPr="00E97EAC">
        <w:rPr>
          <w:rFonts w:ascii="Times New Roman" w:hAnsi="Times New Roman" w:cs="Times New Roman"/>
          <w:color w:val="auto"/>
          <w:sz w:val="24"/>
          <w:szCs w:val="24"/>
        </w:rPr>
        <w:softHyphen/>
        <w:t>нос</w:t>
      </w:r>
      <w:r w:rsidRPr="00E97EAC">
        <w:rPr>
          <w:rFonts w:ascii="Times New Roman" w:hAnsi="Times New Roman" w:cs="Times New Roman"/>
          <w:color w:val="auto"/>
          <w:sz w:val="24"/>
          <w:szCs w:val="24"/>
        </w:rPr>
        <w:softHyphen/>
        <w:t xml:space="preserve">ти ученика и овладении им социальным опытом. </w:t>
      </w:r>
    </w:p>
    <w:p w:rsidR="005B5BE4" w:rsidRPr="00E97EAC" w:rsidRDefault="005B5BE4" w:rsidP="00524859">
      <w:pPr>
        <w:spacing w:after="0" w:line="240" w:lineRule="auto"/>
        <w:ind w:firstLine="426"/>
        <w:jc w:val="both"/>
        <w:rPr>
          <w:rFonts w:ascii="Times New Roman" w:hAnsi="Times New Roman" w:cs="Times New Roman"/>
          <w:color w:val="auto"/>
          <w:sz w:val="24"/>
          <w:szCs w:val="24"/>
        </w:rPr>
      </w:pPr>
      <w:r w:rsidRPr="00E97EAC">
        <w:rPr>
          <w:rFonts w:ascii="Times New Roman" w:hAnsi="Times New Roman" w:cs="Times New Roman"/>
          <w:color w:val="auto"/>
          <w:sz w:val="24"/>
          <w:szCs w:val="24"/>
        </w:rPr>
        <w:t>Для преодоления формального подхода в оценивании предметных ре</w:t>
      </w:r>
      <w:r w:rsidRPr="00E97EAC">
        <w:rPr>
          <w:rFonts w:ascii="Times New Roman" w:hAnsi="Times New Roman" w:cs="Times New Roman"/>
          <w:color w:val="auto"/>
          <w:sz w:val="24"/>
          <w:szCs w:val="24"/>
        </w:rPr>
        <w:softHyphen/>
        <w:t>зуль</w:t>
      </w:r>
      <w:r w:rsidRPr="00E97EAC">
        <w:rPr>
          <w:rFonts w:ascii="Times New Roman" w:hAnsi="Times New Roman" w:cs="Times New Roman"/>
          <w:color w:val="auto"/>
          <w:sz w:val="24"/>
          <w:szCs w:val="24"/>
        </w:rPr>
        <w:softHyphen/>
        <w:t>татов освоения АООП обуча</w:t>
      </w:r>
      <w:r w:rsidRPr="00E97EAC">
        <w:rPr>
          <w:rFonts w:ascii="Times New Roman" w:hAnsi="Times New Roman" w:cs="Times New Roman"/>
          <w:color w:val="auto"/>
          <w:sz w:val="24"/>
          <w:szCs w:val="24"/>
        </w:rPr>
        <w:softHyphen/>
        <w:t>ю</w:t>
      </w:r>
      <w:r w:rsidRPr="00E97EAC">
        <w:rPr>
          <w:rFonts w:ascii="Times New Roman" w:hAnsi="Times New Roman" w:cs="Times New Roman"/>
          <w:color w:val="auto"/>
          <w:sz w:val="24"/>
          <w:szCs w:val="24"/>
        </w:rPr>
        <w:softHyphen/>
        <w:t>щи</w:t>
      </w:r>
      <w:r w:rsidRPr="00E97EAC">
        <w:rPr>
          <w:rFonts w:ascii="Times New Roman" w:hAnsi="Times New Roman" w:cs="Times New Roman"/>
          <w:color w:val="auto"/>
          <w:sz w:val="24"/>
          <w:szCs w:val="24"/>
        </w:rPr>
        <w:softHyphen/>
        <w:t>мися с умственной отсталостью (интеллектуальными нарушениями) необходимо, что</w:t>
      </w:r>
      <w:r w:rsidRPr="00E97EAC">
        <w:rPr>
          <w:rFonts w:ascii="Times New Roman" w:hAnsi="Times New Roman" w:cs="Times New Roman"/>
          <w:color w:val="auto"/>
          <w:sz w:val="24"/>
          <w:szCs w:val="24"/>
        </w:rPr>
        <w:softHyphen/>
        <w:t>бы балльная оценка свидетельствовала о качестве ус</w:t>
      </w:r>
      <w:r w:rsidRPr="00E97EAC">
        <w:rPr>
          <w:rFonts w:ascii="Times New Roman" w:hAnsi="Times New Roman" w:cs="Times New Roman"/>
          <w:color w:val="auto"/>
          <w:sz w:val="24"/>
          <w:szCs w:val="24"/>
        </w:rPr>
        <w:softHyphen/>
        <w:t>во</w:t>
      </w:r>
      <w:r w:rsidRPr="00E97EAC">
        <w:rPr>
          <w:rFonts w:ascii="Times New Roman" w:hAnsi="Times New Roman" w:cs="Times New Roman"/>
          <w:color w:val="auto"/>
          <w:sz w:val="24"/>
          <w:szCs w:val="24"/>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5B5BE4" w:rsidRPr="00E97EAC" w:rsidRDefault="005B5BE4" w:rsidP="00524859">
      <w:pPr>
        <w:spacing w:after="0" w:line="240" w:lineRule="auto"/>
        <w:ind w:firstLine="426"/>
        <w:jc w:val="both"/>
        <w:rPr>
          <w:rFonts w:ascii="Times New Roman" w:hAnsi="Times New Roman" w:cs="Times New Roman"/>
          <w:color w:val="auto"/>
          <w:sz w:val="24"/>
          <w:szCs w:val="24"/>
        </w:rPr>
      </w:pPr>
      <w:r w:rsidRPr="00E97EAC">
        <w:rPr>
          <w:rFonts w:ascii="Times New Roman" w:hAnsi="Times New Roman" w:cs="Times New Roman"/>
          <w:color w:val="auto"/>
          <w:sz w:val="24"/>
          <w:szCs w:val="24"/>
        </w:rPr>
        <w:t>Таким образом, ус</w:t>
      </w:r>
      <w:r w:rsidRPr="00E97EAC">
        <w:rPr>
          <w:rFonts w:ascii="Times New Roman" w:hAnsi="Times New Roman" w:cs="Times New Roman"/>
          <w:color w:val="auto"/>
          <w:sz w:val="24"/>
          <w:szCs w:val="24"/>
        </w:rPr>
        <w:softHyphen/>
        <w:t>во</w:t>
      </w:r>
      <w:r w:rsidRPr="00E97EAC">
        <w:rPr>
          <w:rFonts w:ascii="Times New Roman" w:hAnsi="Times New Roman" w:cs="Times New Roman"/>
          <w:color w:val="auto"/>
          <w:sz w:val="24"/>
          <w:szCs w:val="24"/>
        </w:rPr>
        <w:softHyphen/>
        <w:t>енные предметные ре</w:t>
      </w:r>
      <w:r w:rsidRPr="00E97EAC">
        <w:rPr>
          <w:rFonts w:ascii="Times New Roman" w:hAnsi="Times New Roman" w:cs="Times New Roman"/>
          <w:color w:val="auto"/>
          <w:sz w:val="24"/>
          <w:szCs w:val="24"/>
        </w:rPr>
        <w:softHyphen/>
        <w:t>зультаты могут быть оценены с точки зрения до</w:t>
      </w:r>
      <w:r w:rsidRPr="00E97EAC">
        <w:rPr>
          <w:rFonts w:ascii="Times New Roman" w:hAnsi="Times New Roman" w:cs="Times New Roman"/>
          <w:color w:val="auto"/>
          <w:sz w:val="24"/>
          <w:szCs w:val="24"/>
        </w:rPr>
        <w:softHyphen/>
        <w:t>сто</w:t>
      </w:r>
      <w:r w:rsidRPr="00E97EAC">
        <w:rPr>
          <w:rFonts w:ascii="Times New Roman" w:hAnsi="Times New Roman" w:cs="Times New Roman"/>
          <w:color w:val="auto"/>
          <w:sz w:val="24"/>
          <w:szCs w:val="24"/>
        </w:rPr>
        <w:softHyphen/>
        <w:t>вер</w:t>
      </w:r>
      <w:r w:rsidRPr="00E97EAC">
        <w:rPr>
          <w:rFonts w:ascii="Times New Roman" w:hAnsi="Times New Roman" w:cs="Times New Roman"/>
          <w:color w:val="auto"/>
          <w:sz w:val="24"/>
          <w:szCs w:val="24"/>
        </w:rPr>
        <w:softHyphen/>
        <w:t>нос</w:t>
      </w:r>
      <w:r w:rsidRPr="00E97EAC">
        <w:rPr>
          <w:rFonts w:ascii="Times New Roman" w:hAnsi="Times New Roman" w:cs="Times New Roman"/>
          <w:color w:val="auto"/>
          <w:sz w:val="24"/>
          <w:szCs w:val="24"/>
        </w:rPr>
        <w:softHyphen/>
        <w:t>ти как «верные» или «неверные». Критерий «верно» / «неверно» (правильность выполнения задания) сви</w:t>
      </w:r>
      <w:r w:rsidRPr="00E97EAC">
        <w:rPr>
          <w:rFonts w:ascii="Times New Roman" w:hAnsi="Times New Roman" w:cs="Times New Roman"/>
          <w:color w:val="auto"/>
          <w:sz w:val="24"/>
          <w:szCs w:val="24"/>
        </w:rPr>
        <w:softHyphen/>
        <w:t>детельствует о частотности допущения тех или иных ошибок, возможных при</w:t>
      </w:r>
      <w:r w:rsidRPr="00E97EAC">
        <w:rPr>
          <w:rFonts w:ascii="Times New Roman" w:hAnsi="Times New Roman" w:cs="Times New Roman"/>
          <w:color w:val="auto"/>
          <w:sz w:val="24"/>
          <w:szCs w:val="24"/>
        </w:rPr>
        <w:softHyphen/>
        <w:t>чинах их появления, способах их предупреждения или пре</w:t>
      </w:r>
      <w:r w:rsidRPr="00E97EAC">
        <w:rPr>
          <w:rFonts w:ascii="Times New Roman" w:hAnsi="Times New Roman" w:cs="Times New Roman"/>
          <w:color w:val="auto"/>
          <w:sz w:val="24"/>
          <w:szCs w:val="24"/>
        </w:rPr>
        <w:softHyphen/>
        <w:t>о</w:t>
      </w:r>
      <w:r w:rsidRPr="00E97EAC">
        <w:rPr>
          <w:rFonts w:ascii="Times New Roman" w:hAnsi="Times New Roman" w:cs="Times New Roman"/>
          <w:color w:val="auto"/>
          <w:sz w:val="24"/>
          <w:szCs w:val="24"/>
        </w:rPr>
        <w:softHyphen/>
        <w:t>до</w:t>
      </w:r>
      <w:r w:rsidRPr="00E97EAC">
        <w:rPr>
          <w:rFonts w:ascii="Times New Roman" w:hAnsi="Times New Roman" w:cs="Times New Roman"/>
          <w:color w:val="auto"/>
          <w:sz w:val="24"/>
          <w:szCs w:val="24"/>
        </w:rPr>
        <w:softHyphen/>
        <w:t>ле</w:t>
      </w:r>
      <w:r w:rsidRPr="00E97EAC">
        <w:rPr>
          <w:rFonts w:ascii="Times New Roman" w:hAnsi="Times New Roman" w:cs="Times New Roman"/>
          <w:color w:val="auto"/>
          <w:sz w:val="24"/>
          <w:szCs w:val="24"/>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5B5BE4" w:rsidRPr="00E97EAC" w:rsidRDefault="005B5BE4" w:rsidP="00524859">
      <w:pPr>
        <w:spacing w:after="0" w:line="240" w:lineRule="auto"/>
        <w:ind w:firstLine="426"/>
        <w:jc w:val="both"/>
        <w:rPr>
          <w:rFonts w:ascii="Times New Roman" w:hAnsi="Times New Roman" w:cs="Times New Roman"/>
          <w:color w:val="auto"/>
          <w:sz w:val="24"/>
          <w:szCs w:val="24"/>
        </w:rPr>
      </w:pPr>
      <w:r w:rsidRPr="00E97EAC">
        <w:rPr>
          <w:rFonts w:ascii="Times New Roman" w:hAnsi="Times New Roman" w:cs="Times New Roman"/>
          <w:color w:val="auto"/>
          <w:sz w:val="24"/>
          <w:szCs w:val="24"/>
        </w:rPr>
        <w:t xml:space="preserve">Результаты овладения АООП выявляются в ходе выполнения </w:t>
      </w:r>
      <w:proofErr w:type="gramStart"/>
      <w:r w:rsidRPr="00E97EAC">
        <w:rPr>
          <w:rFonts w:ascii="Times New Roman" w:hAnsi="Times New Roman" w:cs="Times New Roman"/>
          <w:color w:val="auto"/>
          <w:sz w:val="24"/>
          <w:szCs w:val="24"/>
        </w:rPr>
        <w:t>обучающимися</w:t>
      </w:r>
      <w:proofErr w:type="gramEnd"/>
      <w:r w:rsidRPr="00E97EAC">
        <w:rPr>
          <w:rFonts w:ascii="Times New Roman" w:hAnsi="Times New Roman" w:cs="Times New Roman"/>
          <w:color w:val="auto"/>
          <w:sz w:val="24"/>
          <w:szCs w:val="24"/>
        </w:rPr>
        <w:t xml:space="preserve"> разных видов заданий, требующих верного решения:</w:t>
      </w:r>
    </w:p>
    <w:p w:rsidR="005B5BE4" w:rsidRPr="00E97EAC" w:rsidRDefault="005B5BE4" w:rsidP="00C94D24">
      <w:pPr>
        <w:pStyle w:val="aff2"/>
        <w:numPr>
          <w:ilvl w:val="0"/>
          <w:numId w:val="129"/>
        </w:numPr>
        <w:spacing w:after="0" w:line="240" w:lineRule="auto"/>
        <w:jc w:val="both"/>
        <w:rPr>
          <w:rFonts w:ascii="Times New Roman" w:hAnsi="Times New Roman"/>
          <w:sz w:val="24"/>
          <w:szCs w:val="24"/>
        </w:rPr>
      </w:pPr>
      <w:r w:rsidRPr="00E97EAC">
        <w:rPr>
          <w:rFonts w:ascii="Times New Roman" w:hAnsi="Times New Roman"/>
          <w:sz w:val="24"/>
          <w:szCs w:val="24"/>
        </w:rPr>
        <w:t xml:space="preserve">по способу предъявления (устные, письменные, практические); </w:t>
      </w:r>
    </w:p>
    <w:p w:rsidR="005B5BE4" w:rsidRPr="00E97EAC" w:rsidRDefault="005B5BE4" w:rsidP="00C94D24">
      <w:pPr>
        <w:pStyle w:val="aff2"/>
        <w:numPr>
          <w:ilvl w:val="0"/>
          <w:numId w:val="129"/>
        </w:numPr>
        <w:spacing w:after="0" w:line="240" w:lineRule="auto"/>
        <w:jc w:val="both"/>
        <w:rPr>
          <w:rFonts w:ascii="Times New Roman" w:hAnsi="Times New Roman"/>
          <w:sz w:val="24"/>
          <w:szCs w:val="24"/>
        </w:rPr>
      </w:pPr>
      <w:r w:rsidRPr="00E97EAC">
        <w:rPr>
          <w:rFonts w:ascii="Times New Roman" w:hAnsi="Times New Roman"/>
          <w:sz w:val="24"/>
          <w:szCs w:val="24"/>
        </w:rPr>
        <w:t>по характеру выполнения (репродуктивные, продуктивные, творческие).</w:t>
      </w:r>
    </w:p>
    <w:p w:rsidR="005B5BE4" w:rsidRPr="00E97EAC" w:rsidRDefault="005B5BE4" w:rsidP="00524859">
      <w:pPr>
        <w:spacing w:after="0" w:line="240" w:lineRule="auto"/>
        <w:ind w:firstLine="426"/>
        <w:jc w:val="both"/>
        <w:rPr>
          <w:rFonts w:ascii="Times New Roman" w:hAnsi="Times New Roman" w:cs="Times New Roman"/>
          <w:color w:val="auto"/>
          <w:sz w:val="24"/>
          <w:szCs w:val="24"/>
        </w:rPr>
      </w:pPr>
      <w:r w:rsidRPr="00E97EAC">
        <w:rPr>
          <w:rFonts w:ascii="Times New Roman" w:hAnsi="Times New Roman" w:cs="Times New Roman"/>
          <w:color w:val="auto"/>
          <w:sz w:val="24"/>
          <w:szCs w:val="24"/>
        </w:rPr>
        <w:t>Чем больше верно выполненных заданий к общему объему, тем выше по</w:t>
      </w:r>
      <w:r w:rsidRPr="00E97EAC">
        <w:rPr>
          <w:rFonts w:ascii="Times New Roman" w:hAnsi="Times New Roman" w:cs="Times New Roman"/>
          <w:color w:val="auto"/>
          <w:sz w:val="24"/>
          <w:szCs w:val="24"/>
        </w:rPr>
        <w:softHyphen/>
        <w:t>казатель надежности полученных результатов, что дает основание оце</w:t>
      </w:r>
      <w:r w:rsidRPr="00E97EAC">
        <w:rPr>
          <w:rFonts w:ascii="Times New Roman" w:hAnsi="Times New Roman" w:cs="Times New Roman"/>
          <w:color w:val="auto"/>
          <w:sz w:val="24"/>
          <w:szCs w:val="24"/>
        </w:rPr>
        <w:softHyphen/>
        <w:t>ни</w:t>
      </w:r>
      <w:r w:rsidRPr="00E97EAC">
        <w:rPr>
          <w:rFonts w:ascii="Times New Roman" w:hAnsi="Times New Roman" w:cs="Times New Roman"/>
          <w:color w:val="auto"/>
          <w:sz w:val="24"/>
          <w:szCs w:val="24"/>
        </w:rPr>
        <w:softHyphen/>
        <w:t>вать их как «удовлетворительные», «хорошие», «очень хорошие» (отличные).</w:t>
      </w:r>
    </w:p>
    <w:p w:rsidR="005B5BE4" w:rsidRPr="00E97EAC" w:rsidRDefault="005B5BE4" w:rsidP="00524859">
      <w:pPr>
        <w:pStyle w:val="aff"/>
        <w:spacing w:line="240" w:lineRule="auto"/>
        <w:ind w:firstLine="426"/>
        <w:rPr>
          <w:rFonts w:ascii="Times New Roman" w:hAnsi="Times New Roman" w:cs="Times New Roman"/>
          <w:color w:val="auto"/>
          <w:sz w:val="24"/>
          <w:szCs w:val="24"/>
        </w:rPr>
      </w:pPr>
      <w:r w:rsidRPr="00E97EAC">
        <w:rPr>
          <w:rFonts w:ascii="Times New Roman" w:hAnsi="Times New Roman" w:cs="Times New Roman"/>
          <w:color w:val="auto"/>
          <w:sz w:val="24"/>
          <w:szCs w:val="24"/>
        </w:rPr>
        <w:lastRenderedPageBreak/>
        <w:t>В текущей оценочной деятельности целесообразно соотносить результаты, продемонстрированные учеником, с оценками типа:</w:t>
      </w:r>
    </w:p>
    <w:p w:rsidR="005B5BE4" w:rsidRPr="00E97EAC" w:rsidRDefault="005B5BE4" w:rsidP="00524859">
      <w:pPr>
        <w:pStyle w:val="aff0"/>
        <w:spacing w:line="240" w:lineRule="auto"/>
        <w:ind w:firstLine="426"/>
        <w:rPr>
          <w:rFonts w:ascii="Times New Roman" w:hAnsi="Times New Roman" w:cs="Times New Roman"/>
          <w:color w:val="auto"/>
          <w:sz w:val="24"/>
          <w:szCs w:val="24"/>
        </w:rPr>
      </w:pPr>
      <w:r w:rsidRPr="00E97EAC">
        <w:rPr>
          <w:rFonts w:ascii="Times New Roman" w:hAnsi="Times New Roman" w:cs="Times New Roman"/>
          <w:color w:val="auto"/>
          <w:sz w:val="24"/>
          <w:szCs w:val="24"/>
        </w:rPr>
        <w:t xml:space="preserve"> «удовлетворительно» (зачёт), если обучающиеся верно выполняют от 35% до 50% заданий; </w:t>
      </w:r>
    </w:p>
    <w:p w:rsidR="005B5BE4" w:rsidRPr="00E97EAC" w:rsidRDefault="005B5BE4" w:rsidP="00524859">
      <w:pPr>
        <w:spacing w:after="0" w:line="240" w:lineRule="auto"/>
        <w:ind w:firstLine="426"/>
        <w:jc w:val="both"/>
        <w:rPr>
          <w:rFonts w:ascii="Times New Roman" w:hAnsi="Times New Roman" w:cs="Times New Roman"/>
          <w:color w:val="auto"/>
          <w:sz w:val="24"/>
          <w:szCs w:val="24"/>
        </w:rPr>
      </w:pPr>
      <w:r w:rsidRPr="00E97EAC">
        <w:rPr>
          <w:rFonts w:ascii="Times New Roman" w:hAnsi="Times New Roman" w:cs="Times New Roman"/>
          <w:color w:val="auto"/>
          <w:sz w:val="24"/>
          <w:szCs w:val="24"/>
        </w:rPr>
        <w:t>«хорошо» ― от 51% до 65% заданий.</w:t>
      </w:r>
    </w:p>
    <w:p w:rsidR="005B5BE4" w:rsidRPr="00E97EAC" w:rsidRDefault="005B5BE4" w:rsidP="00524859">
      <w:pPr>
        <w:spacing w:after="0" w:line="240" w:lineRule="auto"/>
        <w:ind w:firstLine="426"/>
        <w:jc w:val="both"/>
        <w:rPr>
          <w:rFonts w:ascii="Times New Roman" w:hAnsi="Times New Roman" w:cs="Times New Roman"/>
          <w:color w:val="auto"/>
          <w:sz w:val="24"/>
          <w:szCs w:val="24"/>
        </w:rPr>
      </w:pPr>
      <w:r w:rsidRPr="00E97EAC">
        <w:rPr>
          <w:rFonts w:ascii="Times New Roman" w:hAnsi="Times New Roman" w:cs="Times New Roman"/>
          <w:color w:val="auto"/>
          <w:sz w:val="24"/>
          <w:szCs w:val="24"/>
        </w:rPr>
        <w:t>«очень хорошо» (отлично) свыше 65%.</w:t>
      </w:r>
    </w:p>
    <w:p w:rsidR="005B5BE4" w:rsidRPr="00E97EAC" w:rsidRDefault="005B5BE4" w:rsidP="00524859">
      <w:pPr>
        <w:spacing w:after="0" w:line="240" w:lineRule="auto"/>
        <w:ind w:firstLine="426"/>
        <w:jc w:val="both"/>
        <w:rPr>
          <w:rFonts w:ascii="Times New Roman" w:hAnsi="Times New Roman" w:cs="Times New Roman"/>
          <w:color w:val="auto"/>
          <w:sz w:val="24"/>
          <w:szCs w:val="24"/>
        </w:rPr>
      </w:pPr>
      <w:r w:rsidRPr="00E97EAC">
        <w:rPr>
          <w:rFonts w:ascii="Times New Roman" w:hAnsi="Times New Roman" w:cs="Times New Roman"/>
          <w:color w:val="auto"/>
          <w:sz w:val="24"/>
          <w:szCs w:val="24"/>
        </w:rPr>
        <w:t>Такой подход не исключает возможности использования традиционной системы отметок по 5</w:t>
      </w:r>
      <w:r w:rsidRPr="00E97EAC">
        <w:rPr>
          <w:rFonts w:ascii="Times New Roman" w:hAnsi="Times New Roman" w:cs="Times New Roman"/>
          <w:color w:val="auto"/>
          <w:sz w:val="24"/>
          <w:szCs w:val="24"/>
        </w:rPr>
        <w:noBreakHyphen/>
        <w:t>балльной шкале, однако требует уточнения и переосмыс</w:t>
      </w:r>
      <w:r w:rsidRPr="00E97EAC">
        <w:rPr>
          <w:rFonts w:ascii="Times New Roman" w:hAnsi="Times New Roman" w:cs="Times New Roman"/>
          <w:color w:val="auto"/>
          <w:sz w:val="24"/>
          <w:szCs w:val="24"/>
        </w:rPr>
        <w:softHyphen/>
        <w:t>ления их наполнения. В любом с</w:t>
      </w:r>
      <w:r w:rsidR="00912D8C" w:rsidRPr="00E97EAC">
        <w:rPr>
          <w:rFonts w:ascii="Times New Roman" w:hAnsi="Times New Roman" w:cs="Times New Roman"/>
          <w:color w:val="auto"/>
          <w:sz w:val="24"/>
          <w:szCs w:val="24"/>
        </w:rPr>
        <w:t>лучае, при оценке итоговых пред</w:t>
      </w:r>
      <w:r w:rsidRPr="00E97EAC">
        <w:rPr>
          <w:rFonts w:ascii="Times New Roman" w:hAnsi="Times New Roman" w:cs="Times New Roman"/>
          <w:color w:val="auto"/>
          <w:sz w:val="24"/>
          <w:szCs w:val="24"/>
        </w:rPr>
        <w:t>мет</w:t>
      </w:r>
      <w:r w:rsidRPr="00E97EAC">
        <w:rPr>
          <w:rFonts w:ascii="Times New Roman" w:hAnsi="Times New Roman" w:cs="Times New Roman"/>
          <w:color w:val="auto"/>
          <w:sz w:val="24"/>
          <w:szCs w:val="24"/>
        </w:rPr>
        <w:softHyphen/>
        <w:t>ных результатов следует из всего спектра оценок выбирать такие, которые сти</w:t>
      </w:r>
      <w:r w:rsidRPr="00E97EAC">
        <w:rPr>
          <w:rFonts w:ascii="Times New Roman" w:hAnsi="Times New Roman" w:cs="Times New Roman"/>
          <w:color w:val="auto"/>
          <w:sz w:val="24"/>
          <w:szCs w:val="24"/>
        </w:rPr>
        <w:softHyphen/>
        <w:t>мулировали бы учебную и практическую деятельность обучающегося, ока</w:t>
      </w:r>
      <w:r w:rsidRPr="00E97EAC">
        <w:rPr>
          <w:rFonts w:ascii="Times New Roman" w:hAnsi="Times New Roman" w:cs="Times New Roman"/>
          <w:color w:val="auto"/>
          <w:sz w:val="24"/>
          <w:szCs w:val="24"/>
        </w:rPr>
        <w:softHyphen/>
        <w:t>зывали бы положительное влияние на формирование жизненных компетен</w:t>
      </w:r>
      <w:r w:rsidRPr="00E97EAC">
        <w:rPr>
          <w:rFonts w:ascii="Times New Roman" w:hAnsi="Times New Roman" w:cs="Times New Roman"/>
          <w:color w:val="auto"/>
          <w:sz w:val="24"/>
          <w:szCs w:val="24"/>
        </w:rPr>
        <w:softHyphen/>
        <w:t>ций.</w:t>
      </w:r>
    </w:p>
    <w:p w:rsidR="00E97EAC" w:rsidRPr="00E97EAC" w:rsidRDefault="00E97EAC" w:rsidP="00E97EAC">
      <w:pPr>
        <w:pStyle w:val="af9"/>
        <w:spacing w:before="0" w:after="0" w:line="240" w:lineRule="auto"/>
        <w:ind w:firstLine="426"/>
        <w:jc w:val="both"/>
        <w:rPr>
          <w:bCs/>
        </w:rPr>
      </w:pPr>
      <w:r w:rsidRPr="00E97EAC">
        <w:rPr>
          <w:b/>
        </w:rPr>
        <w:t>Система мониторинга</w:t>
      </w:r>
      <w:r w:rsidRPr="00E97EAC">
        <w:t xml:space="preserve"> в </w:t>
      </w:r>
      <w:r>
        <w:t xml:space="preserve">МАОУ </w:t>
      </w:r>
      <w:r w:rsidR="00D25568">
        <w:t>«Сажинская СОШ»</w:t>
      </w:r>
      <w:r w:rsidRPr="00E97EAC">
        <w:t xml:space="preserve"> осуществляется на двух уровнях</w:t>
      </w:r>
      <w:r>
        <w:t xml:space="preserve"> и позволяет оценить динамику личностных и предметных результатов</w:t>
      </w:r>
      <w:r w:rsidRPr="00E97EAC">
        <w:t>.</w:t>
      </w:r>
    </w:p>
    <w:p w:rsidR="00E97EAC" w:rsidRPr="00E97EAC" w:rsidRDefault="00E97EAC" w:rsidP="00E97EAC">
      <w:pPr>
        <w:pStyle w:val="af9"/>
        <w:spacing w:before="0" w:after="0" w:line="240" w:lineRule="auto"/>
        <w:ind w:firstLine="426"/>
        <w:jc w:val="both"/>
      </w:pPr>
      <w:r>
        <w:rPr>
          <w:i/>
          <w:iCs/>
        </w:rPr>
        <w:t>1.</w:t>
      </w:r>
      <w:r w:rsidRPr="00E97EAC">
        <w:rPr>
          <w:i/>
          <w:iCs/>
        </w:rPr>
        <w:t xml:space="preserve">Первый уровень </w:t>
      </w:r>
      <w:r w:rsidRPr="00E97EAC">
        <w:rPr>
          <w:i/>
        </w:rPr>
        <w:t xml:space="preserve">мониторинга - </w:t>
      </w:r>
      <w:r w:rsidRPr="00E97EAC">
        <w:rPr>
          <w:i/>
          <w:iCs/>
        </w:rPr>
        <w:t>индивидуальный, персональный.</w:t>
      </w:r>
      <w:r w:rsidRPr="00E97EAC">
        <w:t xml:space="preserve"> Данный уровень реализуется учителем в рамках педагогического взаимодействия «учитель-обучающийся» и обеспечивает отслеживание образовательных достижений и развития индивидуальных способностей каждого обучающегося. На основе анализа результатов индивидуального мониторинга учитель определяет зону его актуального и ближайшего развития, подбирает адекватные методы и приёмы коррекции и обучения. </w:t>
      </w:r>
    </w:p>
    <w:p w:rsidR="00E97EAC" w:rsidRPr="00E97EAC" w:rsidRDefault="00E97EAC" w:rsidP="00E97EAC">
      <w:pPr>
        <w:pStyle w:val="af9"/>
        <w:spacing w:before="0" w:after="0" w:line="240" w:lineRule="auto"/>
        <w:ind w:firstLine="426"/>
        <w:jc w:val="both"/>
      </w:pPr>
      <w:proofErr w:type="gramStart"/>
      <w:r w:rsidRPr="00E97EAC">
        <w:t>В качестве основного критерия при отслеживании динамики образовательных достижений воспитанников с лёгкой умственной отсталостьюиспользуется уровень усвоения программного материала.</w:t>
      </w:r>
      <w:proofErr w:type="gramEnd"/>
      <w:r w:rsidRPr="00E97EAC">
        <w:t xml:space="preserve"> Система мониторинга предполагает использование учителями листов мониторинга (бланки), в которых отражаются общеучебные навыки, параметры (уровни) их усвоения, динамика обученности школьников в течение учебного года. В ходе мониторинга своевременно выявляются трудности конкретного воспитанника, испытываемые им в учебной деятельности, и разрабатываются планы коррекционной работы. </w:t>
      </w:r>
    </w:p>
    <w:p w:rsidR="00E97EAC" w:rsidRPr="00E97EAC" w:rsidRDefault="00E97EAC" w:rsidP="00E97EAC">
      <w:pPr>
        <w:spacing w:after="0" w:line="240" w:lineRule="auto"/>
        <w:ind w:firstLine="426"/>
        <w:jc w:val="both"/>
        <w:rPr>
          <w:rFonts w:ascii="Times New Roman" w:hAnsi="Times New Roman"/>
          <w:sz w:val="24"/>
          <w:szCs w:val="24"/>
        </w:rPr>
      </w:pPr>
      <w:r w:rsidRPr="00E97EAC">
        <w:rPr>
          <w:rFonts w:ascii="Times New Roman" w:hAnsi="Times New Roman"/>
          <w:sz w:val="24"/>
          <w:szCs w:val="24"/>
        </w:rPr>
        <w:t>Вариант карты усвоения учебной программы по учебному курсу</w:t>
      </w:r>
    </w:p>
    <w:p w:rsidR="00E97EAC" w:rsidRPr="00E97EAC" w:rsidRDefault="00E97EAC" w:rsidP="00E97EAC">
      <w:pPr>
        <w:spacing w:after="0" w:line="240" w:lineRule="auto"/>
        <w:ind w:firstLine="426"/>
        <w:jc w:val="both"/>
        <w:rPr>
          <w:rFonts w:ascii="Times New Roman" w:hAnsi="Times New Roman"/>
          <w:sz w:val="24"/>
          <w:szCs w:val="24"/>
        </w:rPr>
      </w:pPr>
    </w:p>
    <w:p w:rsidR="00E97EAC" w:rsidRPr="00E97EAC" w:rsidRDefault="00E97EAC" w:rsidP="00E97EAC">
      <w:pPr>
        <w:spacing w:after="0" w:line="240" w:lineRule="auto"/>
        <w:ind w:firstLine="426"/>
        <w:jc w:val="both"/>
        <w:rPr>
          <w:rFonts w:ascii="Times New Roman" w:hAnsi="Times New Roman"/>
          <w:sz w:val="24"/>
          <w:szCs w:val="24"/>
        </w:rPr>
      </w:pPr>
      <w:r w:rsidRPr="00E97EAC">
        <w:rPr>
          <w:rFonts w:ascii="Times New Roman" w:hAnsi="Times New Roman"/>
          <w:sz w:val="24"/>
          <w:szCs w:val="24"/>
        </w:rPr>
        <w:t>Карта усвоения учебной программы по учебному курсу ____________</w:t>
      </w:r>
    </w:p>
    <w:p w:rsidR="00E97EAC" w:rsidRPr="00E97EAC" w:rsidRDefault="00E97EAC" w:rsidP="00E97EAC">
      <w:pPr>
        <w:spacing w:after="0" w:line="240" w:lineRule="auto"/>
        <w:ind w:firstLine="426"/>
        <w:jc w:val="both"/>
        <w:rPr>
          <w:rFonts w:ascii="Times New Roman" w:hAnsi="Times New Roman"/>
          <w:sz w:val="24"/>
          <w:szCs w:val="24"/>
        </w:rPr>
      </w:pPr>
      <w:proofErr w:type="gramStart"/>
      <w:r w:rsidRPr="00E97EAC">
        <w:rPr>
          <w:rFonts w:ascii="Times New Roman" w:hAnsi="Times New Roman"/>
          <w:sz w:val="24"/>
          <w:szCs w:val="24"/>
        </w:rPr>
        <w:t>за</w:t>
      </w:r>
      <w:proofErr w:type="gramEnd"/>
      <w:r w:rsidRPr="00E97EAC">
        <w:rPr>
          <w:rFonts w:ascii="Times New Roman" w:hAnsi="Times New Roman"/>
          <w:sz w:val="24"/>
          <w:szCs w:val="24"/>
        </w:rPr>
        <w:t xml:space="preserve"> ______________ ___ класса. Учитель_________________</w:t>
      </w:r>
    </w:p>
    <w:tbl>
      <w:tblPr>
        <w:tblW w:w="10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71"/>
        <w:gridCol w:w="360"/>
        <w:gridCol w:w="360"/>
        <w:gridCol w:w="360"/>
        <w:gridCol w:w="360"/>
        <w:gridCol w:w="360"/>
        <w:gridCol w:w="360"/>
        <w:gridCol w:w="360"/>
        <w:gridCol w:w="360"/>
        <w:gridCol w:w="360"/>
        <w:gridCol w:w="360"/>
      </w:tblGrid>
      <w:tr w:rsidR="00244A4D" w:rsidRPr="006E00D0" w:rsidTr="00244A4D">
        <w:trPr>
          <w:trHeight w:val="360"/>
        </w:trPr>
        <w:tc>
          <w:tcPr>
            <w:tcW w:w="6771" w:type="dxa"/>
            <w:shd w:val="clear" w:color="auto" w:fill="auto"/>
          </w:tcPr>
          <w:p w:rsidR="00244A4D" w:rsidRPr="006E00D0" w:rsidRDefault="00244A4D" w:rsidP="0040587C">
            <w:pPr>
              <w:rPr>
                <w:rFonts w:ascii="Times New Roman" w:hAnsi="Times New Roman"/>
              </w:rPr>
            </w:pPr>
          </w:p>
        </w:tc>
        <w:tc>
          <w:tcPr>
            <w:tcW w:w="1800" w:type="dxa"/>
            <w:gridSpan w:val="5"/>
            <w:shd w:val="clear" w:color="auto" w:fill="auto"/>
          </w:tcPr>
          <w:p w:rsidR="00244A4D" w:rsidRPr="006E00D0" w:rsidRDefault="00244A4D" w:rsidP="0040587C">
            <w:pPr>
              <w:rPr>
                <w:rFonts w:ascii="Times New Roman" w:hAnsi="Times New Roman"/>
              </w:rPr>
            </w:pPr>
            <w:r w:rsidRPr="006E00D0">
              <w:rPr>
                <w:rFonts w:ascii="Times New Roman" w:hAnsi="Times New Roman"/>
              </w:rPr>
              <w:t>ФИ ученика</w:t>
            </w:r>
          </w:p>
        </w:tc>
        <w:tc>
          <w:tcPr>
            <w:tcW w:w="1800" w:type="dxa"/>
            <w:gridSpan w:val="5"/>
            <w:shd w:val="clear" w:color="auto" w:fill="auto"/>
          </w:tcPr>
          <w:p w:rsidR="00244A4D" w:rsidRPr="006E00D0" w:rsidRDefault="00244A4D" w:rsidP="0040587C">
            <w:pPr>
              <w:rPr>
                <w:rFonts w:ascii="Times New Roman" w:hAnsi="Times New Roman"/>
              </w:rPr>
            </w:pPr>
            <w:r w:rsidRPr="006E00D0">
              <w:rPr>
                <w:rFonts w:ascii="Times New Roman" w:hAnsi="Times New Roman"/>
              </w:rPr>
              <w:t>ФИ ученика</w:t>
            </w:r>
          </w:p>
        </w:tc>
      </w:tr>
      <w:tr w:rsidR="00244A4D" w:rsidRPr="006E00D0" w:rsidTr="00244A4D">
        <w:tc>
          <w:tcPr>
            <w:tcW w:w="6771" w:type="dxa"/>
            <w:shd w:val="clear" w:color="auto" w:fill="auto"/>
          </w:tcPr>
          <w:p w:rsidR="00244A4D" w:rsidRPr="006E00D0" w:rsidRDefault="00244A4D" w:rsidP="0040587C">
            <w:pPr>
              <w:rPr>
                <w:rFonts w:ascii="Times New Roman" w:hAnsi="Times New Roman"/>
              </w:rPr>
            </w:pPr>
          </w:p>
        </w:tc>
        <w:tc>
          <w:tcPr>
            <w:tcW w:w="1800" w:type="dxa"/>
            <w:gridSpan w:val="5"/>
            <w:shd w:val="clear" w:color="auto" w:fill="auto"/>
          </w:tcPr>
          <w:p w:rsidR="00244A4D" w:rsidRPr="006E00D0" w:rsidRDefault="00244A4D" w:rsidP="0040587C">
            <w:pPr>
              <w:rPr>
                <w:rFonts w:ascii="Times New Roman" w:hAnsi="Times New Roman"/>
              </w:rPr>
            </w:pPr>
            <w:r w:rsidRPr="006E00D0">
              <w:rPr>
                <w:rFonts w:ascii="Times New Roman" w:hAnsi="Times New Roman"/>
              </w:rPr>
              <w:t xml:space="preserve">Уровень </w:t>
            </w:r>
          </w:p>
        </w:tc>
        <w:tc>
          <w:tcPr>
            <w:tcW w:w="1800" w:type="dxa"/>
            <w:gridSpan w:val="5"/>
            <w:shd w:val="clear" w:color="auto" w:fill="auto"/>
          </w:tcPr>
          <w:p w:rsidR="00244A4D" w:rsidRPr="006E00D0" w:rsidRDefault="00244A4D" w:rsidP="0040587C">
            <w:pPr>
              <w:rPr>
                <w:rFonts w:ascii="Times New Roman" w:hAnsi="Times New Roman"/>
              </w:rPr>
            </w:pPr>
            <w:r w:rsidRPr="006E00D0">
              <w:rPr>
                <w:rFonts w:ascii="Times New Roman" w:hAnsi="Times New Roman"/>
              </w:rPr>
              <w:t xml:space="preserve">Уровень </w:t>
            </w:r>
          </w:p>
        </w:tc>
      </w:tr>
      <w:tr w:rsidR="00244A4D" w:rsidRPr="006E00D0" w:rsidTr="00244A4D">
        <w:trPr>
          <w:trHeight w:val="359"/>
        </w:trPr>
        <w:tc>
          <w:tcPr>
            <w:tcW w:w="6771" w:type="dxa"/>
            <w:shd w:val="clear" w:color="auto" w:fill="auto"/>
          </w:tcPr>
          <w:p w:rsidR="00244A4D" w:rsidRPr="006E00D0" w:rsidRDefault="00244A4D" w:rsidP="00244A4D">
            <w:pPr>
              <w:spacing w:after="0"/>
              <w:rPr>
                <w:rFonts w:ascii="Times New Roman" w:hAnsi="Times New Roman"/>
              </w:rPr>
            </w:pPr>
            <w:r w:rsidRPr="006E00D0">
              <w:rPr>
                <w:rFonts w:ascii="Times New Roman" w:hAnsi="Times New Roman"/>
              </w:rPr>
              <w:t xml:space="preserve">ЗУНы, </w:t>
            </w:r>
            <w:proofErr w:type="gramStart"/>
            <w:r w:rsidRPr="006E00D0">
              <w:rPr>
                <w:rFonts w:ascii="Times New Roman" w:hAnsi="Times New Roman"/>
              </w:rPr>
              <w:t>предусмотренные</w:t>
            </w:r>
            <w:proofErr w:type="gramEnd"/>
            <w:r w:rsidRPr="006E00D0">
              <w:rPr>
                <w:rFonts w:ascii="Times New Roman" w:hAnsi="Times New Roman"/>
              </w:rPr>
              <w:t xml:space="preserve"> программой</w:t>
            </w:r>
          </w:p>
        </w:tc>
        <w:tc>
          <w:tcPr>
            <w:tcW w:w="360" w:type="dxa"/>
            <w:shd w:val="clear" w:color="auto" w:fill="auto"/>
          </w:tcPr>
          <w:p w:rsidR="00244A4D" w:rsidRPr="006E00D0" w:rsidRDefault="00244A4D" w:rsidP="0040587C">
            <w:pPr>
              <w:rPr>
                <w:rFonts w:ascii="Times New Roman" w:hAnsi="Times New Roman"/>
              </w:rPr>
            </w:pPr>
            <w:r w:rsidRPr="006E00D0">
              <w:rPr>
                <w:rFonts w:ascii="Times New Roman" w:hAnsi="Times New Roman"/>
              </w:rPr>
              <w:t>1</w:t>
            </w:r>
          </w:p>
        </w:tc>
        <w:tc>
          <w:tcPr>
            <w:tcW w:w="360" w:type="dxa"/>
            <w:shd w:val="clear" w:color="auto" w:fill="auto"/>
          </w:tcPr>
          <w:p w:rsidR="00244A4D" w:rsidRPr="006E00D0" w:rsidRDefault="00244A4D" w:rsidP="0040587C">
            <w:pPr>
              <w:rPr>
                <w:rFonts w:ascii="Times New Roman" w:hAnsi="Times New Roman"/>
              </w:rPr>
            </w:pPr>
            <w:r w:rsidRPr="006E00D0">
              <w:rPr>
                <w:rFonts w:ascii="Times New Roman" w:hAnsi="Times New Roman"/>
              </w:rPr>
              <w:t>2</w:t>
            </w:r>
          </w:p>
        </w:tc>
        <w:tc>
          <w:tcPr>
            <w:tcW w:w="360" w:type="dxa"/>
            <w:shd w:val="clear" w:color="auto" w:fill="auto"/>
          </w:tcPr>
          <w:p w:rsidR="00244A4D" w:rsidRPr="006E00D0" w:rsidRDefault="00244A4D" w:rsidP="0040587C">
            <w:pPr>
              <w:rPr>
                <w:rFonts w:ascii="Times New Roman" w:hAnsi="Times New Roman"/>
              </w:rPr>
            </w:pPr>
            <w:r w:rsidRPr="006E00D0">
              <w:rPr>
                <w:rFonts w:ascii="Times New Roman" w:hAnsi="Times New Roman"/>
              </w:rPr>
              <w:t>3</w:t>
            </w:r>
          </w:p>
        </w:tc>
        <w:tc>
          <w:tcPr>
            <w:tcW w:w="360" w:type="dxa"/>
            <w:shd w:val="clear" w:color="auto" w:fill="auto"/>
          </w:tcPr>
          <w:p w:rsidR="00244A4D" w:rsidRPr="006E00D0" w:rsidRDefault="00244A4D" w:rsidP="0040587C">
            <w:pPr>
              <w:rPr>
                <w:rFonts w:ascii="Times New Roman" w:hAnsi="Times New Roman"/>
              </w:rPr>
            </w:pPr>
            <w:r w:rsidRPr="006E00D0">
              <w:rPr>
                <w:rFonts w:ascii="Times New Roman" w:hAnsi="Times New Roman"/>
              </w:rPr>
              <w:t>4</w:t>
            </w:r>
          </w:p>
        </w:tc>
        <w:tc>
          <w:tcPr>
            <w:tcW w:w="360" w:type="dxa"/>
            <w:shd w:val="clear" w:color="auto" w:fill="auto"/>
          </w:tcPr>
          <w:p w:rsidR="00244A4D" w:rsidRPr="006E00D0" w:rsidRDefault="00244A4D" w:rsidP="0040587C">
            <w:pPr>
              <w:rPr>
                <w:rFonts w:ascii="Times New Roman" w:hAnsi="Times New Roman"/>
              </w:rPr>
            </w:pPr>
            <w:r w:rsidRPr="006E00D0">
              <w:rPr>
                <w:rFonts w:ascii="Times New Roman" w:hAnsi="Times New Roman"/>
              </w:rPr>
              <w:t>5</w:t>
            </w:r>
          </w:p>
        </w:tc>
        <w:tc>
          <w:tcPr>
            <w:tcW w:w="360" w:type="dxa"/>
            <w:shd w:val="clear" w:color="auto" w:fill="auto"/>
          </w:tcPr>
          <w:p w:rsidR="00244A4D" w:rsidRPr="006E00D0" w:rsidRDefault="00244A4D" w:rsidP="0040587C">
            <w:pPr>
              <w:rPr>
                <w:rFonts w:ascii="Times New Roman" w:hAnsi="Times New Roman"/>
              </w:rPr>
            </w:pPr>
            <w:r w:rsidRPr="006E00D0">
              <w:rPr>
                <w:rFonts w:ascii="Times New Roman" w:hAnsi="Times New Roman"/>
              </w:rPr>
              <w:t>1</w:t>
            </w:r>
          </w:p>
        </w:tc>
        <w:tc>
          <w:tcPr>
            <w:tcW w:w="360" w:type="dxa"/>
            <w:shd w:val="clear" w:color="auto" w:fill="auto"/>
          </w:tcPr>
          <w:p w:rsidR="00244A4D" w:rsidRPr="006E00D0" w:rsidRDefault="00244A4D" w:rsidP="0040587C">
            <w:pPr>
              <w:rPr>
                <w:rFonts w:ascii="Times New Roman" w:hAnsi="Times New Roman"/>
              </w:rPr>
            </w:pPr>
            <w:r w:rsidRPr="006E00D0">
              <w:rPr>
                <w:rFonts w:ascii="Times New Roman" w:hAnsi="Times New Roman"/>
              </w:rPr>
              <w:t>2</w:t>
            </w:r>
          </w:p>
        </w:tc>
        <w:tc>
          <w:tcPr>
            <w:tcW w:w="360" w:type="dxa"/>
            <w:shd w:val="clear" w:color="auto" w:fill="auto"/>
          </w:tcPr>
          <w:p w:rsidR="00244A4D" w:rsidRPr="006E00D0" w:rsidRDefault="00244A4D" w:rsidP="0040587C">
            <w:pPr>
              <w:rPr>
                <w:rFonts w:ascii="Times New Roman" w:hAnsi="Times New Roman"/>
              </w:rPr>
            </w:pPr>
            <w:r w:rsidRPr="006E00D0">
              <w:rPr>
                <w:rFonts w:ascii="Times New Roman" w:hAnsi="Times New Roman"/>
              </w:rPr>
              <w:t>3</w:t>
            </w:r>
          </w:p>
        </w:tc>
        <w:tc>
          <w:tcPr>
            <w:tcW w:w="360" w:type="dxa"/>
            <w:shd w:val="clear" w:color="auto" w:fill="auto"/>
          </w:tcPr>
          <w:p w:rsidR="00244A4D" w:rsidRPr="006E00D0" w:rsidRDefault="00244A4D" w:rsidP="0040587C">
            <w:pPr>
              <w:rPr>
                <w:rFonts w:ascii="Times New Roman" w:hAnsi="Times New Roman"/>
              </w:rPr>
            </w:pPr>
            <w:r w:rsidRPr="006E00D0">
              <w:rPr>
                <w:rFonts w:ascii="Times New Roman" w:hAnsi="Times New Roman"/>
              </w:rPr>
              <w:t>4</w:t>
            </w:r>
          </w:p>
        </w:tc>
        <w:tc>
          <w:tcPr>
            <w:tcW w:w="360" w:type="dxa"/>
            <w:shd w:val="clear" w:color="auto" w:fill="auto"/>
          </w:tcPr>
          <w:p w:rsidR="00244A4D" w:rsidRPr="006E00D0" w:rsidRDefault="00244A4D" w:rsidP="0040587C">
            <w:pPr>
              <w:rPr>
                <w:rFonts w:ascii="Times New Roman" w:hAnsi="Times New Roman"/>
              </w:rPr>
            </w:pPr>
            <w:r w:rsidRPr="006E00D0">
              <w:rPr>
                <w:rFonts w:ascii="Times New Roman" w:hAnsi="Times New Roman"/>
              </w:rPr>
              <w:t>5</w:t>
            </w:r>
          </w:p>
        </w:tc>
      </w:tr>
      <w:tr w:rsidR="00244A4D" w:rsidRPr="006E00D0" w:rsidTr="00244A4D">
        <w:trPr>
          <w:trHeight w:val="281"/>
        </w:trPr>
        <w:tc>
          <w:tcPr>
            <w:tcW w:w="6771" w:type="dxa"/>
            <w:shd w:val="clear" w:color="auto" w:fill="auto"/>
          </w:tcPr>
          <w:p w:rsidR="00244A4D" w:rsidRPr="006E00D0" w:rsidRDefault="00244A4D" w:rsidP="0040587C">
            <w:pPr>
              <w:rPr>
                <w:rFonts w:ascii="Times New Roman" w:hAnsi="Times New Roman"/>
              </w:rPr>
            </w:pPr>
            <w:r>
              <w:rPr>
                <w:rFonts w:ascii="Times New Roman" w:hAnsi="Times New Roman"/>
              </w:rPr>
              <w:t>Базовые учебные действия</w:t>
            </w:r>
          </w:p>
        </w:tc>
        <w:tc>
          <w:tcPr>
            <w:tcW w:w="360" w:type="dxa"/>
            <w:shd w:val="clear" w:color="auto" w:fill="auto"/>
          </w:tcPr>
          <w:p w:rsidR="00244A4D" w:rsidRPr="006E00D0" w:rsidRDefault="00244A4D" w:rsidP="0040587C">
            <w:pPr>
              <w:rPr>
                <w:rFonts w:ascii="Times New Roman" w:hAnsi="Times New Roman"/>
              </w:rPr>
            </w:pPr>
          </w:p>
        </w:tc>
        <w:tc>
          <w:tcPr>
            <w:tcW w:w="360" w:type="dxa"/>
            <w:shd w:val="clear" w:color="auto" w:fill="auto"/>
          </w:tcPr>
          <w:p w:rsidR="00244A4D" w:rsidRPr="006E00D0" w:rsidRDefault="00244A4D" w:rsidP="0040587C">
            <w:pPr>
              <w:rPr>
                <w:rFonts w:ascii="Times New Roman" w:hAnsi="Times New Roman"/>
              </w:rPr>
            </w:pPr>
          </w:p>
        </w:tc>
        <w:tc>
          <w:tcPr>
            <w:tcW w:w="360" w:type="dxa"/>
            <w:shd w:val="clear" w:color="auto" w:fill="auto"/>
          </w:tcPr>
          <w:p w:rsidR="00244A4D" w:rsidRPr="006E00D0" w:rsidRDefault="00244A4D" w:rsidP="0040587C">
            <w:pPr>
              <w:rPr>
                <w:rFonts w:ascii="Times New Roman" w:hAnsi="Times New Roman"/>
              </w:rPr>
            </w:pPr>
          </w:p>
        </w:tc>
        <w:tc>
          <w:tcPr>
            <w:tcW w:w="360" w:type="dxa"/>
            <w:shd w:val="clear" w:color="auto" w:fill="auto"/>
          </w:tcPr>
          <w:p w:rsidR="00244A4D" w:rsidRPr="006E00D0" w:rsidRDefault="00244A4D" w:rsidP="0040587C">
            <w:pPr>
              <w:rPr>
                <w:rFonts w:ascii="Times New Roman" w:hAnsi="Times New Roman"/>
              </w:rPr>
            </w:pPr>
          </w:p>
        </w:tc>
        <w:tc>
          <w:tcPr>
            <w:tcW w:w="360" w:type="dxa"/>
            <w:shd w:val="clear" w:color="auto" w:fill="auto"/>
          </w:tcPr>
          <w:p w:rsidR="00244A4D" w:rsidRPr="006E00D0" w:rsidRDefault="00244A4D" w:rsidP="0040587C">
            <w:pPr>
              <w:rPr>
                <w:rFonts w:ascii="Times New Roman" w:hAnsi="Times New Roman"/>
              </w:rPr>
            </w:pPr>
          </w:p>
        </w:tc>
        <w:tc>
          <w:tcPr>
            <w:tcW w:w="360" w:type="dxa"/>
            <w:shd w:val="clear" w:color="auto" w:fill="auto"/>
          </w:tcPr>
          <w:p w:rsidR="00244A4D" w:rsidRPr="006E00D0" w:rsidRDefault="00244A4D" w:rsidP="0040587C">
            <w:pPr>
              <w:rPr>
                <w:rFonts w:ascii="Times New Roman" w:hAnsi="Times New Roman"/>
              </w:rPr>
            </w:pPr>
          </w:p>
        </w:tc>
        <w:tc>
          <w:tcPr>
            <w:tcW w:w="360" w:type="dxa"/>
            <w:shd w:val="clear" w:color="auto" w:fill="auto"/>
          </w:tcPr>
          <w:p w:rsidR="00244A4D" w:rsidRPr="006E00D0" w:rsidRDefault="00244A4D" w:rsidP="0040587C">
            <w:pPr>
              <w:rPr>
                <w:rFonts w:ascii="Times New Roman" w:hAnsi="Times New Roman"/>
              </w:rPr>
            </w:pPr>
          </w:p>
        </w:tc>
        <w:tc>
          <w:tcPr>
            <w:tcW w:w="360" w:type="dxa"/>
            <w:shd w:val="clear" w:color="auto" w:fill="auto"/>
          </w:tcPr>
          <w:p w:rsidR="00244A4D" w:rsidRPr="006E00D0" w:rsidRDefault="00244A4D" w:rsidP="0040587C">
            <w:pPr>
              <w:rPr>
                <w:rFonts w:ascii="Times New Roman" w:hAnsi="Times New Roman"/>
              </w:rPr>
            </w:pPr>
          </w:p>
        </w:tc>
        <w:tc>
          <w:tcPr>
            <w:tcW w:w="360" w:type="dxa"/>
            <w:shd w:val="clear" w:color="auto" w:fill="auto"/>
          </w:tcPr>
          <w:p w:rsidR="00244A4D" w:rsidRPr="006E00D0" w:rsidRDefault="00244A4D" w:rsidP="0040587C">
            <w:pPr>
              <w:rPr>
                <w:rFonts w:ascii="Times New Roman" w:hAnsi="Times New Roman"/>
              </w:rPr>
            </w:pPr>
          </w:p>
        </w:tc>
        <w:tc>
          <w:tcPr>
            <w:tcW w:w="360" w:type="dxa"/>
            <w:shd w:val="clear" w:color="auto" w:fill="auto"/>
          </w:tcPr>
          <w:p w:rsidR="00244A4D" w:rsidRPr="006E00D0" w:rsidRDefault="00244A4D" w:rsidP="0040587C">
            <w:pPr>
              <w:rPr>
                <w:rFonts w:ascii="Times New Roman" w:hAnsi="Times New Roman"/>
              </w:rPr>
            </w:pPr>
          </w:p>
        </w:tc>
      </w:tr>
    </w:tbl>
    <w:p w:rsidR="00E97EAC" w:rsidRDefault="00E97EAC" w:rsidP="00E97EAC">
      <w:pPr>
        <w:spacing w:after="0" w:line="240" w:lineRule="auto"/>
        <w:ind w:firstLine="426"/>
        <w:jc w:val="both"/>
        <w:rPr>
          <w:rFonts w:ascii="Times New Roman" w:hAnsi="Times New Roman"/>
        </w:rPr>
      </w:pPr>
      <w:r w:rsidRPr="006E00D0">
        <w:rPr>
          <w:rFonts w:ascii="Times New Roman" w:hAnsi="Times New Roman"/>
        </w:rPr>
        <w:t>В основу мониторинга положен уровневый подход, позволяющий наиболее точно определить степень самостоятельности обучающегося при выполнении учебных заданий и качество усвоения воспитанником того или иного умения.</w:t>
      </w:r>
    </w:p>
    <w:p w:rsidR="00244A4D" w:rsidRPr="00144B59" w:rsidRDefault="00244A4D" w:rsidP="00244A4D">
      <w:pPr>
        <w:pStyle w:val="1f6"/>
        <w:keepNext/>
        <w:keepLines/>
        <w:shd w:val="clear" w:color="auto" w:fill="auto"/>
        <w:spacing w:after="150" w:line="280" w:lineRule="exact"/>
        <w:jc w:val="center"/>
        <w:rPr>
          <w:b/>
          <w:sz w:val="24"/>
          <w:szCs w:val="24"/>
        </w:rPr>
      </w:pPr>
      <w:r w:rsidRPr="00144B59">
        <w:rPr>
          <w:b/>
          <w:sz w:val="24"/>
          <w:szCs w:val="24"/>
        </w:rPr>
        <w:t>Показатели и уровни обученности</w:t>
      </w:r>
    </w:p>
    <w:tbl>
      <w:tblPr>
        <w:tblStyle w:val="afffb"/>
        <w:tblW w:w="10456" w:type="dxa"/>
        <w:tblLook w:val="04A0"/>
      </w:tblPr>
      <w:tblGrid>
        <w:gridCol w:w="4786"/>
        <w:gridCol w:w="4678"/>
        <w:gridCol w:w="992"/>
      </w:tblGrid>
      <w:tr w:rsidR="00244A4D" w:rsidRPr="00244A4D" w:rsidTr="0040587C">
        <w:tc>
          <w:tcPr>
            <w:tcW w:w="4786" w:type="dxa"/>
          </w:tcPr>
          <w:p w:rsidR="00244A4D" w:rsidRPr="00244A4D" w:rsidRDefault="00244A4D" w:rsidP="0040587C">
            <w:pPr>
              <w:pStyle w:val="1f6"/>
              <w:keepNext/>
              <w:keepLines/>
              <w:shd w:val="clear" w:color="auto" w:fill="auto"/>
              <w:spacing w:after="0" w:line="280" w:lineRule="exact"/>
              <w:jc w:val="center"/>
              <w:rPr>
                <w:b/>
                <w:sz w:val="22"/>
                <w:szCs w:val="22"/>
              </w:rPr>
            </w:pPr>
            <w:r w:rsidRPr="00244A4D">
              <w:rPr>
                <w:b/>
                <w:sz w:val="22"/>
                <w:szCs w:val="22"/>
              </w:rPr>
              <w:t>Показатели степени обученности</w:t>
            </w:r>
          </w:p>
          <w:p w:rsidR="00244A4D" w:rsidRPr="00244A4D" w:rsidRDefault="00244A4D" w:rsidP="0040587C">
            <w:pPr>
              <w:pStyle w:val="1f6"/>
              <w:keepNext/>
              <w:keepLines/>
              <w:shd w:val="clear" w:color="auto" w:fill="auto"/>
              <w:spacing w:after="0" w:line="280" w:lineRule="exact"/>
              <w:jc w:val="center"/>
              <w:rPr>
                <w:b/>
                <w:sz w:val="22"/>
                <w:szCs w:val="22"/>
              </w:rPr>
            </w:pPr>
          </w:p>
        </w:tc>
        <w:tc>
          <w:tcPr>
            <w:tcW w:w="4678" w:type="dxa"/>
          </w:tcPr>
          <w:p w:rsidR="00244A4D" w:rsidRPr="00244A4D" w:rsidRDefault="00244A4D" w:rsidP="0040587C">
            <w:pPr>
              <w:pStyle w:val="1f6"/>
              <w:keepNext/>
              <w:keepLines/>
              <w:shd w:val="clear" w:color="auto" w:fill="auto"/>
              <w:spacing w:after="0" w:line="280" w:lineRule="exact"/>
              <w:jc w:val="center"/>
              <w:rPr>
                <w:b/>
                <w:sz w:val="22"/>
                <w:szCs w:val="22"/>
              </w:rPr>
            </w:pPr>
            <w:r w:rsidRPr="00244A4D">
              <w:rPr>
                <w:b/>
                <w:sz w:val="22"/>
                <w:szCs w:val="22"/>
              </w:rPr>
              <w:t>Уровни обученности</w:t>
            </w:r>
          </w:p>
        </w:tc>
        <w:tc>
          <w:tcPr>
            <w:tcW w:w="992" w:type="dxa"/>
          </w:tcPr>
          <w:p w:rsidR="00244A4D" w:rsidRPr="00244A4D" w:rsidRDefault="00244A4D" w:rsidP="0040587C">
            <w:pPr>
              <w:pStyle w:val="1f6"/>
              <w:keepNext/>
              <w:keepLines/>
              <w:shd w:val="clear" w:color="auto" w:fill="auto"/>
              <w:spacing w:after="0" w:line="280" w:lineRule="exact"/>
              <w:jc w:val="center"/>
              <w:rPr>
                <w:b/>
                <w:sz w:val="22"/>
                <w:szCs w:val="22"/>
              </w:rPr>
            </w:pPr>
            <w:r w:rsidRPr="00244A4D">
              <w:rPr>
                <w:b/>
                <w:sz w:val="22"/>
                <w:szCs w:val="22"/>
              </w:rPr>
              <w:t>Баллы</w:t>
            </w:r>
          </w:p>
        </w:tc>
      </w:tr>
      <w:tr w:rsidR="00244A4D" w:rsidRPr="00244A4D" w:rsidTr="0040587C">
        <w:tc>
          <w:tcPr>
            <w:tcW w:w="4786" w:type="dxa"/>
          </w:tcPr>
          <w:p w:rsidR="00244A4D" w:rsidRPr="00244A4D" w:rsidRDefault="00244A4D" w:rsidP="0040587C">
            <w:pPr>
              <w:pStyle w:val="1f7"/>
              <w:shd w:val="clear" w:color="auto" w:fill="auto"/>
              <w:spacing w:before="0" w:after="0" w:line="276" w:lineRule="auto"/>
              <w:ind w:left="20" w:right="33"/>
              <w:jc w:val="left"/>
              <w:rPr>
                <w:sz w:val="22"/>
                <w:szCs w:val="22"/>
              </w:rPr>
            </w:pPr>
            <w:r w:rsidRPr="00244A4D">
              <w:rPr>
                <w:rStyle w:val="a5"/>
                <w:rFonts w:ascii="Times New Roman" w:hAnsi="Times New Roman"/>
                <w:sz w:val="22"/>
                <w:szCs w:val="22"/>
              </w:rPr>
              <w:t>"Различение" (распознавание),</w:t>
            </w:r>
            <w:r w:rsidRPr="00244A4D">
              <w:rPr>
                <w:sz w:val="22"/>
                <w:szCs w:val="22"/>
              </w:rPr>
              <w:t xml:space="preserve"> или уровень знакомства. Характеризует низшую степень обученности. Ученик отличает данный объект, процесс, явление и т.п. от их аналогов, только тогда, когда их предъявляют ему в готовом виде, демонстрируя только лишь способность узнавания. Написать, объяснить, решить, применить на практике не может. На вопросы дает односложные ответы, наблюдается попытка "угадать" правильный ответ.</w:t>
            </w:r>
          </w:p>
        </w:tc>
        <w:tc>
          <w:tcPr>
            <w:tcW w:w="4678" w:type="dxa"/>
          </w:tcPr>
          <w:p w:rsidR="00244A4D" w:rsidRPr="00244A4D" w:rsidRDefault="00244A4D" w:rsidP="0040587C">
            <w:pPr>
              <w:ind w:firstLine="284"/>
              <w:jc w:val="both"/>
              <w:rPr>
                <w:rFonts w:ascii="Times New Roman" w:eastAsia="Times New Roman" w:hAnsi="Times New Roman" w:cs="Times New Roman"/>
              </w:rPr>
            </w:pPr>
            <w:r w:rsidRPr="00244A4D">
              <w:rPr>
                <w:rFonts w:ascii="Times New Roman" w:eastAsia="Times New Roman" w:hAnsi="Times New Roman" w:cs="Times New Roman"/>
                <w:b/>
                <w:bCs/>
                <w:i/>
                <w:iCs/>
                <w:u w:val="single"/>
              </w:rPr>
              <w:t>1</w:t>
            </w:r>
            <w:r w:rsidRPr="00244A4D">
              <w:rPr>
                <w:rFonts w:ascii="Times New Roman" w:eastAsia="Times New Roman" w:hAnsi="Times New Roman" w:cs="Times New Roman"/>
                <w:i/>
                <w:iCs/>
                <w:u w:val="single"/>
              </w:rPr>
              <w:t xml:space="preserve"> уровень.</w:t>
            </w:r>
            <w:r w:rsidRPr="00244A4D">
              <w:rPr>
                <w:rFonts w:ascii="Times New Roman" w:eastAsia="Times New Roman" w:hAnsi="Times New Roman" w:cs="Times New Roman"/>
              </w:rPr>
              <w:t xml:space="preserve"> </w:t>
            </w:r>
            <w:proofErr w:type="gramStart"/>
            <w:r w:rsidRPr="00244A4D">
              <w:rPr>
                <w:rFonts w:ascii="Times New Roman" w:eastAsia="Times New Roman" w:hAnsi="Times New Roman" w:cs="Times New Roman"/>
              </w:rPr>
              <w:t>Обучающийся</w:t>
            </w:r>
            <w:proofErr w:type="gramEnd"/>
            <w:r w:rsidRPr="00244A4D">
              <w:rPr>
                <w:rFonts w:ascii="Times New Roman" w:eastAsia="Times New Roman" w:hAnsi="Times New Roman" w:cs="Times New Roman"/>
              </w:rPr>
              <w:t xml:space="preserve"> выполняет задание с большим количеством ошибок или не выполняет после первичной, фронтальной, групповой, индивидуальной инструкций. Не может без помощи выполнить задание или не воспринимает помощь.</w:t>
            </w:r>
          </w:p>
          <w:p w:rsidR="00244A4D" w:rsidRPr="00244A4D" w:rsidRDefault="00244A4D" w:rsidP="0040587C">
            <w:pPr>
              <w:pStyle w:val="1f6"/>
              <w:keepNext/>
              <w:keepLines/>
              <w:shd w:val="clear" w:color="auto" w:fill="auto"/>
              <w:spacing w:after="0" w:line="276" w:lineRule="auto"/>
              <w:rPr>
                <w:sz w:val="22"/>
                <w:szCs w:val="22"/>
              </w:rPr>
            </w:pPr>
          </w:p>
        </w:tc>
        <w:tc>
          <w:tcPr>
            <w:tcW w:w="992" w:type="dxa"/>
          </w:tcPr>
          <w:p w:rsidR="00244A4D" w:rsidRPr="00244A4D" w:rsidRDefault="00244A4D" w:rsidP="0040587C">
            <w:pPr>
              <w:pStyle w:val="1f6"/>
              <w:keepNext/>
              <w:keepLines/>
              <w:shd w:val="clear" w:color="auto" w:fill="auto"/>
              <w:spacing w:after="0" w:line="276" w:lineRule="auto"/>
              <w:jc w:val="center"/>
              <w:rPr>
                <w:sz w:val="22"/>
                <w:szCs w:val="22"/>
              </w:rPr>
            </w:pPr>
            <w:r w:rsidRPr="00244A4D">
              <w:rPr>
                <w:sz w:val="22"/>
                <w:szCs w:val="22"/>
              </w:rPr>
              <w:t>1</w:t>
            </w:r>
          </w:p>
        </w:tc>
      </w:tr>
      <w:tr w:rsidR="00244A4D" w:rsidRPr="00244A4D" w:rsidTr="0040587C">
        <w:tc>
          <w:tcPr>
            <w:tcW w:w="4786" w:type="dxa"/>
          </w:tcPr>
          <w:p w:rsidR="00244A4D" w:rsidRPr="00244A4D" w:rsidRDefault="00244A4D" w:rsidP="0040587C">
            <w:pPr>
              <w:pStyle w:val="1f7"/>
              <w:shd w:val="clear" w:color="auto" w:fill="auto"/>
              <w:spacing w:before="0" w:after="0" w:line="276" w:lineRule="auto"/>
              <w:ind w:left="20" w:right="-80"/>
              <w:jc w:val="left"/>
              <w:rPr>
                <w:sz w:val="22"/>
                <w:szCs w:val="22"/>
              </w:rPr>
            </w:pPr>
            <w:r w:rsidRPr="00244A4D">
              <w:rPr>
                <w:rStyle w:val="a5"/>
                <w:rFonts w:ascii="Times New Roman" w:hAnsi="Times New Roman"/>
                <w:sz w:val="22"/>
                <w:szCs w:val="22"/>
              </w:rPr>
              <w:t>"Запоминание".</w:t>
            </w:r>
            <w:r w:rsidRPr="00244A4D">
              <w:rPr>
                <w:sz w:val="22"/>
                <w:szCs w:val="22"/>
              </w:rPr>
              <w:t xml:space="preserve"> Учащийся может пересказать </w:t>
            </w:r>
            <w:r w:rsidRPr="00244A4D">
              <w:rPr>
                <w:sz w:val="22"/>
                <w:szCs w:val="22"/>
              </w:rPr>
              <w:lastRenderedPageBreak/>
              <w:t>содержание текста, правила и т.п. без глубокого осознания. Учащийся отвечает на вопросы только репродуктивного плана и часто при их определенной последовательности.</w:t>
            </w:r>
          </w:p>
        </w:tc>
        <w:tc>
          <w:tcPr>
            <w:tcW w:w="4678" w:type="dxa"/>
          </w:tcPr>
          <w:p w:rsidR="00244A4D" w:rsidRPr="00244A4D" w:rsidRDefault="00244A4D" w:rsidP="0040587C">
            <w:pPr>
              <w:ind w:firstLine="284"/>
              <w:jc w:val="both"/>
              <w:rPr>
                <w:rFonts w:ascii="Times New Roman" w:hAnsi="Times New Roman" w:cs="Times New Roman"/>
              </w:rPr>
            </w:pPr>
            <w:r w:rsidRPr="00244A4D">
              <w:rPr>
                <w:rFonts w:ascii="Times New Roman" w:eastAsia="Times New Roman" w:hAnsi="Times New Roman" w:cs="Times New Roman"/>
                <w:b/>
                <w:bCs/>
                <w:i/>
                <w:iCs/>
                <w:u w:val="single"/>
              </w:rPr>
              <w:lastRenderedPageBreak/>
              <w:t>2</w:t>
            </w:r>
            <w:r w:rsidRPr="00244A4D">
              <w:rPr>
                <w:rFonts w:ascii="Times New Roman" w:eastAsia="Times New Roman" w:hAnsi="Times New Roman" w:cs="Times New Roman"/>
                <w:i/>
                <w:iCs/>
                <w:u w:val="single"/>
              </w:rPr>
              <w:t xml:space="preserve"> уровень</w:t>
            </w:r>
            <w:proofErr w:type="gramStart"/>
            <w:r w:rsidRPr="00244A4D">
              <w:rPr>
                <w:rFonts w:ascii="Times New Roman" w:eastAsia="Times New Roman" w:hAnsi="Times New Roman" w:cs="Times New Roman"/>
                <w:i/>
                <w:iCs/>
                <w:u w:val="single"/>
              </w:rPr>
              <w:t>.</w:t>
            </w:r>
            <w:r w:rsidRPr="00244A4D">
              <w:rPr>
                <w:rFonts w:ascii="Times New Roman" w:eastAsia="Times New Roman" w:hAnsi="Times New Roman" w:cs="Times New Roman"/>
              </w:rPr>
              <w:t>О</w:t>
            </w:r>
            <w:proofErr w:type="gramEnd"/>
            <w:r w:rsidRPr="00244A4D">
              <w:rPr>
                <w:rFonts w:ascii="Times New Roman" w:eastAsia="Times New Roman" w:hAnsi="Times New Roman" w:cs="Times New Roman"/>
              </w:rPr>
              <w:t xml:space="preserve">бучающийся выполняет задание </w:t>
            </w:r>
            <w:r w:rsidRPr="00244A4D">
              <w:rPr>
                <w:rFonts w:ascii="Times New Roman" w:eastAsia="Times New Roman" w:hAnsi="Times New Roman" w:cs="Times New Roman"/>
              </w:rPr>
              <w:lastRenderedPageBreak/>
              <w:t xml:space="preserve">после первичной и дополнительных фронтальной, групповой и </w:t>
            </w:r>
            <w:r w:rsidRPr="00244A4D">
              <w:rPr>
                <w:rFonts w:ascii="Times New Roman" w:eastAsia="Times New Roman" w:hAnsi="Times New Roman" w:cs="Times New Roman"/>
                <w:b/>
                <w:bCs/>
                <w:u w:val="single"/>
              </w:rPr>
              <w:t xml:space="preserve">индивидуальной </w:t>
            </w:r>
            <w:r w:rsidRPr="00244A4D">
              <w:rPr>
                <w:rFonts w:ascii="Times New Roman" w:eastAsia="Times New Roman" w:hAnsi="Times New Roman" w:cs="Times New Roman"/>
              </w:rPr>
              <w:t>инструкций. Нуждается в активной помощи учителя. Помощь использует с трудом, с ошибками.</w:t>
            </w:r>
          </w:p>
        </w:tc>
        <w:tc>
          <w:tcPr>
            <w:tcW w:w="992" w:type="dxa"/>
          </w:tcPr>
          <w:p w:rsidR="00244A4D" w:rsidRPr="00244A4D" w:rsidRDefault="00244A4D" w:rsidP="0040587C">
            <w:pPr>
              <w:pStyle w:val="1f6"/>
              <w:keepNext/>
              <w:keepLines/>
              <w:shd w:val="clear" w:color="auto" w:fill="auto"/>
              <w:spacing w:after="0" w:line="276" w:lineRule="auto"/>
              <w:jc w:val="center"/>
              <w:rPr>
                <w:sz w:val="22"/>
                <w:szCs w:val="22"/>
              </w:rPr>
            </w:pPr>
            <w:r w:rsidRPr="00244A4D">
              <w:rPr>
                <w:sz w:val="22"/>
                <w:szCs w:val="22"/>
              </w:rPr>
              <w:lastRenderedPageBreak/>
              <w:t>2</w:t>
            </w:r>
          </w:p>
        </w:tc>
      </w:tr>
      <w:tr w:rsidR="00244A4D" w:rsidRPr="00244A4D" w:rsidTr="0040587C">
        <w:tc>
          <w:tcPr>
            <w:tcW w:w="4786" w:type="dxa"/>
          </w:tcPr>
          <w:p w:rsidR="00244A4D" w:rsidRPr="00244A4D" w:rsidRDefault="00244A4D" w:rsidP="0040587C">
            <w:pPr>
              <w:pStyle w:val="1f7"/>
              <w:shd w:val="clear" w:color="auto" w:fill="auto"/>
              <w:spacing w:before="0" w:after="0" w:line="276" w:lineRule="auto"/>
              <w:ind w:left="20" w:right="34"/>
              <w:jc w:val="left"/>
              <w:rPr>
                <w:sz w:val="22"/>
                <w:szCs w:val="22"/>
              </w:rPr>
            </w:pPr>
            <w:r w:rsidRPr="00244A4D">
              <w:rPr>
                <w:rStyle w:val="a5"/>
                <w:rFonts w:ascii="Times New Roman" w:hAnsi="Times New Roman"/>
                <w:sz w:val="22"/>
                <w:szCs w:val="22"/>
              </w:rPr>
              <w:lastRenderedPageBreak/>
              <w:t>"Понимание".</w:t>
            </w:r>
            <w:r w:rsidRPr="00244A4D">
              <w:rPr>
                <w:sz w:val="22"/>
                <w:szCs w:val="22"/>
              </w:rPr>
              <w:t xml:space="preserve"> Учащийся не только воспроизводит формулировку, но может объяснить, привести пример. Сущность вопроса им понята, а не просто формально закреплена в сознании.</w:t>
            </w:r>
          </w:p>
        </w:tc>
        <w:tc>
          <w:tcPr>
            <w:tcW w:w="4678" w:type="dxa"/>
          </w:tcPr>
          <w:p w:rsidR="00244A4D" w:rsidRPr="00244A4D" w:rsidRDefault="00244A4D" w:rsidP="0040587C">
            <w:pPr>
              <w:ind w:firstLine="284"/>
              <w:jc w:val="both"/>
              <w:rPr>
                <w:rFonts w:ascii="Times New Roman" w:hAnsi="Times New Roman" w:cs="Times New Roman"/>
              </w:rPr>
            </w:pPr>
            <w:r w:rsidRPr="00244A4D">
              <w:rPr>
                <w:rFonts w:ascii="Times New Roman" w:eastAsia="Times New Roman" w:hAnsi="Times New Roman" w:cs="Times New Roman"/>
                <w:b/>
                <w:bCs/>
                <w:i/>
                <w:iCs/>
                <w:u w:val="single"/>
              </w:rPr>
              <w:t>3</w:t>
            </w:r>
            <w:r w:rsidRPr="00244A4D">
              <w:rPr>
                <w:rFonts w:ascii="Times New Roman" w:eastAsia="Times New Roman" w:hAnsi="Times New Roman" w:cs="Times New Roman"/>
                <w:i/>
                <w:iCs/>
                <w:u w:val="single"/>
              </w:rPr>
              <w:t xml:space="preserve"> уровень</w:t>
            </w:r>
            <w:r w:rsidR="00636B8C">
              <w:rPr>
                <w:rFonts w:ascii="Times New Roman" w:eastAsia="Times New Roman" w:hAnsi="Times New Roman" w:cs="Times New Roman"/>
                <w:i/>
                <w:iCs/>
                <w:u w:val="single"/>
              </w:rPr>
              <w:t xml:space="preserve">. </w:t>
            </w:r>
            <w:proofErr w:type="gramStart"/>
            <w:r w:rsidRPr="00244A4D">
              <w:rPr>
                <w:rFonts w:ascii="Times New Roman" w:eastAsia="Times New Roman" w:hAnsi="Times New Roman" w:cs="Times New Roman"/>
              </w:rPr>
              <w:t>Обучающийся</w:t>
            </w:r>
            <w:proofErr w:type="gramEnd"/>
            <w:r w:rsidRPr="00244A4D">
              <w:rPr>
                <w:rFonts w:ascii="Times New Roman" w:eastAsia="Times New Roman" w:hAnsi="Times New Roman" w:cs="Times New Roman"/>
              </w:rPr>
              <w:t xml:space="preserve"> выполняет задание после первичной и дополнительных фронтальной, </w:t>
            </w:r>
            <w:r w:rsidRPr="00244A4D">
              <w:rPr>
                <w:rFonts w:ascii="Times New Roman" w:eastAsia="Times New Roman" w:hAnsi="Times New Roman" w:cs="Times New Roman"/>
                <w:b/>
                <w:bCs/>
                <w:u w:val="single"/>
              </w:rPr>
              <w:t xml:space="preserve">групповой </w:t>
            </w:r>
            <w:r w:rsidRPr="00244A4D">
              <w:rPr>
                <w:rFonts w:ascii="Times New Roman" w:eastAsia="Times New Roman" w:hAnsi="Times New Roman" w:cs="Times New Roman"/>
              </w:rPr>
              <w:t>инструкций с 2 – 3 ошибками. Нуждается в помощи. Помощь использует, но с ошибками.</w:t>
            </w:r>
          </w:p>
        </w:tc>
        <w:tc>
          <w:tcPr>
            <w:tcW w:w="992" w:type="dxa"/>
          </w:tcPr>
          <w:p w:rsidR="00244A4D" w:rsidRPr="00244A4D" w:rsidRDefault="00244A4D" w:rsidP="0040587C">
            <w:pPr>
              <w:pStyle w:val="1f6"/>
              <w:keepNext/>
              <w:keepLines/>
              <w:shd w:val="clear" w:color="auto" w:fill="auto"/>
              <w:spacing w:after="0" w:line="276" w:lineRule="auto"/>
              <w:jc w:val="center"/>
              <w:rPr>
                <w:sz w:val="22"/>
                <w:szCs w:val="22"/>
              </w:rPr>
            </w:pPr>
            <w:r w:rsidRPr="00244A4D">
              <w:rPr>
                <w:sz w:val="22"/>
                <w:szCs w:val="22"/>
              </w:rPr>
              <w:t>3</w:t>
            </w:r>
          </w:p>
        </w:tc>
      </w:tr>
      <w:tr w:rsidR="00244A4D" w:rsidRPr="00244A4D" w:rsidTr="0040587C">
        <w:tc>
          <w:tcPr>
            <w:tcW w:w="4786" w:type="dxa"/>
          </w:tcPr>
          <w:p w:rsidR="00244A4D" w:rsidRPr="00244A4D" w:rsidRDefault="00244A4D" w:rsidP="0040587C">
            <w:pPr>
              <w:pStyle w:val="1f7"/>
              <w:shd w:val="clear" w:color="auto" w:fill="auto"/>
              <w:spacing w:before="0" w:after="0" w:line="276" w:lineRule="auto"/>
              <w:ind w:left="20"/>
              <w:jc w:val="left"/>
              <w:rPr>
                <w:sz w:val="22"/>
                <w:szCs w:val="22"/>
              </w:rPr>
            </w:pPr>
            <w:r w:rsidRPr="00244A4D">
              <w:rPr>
                <w:rStyle w:val="a5"/>
                <w:rFonts w:ascii="Times New Roman" w:hAnsi="Times New Roman"/>
                <w:sz w:val="22"/>
                <w:szCs w:val="22"/>
              </w:rPr>
              <w:t>"Применение"</w:t>
            </w:r>
            <w:r w:rsidRPr="00244A4D">
              <w:rPr>
                <w:sz w:val="22"/>
                <w:szCs w:val="22"/>
              </w:rPr>
              <w:t xml:space="preserve"> (репродуктивный уровень). Ученик может применить на практике теоретические знания в простейших заданиях. Простейшие умения в процессе их применения переходят в простейшие навыки.</w:t>
            </w:r>
          </w:p>
        </w:tc>
        <w:tc>
          <w:tcPr>
            <w:tcW w:w="4678" w:type="dxa"/>
          </w:tcPr>
          <w:p w:rsidR="00244A4D" w:rsidRPr="00244A4D" w:rsidRDefault="00244A4D" w:rsidP="0040587C">
            <w:pPr>
              <w:ind w:firstLine="284"/>
              <w:jc w:val="both"/>
              <w:rPr>
                <w:rFonts w:ascii="Times New Roman" w:hAnsi="Times New Roman" w:cs="Times New Roman"/>
              </w:rPr>
            </w:pPr>
            <w:r w:rsidRPr="00244A4D">
              <w:rPr>
                <w:rFonts w:ascii="Times New Roman" w:eastAsia="Times New Roman" w:hAnsi="Times New Roman" w:cs="Times New Roman"/>
                <w:b/>
                <w:bCs/>
                <w:i/>
                <w:iCs/>
                <w:u w:val="single"/>
              </w:rPr>
              <w:t>4</w:t>
            </w:r>
            <w:r w:rsidRPr="00244A4D">
              <w:rPr>
                <w:rFonts w:ascii="Times New Roman" w:eastAsia="Times New Roman" w:hAnsi="Times New Roman" w:cs="Times New Roman"/>
                <w:i/>
                <w:iCs/>
                <w:u w:val="single"/>
              </w:rPr>
              <w:t xml:space="preserve"> уровень </w:t>
            </w:r>
            <w:r w:rsidRPr="00244A4D">
              <w:rPr>
                <w:rFonts w:ascii="Times New Roman" w:eastAsia="Times New Roman" w:hAnsi="Times New Roman" w:cs="Times New Roman"/>
              </w:rPr>
              <w:t xml:space="preserve">Обучающийся выполняет задание после первичной и дополнительной </w:t>
            </w:r>
            <w:r w:rsidRPr="00244A4D">
              <w:rPr>
                <w:rFonts w:ascii="Times New Roman" w:eastAsia="Times New Roman" w:hAnsi="Times New Roman" w:cs="Times New Roman"/>
                <w:b/>
                <w:bCs/>
                <w:u w:val="single"/>
              </w:rPr>
              <w:t xml:space="preserve">фронтальной </w:t>
            </w:r>
            <w:r w:rsidRPr="00244A4D">
              <w:rPr>
                <w:rFonts w:ascii="Times New Roman" w:eastAsia="Times New Roman" w:hAnsi="Times New Roman" w:cs="Times New Roman"/>
              </w:rPr>
              <w:t>инструкции с 1 - 2 незначительными ошибками. Хорошо использует незначительную помощь.</w:t>
            </w:r>
          </w:p>
        </w:tc>
        <w:tc>
          <w:tcPr>
            <w:tcW w:w="992" w:type="dxa"/>
          </w:tcPr>
          <w:p w:rsidR="00244A4D" w:rsidRPr="00244A4D" w:rsidRDefault="00244A4D" w:rsidP="0040587C">
            <w:pPr>
              <w:pStyle w:val="1f6"/>
              <w:keepNext/>
              <w:keepLines/>
              <w:shd w:val="clear" w:color="auto" w:fill="auto"/>
              <w:spacing w:after="0" w:line="276" w:lineRule="auto"/>
              <w:jc w:val="center"/>
              <w:rPr>
                <w:sz w:val="22"/>
                <w:szCs w:val="22"/>
              </w:rPr>
            </w:pPr>
            <w:r w:rsidRPr="00244A4D">
              <w:rPr>
                <w:sz w:val="22"/>
                <w:szCs w:val="22"/>
              </w:rPr>
              <w:t>4</w:t>
            </w:r>
          </w:p>
        </w:tc>
      </w:tr>
      <w:tr w:rsidR="00244A4D" w:rsidRPr="00244A4D" w:rsidTr="0040587C">
        <w:tc>
          <w:tcPr>
            <w:tcW w:w="4786" w:type="dxa"/>
          </w:tcPr>
          <w:p w:rsidR="00244A4D" w:rsidRPr="00244A4D" w:rsidRDefault="00244A4D" w:rsidP="0040587C">
            <w:pPr>
              <w:ind w:firstLine="284"/>
              <w:rPr>
                <w:rFonts w:ascii="Times New Roman" w:hAnsi="Times New Roman" w:cs="Times New Roman"/>
              </w:rPr>
            </w:pPr>
            <w:r w:rsidRPr="00244A4D">
              <w:rPr>
                <w:rStyle w:val="a5"/>
                <w:rFonts w:ascii="Times New Roman" w:eastAsiaTheme="minorEastAsia" w:hAnsi="Times New Roman" w:cs="Times New Roman"/>
                <w:sz w:val="22"/>
              </w:rPr>
              <w:t>"Перенос".</w:t>
            </w:r>
            <w:r w:rsidRPr="00244A4D">
              <w:rPr>
                <w:rFonts w:ascii="Times New Roman" w:hAnsi="Times New Roman" w:cs="Times New Roman"/>
              </w:rPr>
              <w:t xml:space="preserve"> Ученик умеет творчески применить полученные теоретические знания на практике, в новой нестандартной ситуации</w:t>
            </w:r>
          </w:p>
          <w:p w:rsidR="00244A4D" w:rsidRPr="00244A4D" w:rsidRDefault="00244A4D" w:rsidP="0040587C">
            <w:pPr>
              <w:pStyle w:val="1f6"/>
              <w:keepNext/>
              <w:keepLines/>
              <w:shd w:val="clear" w:color="auto" w:fill="auto"/>
              <w:spacing w:after="0" w:line="276" w:lineRule="auto"/>
              <w:jc w:val="left"/>
              <w:rPr>
                <w:sz w:val="22"/>
                <w:szCs w:val="22"/>
              </w:rPr>
            </w:pPr>
          </w:p>
        </w:tc>
        <w:tc>
          <w:tcPr>
            <w:tcW w:w="4678" w:type="dxa"/>
          </w:tcPr>
          <w:p w:rsidR="00244A4D" w:rsidRPr="00244A4D" w:rsidRDefault="00244A4D" w:rsidP="0040587C">
            <w:pPr>
              <w:ind w:firstLine="284"/>
              <w:jc w:val="both"/>
              <w:rPr>
                <w:rFonts w:ascii="Times New Roman" w:hAnsi="Times New Roman" w:cs="Times New Roman"/>
              </w:rPr>
            </w:pPr>
            <w:r w:rsidRPr="00244A4D">
              <w:rPr>
                <w:rFonts w:ascii="Times New Roman" w:eastAsia="Times New Roman" w:hAnsi="Times New Roman" w:cs="Times New Roman"/>
                <w:b/>
                <w:bCs/>
                <w:i/>
                <w:iCs/>
                <w:u w:val="single"/>
              </w:rPr>
              <w:t>5</w:t>
            </w:r>
            <w:r w:rsidRPr="00244A4D">
              <w:rPr>
                <w:rFonts w:ascii="Times New Roman" w:eastAsia="Times New Roman" w:hAnsi="Times New Roman" w:cs="Times New Roman"/>
                <w:i/>
                <w:iCs/>
                <w:u w:val="single"/>
              </w:rPr>
              <w:t xml:space="preserve"> уровень </w:t>
            </w:r>
            <w:r w:rsidRPr="00244A4D">
              <w:rPr>
                <w:rFonts w:ascii="Times New Roman" w:eastAsia="Times New Roman" w:hAnsi="Times New Roman" w:cs="Times New Roman"/>
              </w:rPr>
              <w:t xml:space="preserve">Обучающийся выполняет задание после </w:t>
            </w:r>
            <w:r w:rsidRPr="00244A4D">
              <w:rPr>
                <w:rFonts w:ascii="Times New Roman" w:eastAsia="Times New Roman" w:hAnsi="Times New Roman" w:cs="Times New Roman"/>
                <w:b/>
                <w:bCs/>
                <w:u w:val="single"/>
              </w:rPr>
              <w:t>первичной</w:t>
            </w:r>
            <w:r w:rsidRPr="00244A4D">
              <w:rPr>
                <w:rFonts w:ascii="Times New Roman" w:eastAsia="Times New Roman" w:hAnsi="Times New Roman" w:cs="Times New Roman"/>
              </w:rPr>
              <w:t>инструкции учителя без помощи и без ошибок или с одной незначительной ошибкой, которую сам исправляет. В помощи не нуждается.</w:t>
            </w:r>
          </w:p>
        </w:tc>
        <w:tc>
          <w:tcPr>
            <w:tcW w:w="992" w:type="dxa"/>
          </w:tcPr>
          <w:p w:rsidR="00244A4D" w:rsidRPr="00244A4D" w:rsidRDefault="00244A4D" w:rsidP="0040587C">
            <w:pPr>
              <w:pStyle w:val="1f6"/>
              <w:keepNext/>
              <w:keepLines/>
              <w:shd w:val="clear" w:color="auto" w:fill="auto"/>
              <w:spacing w:after="0" w:line="276" w:lineRule="auto"/>
              <w:jc w:val="center"/>
              <w:rPr>
                <w:sz w:val="22"/>
                <w:szCs w:val="22"/>
              </w:rPr>
            </w:pPr>
            <w:r w:rsidRPr="00244A4D">
              <w:rPr>
                <w:sz w:val="22"/>
                <w:szCs w:val="22"/>
              </w:rPr>
              <w:t>5</w:t>
            </w:r>
          </w:p>
        </w:tc>
      </w:tr>
    </w:tbl>
    <w:p w:rsidR="00244A4D" w:rsidRPr="00244A4D" w:rsidRDefault="00244A4D" w:rsidP="00244A4D">
      <w:pPr>
        <w:pStyle w:val="af9"/>
        <w:spacing w:before="0" w:after="0" w:line="240" w:lineRule="auto"/>
        <w:ind w:firstLine="426"/>
        <w:jc w:val="both"/>
        <w:rPr>
          <w:b/>
          <w:i/>
        </w:rPr>
      </w:pPr>
      <w:r w:rsidRPr="00244A4D">
        <w:rPr>
          <w:b/>
          <w:i/>
          <w:iCs/>
        </w:rPr>
        <w:t>Второй уровен</w:t>
      </w:r>
      <w:r w:rsidRPr="00244A4D">
        <w:rPr>
          <w:b/>
          <w:i/>
        </w:rPr>
        <w:t>ь мониторинга</w:t>
      </w:r>
      <w:r w:rsidRPr="00244A4D">
        <w:rPr>
          <w:b/>
          <w:i/>
          <w:iCs/>
        </w:rPr>
        <w:t xml:space="preserve">– </w:t>
      </w:r>
      <w:proofErr w:type="gramStart"/>
      <w:r w:rsidRPr="00244A4D">
        <w:rPr>
          <w:b/>
          <w:i/>
          <w:iCs/>
        </w:rPr>
        <w:t>вн</w:t>
      </w:r>
      <w:proofErr w:type="gramEnd"/>
      <w:r w:rsidRPr="00244A4D">
        <w:rPr>
          <w:b/>
          <w:i/>
          <w:iCs/>
        </w:rPr>
        <w:t xml:space="preserve">утришкольный: </w:t>
      </w:r>
      <w:r w:rsidRPr="00244A4D">
        <w:t>осуществляет администрация школы. На данном уровне администрация школы отслеживает динамику развития уровня обученности классов</w:t>
      </w:r>
      <w:r>
        <w:t xml:space="preserve"> и</w:t>
      </w:r>
      <w:r w:rsidRPr="00244A4D">
        <w:t xml:space="preserve"> школы в целом по определенным критериям или комплексно по нескольким направлениям и во времени (по учебным четвертям, полугодиям и годам обучения) на основе анализа результатов персонального мониторинга, предоставленного учителями. Для осуществления диагностики качества образования администрацией школы ведется целенаправленный сбор информации о состоянии учебного процесса и факторах, оказывающих на него позитивное и негативное влияние.</w:t>
      </w:r>
    </w:p>
    <w:p w:rsidR="00244A4D" w:rsidRPr="00244A4D" w:rsidRDefault="00244A4D" w:rsidP="00244A4D">
      <w:pPr>
        <w:pStyle w:val="af9"/>
        <w:spacing w:before="0" w:after="0" w:line="240" w:lineRule="auto"/>
        <w:ind w:firstLine="426"/>
        <w:jc w:val="both"/>
      </w:pPr>
      <w:r w:rsidRPr="00244A4D">
        <w:t>Данные, полученные в результате административного мониторинга, анализируются и интерпретируются по трём направлениям:</w:t>
      </w:r>
    </w:p>
    <w:p w:rsidR="00244A4D" w:rsidRPr="00244A4D" w:rsidRDefault="00244A4D" w:rsidP="00C94D24">
      <w:pPr>
        <w:pStyle w:val="af9"/>
        <w:numPr>
          <w:ilvl w:val="0"/>
          <w:numId w:val="132"/>
        </w:numPr>
        <w:tabs>
          <w:tab w:val="clear" w:pos="1429"/>
          <w:tab w:val="num" w:pos="0"/>
        </w:tabs>
        <w:autoSpaceDE/>
        <w:spacing w:before="0" w:after="0" w:line="240" w:lineRule="auto"/>
        <w:ind w:left="0" w:firstLine="426"/>
        <w:jc w:val="both"/>
      </w:pPr>
      <w:r w:rsidRPr="00244A4D">
        <w:t xml:space="preserve">качество образования учащихся, выявление причин неуспеваемости отдельных воспитанников; </w:t>
      </w:r>
    </w:p>
    <w:p w:rsidR="00244A4D" w:rsidRPr="00244A4D" w:rsidRDefault="00244A4D" w:rsidP="00C94D24">
      <w:pPr>
        <w:pStyle w:val="af9"/>
        <w:numPr>
          <w:ilvl w:val="0"/>
          <w:numId w:val="132"/>
        </w:numPr>
        <w:tabs>
          <w:tab w:val="clear" w:pos="1429"/>
          <w:tab w:val="num" w:pos="0"/>
        </w:tabs>
        <w:autoSpaceDE/>
        <w:spacing w:before="0" w:after="0" w:line="240" w:lineRule="auto"/>
        <w:ind w:left="0" w:firstLine="426"/>
        <w:jc w:val="both"/>
      </w:pPr>
      <w:r w:rsidRPr="00244A4D">
        <w:t xml:space="preserve">обеспечение качества образования каждым учителем; </w:t>
      </w:r>
    </w:p>
    <w:p w:rsidR="00244A4D" w:rsidRPr="00244A4D" w:rsidRDefault="00244A4D" w:rsidP="00C94D24">
      <w:pPr>
        <w:pStyle w:val="af9"/>
        <w:numPr>
          <w:ilvl w:val="0"/>
          <w:numId w:val="132"/>
        </w:numPr>
        <w:tabs>
          <w:tab w:val="clear" w:pos="1429"/>
          <w:tab w:val="num" w:pos="0"/>
        </w:tabs>
        <w:autoSpaceDE/>
        <w:spacing w:before="0" w:after="0" w:line="240" w:lineRule="auto"/>
        <w:ind w:left="0" w:firstLine="426"/>
        <w:jc w:val="both"/>
      </w:pPr>
      <w:r w:rsidRPr="00244A4D">
        <w:t xml:space="preserve">обеспечение качества образования в данном классе, на параллели, в образовательном учреждении. </w:t>
      </w:r>
    </w:p>
    <w:p w:rsidR="00244A4D" w:rsidRPr="00244A4D" w:rsidRDefault="00244A4D" w:rsidP="00244A4D">
      <w:pPr>
        <w:pStyle w:val="Default"/>
        <w:ind w:firstLine="426"/>
        <w:jc w:val="both"/>
      </w:pPr>
      <w:r w:rsidRPr="00244A4D">
        <w:t xml:space="preserve">Данные административных </w:t>
      </w:r>
      <w:r>
        <w:t>срезов</w:t>
      </w:r>
      <w:r w:rsidRPr="00244A4D">
        <w:t>, проводимых в течение учебного года по конкретным предметам, обобщаются в сводной таблице</w:t>
      </w:r>
    </w:p>
    <w:p w:rsidR="00244A4D" w:rsidRPr="00244A4D" w:rsidRDefault="00244A4D" w:rsidP="00244A4D">
      <w:pPr>
        <w:pStyle w:val="af9"/>
        <w:spacing w:before="0" w:after="0" w:line="240" w:lineRule="auto"/>
        <w:ind w:firstLine="426"/>
        <w:jc w:val="both"/>
      </w:pPr>
      <w:r w:rsidRPr="00244A4D">
        <w:t xml:space="preserve">Результаты обучения учащихся подвергаются поэлементному анализу, позволяющему получить количественные показатели уровня обученности по каждому отдельному критерию и параметру содержания образования. </w:t>
      </w:r>
      <w:proofErr w:type="gramStart"/>
      <w:r w:rsidRPr="00244A4D">
        <w:t>Значения этих показателей позволяют судить о параметрах, которыми учащиеся уже владеют, о параметрах, которыми учащиеся овладели в недостаточной степени, и о параметрах, которыми учащиеся не владеют.</w:t>
      </w:r>
      <w:proofErr w:type="gramEnd"/>
      <w:r w:rsidRPr="00244A4D">
        <w:t xml:space="preserve"> На основании такого анализа создается  программа дальнейших действий учителя и других специалистов. Регулярный мониторинг деятельности учащихся и учителей позволяет отследить динамику развития обучающихся и проанализировать качество образования.</w:t>
      </w:r>
    </w:p>
    <w:p w:rsidR="00244A4D" w:rsidRPr="00244A4D" w:rsidRDefault="00244A4D" w:rsidP="00244A4D">
      <w:pPr>
        <w:pStyle w:val="af9"/>
        <w:spacing w:before="0" w:after="0" w:line="240" w:lineRule="auto"/>
        <w:ind w:firstLine="426"/>
        <w:jc w:val="both"/>
      </w:pPr>
      <w:r>
        <w:t>Д</w:t>
      </w:r>
      <w:r w:rsidRPr="00244A4D">
        <w:t>вухуровневый мониторинг позволяет выявить факторы, влияющие на качество образования, и принять адекватные педагогические и управленческие решения по коррекции процесса обучения и созданию условий для совершенствования образовательной среды.</w:t>
      </w:r>
    </w:p>
    <w:p w:rsidR="00244A4D" w:rsidRDefault="00244A4D" w:rsidP="00E97EAC">
      <w:pPr>
        <w:spacing w:after="0" w:line="240" w:lineRule="auto"/>
        <w:ind w:firstLine="426"/>
        <w:jc w:val="both"/>
        <w:rPr>
          <w:rFonts w:ascii="Times New Roman" w:hAnsi="Times New Roman"/>
        </w:rPr>
      </w:pPr>
    </w:p>
    <w:p w:rsidR="005B5BE4" w:rsidRPr="00244A4D" w:rsidRDefault="005B5BE4" w:rsidP="00524859">
      <w:pPr>
        <w:spacing w:after="0" w:line="240" w:lineRule="auto"/>
        <w:ind w:firstLine="426"/>
        <w:jc w:val="both"/>
        <w:rPr>
          <w:rFonts w:ascii="Times New Roman" w:hAnsi="Times New Roman" w:cs="Times New Roman"/>
          <w:bCs/>
          <w:color w:val="auto"/>
          <w:sz w:val="24"/>
          <w:szCs w:val="24"/>
        </w:rPr>
      </w:pPr>
      <w:r w:rsidRPr="00244A4D">
        <w:rPr>
          <w:rFonts w:ascii="Times New Roman" w:hAnsi="Times New Roman" w:cs="Times New Roman"/>
          <w:color w:val="auto"/>
          <w:sz w:val="24"/>
          <w:szCs w:val="24"/>
        </w:rPr>
        <w:t xml:space="preserve">Согласно требованиям Стандарта по завершению реализации АООП проводится </w:t>
      </w:r>
      <w:r w:rsidRPr="00244A4D">
        <w:rPr>
          <w:rFonts w:ascii="Times New Roman" w:hAnsi="Times New Roman" w:cs="Times New Roman"/>
          <w:color w:val="auto"/>
          <w:sz w:val="24"/>
          <w:szCs w:val="24"/>
          <w:u w:val="single"/>
        </w:rPr>
        <w:t>итоговая аттестация</w:t>
      </w:r>
      <w:r w:rsidRPr="00244A4D">
        <w:rPr>
          <w:rFonts w:ascii="Times New Roman" w:hAnsi="Times New Roman" w:cs="Times New Roman"/>
          <w:color w:val="auto"/>
          <w:sz w:val="24"/>
          <w:szCs w:val="24"/>
        </w:rPr>
        <w:t xml:space="preserve"> в форме двух испытаний:</w:t>
      </w:r>
    </w:p>
    <w:p w:rsidR="005B5BE4" w:rsidRPr="00244A4D" w:rsidRDefault="005B5BE4" w:rsidP="00C94D24">
      <w:pPr>
        <w:pStyle w:val="Standard"/>
        <w:numPr>
          <w:ilvl w:val="0"/>
          <w:numId w:val="131"/>
        </w:numPr>
        <w:jc w:val="both"/>
        <w:rPr>
          <w:rFonts w:ascii="Times New Roman" w:hAnsi="Times New Roman" w:cs="Times New Roman"/>
          <w:bCs/>
        </w:rPr>
      </w:pPr>
      <w:r w:rsidRPr="00244A4D">
        <w:rPr>
          <w:rFonts w:ascii="Times New Roman" w:hAnsi="Times New Roman" w:cs="Times New Roman"/>
          <w:bCs/>
        </w:rPr>
        <w:lastRenderedPageBreak/>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5B5BE4" w:rsidRPr="00244A4D" w:rsidRDefault="005B5BE4" w:rsidP="00C94D24">
      <w:pPr>
        <w:pStyle w:val="aff2"/>
        <w:numPr>
          <w:ilvl w:val="0"/>
          <w:numId w:val="131"/>
        </w:numPr>
        <w:spacing w:after="0" w:line="240" w:lineRule="auto"/>
        <w:jc w:val="both"/>
        <w:rPr>
          <w:rFonts w:ascii="Times New Roman" w:hAnsi="Times New Roman"/>
          <w:sz w:val="24"/>
          <w:szCs w:val="24"/>
        </w:rPr>
      </w:pPr>
      <w:r w:rsidRPr="00244A4D">
        <w:rPr>
          <w:rFonts w:ascii="Times New Roman" w:hAnsi="Times New Roman"/>
          <w:bCs/>
          <w:sz w:val="24"/>
          <w:szCs w:val="24"/>
        </w:rPr>
        <w:t>второе ― направлено на оценку знаний и умений по выбранному профилю труда.</w:t>
      </w:r>
    </w:p>
    <w:p w:rsidR="005B5BE4" w:rsidRPr="00244A4D" w:rsidRDefault="005B5BE4" w:rsidP="00524859">
      <w:pPr>
        <w:spacing w:after="0" w:line="240" w:lineRule="auto"/>
        <w:ind w:firstLine="426"/>
        <w:jc w:val="both"/>
        <w:rPr>
          <w:rFonts w:ascii="Times New Roman" w:hAnsi="Times New Roman" w:cs="Times New Roman"/>
          <w:color w:val="auto"/>
          <w:sz w:val="24"/>
          <w:szCs w:val="24"/>
        </w:rPr>
      </w:pPr>
      <w:r w:rsidRPr="00244A4D">
        <w:rPr>
          <w:rFonts w:ascii="Times New Roman" w:hAnsi="Times New Roman" w:cs="Times New Roman"/>
          <w:color w:val="auto"/>
          <w:sz w:val="24"/>
          <w:szCs w:val="24"/>
        </w:rPr>
        <w:t xml:space="preserve">Организация самостоятельно разрабатывает содержание и процедуру проведения итоговой аттестации. </w:t>
      </w:r>
    </w:p>
    <w:p w:rsidR="005B5BE4" w:rsidRPr="00244A4D" w:rsidRDefault="005B5BE4" w:rsidP="00524859">
      <w:pPr>
        <w:spacing w:after="0" w:line="240" w:lineRule="auto"/>
        <w:ind w:firstLine="426"/>
        <w:jc w:val="both"/>
        <w:rPr>
          <w:rFonts w:ascii="Times New Roman" w:hAnsi="Times New Roman" w:cs="Times New Roman"/>
          <w:color w:val="auto"/>
          <w:sz w:val="24"/>
          <w:szCs w:val="24"/>
        </w:rPr>
      </w:pPr>
      <w:r w:rsidRPr="00244A4D">
        <w:rPr>
          <w:rFonts w:ascii="Times New Roman" w:hAnsi="Times New Roman" w:cs="Times New Roman"/>
          <w:color w:val="auto"/>
          <w:sz w:val="24"/>
          <w:szCs w:val="24"/>
        </w:rPr>
        <w:t>Результаты итоговой аттестации оцениваются в форме «зачет» / «не зачет».</w:t>
      </w:r>
    </w:p>
    <w:p w:rsidR="005B5BE4" w:rsidRPr="00244A4D" w:rsidRDefault="005B5BE4" w:rsidP="00524859">
      <w:pPr>
        <w:spacing w:after="0" w:line="240" w:lineRule="auto"/>
        <w:ind w:firstLine="426"/>
        <w:jc w:val="both"/>
        <w:rPr>
          <w:rFonts w:ascii="Times New Roman" w:hAnsi="Times New Roman" w:cs="Times New Roman"/>
          <w:bCs/>
          <w:color w:val="auto"/>
          <w:sz w:val="24"/>
          <w:szCs w:val="24"/>
        </w:rPr>
      </w:pPr>
      <w:r w:rsidRPr="00244A4D">
        <w:rPr>
          <w:rFonts w:ascii="Times New Roman" w:hAnsi="Times New Roman" w:cs="Times New Roman"/>
          <w:color w:val="auto"/>
          <w:sz w:val="24"/>
          <w:szCs w:val="24"/>
          <w:u w:val="single"/>
        </w:rPr>
        <w:t>Оценка деятельности педагогических кадров</w:t>
      </w:r>
      <w:r w:rsidRPr="00244A4D">
        <w:rPr>
          <w:rFonts w:ascii="Times New Roman" w:hAnsi="Times New Roman" w:cs="Times New Roman"/>
          <w:color w:val="auto"/>
          <w:sz w:val="24"/>
          <w:szCs w:val="24"/>
        </w:rPr>
        <w:t>, осуществляющих об</w:t>
      </w:r>
      <w:r w:rsidRPr="00244A4D">
        <w:rPr>
          <w:rFonts w:ascii="Times New Roman" w:hAnsi="Times New Roman" w:cs="Times New Roman"/>
          <w:color w:val="auto"/>
          <w:sz w:val="24"/>
          <w:szCs w:val="24"/>
        </w:rPr>
        <w:softHyphen/>
        <w:t>ра</w:t>
      </w:r>
      <w:r w:rsidRPr="00244A4D">
        <w:rPr>
          <w:rFonts w:ascii="Times New Roman" w:hAnsi="Times New Roman" w:cs="Times New Roman"/>
          <w:color w:val="auto"/>
          <w:sz w:val="24"/>
          <w:szCs w:val="24"/>
        </w:rPr>
        <w:softHyphen/>
        <w:t>зо</w:t>
      </w:r>
      <w:r w:rsidRPr="00244A4D">
        <w:rPr>
          <w:rFonts w:ascii="Times New Roman" w:hAnsi="Times New Roman" w:cs="Times New Roman"/>
          <w:color w:val="auto"/>
          <w:sz w:val="24"/>
          <w:szCs w:val="24"/>
        </w:rPr>
        <w:softHyphen/>
        <w:t>вательную де</w:t>
      </w:r>
      <w:r w:rsidRPr="00244A4D">
        <w:rPr>
          <w:rFonts w:ascii="Times New Roman" w:hAnsi="Times New Roman" w:cs="Times New Roman"/>
          <w:color w:val="auto"/>
          <w:sz w:val="24"/>
          <w:szCs w:val="24"/>
        </w:rPr>
        <w:softHyphen/>
        <w:t>ятельность обучающихся с умственной отсталостью (интеллектуальными на</w:t>
      </w:r>
      <w:r w:rsidRPr="00244A4D">
        <w:rPr>
          <w:rFonts w:ascii="Times New Roman" w:hAnsi="Times New Roman" w:cs="Times New Roman"/>
          <w:color w:val="auto"/>
          <w:sz w:val="24"/>
          <w:szCs w:val="24"/>
        </w:rPr>
        <w:softHyphen/>
        <w:t>ру</w:t>
      </w:r>
      <w:r w:rsidRPr="00244A4D">
        <w:rPr>
          <w:rFonts w:ascii="Times New Roman" w:hAnsi="Times New Roman" w:cs="Times New Roman"/>
          <w:color w:val="auto"/>
          <w:sz w:val="24"/>
          <w:szCs w:val="24"/>
        </w:rPr>
        <w:softHyphen/>
        <w:t>ше</w:t>
      </w:r>
      <w:r w:rsidRPr="00244A4D">
        <w:rPr>
          <w:rFonts w:ascii="Times New Roman" w:hAnsi="Times New Roman" w:cs="Times New Roman"/>
          <w:color w:val="auto"/>
          <w:sz w:val="24"/>
          <w:szCs w:val="24"/>
        </w:rPr>
        <w:softHyphen/>
        <w:t>ни</w:t>
      </w:r>
      <w:r w:rsidRPr="00244A4D">
        <w:rPr>
          <w:rFonts w:ascii="Times New Roman" w:hAnsi="Times New Roman" w:cs="Times New Roman"/>
          <w:color w:val="auto"/>
          <w:sz w:val="24"/>
          <w:szCs w:val="24"/>
        </w:rPr>
        <w:softHyphen/>
        <w:t>я</w:t>
      </w:r>
      <w:r w:rsidRPr="00244A4D">
        <w:rPr>
          <w:rFonts w:ascii="Times New Roman" w:hAnsi="Times New Roman" w:cs="Times New Roman"/>
          <w:color w:val="auto"/>
          <w:sz w:val="24"/>
          <w:szCs w:val="24"/>
        </w:rPr>
        <w:softHyphen/>
        <w:t>ми), осу</w:t>
      </w:r>
      <w:r w:rsidRPr="00244A4D">
        <w:rPr>
          <w:rFonts w:ascii="Times New Roman" w:hAnsi="Times New Roman" w:cs="Times New Roman"/>
          <w:color w:val="auto"/>
          <w:sz w:val="24"/>
          <w:szCs w:val="24"/>
        </w:rPr>
        <w:softHyphen/>
        <w:t>ще</w:t>
      </w:r>
      <w:r w:rsidRPr="00244A4D">
        <w:rPr>
          <w:rFonts w:ascii="Times New Roman" w:hAnsi="Times New Roman" w:cs="Times New Roman"/>
          <w:color w:val="auto"/>
          <w:sz w:val="24"/>
          <w:szCs w:val="24"/>
        </w:rPr>
        <w:softHyphen/>
        <w:t>с</w:t>
      </w:r>
      <w:r w:rsidRPr="00244A4D">
        <w:rPr>
          <w:rFonts w:ascii="Times New Roman" w:hAnsi="Times New Roman" w:cs="Times New Roman"/>
          <w:color w:val="auto"/>
          <w:sz w:val="24"/>
          <w:szCs w:val="24"/>
        </w:rPr>
        <w:softHyphen/>
        <w:t>т</w:t>
      </w:r>
      <w:r w:rsidRPr="00244A4D">
        <w:rPr>
          <w:rFonts w:ascii="Times New Roman" w:hAnsi="Times New Roman" w:cs="Times New Roman"/>
          <w:color w:val="auto"/>
          <w:sz w:val="24"/>
          <w:szCs w:val="24"/>
        </w:rPr>
        <w:softHyphen/>
        <w:t>в</w:t>
      </w:r>
      <w:r w:rsidRPr="00244A4D">
        <w:rPr>
          <w:rFonts w:ascii="Times New Roman" w:hAnsi="Times New Roman" w:cs="Times New Roman"/>
          <w:color w:val="auto"/>
          <w:sz w:val="24"/>
          <w:szCs w:val="24"/>
        </w:rPr>
        <w:softHyphen/>
        <w:t>ляется на основе интегративных показателей, свидетельствующих о по</w:t>
      </w:r>
      <w:r w:rsidRPr="00244A4D">
        <w:rPr>
          <w:rFonts w:ascii="Times New Roman" w:hAnsi="Times New Roman" w:cs="Times New Roman"/>
          <w:color w:val="auto"/>
          <w:sz w:val="24"/>
          <w:szCs w:val="24"/>
        </w:rPr>
        <w:softHyphen/>
        <w:t>ло</w:t>
      </w:r>
      <w:r w:rsidRPr="00244A4D">
        <w:rPr>
          <w:rFonts w:ascii="Times New Roman" w:hAnsi="Times New Roman" w:cs="Times New Roman"/>
          <w:color w:val="auto"/>
          <w:sz w:val="24"/>
          <w:szCs w:val="24"/>
        </w:rPr>
        <w:softHyphen/>
        <w:t>жи</w:t>
      </w:r>
      <w:r w:rsidRPr="00244A4D">
        <w:rPr>
          <w:rFonts w:ascii="Times New Roman" w:hAnsi="Times New Roman" w:cs="Times New Roman"/>
          <w:color w:val="auto"/>
          <w:sz w:val="24"/>
          <w:szCs w:val="24"/>
        </w:rPr>
        <w:softHyphen/>
        <w:t>тель</w:t>
      </w:r>
      <w:r w:rsidRPr="00244A4D">
        <w:rPr>
          <w:rFonts w:ascii="Times New Roman" w:hAnsi="Times New Roman" w:cs="Times New Roman"/>
          <w:color w:val="auto"/>
          <w:sz w:val="24"/>
          <w:szCs w:val="24"/>
        </w:rPr>
        <w:softHyphen/>
        <w:t>ной динамике развития обучающегося («было» ― «стало») или в сложных слу</w:t>
      </w:r>
      <w:r w:rsidRPr="00244A4D">
        <w:rPr>
          <w:rFonts w:ascii="Times New Roman" w:hAnsi="Times New Roman" w:cs="Times New Roman"/>
          <w:color w:val="auto"/>
          <w:sz w:val="24"/>
          <w:szCs w:val="24"/>
        </w:rPr>
        <w:softHyphen/>
        <w:t>ча</w:t>
      </w:r>
      <w:r w:rsidRPr="00244A4D">
        <w:rPr>
          <w:rFonts w:ascii="Times New Roman" w:hAnsi="Times New Roman" w:cs="Times New Roman"/>
          <w:color w:val="auto"/>
          <w:sz w:val="24"/>
          <w:szCs w:val="24"/>
        </w:rPr>
        <w:softHyphen/>
        <w:t>ях сохранении его пси</w:t>
      </w:r>
      <w:r w:rsidRPr="00244A4D">
        <w:rPr>
          <w:rFonts w:ascii="Times New Roman" w:hAnsi="Times New Roman" w:cs="Times New Roman"/>
          <w:color w:val="auto"/>
          <w:sz w:val="24"/>
          <w:szCs w:val="24"/>
        </w:rPr>
        <w:softHyphen/>
        <w:t>хо</w:t>
      </w:r>
      <w:r w:rsidRPr="00244A4D">
        <w:rPr>
          <w:rFonts w:ascii="Times New Roman" w:hAnsi="Times New Roman" w:cs="Times New Roman"/>
          <w:color w:val="auto"/>
          <w:sz w:val="24"/>
          <w:szCs w:val="24"/>
        </w:rPr>
        <w:softHyphen/>
        <w:t>эмо</w:t>
      </w:r>
      <w:r w:rsidRPr="00244A4D">
        <w:rPr>
          <w:rFonts w:ascii="Times New Roman" w:hAnsi="Times New Roman" w:cs="Times New Roman"/>
          <w:color w:val="auto"/>
          <w:sz w:val="24"/>
          <w:szCs w:val="24"/>
        </w:rPr>
        <w:softHyphen/>
        <w:t>ци</w:t>
      </w:r>
      <w:r w:rsidRPr="00244A4D">
        <w:rPr>
          <w:rFonts w:ascii="Times New Roman" w:hAnsi="Times New Roman" w:cs="Times New Roman"/>
          <w:color w:val="auto"/>
          <w:sz w:val="24"/>
          <w:szCs w:val="24"/>
        </w:rPr>
        <w:softHyphen/>
        <w:t>о</w:t>
      </w:r>
      <w:r w:rsidRPr="00244A4D">
        <w:rPr>
          <w:rFonts w:ascii="Times New Roman" w:hAnsi="Times New Roman" w:cs="Times New Roman"/>
          <w:color w:val="auto"/>
          <w:sz w:val="24"/>
          <w:szCs w:val="24"/>
        </w:rPr>
        <w:softHyphen/>
        <w:t>наль</w:t>
      </w:r>
      <w:r w:rsidRPr="00244A4D">
        <w:rPr>
          <w:rFonts w:ascii="Times New Roman" w:hAnsi="Times New Roman" w:cs="Times New Roman"/>
          <w:color w:val="auto"/>
          <w:sz w:val="24"/>
          <w:szCs w:val="24"/>
        </w:rPr>
        <w:softHyphen/>
        <w:t xml:space="preserve">ного статуса. </w:t>
      </w:r>
    </w:p>
    <w:p w:rsidR="005B5BE4" w:rsidRPr="00244A4D" w:rsidRDefault="005B5BE4" w:rsidP="00524859">
      <w:pPr>
        <w:pStyle w:val="aff"/>
        <w:spacing w:line="240" w:lineRule="auto"/>
        <w:ind w:firstLine="426"/>
        <w:rPr>
          <w:rFonts w:ascii="Times New Roman" w:hAnsi="Times New Roman" w:cs="Times New Roman"/>
          <w:color w:val="auto"/>
          <w:sz w:val="24"/>
          <w:szCs w:val="24"/>
        </w:rPr>
      </w:pPr>
      <w:r w:rsidRPr="00244A4D">
        <w:rPr>
          <w:rFonts w:ascii="Times New Roman" w:hAnsi="Times New Roman" w:cs="Times New Roman"/>
          <w:bCs/>
          <w:color w:val="auto"/>
          <w:sz w:val="24"/>
          <w:szCs w:val="24"/>
          <w:u w:val="single"/>
        </w:rPr>
        <w:t>Оценка результатов деятельности общеобразовательной организации</w:t>
      </w:r>
      <w:r w:rsidRPr="00244A4D">
        <w:rPr>
          <w:rFonts w:ascii="Times New Roman" w:hAnsi="Times New Roman" w:cs="Times New Roman"/>
          <w:color w:val="auto"/>
          <w:sz w:val="24"/>
          <w:szCs w:val="24"/>
        </w:rPr>
        <w:t>осу</w:t>
      </w:r>
      <w:r w:rsidRPr="00244A4D">
        <w:rPr>
          <w:rFonts w:ascii="Times New Roman" w:hAnsi="Times New Roman" w:cs="Times New Roman"/>
          <w:color w:val="auto"/>
          <w:sz w:val="24"/>
          <w:szCs w:val="24"/>
        </w:rPr>
        <w:softHyphen/>
        <w:t>ще</w:t>
      </w:r>
      <w:r w:rsidRPr="00244A4D">
        <w:rPr>
          <w:rFonts w:ascii="Times New Roman" w:hAnsi="Times New Roman" w:cs="Times New Roman"/>
          <w:color w:val="auto"/>
          <w:sz w:val="24"/>
          <w:szCs w:val="24"/>
        </w:rPr>
        <w:softHyphen/>
        <w:t>с</w:t>
      </w:r>
      <w:r w:rsidRPr="00244A4D">
        <w:rPr>
          <w:rFonts w:ascii="Times New Roman" w:hAnsi="Times New Roman" w:cs="Times New Roman"/>
          <w:color w:val="auto"/>
          <w:sz w:val="24"/>
          <w:szCs w:val="24"/>
        </w:rPr>
        <w:softHyphen/>
        <w:t>т</w:t>
      </w:r>
      <w:r w:rsidRPr="00244A4D">
        <w:rPr>
          <w:rFonts w:ascii="Times New Roman" w:hAnsi="Times New Roman" w:cs="Times New Roman"/>
          <w:color w:val="auto"/>
          <w:sz w:val="24"/>
          <w:szCs w:val="24"/>
        </w:rPr>
        <w:softHyphen/>
        <w:t>в</w:t>
      </w:r>
      <w:r w:rsidRPr="00244A4D">
        <w:rPr>
          <w:rFonts w:ascii="Times New Roman" w:hAnsi="Times New Roman" w:cs="Times New Roman"/>
          <w:color w:val="auto"/>
          <w:sz w:val="24"/>
          <w:szCs w:val="24"/>
        </w:rPr>
        <w:softHyphen/>
        <w:t>ляется в ходе ее аккредитации, а также в рамках аттестации педагогических кад</w:t>
      </w:r>
      <w:r w:rsidRPr="00244A4D">
        <w:rPr>
          <w:rFonts w:ascii="Times New Roman" w:hAnsi="Times New Roman" w:cs="Times New Roman"/>
          <w:color w:val="auto"/>
          <w:sz w:val="24"/>
          <w:szCs w:val="24"/>
        </w:rPr>
        <w:softHyphen/>
        <w:t xml:space="preserve">ров. Она проводится на основе </w:t>
      </w:r>
      <w:proofErr w:type="gramStart"/>
      <w:r w:rsidRPr="00244A4D">
        <w:rPr>
          <w:rFonts w:ascii="Times New Roman" w:hAnsi="Times New Roman" w:cs="Times New Roman"/>
          <w:color w:val="auto"/>
          <w:sz w:val="24"/>
          <w:szCs w:val="24"/>
        </w:rPr>
        <w:t>результатов итоговой оценки достижения пла</w:t>
      </w:r>
      <w:r w:rsidRPr="00244A4D">
        <w:rPr>
          <w:rFonts w:ascii="Times New Roman" w:hAnsi="Times New Roman" w:cs="Times New Roman"/>
          <w:color w:val="auto"/>
          <w:sz w:val="24"/>
          <w:szCs w:val="24"/>
        </w:rPr>
        <w:softHyphen/>
        <w:t>нируемых результатов освоения</w:t>
      </w:r>
      <w:proofErr w:type="gramEnd"/>
      <w:r w:rsidRPr="00244A4D">
        <w:rPr>
          <w:rFonts w:ascii="Times New Roman" w:hAnsi="Times New Roman" w:cs="Times New Roman"/>
          <w:color w:val="auto"/>
          <w:sz w:val="24"/>
          <w:szCs w:val="24"/>
        </w:rPr>
        <w:t xml:space="preserve"> АООП с учётом:</w:t>
      </w:r>
    </w:p>
    <w:p w:rsidR="005B5BE4" w:rsidRPr="00244A4D" w:rsidRDefault="005B5BE4" w:rsidP="00C94D24">
      <w:pPr>
        <w:pStyle w:val="aff0"/>
        <w:numPr>
          <w:ilvl w:val="0"/>
          <w:numId w:val="130"/>
        </w:numPr>
        <w:spacing w:line="240" w:lineRule="auto"/>
        <w:rPr>
          <w:rFonts w:ascii="Times New Roman" w:hAnsi="Times New Roman" w:cs="Times New Roman"/>
          <w:color w:val="auto"/>
          <w:sz w:val="24"/>
          <w:szCs w:val="24"/>
        </w:rPr>
      </w:pPr>
      <w:r w:rsidRPr="00244A4D">
        <w:rPr>
          <w:rFonts w:ascii="Times New Roman" w:hAnsi="Times New Roman" w:cs="Times New Roman"/>
          <w:color w:val="auto"/>
          <w:sz w:val="24"/>
          <w:szCs w:val="24"/>
        </w:rPr>
        <w:t>результатов мониторинговых исследований разного уровня (федерального, регионального, муниципального);</w:t>
      </w:r>
    </w:p>
    <w:p w:rsidR="005B5BE4" w:rsidRPr="00244A4D" w:rsidRDefault="005B5BE4" w:rsidP="00C94D24">
      <w:pPr>
        <w:pStyle w:val="aff0"/>
        <w:numPr>
          <w:ilvl w:val="0"/>
          <w:numId w:val="130"/>
        </w:numPr>
        <w:spacing w:line="240" w:lineRule="auto"/>
        <w:rPr>
          <w:rFonts w:ascii="Times New Roman" w:hAnsi="Times New Roman" w:cs="Times New Roman"/>
          <w:color w:val="auto"/>
          <w:sz w:val="24"/>
          <w:szCs w:val="24"/>
        </w:rPr>
      </w:pPr>
      <w:r w:rsidRPr="00244A4D">
        <w:rPr>
          <w:rFonts w:ascii="Times New Roman" w:hAnsi="Times New Roman" w:cs="Times New Roman"/>
          <w:color w:val="auto"/>
          <w:sz w:val="24"/>
          <w:szCs w:val="24"/>
        </w:rPr>
        <w:t>условий реализации АООП ОО;</w:t>
      </w:r>
    </w:p>
    <w:p w:rsidR="005B5BE4" w:rsidRPr="00244A4D" w:rsidRDefault="005B5BE4" w:rsidP="00C94D24">
      <w:pPr>
        <w:pStyle w:val="aff0"/>
        <w:numPr>
          <w:ilvl w:val="0"/>
          <w:numId w:val="130"/>
        </w:numPr>
        <w:spacing w:line="240" w:lineRule="auto"/>
        <w:rPr>
          <w:rFonts w:ascii="Times New Roman" w:hAnsi="Times New Roman" w:cs="Times New Roman"/>
          <w:color w:val="auto"/>
          <w:sz w:val="24"/>
          <w:szCs w:val="24"/>
        </w:rPr>
      </w:pPr>
      <w:r w:rsidRPr="00244A4D">
        <w:rPr>
          <w:rFonts w:ascii="Times New Roman" w:hAnsi="Times New Roman" w:cs="Times New Roman"/>
          <w:color w:val="auto"/>
          <w:sz w:val="24"/>
          <w:szCs w:val="24"/>
        </w:rPr>
        <w:t>особенностей контингента обучающихся.</w:t>
      </w:r>
    </w:p>
    <w:p w:rsidR="005B5BE4" w:rsidRPr="00244A4D" w:rsidRDefault="005B5BE4" w:rsidP="00524859">
      <w:pPr>
        <w:pStyle w:val="aff"/>
        <w:spacing w:line="240" w:lineRule="auto"/>
        <w:ind w:firstLine="426"/>
        <w:rPr>
          <w:rFonts w:ascii="Times New Roman" w:hAnsi="Times New Roman" w:cs="Times New Roman"/>
          <w:b/>
          <w:color w:val="auto"/>
          <w:sz w:val="24"/>
          <w:szCs w:val="24"/>
        </w:rPr>
      </w:pPr>
      <w:r w:rsidRPr="00244A4D">
        <w:rPr>
          <w:rFonts w:ascii="Times New Roman" w:hAnsi="Times New Roman" w:cs="Times New Roman"/>
          <w:color w:val="auto"/>
          <w:sz w:val="24"/>
          <w:szCs w:val="24"/>
        </w:rPr>
        <w:t>Предметом оценки в ходе данных процедур является также</w:t>
      </w:r>
      <w:r w:rsidRPr="00244A4D">
        <w:rPr>
          <w:rFonts w:ascii="Times New Roman" w:hAnsi="Times New Roman" w:cs="Times New Roman"/>
          <w:i/>
          <w:iCs/>
          <w:color w:val="auto"/>
          <w:sz w:val="24"/>
          <w:szCs w:val="24"/>
        </w:rPr>
        <w:t xml:space="preserve"> текущая оценочная деятельность</w:t>
      </w:r>
      <w:r w:rsidRPr="00244A4D">
        <w:rPr>
          <w:rFonts w:ascii="Times New Roman" w:hAnsi="Times New Roman" w:cs="Times New Roman"/>
          <w:color w:val="auto"/>
          <w:sz w:val="24"/>
          <w:szCs w:val="24"/>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(интеллектуальными нарушениями) данной образовательной организации.</w:t>
      </w:r>
    </w:p>
    <w:p w:rsidR="006E5931" w:rsidRPr="00244A4D" w:rsidRDefault="006E5931" w:rsidP="00524859">
      <w:pPr>
        <w:spacing w:after="0" w:line="240" w:lineRule="auto"/>
        <w:ind w:firstLine="426"/>
        <w:jc w:val="center"/>
        <w:rPr>
          <w:rFonts w:ascii="Times New Roman" w:hAnsi="Times New Roman" w:cs="Times New Roman"/>
          <w:b/>
          <w:color w:val="auto"/>
          <w:sz w:val="24"/>
          <w:szCs w:val="24"/>
        </w:rPr>
      </w:pPr>
    </w:p>
    <w:p w:rsidR="005B5BE4" w:rsidRPr="00524859" w:rsidRDefault="005B5BE4" w:rsidP="00524859">
      <w:pPr>
        <w:spacing w:after="0" w:line="240" w:lineRule="auto"/>
        <w:ind w:firstLine="426"/>
        <w:jc w:val="center"/>
        <w:rPr>
          <w:rFonts w:ascii="Times New Roman" w:hAnsi="Times New Roman" w:cs="Times New Roman"/>
          <w:b/>
          <w:sz w:val="24"/>
          <w:szCs w:val="24"/>
        </w:rPr>
      </w:pPr>
      <w:r w:rsidRPr="00524859">
        <w:rPr>
          <w:rFonts w:ascii="Times New Roman" w:hAnsi="Times New Roman" w:cs="Times New Roman"/>
          <w:b/>
          <w:sz w:val="24"/>
          <w:szCs w:val="24"/>
        </w:rPr>
        <w:t>2.2. Содержательный раздел</w:t>
      </w:r>
    </w:p>
    <w:p w:rsidR="005B5BE4" w:rsidRPr="00524859" w:rsidRDefault="005B5BE4" w:rsidP="00524859">
      <w:pPr>
        <w:spacing w:after="0" w:line="240" w:lineRule="auto"/>
        <w:ind w:firstLine="426"/>
        <w:jc w:val="center"/>
        <w:rPr>
          <w:rFonts w:ascii="Times New Roman" w:hAnsi="Times New Roman" w:cs="Times New Roman"/>
          <w:color w:val="auto"/>
          <w:sz w:val="24"/>
          <w:szCs w:val="24"/>
        </w:rPr>
      </w:pPr>
      <w:r w:rsidRPr="00524859">
        <w:rPr>
          <w:rFonts w:ascii="Times New Roman" w:hAnsi="Times New Roman" w:cs="Times New Roman"/>
          <w:b/>
          <w:sz w:val="24"/>
          <w:szCs w:val="24"/>
        </w:rPr>
        <w:t>2.2.1.</w:t>
      </w:r>
      <w:r w:rsidRPr="00524859">
        <w:rPr>
          <w:rFonts w:ascii="Times New Roman" w:hAnsi="Times New Roman" w:cs="Times New Roman"/>
          <w:b/>
          <w:i/>
          <w:sz w:val="24"/>
          <w:szCs w:val="24"/>
        </w:rPr>
        <w:t> Программа формирования базовых учебных действий</w:t>
      </w:r>
    </w:p>
    <w:p w:rsidR="005B5BE4" w:rsidRPr="00524859" w:rsidRDefault="005B5BE4" w:rsidP="00524859">
      <w:pPr>
        <w:tabs>
          <w:tab w:val="left" w:pos="851"/>
        </w:tabs>
        <w:spacing w:before="120" w:after="0" w:line="240" w:lineRule="auto"/>
        <w:ind w:firstLine="426"/>
        <w:jc w:val="both"/>
        <w:rPr>
          <w:rFonts w:ascii="Times New Roman" w:hAnsi="Times New Roman" w:cs="Times New Roman"/>
          <w:color w:val="auto"/>
          <w:sz w:val="24"/>
          <w:szCs w:val="24"/>
        </w:rPr>
      </w:pPr>
      <w:r w:rsidRPr="00524859">
        <w:rPr>
          <w:rFonts w:ascii="Times New Roman" w:hAnsi="Times New Roman" w:cs="Times New Roman"/>
          <w:color w:val="auto"/>
          <w:sz w:val="24"/>
          <w:szCs w:val="24"/>
        </w:rPr>
        <w:t>Программа формирования базовых учебных действий обучающихся с умственной отсталостью (интеллектуальными нарушениями) ре</w:t>
      </w:r>
      <w:r w:rsidRPr="00524859">
        <w:rPr>
          <w:rFonts w:ascii="Times New Roman" w:hAnsi="Times New Roman" w:cs="Times New Roman"/>
          <w:color w:val="auto"/>
          <w:sz w:val="24"/>
          <w:szCs w:val="24"/>
        </w:rPr>
        <w:softHyphen/>
        <w:t xml:space="preserve">ализуется </w:t>
      </w:r>
      <w:r w:rsidR="00973358">
        <w:rPr>
          <w:rFonts w:ascii="Times New Roman" w:hAnsi="Times New Roman" w:cs="Times New Roman"/>
          <w:color w:val="auto"/>
          <w:sz w:val="24"/>
          <w:szCs w:val="24"/>
        </w:rPr>
        <w:t>в 1 – 9 классах для детей с умственной отсталостью</w:t>
      </w:r>
      <w:r w:rsidRPr="00524859">
        <w:rPr>
          <w:rFonts w:ascii="Times New Roman" w:hAnsi="Times New Roman" w:cs="Times New Roman"/>
          <w:color w:val="auto"/>
          <w:sz w:val="24"/>
          <w:szCs w:val="24"/>
        </w:rPr>
        <w:t xml:space="preserve"> и ко</w:t>
      </w:r>
      <w:r w:rsidRPr="00524859">
        <w:rPr>
          <w:rFonts w:ascii="Times New Roman" w:hAnsi="Times New Roman" w:cs="Times New Roman"/>
          <w:color w:val="auto"/>
          <w:sz w:val="24"/>
          <w:szCs w:val="24"/>
        </w:rPr>
        <w:softHyphen/>
        <w:t>н</w:t>
      </w:r>
      <w:r w:rsidRPr="00524859">
        <w:rPr>
          <w:rFonts w:ascii="Times New Roman" w:hAnsi="Times New Roman" w:cs="Times New Roman"/>
          <w:color w:val="auto"/>
          <w:sz w:val="24"/>
          <w:szCs w:val="24"/>
        </w:rPr>
        <w:softHyphen/>
        <w:t>кре</w:t>
      </w:r>
      <w:r w:rsidRPr="00524859">
        <w:rPr>
          <w:rFonts w:ascii="Times New Roman" w:hAnsi="Times New Roman" w:cs="Times New Roman"/>
          <w:color w:val="auto"/>
          <w:sz w:val="24"/>
          <w:szCs w:val="24"/>
        </w:rPr>
        <w:softHyphen/>
        <w:t>ти</w:t>
      </w:r>
      <w:r w:rsidRPr="00524859">
        <w:rPr>
          <w:rFonts w:ascii="Times New Roman" w:hAnsi="Times New Roman" w:cs="Times New Roman"/>
          <w:color w:val="auto"/>
          <w:sz w:val="24"/>
          <w:szCs w:val="24"/>
        </w:rPr>
        <w:softHyphen/>
        <w:t xml:space="preserve">зирует требования Стандарта к личностным и предметным результатам освоения АООП. Программа формирования </w:t>
      </w:r>
      <w:r w:rsidR="00973358" w:rsidRPr="00524859">
        <w:rPr>
          <w:rFonts w:ascii="Times New Roman" w:hAnsi="Times New Roman" w:cs="Times New Roman"/>
          <w:color w:val="auto"/>
          <w:sz w:val="24"/>
          <w:szCs w:val="24"/>
        </w:rPr>
        <w:t>базовых учебных действий</w:t>
      </w:r>
      <w:r w:rsidRPr="00524859">
        <w:rPr>
          <w:rFonts w:ascii="Times New Roman" w:hAnsi="Times New Roman" w:cs="Times New Roman"/>
          <w:color w:val="auto"/>
          <w:sz w:val="24"/>
          <w:szCs w:val="24"/>
        </w:rPr>
        <w:t xml:space="preserve"> реализуется в процессе всей учебной и внеурочной деятельности.</w:t>
      </w:r>
    </w:p>
    <w:p w:rsidR="005B5BE4" w:rsidRPr="00524859" w:rsidRDefault="005B5BE4" w:rsidP="00524859">
      <w:pPr>
        <w:tabs>
          <w:tab w:val="left" w:pos="851"/>
        </w:tabs>
        <w:spacing w:after="0" w:line="240" w:lineRule="auto"/>
        <w:ind w:firstLine="426"/>
        <w:jc w:val="both"/>
        <w:rPr>
          <w:rFonts w:ascii="Times New Roman" w:hAnsi="Times New Roman" w:cs="Times New Roman"/>
          <w:color w:val="auto"/>
          <w:sz w:val="24"/>
          <w:szCs w:val="24"/>
        </w:rPr>
      </w:pPr>
      <w:r w:rsidRPr="00524859">
        <w:rPr>
          <w:rFonts w:ascii="Times New Roman" w:hAnsi="Times New Roman" w:cs="Times New Roman"/>
          <w:color w:val="auto"/>
          <w:sz w:val="24"/>
          <w:szCs w:val="24"/>
        </w:rPr>
        <w:t>Программа строится на основе деятельностного подхода к обучению и позволяет реализовывать коррекционно-развивающий потенциал образо</w:t>
      </w:r>
      <w:r w:rsidRPr="00524859">
        <w:rPr>
          <w:rFonts w:ascii="Times New Roman" w:hAnsi="Times New Roman" w:cs="Times New Roman"/>
          <w:color w:val="auto"/>
          <w:sz w:val="24"/>
          <w:szCs w:val="24"/>
        </w:rPr>
        <w:softHyphen/>
        <w:t>вания школьников с умственной отсталостью (интеллектуальными нарушениями).</w:t>
      </w:r>
    </w:p>
    <w:p w:rsidR="005B5BE4" w:rsidRPr="00524859" w:rsidRDefault="00D830C7" w:rsidP="00524859">
      <w:pPr>
        <w:tabs>
          <w:tab w:val="left" w:pos="851"/>
        </w:tabs>
        <w:spacing w:after="0" w:line="240" w:lineRule="auto"/>
        <w:ind w:firstLine="426"/>
        <w:jc w:val="both"/>
        <w:rPr>
          <w:rFonts w:ascii="Times New Roman" w:hAnsi="Times New Roman" w:cs="Times New Roman"/>
          <w:color w:val="auto"/>
          <w:sz w:val="24"/>
          <w:szCs w:val="24"/>
        </w:rPr>
      </w:pPr>
      <w:r w:rsidRPr="00524859">
        <w:rPr>
          <w:rFonts w:ascii="Times New Roman" w:hAnsi="Times New Roman" w:cs="Times New Roman"/>
          <w:color w:val="auto"/>
          <w:sz w:val="24"/>
          <w:szCs w:val="24"/>
        </w:rPr>
        <w:t>Базовые учебные действия ―</w:t>
      </w:r>
      <w:r w:rsidR="005B5BE4" w:rsidRPr="00524859">
        <w:rPr>
          <w:rFonts w:ascii="Times New Roman" w:hAnsi="Times New Roman" w:cs="Times New Roman"/>
          <w:color w:val="auto"/>
          <w:sz w:val="24"/>
          <w:szCs w:val="24"/>
        </w:rPr>
        <w:t xml:space="preserve"> это элементарные и необходимые единицы уче</w:t>
      </w:r>
      <w:r w:rsidRPr="00524859">
        <w:rPr>
          <w:rFonts w:ascii="Times New Roman" w:hAnsi="Times New Roman" w:cs="Times New Roman"/>
          <w:color w:val="auto"/>
          <w:sz w:val="24"/>
          <w:szCs w:val="24"/>
        </w:rPr>
        <w:t>бной деятельности, формирование</w:t>
      </w:r>
      <w:r w:rsidR="005B5BE4" w:rsidRPr="00524859">
        <w:rPr>
          <w:rFonts w:ascii="Times New Roman" w:hAnsi="Times New Roman" w:cs="Times New Roman"/>
          <w:color w:val="auto"/>
          <w:sz w:val="24"/>
          <w:szCs w:val="24"/>
        </w:rPr>
        <w:t xml:space="preserve"> которых обеспечивает овладение содержанием образования </w:t>
      </w:r>
      <w:proofErr w:type="gramStart"/>
      <w:r w:rsidR="005B5BE4" w:rsidRPr="00524859">
        <w:rPr>
          <w:rFonts w:ascii="Times New Roman" w:hAnsi="Times New Roman" w:cs="Times New Roman"/>
          <w:color w:val="auto"/>
          <w:sz w:val="24"/>
          <w:szCs w:val="24"/>
        </w:rPr>
        <w:t>обучающимися</w:t>
      </w:r>
      <w:proofErr w:type="gramEnd"/>
      <w:r w:rsidR="005B5BE4" w:rsidRPr="00524859">
        <w:rPr>
          <w:rFonts w:ascii="Times New Roman" w:hAnsi="Times New Roman" w:cs="Times New Roman"/>
          <w:color w:val="auto"/>
          <w:sz w:val="24"/>
          <w:szCs w:val="24"/>
        </w:rPr>
        <w:t xml:space="preserve"> с умственной отсталостью. </w:t>
      </w:r>
      <w:r w:rsidR="00973358">
        <w:rPr>
          <w:rFonts w:ascii="Times New Roman" w:hAnsi="Times New Roman" w:cs="Times New Roman"/>
          <w:color w:val="auto"/>
          <w:sz w:val="24"/>
          <w:szCs w:val="24"/>
        </w:rPr>
        <w:t>Б</w:t>
      </w:r>
      <w:r w:rsidR="00973358" w:rsidRPr="00524859">
        <w:rPr>
          <w:rFonts w:ascii="Times New Roman" w:hAnsi="Times New Roman" w:cs="Times New Roman"/>
          <w:color w:val="auto"/>
          <w:sz w:val="24"/>
          <w:szCs w:val="24"/>
        </w:rPr>
        <w:t>азовы</w:t>
      </w:r>
      <w:r w:rsidR="00973358">
        <w:rPr>
          <w:rFonts w:ascii="Times New Roman" w:hAnsi="Times New Roman" w:cs="Times New Roman"/>
          <w:color w:val="auto"/>
          <w:sz w:val="24"/>
          <w:szCs w:val="24"/>
        </w:rPr>
        <w:t>е</w:t>
      </w:r>
      <w:r w:rsidR="00973358" w:rsidRPr="00524859">
        <w:rPr>
          <w:rFonts w:ascii="Times New Roman" w:hAnsi="Times New Roman" w:cs="Times New Roman"/>
          <w:color w:val="auto"/>
          <w:sz w:val="24"/>
          <w:szCs w:val="24"/>
        </w:rPr>
        <w:t xml:space="preserve"> учебны</w:t>
      </w:r>
      <w:r w:rsidR="00973358">
        <w:rPr>
          <w:rFonts w:ascii="Times New Roman" w:hAnsi="Times New Roman" w:cs="Times New Roman"/>
          <w:color w:val="auto"/>
          <w:sz w:val="24"/>
          <w:szCs w:val="24"/>
        </w:rPr>
        <w:t>е</w:t>
      </w:r>
      <w:r w:rsidR="00973358" w:rsidRPr="00524859">
        <w:rPr>
          <w:rFonts w:ascii="Times New Roman" w:hAnsi="Times New Roman" w:cs="Times New Roman"/>
          <w:color w:val="auto"/>
          <w:sz w:val="24"/>
          <w:szCs w:val="24"/>
        </w:rPr>
        <w:t xml:space="preserve"> действи</w:t>
      </w:r>
      <w:r w:rsidR="00973358">
        <w:rPr>
          <w:rFonts w:ascii="Times New Roman" w:hAnsi="Times New Roman" w:cs="Times New Roman"/>
          <w:color w:val="auto"/>
          <w:sz w:val="24"/>
          <w:szCs w:val="24"/>
        </w:rPr>
        <w:t>я</w:t>
      </w:r>
      <w:r w:rsidR="005B5BE4" w:rsidRPr="00524859">
        <w:rPr>
          <w:rFonts w:ascii="Times New Roman" w:hAnsi="Times New Roman" w:cs="Times New Roman"/>
          <w:color w:val="auto"/>
          <w:sz w:val="24"/>
          <w:szCs w:val="24"/>
        </w:rPr>
        <w:t xml:space="preserve"> не обладают той степенью обобщенности, которая обеспечивает самостоятельность учебной деятельности и ее реализацию в </w:t>
      </w:r>
      <w:proofErr w:type="gramStart"/>
      <w:r w:rsidR="005B5BE4" w:rsidRPr="00524859">
        <w:rPr>
          <w:rFonts w:ascii="Times New Roman" w:hAnsi="Times New Roman" w:cs="Times New Roman"/>
          <w:color w:val="auto"/>
          <w:sz w:val="24"/>
          <w:szCs w:val="24"/>
        </w:rPr>
        <w:t>изменяющихся</w:t>
      </w:r>
      <w:proofErr w:type="gramEnd"/>
      <w:r w:rsidR="005B5BE4" w:rsidRPr="00524859">
        <w:rPr>
          <w:rFonts w:ascii="Times New Roman" w:hAnsi="Times New Roman" w:cs="Times New Roman"/>
          <w:color w:val="auto"/>
          <w:sz w:val="24"/>
          <w:szCs w:val="24"/>
        </w:rPr>
        <w:t xml:space="preserve"> </w:t>
      </w:r>
      <w:r w:rsidRPr="00524859">
        <w:rPr>
          <w:rFonts w:ascii="Times New Roman" w:hAnsi="Times New Roman" w:cs="Times New Roman"/>
          <w:color w:val="auto"/>
          <w:sz w:val="24"/>
          <w:szCs w:val="24"/>
        </w:rPr>
        <w:t>учебных и внеучебных</w:t>
      </w:r>
      <w:r w:rsidR="005B5BE4" w:rsidRPr="00524859">
        <w:rPr>
          <w:rFonts w:ascii="Times New Roman" w:hAnsi="Times New Roman" w:cs="Times New Roman"/>
          <w:color w:val="auto"/>
          <w:sz w:val="24"/>
          <w:szCs w:val="24"/>
        </w:rPr>
        <w:t xml:space="preserve">условиях. </w:t>
      </w:r>
      <w:r w:rsidR="00973358">
        <w:rPr>
          <w:rFonts w:ascii="Times New Roman" w:hAnsi="Times New Roman" w:cs="Times New Roman"/>
          <w:color w:val="auto"/>
          <w:sz w:val="24"/>
          <w:szCs w:val="24"/>
        </w:rPr>
        <w:t>Б</w:t>
      </w:r>
      <w:r w:rsidR="00973358" w:rsidRPr="00524859">
        <w:rPr>
          <w:rFonts w:ascii="Times New Roman" w:hAnsi="Times New Roman" w:cs="Times New Roman"/>
          <w:color w:val="auto"/>
          <w:sz w:val="24"/>
          <w:szCs w:val="24"/>
        </w:rPr>
        <w:t>азовы</w:t>
      </w:r>
      <w:r w:rsidR="00973358">
        <w:rPr>
          <w:rFonts w:ascii="Times New Roman" w:hAnsi="Times New Roman" w:cs="Times New Roman"/>
          <w:color w:val="auto"/>
          <w:sz w:val="24"/>
          <w:szCs w:val="24"/>
        </w:rPr>
        <w:t>е</w:t>
      </w:r>
      <w:r w:rsidR="00973358" w:rsidRPr="00524859">
        <w:rPr>
          <w:rFonts w:ascii="Times New Roman" w:hAnsi="Times New Roman" w:cs="Times New Roman"/>
          <w:color w:val="auto"/>
          <w:sz w:val="24"/>
          <w:szCs w:val="24"/>
        </w:rPr>
        <w:t xml:space="preserve"> учебны</w:t>
      </w:r>
      <w:r w:rsidR="00973358">
        <w:rPr>
          <w:rFonts w:ascii="Times New Roman" w:hAnsi="Times New Roman" w:cs="Times New Roman"/>
          <w:color w:val="auto"/>
          <w:sz w:val="24"/>
          <w:szCs w:val="24"/>
        </w:rPr>
        <w:t>е</w:t>
      </w:r>
      <w:r w:rsidR="00973358" w:rsidRPr="00524859">
        <w:rPr>
          <w:rFonts w:ascii="Times New Roman" w:hAnsi="Times New Roman" w:cs="Times New Roman"/>
          <w:color w:val="auto"/>
          <w:sz w:val="24"/>
          <w:szCs w:val="24"/>
        </w:rPr>
        <w:t xml:space="preserve"> действи</w:t>
      </w:r>
      <w:r w:rsidR="00973358">
        <w:rPr>
          <w:rFonts w:ascii="Times New Roman" w:hAnsi="Times New Roman" w:cs="Times New Roman"/>
          <w:color w:val="auto"/>
          <w:sz w:val="24"/>
          <w:szCs w:val="24"/>
        </w:rPr>
        <w:t>я</w:t>
      </w:r>
      <w:r w:rsidR="005B5BE4" w:rsidRPr="00524859">
        <w:rPr>
          <w:rFonts w:ascii="Times New Roman" w:hAnsi="Times New Roman" w:cs="Times New Roman"/>
          <w:color w:val="auto"/>
          <w:sz w:val="24"/>
          <w:szCs w:val="24"/>
        </w:rPr>
        <w:t xml:space="preserve"> формируются и реализуются только в совместной деятельности педагога и обучающегося.</w:t>
      </w:r>
    </w:p>
    <w:p w:rsidR="005B5BE4" w:rsidRPr="00524859" w:rsidRDefault="00973358" w:rsidP="00524859">
      <w:pPr>
        <w:tabs>
          <w:tab w:val="left" w:pos="851"/>
        </w:tabs>
        <w:snapToGrid w:val="0"/>
        <w:spacing w:after="0" w:line="240" w:lineRule="auto"/>
        <w:ind w:firstLine="426"/>
        <w:jc w:val="both"/>
        <w:rPr>
          <w:rFonts w:ascii="Times New Roman" w:hAnsi="Times New Roman" w:cs="Times New Roman"/>
          <w:color w:val="auto"/>
          <w:sz w:val="24"/>
          <w:szCs w:val="24"/>
        </w:rPr>
      </w:pPr>
      <w:r>
        <w:rPr>
          <w:rFonts w:ascii="Times New Roman" w:hAnsi="Times New Roman" w:cs="Times New Roman"/>
          <w:color w:val="auto"/>
          <w:sz w:val="24"/>
          <w:szCs w:val="24"/>
        </w:rPr>
        <w:t>Б</w:t>
      </w:r>
      <w:r w:rsidRPr="00524859">
        <w:rPr>
          <w:rFonts w:ascii="Times New Roman" w:hAnsi="Times New Roman" w:cs="Times New Roman"/>
          <w:color w:val="auto"/>
          <w:sz w:val="24"/>
          <w:szCs w:val="24"/>
        </w:rPr>
        <w:t>азовы</w:t>
      </w:r>
      <w:r>
        <w:rPr>
          <w:rFonts w:ascii="Times New Roman" w:hAnsi="Times New Roman" w:cs="Times New Roman"/>
          <w:color w:val="auto"/>
          <w:sz w:val="24"/>
          <w:szCs w:val="24"/>
        </w:rPr>
        <w:t>е</w:t>
      </w:r>
      <w:r w:rsidRPr="00524859">
        <w:rPr>
          <w:rFonts w:ascii="Times New Roman" w:hAnsi="Times New Roman" w:cs="Times New Roman"/>
          <w:color w:val="auto"/>
          <w:sz w:val="24"/>
          <w:szCs w:val="24"/>
        </w:rPr>
        <w:t xml:space="preserve"> учебны</w:t>
      </w:r>
      <w:r>
        <w:rPr>
          <w:rFonts w:ascii="Times New Roman" w:hAnsi="Times New Roman" w:cs="Times New Roman"/>
          <w:color w:val="auto"/>
          <w:sz w:val="24"/>
          <w:szCs w:val="24"/>
        </w:rPr>
        <w:t>е</w:t>
      </w:r>
      <w:r w:rsidRPr="00524859">
        <w:rPr>
          <w:rFonts w:ascii="Times New Roman" w:hAnsi="Times New Roman" w:cs="Times New Roman"/>
          <w:color w:val="auto"/>
          <w:sz w:val="24"/>
          <w:szCs w:val="24"/>
        </w:rPr>
        <w:t xml:space="preserve"> действи</w:t>
      </w:r>
      <w:r>
        <w:rPr>
          <w:rFonts w:ascii="Times New Roman" w:hAnsi="Times New Roman" w:cs="Times New Roman"/>
          <w:color w:val="auto"/>
          <w:sz w:val="24"/>
          <w:szCs w:val="24"/>
        </w:rPr>
        <w:t>я</w:t>
      </w:r>
      <w:r w:rsidR="005B5BE4" w:rsidRPr="00524859">
        <w:rPr>
          <w:rFonts w:ascii="Times New Roman" w:hAnsi="Times New Roman" w:cs="Times New Roman"/>
          <w:color w:val="auto"/>
          <w:sz w:val="24"/>
          <w:szCs w:val="24"/>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Pr="00524859" w:rsidRDefault="005B5BE4" w:rsidP="00524859">
      <w:pPr>
        <w:tabs>
          <w:tab w:val="left" w:pos="851"/>
        </w:tabs>
        <w:spacing w:after="0" w:line="240" w:lineRule="auto"/>
        <w:ind w:firstLine="426"/>
        <w:jc w:val="both"/>
        <w:rPr>
          <w:rFonts w:ascii="Times New Roman" w:hAnsi="Times New Roman" w:cs="Times New Roman"/>
          <w:b/>
          <w:color w:val="auto"/>
          <w:sz w:val="24"/>
          <w:szCs w:val="24"/>
        </w:rPr>
      </w:pPr>
      <w:r w:rsidRPr="00524859">
        <w:rPr>
          <w:rFonts w:ascii="Times New Roman" w:hAnsi="Times New Roman" w:cs="Times New Roman"/>
          <w:color w:val="auto"/>
          <w:sz w:val="24"/>
          <w:szCs w:val="24"/>
        </w:rPr>
        <w:t>Основная</w:t>
      </w:r>
      <w:r w:rsidRPr="00524859">
        <w:rPr>
          <w:rFonts w:ascii="Times New Roman" w:hAnsi="Times New Roman" w:cs="Times New Roman"/>
          <w:b/>
          <w:color w:val="auto"/>
          <w:sz w:val="24"/>
          <w:szCs w:val="24"/>
        </w:rPr>
        <w:t xml:space="preserve"> цель</w:t>
      </w:r>
      <w:r w:rsidRPr="00524859">
        <w:rPr>
          <w:rFonts w:ascii="Times New Roman" w:hAnsi="Times New Roman" w:cs="Times New Roman"/>
          <w:color w:val="auto"/>
          <w:sz w:val="24"/>
          <w:szCs w:val="24"/>
        </w:rPr>
        <w:t xml:space="preserve"> реализации программы формирования </w:t>
      </w:r>
      <w:r w:rsidR="00973358" w:rsidRPr="00524859">
        <w:rPr>
          <w:rFonts w:ascii="Times New Roman" w:hAnsi="Times New Roman" w:cs="Times New Roman"/>
          <w:color w:val="auto"/>
          <w:sz w:val="24"/>
          <w:szCs w:val="24"/>
        </w:rPr>
        <w:t>базовых учебных действий</w:t>
      </w:r>
      <w:r w:rsidRPr="00524859">
        <w:rPr>
          <w:rFonts w:ascii="Times New Roman" w:hAnsi="Times New Roman" w:cs="Times New Roman"/>
          <w:color w:val="auto"/>
          <w:sz w:val="24"/>
          <w:szCs w:val="24"/>
        </w:rPr>
        <w:t xml:space="preserve"> состоит в  фор</w:t>
      </w:r>
      <w:r w:rsidRPr="00524859">
        <w:rPr>
          <w:rFonts w:ascii="Times New Roman" w:hAnsi="Times New Roman" w:cs="Times New Roman"/>
          <w:color w:val="auto"/>
          <w:sz w:val="24"/>
          <w:szCs w:val="24"/>
        </w:rPr>
        <w:softHyphen/>
        <w:t>ми</w:t>
      </w:r>
      <w:r w:rsidRPr="00524859">
        <w:rPr>
          <w:rFonts w:ascii="Times New Roman" w:hAnsi="Times New Roman" w:cs="Times New Roman"/>
          <w:color w:val="auto"/>
          <w:sz w:val="24"/>
          <w:szCs w:val="24"/>
        </w:rPr>
        <w:softHyphen/>
        <w:t>ро</w:t>
      </w:r>
      <w:r w:rsidRPr="00524859">
        <w:rPr>
          <w:rFonts w:ascii="Times New Roman" w:hAnsi="Times New Roman" w:cs="Times New Roman"/>
          <w:color w:val="auto"/>
          <w:sz w:val="24"/>
          <w:szCs w:val="24"/>
        </w:rPr>
        <w:softHyphen/>
        <w:t>ва</w:t>
      </w:r>
      <w:r w:rsidRPr="00524859">
        <w:rPr>
          <w:rFonts w:ascii="Times New Roman" w:hAnsi="Times New Roman" w:cs="Times New Roman"/>
          <w:color w:val="auto"/>
          <w:sz w:val="24"/>
          <w:szCs w:val="24"/>
        </w:rPr>
        <w:softHyphen/>
        <w:t>нии основ учебной де</w:t>
      </w:r>
      <w:r w:rsidRPr="00524859">
        <w:rPr>
          <w:rFonts w:ascii="Times New Roman" w:hAnsi="Times New Roman" w:cs="Times New Roman"/>
          <w:color w:val="auto"/>
          <w:sz w:val="24"/>
          <w:szCs w:val="24"/>
        </w:rPr>
        <w:softHyphen/>
        <w:t>ятельности учащихся с легкой умственной отсталостью (интеллектуальными нарушениями), которые обеспечивают его подготовку к са</w:t>
      </w:r>
      <w:r w:rsidRPr="00524859">
        <w:rPr>
          <w:rFonts w:ascii="Times New Roman" w:hAnsi="Times New Roman" w:cs="Times New Roman"/>
          <w:color w:val="auto"/>
          <w:sz w:val="24"/>
          <w:szCs w:val="24"/>
        </w:rPr>
        <w:softHyphen/>
        <w:t>мо</w:t>
      </w:r>
      <w:r w:rsidRPr="00524859">
        <w:rPr>
          <w:rFonts w:ascii="Times New Roman" w:hAnsi="Times New Roman" w:cs="Times New Roman"/>
          <w:color w:val="auto"/>
          <w:sz w:val="24"/>
          <w:szCs w:val="24"/>
        </w:rPr>
        <w:softHyphen/>
        <w:t xml:space="preserve">стоятельной жизни в обществе и овладение доступными видами профильного труда. </w:t>
      </w:r>
    </w:p>
    <w:p w:rsidR="005B5BE4" w:rsidRPr="00524859" w:rsidRDefault="005B5BE4" w:rsidP="00524859">
      <w:pPr>
        <w:tabs>
          <w:tab w:val="left" w:pos="851"/>
        </w:tabs>
        <w:spacing w:after="0" w:line="240" w:lineRule="auto"/>
        <w:ind w:firstLine="426"/>
        <w:jc w:val="both"/>
        <w:rPr>
          <w:rFonts w:ascii="Times New Roman" w:hAnsi="Times New Roman" w:cs="Times New Roman"/>
          <w:sz w:val="24"/>
          <w:szCs w:val="24"/>
        </w:rPr>
      </w:pPr>
      <w:r w:rsidRPr="00524859">
        <w:rPr>
          <w:rFonts w:ascii="Times New Roman" w:hAnsi="Times New Roman" w:cs="Times New Roman"/>
          <w:b/>
          <w:color w:val="auto"/>
          <w:sz w:val="24"/>
          <w:szCs w:val="24"/>
        </w:rPr>
        <w:t>Задачами</w:t>
      </w:r>
      <w:r w:rsidRPr="00524859">
        <w:rPr>
          <w:rFonts w:ascii="Times New Roman" w:hAnsi="Times New Roman" w:cs="Times New Roman"/>
          <w:color w:val="auto"/>
          <w:sz w:val="24"/>
          <w:szCs w:val="24"/>
        </w:rPr>
        <w:t xml:space="preserve"> реализации программы являются:</w:t>
      </w:r>
    </w:p>
    <w:p w:rsidR="005B5BE4" w:rsidRPr="00524859" w:rsidRDefault="005B5BE4" w:rsidP="00C94D24">
      <w:pPr>
        <w:pStyle w:val="aff2"/>
        <w:numPr>
          <w:ilvl w:val="0"/>
          <w:numId w:val="50"/>
        </w:numPr>
        <w:spacing w:after="0" w:line="240" w:lineRule="auto"/>
        <w:jc w:val="both"/>
        <w:rPr>
          <w:rFonts w:ascii="Times New Roman" w:hAnsi="Times New Roman"/>
          <w:sz w:val="24"/>
          <w:szCs w:val="24"/>
        </w:rPr>
      </w:pPr>
      <w:r w:rsidRPr="00524859">
        <w:rPr>
          <w:rFonts w:ascii="Times New Roman" w:hAnsi="Times New Roman"/>
          <w:sz w:val="24"/>
          <w:szCs w:val="24"/>
        </w:rPr>
        <w:t>формирование мотивационного компонента учебной деятельности;</w:t>
      </w:r>
    </w:p>
    <w:p w:rsidR="005B5BE4" w:rsidRPr="00524859" w:rsidRDefault="005B5BE4" w:rsidP="00C94D24">
      <w:pPr>
        <w:pStyle w:val="aff2"/>
        <w:numPr>
          <w:ilvl w:val="0"/>
          <w:numId w:val="50"/>
        </w:numPr>
        <w:spacing w:after="0" w:line="240" w:lineRule="auto"/>
        <w:jc w:val="both"/>
        <w:rPr>
          <w:rFonts w:ascii="Times New Roman" w:hAnsi="Times New Roman"/>
          <w:sz w:val="24"/>
          <w:szCs w:val="24"/>
        </w:rPr>
      </w:pPr>
      <w:r w:rsidRPr="00524859">
        <w:rPr>
          <w:rFonts w:ascii="Times New Roman" w:hAnsi="Times New Roman"/>
          <w:sz w:val="24"/>
          <w:szCs w:val="24"/>
        </w:rPr>
        <w:t>овладение комплексом базовых учебных действий, составляющих операционный компонент учебной деятельности;</w:t>
      </w:r>
    </w:p>
    <w:p w:rsidR="005B5BE4" w:rsidRPr="00524859" w:rsidRDefault="005B5BE4" w:rsidP="00C94D24">
      <w:pPr>
        <w:pStyle w:val="aff2"/>
        <w:numPr>
          <w:ilvl w:val="0"/>
          <w:numId w:val="50"/>
        </w:numPr>
        <w:spacing w:after="0" w:line="240" w:lineRule="auto"/>
        <w:jc w:val="both"/>
        <w:rPr>
          <w:rFonts w:ascii="Times New Roman" w:hAnsi="Times New Roman"/>
          <w:sz w:val="24"/>
          <w:szCs w:val="24"/>
        </w:rPr>
      </w:pPr>
      <w:r w:rsidRPr="00524859">
        <w:rPr>
          <w:rFonts w:ascii="Times New Roman" w:hAnsi="Times New Roman"/>
          <w:sz w:val="24"/>
          <w:szCs w:val="24"/>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Pr="00524859" w:rsidRDefault="005B5BE4" w:rsidP="00524859">
      <w:pPr>
        <w:spacing w:after="0" w:line="240" w:lineRule="auto"/>
        <w:ind w:firstLine="426"/>
        <w:jc w:val="both"/>
        <w:rPr>
          <w:rFonts w:ascii="Times New Roman" w:hAnsi="Times New Roman" w:cs="Times New Roman"/>
          <w:color w:val="auto"/>
          <w:sz w:val="24"/>
          <w:szCs w:val="24"/>
        </w:rPr>
      </w:pPr>
      <w:r w:rsidRPr="00524859">
        <w:rPr>
          <w:rFonts w:ascii="Times New Roman" w:hAnsi="Times New Roman" w:cs="Times New Roman"/>
          <w:color w:val="auto"/>
          <w:sz w:val="24"/>
          <w:szCs w:val="24"/>
        </w:rPr>
        <w:lastRenderedPageBreak/>
        <w:t>Для реализации поставленной цели и соответствующих ей задач необходимо:</w:t>
      </w:r>
    </w:p>
    <w:p w:rsidR="005B5BE4" w:rsidRPr="00973358" w:rsidRDefault="005B5BE4" w:rsidP="00C94D24">
      <w:pPr>
        <w:pStyle w:val="aff2"/>
        <w:numPr>
          <w:ilvl w:val="0"/>
          <w:numId w:val="51"/>
        </w:numPr>
        <w:spacing w:after="0" w:line="240" w:lineRule="auto"/>
        <w:ind w:left="709"/>
        <w:jc w:val="both"/>
        <w:rPr>
          <w:rFonts w:ascii="Times New Roman" w:hAnsi="Times New Roman"/>
          <w:sz w:val="24"/>
          <w:szCs w:val="24"/>
        </w:rPr>
      </w:pPr>
      <w:r w:rsidRPr="00973358">
        <w:rPr>
          <w:rFonts w:ascii="Times New Roman" w:hAnsi="Times New Roman"/>
          <w:sz w:val="24"/>
          <w:szCs w:val="24"/>
        </w:rPr>
        <w:t>определить функции и состав базовых учебных действий, учитывая пси</w:t>
      </w:r>
      <w:r w:rsidRPr="00973358">
        <w:rPr>
          <w:rFonts w:ascii="Times New Roman" w:hAnsi="Times New Roman"/>
          <w:sz w:val="24"/>
          <w:szCs w:val="24"/>
        </w:rPr>
        <w:softHyphen/>
        <w:t xml:space="preserve">хофизические особенности и своеобразие учебной деятельности обучающихся; </w:t>
      </w:r>
    </w:p>
    <w:p w:rsidR="005B5BE4" w:rsidRPr="00973358" w:rsidRDefault="005B5BE4" w:rsidP="00C94D24">
      <w:pPr>
        <w:pStyle w:val="aff2"/>
        <w:numPr>
          <w:ilvl w:val="0"/>
          <w:numId w:val="51"/>
        </w:numPr>
        <w:spacing w:after="0" w:line="240" w:lineRule="auto"/>
        <w:ind w:left="709"/>
        <w:jc w:val="both"/>
        <w:rPr>
          <w:rFonts w:ascii="Times New Roman" w:hAnsi="Times New Roman"/>
          <w:sz w:val="24"/>
          <w:szCs w:val="24"/>
        </w:rPr>
      </w:pPr>
      <w:r w:rsidRPr="00973358">
        <w:rPr>
          <w:rFonts w:ascii="Times New Roman" w:hAnsi="Times New Roman"/>
          <w:sz w:val="24"/>
          <w:szCs w:val="24"/>
        </w:rPr>
        <w:t>определить связи базовых учебных действий с содержанием учебных предметов;</w:t>
      </w:r>
    </w:p>
    <w:p w:rsidR="005B5BE4" w:rsidRPr="00524859" w:rsidRDefault="00973358" w:rsidP="00524859">
      <w:pPr>
        <w:tabs>
          <w:tab w:val="left" w:pos="4500"/>
          <w:tab w:val="left" w:pos="9180"/>
          <w:tab w:val="left" w:pos="9360"/>
        </w:tabs>
        <w:spacing w:before="120" w:after="0" w:line="240" w:lineRule="auto"/>
        <w:ind w:firstLine="426"/>
        <w:jc w:val="both"/>
        <w:rPr>
          <w:rFonts w:ascii="Times New Roman" w:hAnsi="Times New Roman" w:cs="Times New Roman"/>
          <w:b/>
          <w:color w:val="auto"/>
          <w:sz w:val="24"/>
          <w:szCs w:val="24"/>
        </w:rPr>
      </w:pPr>
      <w:r>
        <w:rPr>
          <w:rFonts w:ascii="Times New Roman" w:hAnsi="Times New Roman" w:cs="Times New Roman"/>
          <w:color w:val="auto"/>
          <w:sz w:val="24"/>
          <w:szCs w:val="24"/>
        </w:rPr>
        <w:t>У</w:t>
      </w:r>
      <w:r w:rsidR="005B5BE4" w:rsidRPr="00524859">
        <w:rPr>
          <w:rFonts w:ascii="Times New Roman" w:hAnsi="Times New Roman" w:cs="Times New Roman"/>
          <w:color w:val="auto"/>
          <w:sz w:val="24"/>
          <w:szCs w:val="24"/>
        </w:rPr>
        <w:t xml:space="preserve">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w:t>
      </w:r>
      <w:r>
        <w:rPr>
          <w:rFonts w:ascii="Times New Roman" w:hAnsi="Times New Roman" w:cs="Times New Roman"/>
          <w:color w:val="auto"/>
          <w:sz w:val="24"/>
          <w:szCs w:val="24"/>
        </w:rPr>
        <w:t xml:space="preserve">в </w:t>
      </w:r>
      <w:r w:rsidR="005B5BE4" w:rsidRPr="00524859">
        <w:rPr>
          <w:rFonts w:ascii="Times New Roman" w:hAnsi="Times New Roman" w:cs="Times New Roman"/>
          <w:color w:val="auto"/>
          <w:sz w:val="24"/>
          <w:szCs w:val="24"/>
        </w:rPr>
        <w:t>школе.</w:t>
      </w:r>
    </w:p>
    <w:p w:rsidR="006E5931" w:rsidRPr="00524859" w:rsidRDefault="006E5931" w:rsidP="00524859">
      <w:pPr>
        <w:pStyle w:val="afe"/>
        <w:ind w:firstLine="426"/>
        <w:rPr>
          <w:rFonts w:ascii="Times New Roman" w:hAnsi="Times New Roman"/>
          <w:sz w:val="24"/>
          <w:szCs w:val="24"/>
        </w:rPr>
      </w:pPr>
    </w:p>
    <w:p w:rsidR="005B5BE4" w:rsidRPr="00524859" w:rsidRDefault="005B5BE4" w:rsidP="00973358">
      <w:pPr>
        <w:spacing w:after="0" w:line="240" w:lineRule="auto"/>
        <w:ind w:firstLine="426"/>
        <w:jc w:val="both"/>
        <w:rPr>
          <w:rFonts w:ascii="Times New Roman" w:hAnsi="Times New Roman" w:cs="Times New Roman"/>
          <w:color w:val="auto"/>
          <w:sz w:val="24"/>
          <w:szCs w:val="24"/>
        </w:rPr>
      </w:pPr>
      <w:r w:rsidRPr="00524859">
        <w:rPr>
          <w:rFonts w:ascii="Times New Roman" w:hAnsi="Times New Roman" w:cs="Times New Roman"/>
          <w:b/>
          <w:color w:val="auto"/>
          <w:sz w:val="24"/>
          <w:szCs w:val="24"/>
        </w:rPr>
        <w:t xml:space="preserve">Функции, состав и характеристика </w:t>
      </w:r>
      <w:proofErr w:type="gramStart"/>
      <w:r w:rsidRPr="00524859">
        <w:rPr>
          <w:rFonts w:ascii="Times New Roman" w:hAnsi="Times New Roman" w:cs="Times New Roman"/>
          <w:b/>
          <w:color w:val="auto"/>
          <w:sz w:val="24"/>
          <w:szCs w:val="24"/>
        </w:rPr>
        <w:t>базовых</w:t>
      </w:r>
      <w:proofErr w:type="gramEnd"/>
      <w:r w:rsidRPr="00524859">
        <w:rPr>
          <w:rFonts w:ascii="Times New Roman" w:hAnsi="Times New Roman" w:cs="Times New Roman"/>
          <w:b/>
          <w:color w:val="auto"/>
          <w:sz w:val="24"/>
          <w:szCs w:val="24"/>
        </w:rPr>
        <w:t xml:space="preserve"> учебных действийобучающихся с умственной отсталостью (интеллектуальными нарушениями)</w:t>
      </w:r>
    </w:p>
    <w:p w:rsidR="005B5BE4" w:rsidRPr="00524859" w:rsidRDefault="005B5BE4" w:rsidP="00524859">
      <w:pPr>
        <w:pStyle w:val="24"/>
        <w:spacing w:before="120" w:after="0" w:line="240" w:lineRule="auto"/>
        <w:ind w:left="0" w:firstLine="426"/>
        <w:jc w:val="both"/>
        <w:rPr>
          <w:rFonts w:ascii="Times New Roman" w:hAnsi="Times New Roman"/>
          <w:color w:val="auto"/>
          <w:sz w:val="24"/>
          <w:szCs w:val="24"/>
        </w:rPr>
      </w:pPr>
      <w:r w:rsidRPr="00524859">
        <w:rPr>
          <w:rFonts w:ascii="Times New Roman" w:hAnsi="Times New Roman"/>
          <w:color w:val="auto"/>
          <w:sz w:val="24"/>
          <w:szCs w:val="24"/>
        </w:rPr>
        <w:t>Современные подходы к повышению эффективности обучения предпола</w:t>
      </w:r>
      <w:r w:rsidRPr="00524859">
        <w:rPr>
          <w:rFonts w:ascii="Times New Roman" w:hAnsi="Times New Roman"/>
          <w:color w:val="auto"/>
          <w:sz w:val="24"/>
          <w:szCs w:val="24"/>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524859">
        <w:rPr>
          <w:rFonts w:ascii="Times New Roman" w:hAnsi="Times New Roman"/>
          <w:color w:val="auto"/>
          <w:sz w:val="24"/>
          <w:szCs w:val="24"/>
        </w:rPr>
        <w:softHyphen/>
        <w:t>мание уделяется развитию и коррекции мо</w:t>
      </w:r>
      <w:r w:rsidRPr="00524859">
        <w:rPr>
          <w:rFonts w:ascii="Times New Roman" w:hAnsi="Times New Roman"/>
          <w:color w:val="auto"/>
          <w:sz w:val="24"/>
          <w:szCs w:val="24"/>
        </w:rPr>
        <w:softHyphen/>
        <w:t>ти</w:t>
      </w:r>
      <w:r w:rsidRPr="00524859">
        <w:rPr>
          <w:rFonts w:ascii="Times New Roman" w:hAnsi="Times New Roman"/>
          <w:color w:val="auto"/>
          <w:sz w:val="24"/>
          <w:szCs w:val="24"/>
        </w:rPr>
        <w:softHyphen/>
        <w:t>ва</w:t>
      </w:r>
      <w:r w:rsidRPr="00524859">
        <w:rPr>
          <w:rFonts w:ascii="Times New Roman" w:hAnsi="Times New Roman"/>
          <w:color w:val="auto"/>
          <w:sz w:val="24"/>
          <w:szCs w:val="24"/>
        </w:rPr>
        <w:softHyphen/>
        <w:t>ци</w:t>
      </w:r>
      <w:r w:rsidRPr="00524859">
        <w:rPr>
          <w:rFonts w:ascii="Times New Roman" w:hAnsi="Times New Roman"/>
          <w:color w:val="auto"/>
          <w:sz w:val="24"/>
          <w:szCs w:val="24"/>
        </w:rPr>
        <w:softHyphen/>
        <w:t>он</w:t>
      </w:r>
      <w:r w:rsidRPr="00524859">
        <w:rPr>
          <w:rFonts w:ascii="Times New Roman" w:hAnsi="Times New Roman"/>
          <w:color w:val="auto"/>
          <w:sz w:val="24"/>
          <w:szCs w:val="24"/>
        </w:rPr>
        <w:softHyphen/>
        <w:t>но</w:t>
      </w:r>
      <w:r w:rsidRPr="00524859">
        <w:rPr>
          <w:rFonts w:ascii="Times New Roman" w:hAnsi="Times New Roman"/>
          <w:color w:val="auto"/>
          <w:sz w:val="24"/>
          <w:szCs w:val="24"/>
        </w:rPr>
        <w:softHyphen/>
        <w:t>го и операционного компонентов учебной деятельности, т.к. они во многом оп</w:t>
      </w:r>
      <w:r w:rsidRPr="00524859">
        <w:rPr>
          <w:rFonts w:ascii="Times New Roman" w:hAnsi="Times New Roman"/>
          <w:color w:val="auto"/>
          <w:sz w:val="24"/>
          <w:szCs w:val="24"/>
        </w:rPr>
        <w:softHyphen/>
        <w:t xml:space="preserve">ределяют уровень ее сформированности и успешность обучения школьника. </w:t>
      </w:r>
    </w:p>
    <w:p w:rsidR="005B5BE4" w:rsidRPr="00524859" w:rsidRDefault="005B5BE4" w:rsidP="00524859">
      <w:pPr>
        <w:spacing w:after="0" w:line="240" w:lineRule="auto"/>
        <w:ind w:firstLine="426"/>
        <w:jc w:val="both"/>
        <w:rPr>
          <w:rFonts w:ascii="Times New Roman" w:hAnsi="Times New Roman" w:cs="Times New Roman"/>
          <w:color w:val="auto"/>
          <w:sz w:val="24"/>
          <w:szCs w:val="24"/>
        </w:rPr>
      </w:pPr>
      <w:r w:rsidRPr="00524859">
        <w:rPr>
          <w:rFonts w:ascii="Times New Roman" w:hAnsi="Times New Roman" w:cs="Times New Roman"/>
          <w:color w:val="auto"/>
          <w:sz w:val="24"/>
          <w:szCs w:val="24"/>
        </w:rPr>
        <w:t xml:space="preserve">В качестве базовых учебных действий рассматриваются операционные, мотивационные, целевые и оценочные. </w:t>
      </w:r>
    </w:p>
    <w:p w:rsidR="005B5BE4" w:rsidRPr="00524859" w:rsidRDefault="005B5BE4" w:rsidP="00524859">
      <w:pPr>
        <w:spacing w:after="0" w:line="240" w:lineRule="auto"/>
        <w:ind w:firstLine="426"/>
        <w:jc w:val="both"/>
        <w:rPr>
          <w:rFonts w:ascii="Times New Roman" w:hAnsi="Times New Roman" w:cs="Times New Roman"/>
          <w:sz w:val="24"/>
          <w:szCs w:val="24"/>
        </w:rPr>
      </w:pPr>
      <w:r w:rsidRPr="00524859">
        <w:rPr>
          <w:rFonts w:ascii="Times New Roman" w:hAnsi="Times New Roman" w:cs="Times New Roman"/>
          <w:color w:val="auto"/>
          <w:sz w:val="24"/>
          <w:szCs w:val="24"/>
        </w:rPr>
        <w:t>Функции базовых учебных действий:</w:t>
      </w:r>
    </w:p>
    <w:p w:rsidR="005B5BE4" w:rsidRPr="00524859" w:rsidRDefault="005B5BE4" w:rsidP="00C94D24">
      <w:pPr>
        <w:pStyle w:val="aff2"/>
        <w:numPr>
          <w:ilvl w:val="0"/>
          <w:numId w:val="52"/>
        </w:numPr>
        <w:spacing w:after="0" w:line="240" w:lineRule="auto"/>
        <w:ind w:left="709"/>
        <w:jc w:val="both"/>
        <w:rPr>
          <w:rFonts w:ascii="Times New Roman" w:hAnsi="Times New Roman"/>
          <w:sz w:val="24"/>
          <w:szCs w:val="24"/>
        </w:rPr>
      </w:pPr>
      <w:r w:rsidRPr="00524859">
        <w:rPr>
          <w:rFonts w:ascii="Times New Roman" w:hAnsi="Times New Roman"/>
          <w:sz w:val="24"/>
          <w:szCs w:val="24"/>
        </w:rPr>
        <w:t>обеспечение успешности (эффективности) изучения содержания любой предметной области;</w:t>
      </w:r>
    </w:p>
    <w:p w:rsidR="005B5BE4" w:rsidRPr="00524859" w:rsidRDefault="005B5BE4" w:rsidP="00C94D24">
      <w:pPr>
        <w:pStyle w:val="aff2"/>
        <w:numPr>
          <w:ilvl w:val="0"/>
          <w:numId w:val="52"/>
        </w:numPr>
        <w:spacing w:after="0" w:line="240" w:lineRule="auto"/>
        <w:ind w:left="709"/>
        <w:jc w:val="both"/>
        <w:rPr>
          <w:rFonts w:ascii="Times New Roman" w:hAnsi="Times New Roman"/>
          <w:sz w:val="24"/>
          <w:szCs w:val="24"/>
        </w:rPr>
      </w:pPr>
      <w:r w:rsidRPr="00524859">
        <w:rPr>
          <w:rFonts w:ascii="Times New Roman" w:hAnsi="Times New Roman"/>
          <w:sz w:val="24"/>
          <w:szCs w:val="24"/>
        </w:rPr>
        <w:t>реализация преемственности обучения на всех ступенях образования;</w:t>
      </w:r>
    </w:p>
    <w:p w:rsidR="005B5BE4" w:rsidRPr="00524859" w:rsidRDefault="005B5BE4" w:rsidP="00C94D24">
      <w:pPr>
        <w:pStyle w:val="aff2"/>
        <w:numPr>
          <w:ilvl w:val="0"/>
          <w:numId w:val="52"/>
        </w:numPr>
        <w:spacing w:after="0" w:line="240" w:lineRule="auto"/>
        <w:ind w:left="709"/>
        <w:jc w:val="both"/>
        <w:rPr>
          <w:rFonts w:ascii="Times New Roman" w:hAnsi="Times New Roman"/>
          <w:sz w:val="24"/>
          <w:szCs w:val="24"/>
        </w:rPr>
      </w:pPr>
      <w:r w:rsidRPr="00524859">
        <w:rPr>
          <w:rFonts w:ascii="Times New Roman" w:hAnsi="Times New Roman"/>
          <w:sz w:val="24"/>
          <w:szCs w:val="24"/>
        </w:rPr>
        <w:t xml:space="preserve">формирование готовности </w:t>
      </w:r>
      <w:proofErr w:type="gramStart"/>
      <w:r w:rsidRPr="00524859">
        <w:rPr>
          <w:rFonts w:ascii="Times New Roman" w:hAnsi="Times New Roman"/>
          <w:sz w:val="24"/>
          <w:szCs w:val="24"/>
        </w:rPr>
        <w:t>обучающегося</w:t>
      </w:r>
      <w:proofErr w:type="gramEnd"/>
      <w:r w:rsidRPr="00524859">
        <w:rPr>
          <w:rFonts w:ascii="Times New Roman" w:hAnsi="Times New Roman"/>
          <w:sz w:val="24"/>
          <w:szCs w:val="24"/>
        </w:rPr>
        <w:t xml:space="preserve"> с умственной отсталостью (интеллектуальными нарушениями) к даль</w:t>
      </w:r>
      <w:r w:rsidRPr="00524859">
        <w:rPr>
          <w:rFonts w:ascii="Times New Roman" w:hAnsi="Times New Roman"/>
          <w:sz w:val="24"/>
          <w:szCs w:val="24"/>
        </w:rPr>
        <w:softHyphen/>
        <w:t xml:space="preserve">нейшей трудовой деятельности; </w:t>
      </w:r>
    </w:p>
    <w:p w:rsidR="005B5BE4" w:rsidRPr="00524859" w:rsidRDefault="005B5BE4" w:rsidP="00C94D24">
      <w:pPr>
        <w:pStyle w:val="aff2"/>
        <w:numPr>
          <w:ilvl w:val="0"/>
          <w:numId w:val="52"/>
        </w:numPr>
        <w:spacing w:after="0" w:line="240" w:lineRule="auto"/>
        <w:ind w:left="709"/>
        <w:jc w:val="both"/>
        <w:rPr>
          <w:rFonts w:ascii="Times New Roman" w:hAnsi="Times New Roman"/>
          <w:sz w:val="24"/>
          <w:szCs w:val="24"/>
        </w:rPr>
      </w:pPr>
      <w:r w:rsidRPr="00524859">
        <w:rPr>
          <w:rFonts w:ascii="Times New Roman" w:hAnsi="Times New Roman"/>
          <w:sz w:val="24"/>
          <w:szCs w:val="24"/>
        </w:rPr>
        <w:t xml:space="preserve">обеспечение целостности  развития личности обучающегося. </w:t>
      </w:r>
    </w:p>
    <w:p w:rsidR="005B5BE4" w:rsidRPr="00524859" w:rsidRDefault="005B5BE4" w:rsidP="00524859">
      <w:pPr>
        <w:spacing w:after="0" w:line="240" w:lineRule="auto"/>
        <w:ind w:firstLine="426"/>
        <w:jc w:val="both"/>
        <w:rPr>
          <w:rFonts w:ascii="Times New Roman" w:hAnsi="Times New Roman" w:cs="Times New Roman"/>
          <w:b/>
          <w:color w:val="auto"/>
          <w:sz w:val="24"/>
          <w:szCs w:val="24"/>
        </w:rPr>
      </w:pPr>
      <w:r w:rsidRPr="00524859">
        <w:rPr>
          <w:rFonts w:ascii="Times New Roman" w:hAnsi="Times New Roman" w:cs="Times New Roman"/>
          <w:color w:val="auto"/>
          <w:sz w:val="24"/>
          <w:szCs w:val="24"/>
        </w:rPr>
        <w:t xml:space="preserve">С учетом возрастных особенностей обучающихся с умственной отсталостью (интеллектуальными нарушениями) базовые учебные действия </w:t>
      </w:r>
      <w:r w:rsidR="00973358">
        <w:rPr>
          <w:rFonts w:ascii="Times New Roman" w:hAnsi="Times New Roman" w:cs="Times New Roman"/>
          <w:color w:val="auto"/>
          <w:sz w:val="24"/>
          <w:szCs w:val="24"/>
        </w:rPr>
        <w:t>рассматриваются</w:t>
      </w:r>
      <w:r w:rsidRPr="00524859">
        <w:rPr>
          <w:rFonts w:ascii="Times New Roman" w:hAnsi="Times New Roman" w:cs="Times New Roman"/>
          <w:color w:val="auto"/>
          <w:sz w:val="24"/>
          <w:szCs w:val="24"/>
        </w:rPr>
        <w:t xml:space="preserve"> на различных этапах обучения.</w:t>
      </w:r>
    </w:p>
    <w:p w:rsidR="005B5BE4" w:rsidRPr="00524859" w:rsidRDefault="005B5BE4" w:rsidP="00524859">
      <w:pPr>
        <w:spacing w:after="0" w:line="240" w:lineRule="auto"/>
        <w:ind w:firstLine="426"/>
        <w:jc w:val="center"/>
        <w:rPr>
          <w:rFonts w:ascii="Times New Roman" w:hAnsi="Times New Roman" w:cs="Times New Roman"/>
          <w:color w:val="auto"/>
          <w:sz w:val="24"/>
          <w:szCs w:val="24"/>
        </w:rPr>
      </w:pPr>
      <w:r w:rsidRPr="00524859">
        <w:rPr>
          <w:rFonts w:ascii="Times New Roman" w:hAnsi="Times New Roman" w:cs="Times New Roman"/>
          <w:b/>
          <w:color w:val="auto"/>
          <w:sz w:val="24"/>
          <w:szCs w:val="24"/>
          <w:lang w:val="en-US"/>
        </w:rPr>
        <w:t>I</w:t>
      </w:r>
      <w:r w:rsidRPr="00524859">
        <w:rPr>
          <w:rFonts w:ascii="Times New Roman" w:hAnsi="Times New Roman" w:cs="Times New Roman"/>
          <w:b/>
          <w:color w:val="auto"/>
          <w:sz w:val="24"/>
          <w:szCs w:val="24"/>
        </w:rPr>
        <w:t xml:space="preserve"> -</w:t>
      </w:r>
      <w:r w:rsidRPr="00524859">
        <w:rPr>
          <w:rFonts w:ascii="Times New Roman" w:hAnsi="Times New Roman" w:cs="Times New Roman"/>
          <w:b/>
          <w:color w:val="auto"/>
          <w:sz w:val="24"/>
          <w:szCs w:val="24"/>
          <w:lang w:val="en-US"/>
        </w:rPr>
        <w:t>IV</w:t>
      </w:r>
      <w:r w:rsidRPr="00524859">
        <w:rPr>
          <w:rFonts w:ascii="Times New Roman" w:hAnsi="Times New Roman" w:cs="Times New Roman"/>
          <w:b/>
          <w:color w:val="auto"/>
          <w:sz w:val="24"/>
          <w:szCs w:val="24"/>
        </w:rPr>
        <w:t xml:space="preserve"> классы</w:t>
      </w:r>
    </w:p>
    <w:p w:rsidR="005B5BE4" w:rsidRPr="00524859" w:rsidRDefault="005B5BE4" w:rsidP="00524859">
      <w:pPr>
        <w:spacing w:after="0" w:line="240" w:lineRule="auto"/>
        <w:ind w:firstLine="426"/>
        <w:jc w:val="both"/>
        <w:rPr>
          <w:rFonts w:ascii="Times New Roman" w:hAnsi="Times New Roman" w:cs="Times New Roman"/>
          <w:sz w:val="24"/>
          <w:szCs w:val="24"/>
        </w:rPr>
      </w:pPr>
      <w:r w:rsidRPr="00524859">
        <w:rPr>
          <w:rFonts w:ascii="Times New Roman" w:hAnsi="Times New Roman" w:cs="Times New Roman"/>
          <w:color w:val="auto"/>
          <w:sz w:val="24"/>
          <w:szCs w:val="24"/>
        </w:rPr>
        <w:t>Базовые учебные действия, формируемые у младших школьников, обеспечивают, с одной стороны, успешное начало школьного обу</w:t>
      </w:r>
      <w:r w:rsidRPr="00524859">
        <w:rPr>
          <w:rFonts w:ascii="Times New Roman" w:hAnsi="Times New Roman" w:cs="Times New Roman"/>
          <w:color w:val="auto"/>
          <w:sz w:val="24"/>
          <w:szCs w:val="24"/>
        </w:rPr>
        <w:softHyphen/>
        <w:t>че</w:t>
      </w:r>
      <w:r w:rsidRPr="00524859">
        <w:rPr>
          <w:rFonts w:ascii="Times New Roman" w:hAnsi="Times New Roman" w:cs="Times New Roman"/>
          <w:color w:val="auto"/>
          <w:sz w:val="24"/>
          <w:szCs w:val="24"/>
        </w:rPr>
        <w:softHyphen/>
        <w:t>ния и осознанное отношение к обучению, с другой ― составляют ос</w:t>
      </w:r>
      <w:r w:rsidRPr="00524859">
        <w:rPr>
          <w:rFonts w:ascii="Times New Roman" w:hAnsi="Times New Roman" w:cs="Times New Roman"/>
          <w:color w:val="auto"/>
          <w:sz w:val="24"/>
          <w:szCs w:val="24"/>
        </w:rPr>
        <w:softHyphen/>
        <w:t>но</w:t>
      </w:r>
      <w:r w:rsidRPr="00524859">
        <w:rPr>
          <w:rFonts w:ascii="Times New Roman" w:hAnsi="Times New Roman" w:cs="Times New Roman"/>
          <w:color w:val="auto"/>
          <w:sz w:val="24"/>
          <w:szCs w:val="24"/>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5B5BE4" w:rsidRPr="00524859" w:rsidRDefault="005B5BE4" w:rsidP="00524859">
      <w:pPr>
        <w:pStyle w:val="aff2"/>
        <w:spacing w:after="0" w:line="240" w:lineRule="auto"/>
        <w:ind w:left="0" w:firstLine="426"/>
        <w:jc w:val="both"/>
        <w:rPr>
          <w:rFonts w:ascii="Times New Roman" w:hAnsi="Times New Roman"/>
          <w:sz w:val="24"/>
          <w:szCs w:val="24"/>
        </w:rPr>
      </w:pPr>
      <w:r w:rsidRPr="00524859">
        <w:rPr>
          <w:rFonts w:ascii="Times New Roman" w:hAnsi="Times New Roman"/>
          <w:sz w:val="24"/>
          <w:szCs w:val="24"/>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5B5BE4" w:rsidRPr="00524859" w:rsidRDefault="005B5BE4" w:rsidP="00524859">
      <w:pPr>
        <w:pStyle w:val="aff2"/>
        <w:spacing w:after="0" w:line="240" w:lineRule="auto"/>
        <w:ind w:left="0" w:firstLine="426"/>
        <w:jc w:val="both"/>
        <w:rPr>
          <w:rFonts w:ascii="Times New Roman" w:hAnsi="Times New Roman"/>
          <w:sz w:val="24"/>
          <w:szCs w:val="24"/>
        </w:rPr>
      </w:pPr>
      <w:r w:rsidRPr="00524859">
        <w:rPr>
          <w:rFonts w:ascii="Times New Roman" w:hAnsi="Times New Roman"/>
          <w:sz w:val="24"/>
          <w:szCs w:val="24"/>
        </w:rPr>
        <w:t>2. Коммуникативные учебные действия обеспечивают способность вступать в коммуникацию с взрослыми и сверстниками в процессе обучения.</w:t>
      </w:r>
    </w:p>
    <w:p w:rsidR="005B5BE4" w:rsidRPr="00524859" w:rsidRDefault="005B5BE4" w:rsidP="00524859">
      <w:pPr>
        <w:pStyle w:val="aff2"/>
        <w:spacing w:after="0" w:line="240" w:lineRule="auto"/>
        <w:ind w:left="0" w:firstLine="426"/>
        <w:jc w:val="both"/>
        <w:rPr>
          <w:rFonts w:ascii="Times New Roman" w:hAnsi="Times New Roman"/>
          <w:sz w:val="24"/>
          <w:szCs w:val="24"/>
        </w:rPr>
      </w:pPr>
      <w:r w:rsidRPr="00524859">
        <w:rPr>
          <w:rFonts w:ascii="Times New Roman" w:hAnsi="Times New Roman"/>
          <w:sz w:val="24"/>
          <w:szCs w:val="24"/>
        </w:rPr>
        <w:t xml:space="preserve">3. Регулятивные учебные действия обеспечивают успешную работу на любом уроке и любом этапе обучения. </w:t>
      </w:r>
      <w:proofErr w:type="gramStart"/>
      <w:r w:rsidRPr="00524859">
        <w:rPr>
          <w:rFonts w:ascii="Times New Roman" w:hAnsi="Times New Roman"/>
          <w:sz w:val="24"/>
          <w:szCs w:val="24"/>
        </w:rPr>
        <w:t>Благодаря</w:t>
      </w:r>
      <w:proofErr w:type="gramEnd"/>
      <w:r w:rsidRPr="00524859">
        <w:rPr>
          <w:rFonts w:ascii="Times New Roman" w:hAnsi="Times New Roman"/>
          <w:sz w:val="24"/>
          <w:szCs w:val="24"/>
        </w:rPr>
        <w:t xml:space="preserve"> </w:t>
      </w:r>
      <w:proofErr w:type="gramStart"/>
      <w:r w:rsidRPr="00524859">
        <w:rPr>
          <w:rFonts w:ascii="Times New Roman" w:hAnsi="Times New Roman"/>
          <w:sz w:val="24"/>
          <w:szCs w:val="24"/>
        </w:rPr>
        <w:t>им</w:t>
      </w:r>
      <w:proofErr w:type="gramEnd"/>
      <w:r w:rsidRPr="00524859">
        <w:rPr>
          <w:rFonts w:ascii="Times New Roman" w:hAnsi="Times New Roman"/>
          <w:sz w:val="24"/>
          <w:szCs w:val="24"/>
        </w:rPr>
        <w:t xml:space="preserve"> создаются условия для формирования и реализации начальных логических операций.</w:t>
      </w:r>
    </w:p>
    <w:p w:rsidR="005B5BE4" w:rsidRPr="00524859" w:rsidRDefault="005B5BE4" w:rsidP="00524859">
      <w:pPr>
        <w:pStyle w:val="aff2"/>
        <w:spacing w:after="0" w:line="240" w:lineRule="auto"/>
        <w:ind w:left="0" w:firstLine="426"/>
        <w:jc w:val="both"/>
        <w:rPr>
          <w:rFonts w:ascii="Times New Roman" w:hAnsi="Times New Roman"/>
          <w:sz w:val="24"/>
          <w:szCs w:val="24"/>
        </w:rPr>
      </w:pPr>
      <w:r w:rsidRPr="00524859">
        <w:rPr>
          <w:rFonts w:ascii="Times New Roman" w:hAnsi="Times New Roman"/>
          <w:sz w:val="24"/>
          <w:szCs w:val="24"/>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5B5BE4" w:rsidRPr="00524859" w:rsidRDefault="005B5BE4" w:rsidP="00524859">
      <w:pPr>
        <w:spacing w:after="0" w:line="240" w:lineRule="auto"/>
        <w:ind w:firstLine="426"/>
        <w:jc w:val="both"/>
        <w:rPr>
          <w:rFonts w:ascii="Times New Roman" w:hAnsi="Times New Roman" w:cs="Times New Roman"/>
          <w:color w:val="auto"/>
          <w:sz w:val="24"/>
          <w:szCs w:val="24"/>
        </w:rPr>
      </w:pPr>
      <w:r w:rsidRPr="00524859">
        <w:rPr>
          <w:rFonts w:ascii="Times New Roman" w:hAnsi="Times New Roman" w:cs="Times New Roman"/>
          <w:color w:val="auto"/>
          <w:sz w:val="24"/>
          <w:szCs w:val="24"/>
        </w:rPr>
        <w:t xml:space="preserve">Умение использовать все группы действий в различных образовательных ситуациях является показателем их сформированности. </w:t>
      </w:r>
    </w:p>
    <w:p w:rsidR="005B5BE4" w:rsidRPr="00524859" w:rsidRDefault="005B5BE4" w:rsidP="00524859">
      <w:pPr>
        <w:spacing w:after="0" w:line="240" w:lineRule="auto"/>
        <w:ind w:firstLine="426"/>
        <w:jc w:val="both"/>
        <w:rPr>
          <w:rFonts w:ascii="Times New Roman" w:hAnsi="Times New Roman" w:cs="Times New Roman"/>
          <w:sz w:val="24"/>
          <w:szCs w:val="24"/>
          <w:u w:val="single"/>
        </w:rPr>
      </w:pPr>
      <w:r w:rsidRPr="00524859">
        <w:rPr>
          <w:rFonts w:ascii="Times New Roman" w:hAnsi="Times New Roman" w:cs="Times New Roman"/>
          <w:color w:val="auto"/>
          <w:sz w:val="24"/>
          <w:szCs w:val="24"/>
        </w:rPr>
        <w:t>Характеристика базовых учебных действий</w:t>
      </w:r>
    </w:p>
    <w:p w:rsidR="005B5BE4" w:rsidRPr="00524859" w:rsidRDefault="005B5BE4" w:rsidP="00973358">
      <w:pPr>
        <w:pStyle w:val="aff2"/>
        <w:spacing w:after="0" w:line="240" w:lineRule="auto"/>
        <w:ind w:left="0" w:firstLine="426"/>
        <w:rPr>
          <w:rFonts w:ascii="Times New Roman" w:hAnsi="Times New Roman"/>
          <w:sz w:val="24"/>
          <w:szCs w:val="24"/>
        </w:rPr>
      </w:pPr>
      <w:r w:rsidRPr="00524859">
        <w:rPr>
          <w:rFonts w:ascii="Times New Roman" w:hAnsi="Times New Roman"/>
          <w:sz w:val="24"/>
          <w:szCs w:val="24"/>
          <w:u w:val="single"/>
        </w:rPr>
        <w:t>Личностные учебные действия</w:t>
      </w:r>
    </w:p>
    <w:p w:rsidR="00973358" w:rsidRPr="00973358" w:rsidRDefault="005B5BE4" w:rsidP="00C94D24">
      <w:pPr>
        <w:pStyle w:val="aff2"/>
        <w:numPr>
          <w:ilvl w:val="0"/>
          <w:numId w:val="53"/>
        </w:numPr>
        <w:spacing w:after="0" w:line="240" w:lineRule="auto"/>
        <w:ind w:left="709"/>
        <w:jc w:val="both"/>
        <w:rPr>
          <w:rFonts w:ascii="Times New Roman" w:hAnsi="Times New Roman"/>
          <w:sz w:val="24"/>
          <w:szCs w:val="24"/>
        </w:rPr>
      </w:pPr>
      <w:r w:rsidRPr="00973358">
        <w:rPr>
          <w:rFonts w:ascii="Times New Roman" w:hAnsi="Times New Roman"/>
          <w:sz w:val="24"/>
          <w:szCs w:val="24"/>
        </w:rPr>
        <w:t xml:space="preserve">осознание себя как ученика, заинтересованного посещением школы, обучением, занятиями, как члена семьи, одноклассника, друга; </w:t>
      </w:r>
    </w:p>
    <w:p w:rsidR="00973358" w:rsidRPr="00973358" w:rsidRDefault="005B5BE4" w:rsidP="00C94D24">
      <w:pPr>
        <w:pStyle w:val="aff2"/>
        <w:numPr>
          <w:ilvl w:val="0"/>
          <w:numId w:val="53"/>
        </w:numPr>
        <w:spacing w:after="0" w:line="240" w:lineRule="auto"/>
        <w:ind w:left="709"/>
        <w:jc w:val="both"/>
        <w:rPr>
          <w:rFonts w:ascii="Times New Roman" w:hAnsi="Times New Roman"/>
          <w:bCs/>
          <w:sz w:val="24"/>
          <w:szCs w:val="24"/>
        </w:rPr>
      </w:pPr>
      <w:r w:rsidRPr="00973358">
        <w:rPr>
          <w:rFonts w:ascii="Times New Roman" w:hAnsi="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973358" w:rsidRPr="00973358" w:rsidRDefault="005B5BE4" w:rsidP="00C94D24">
      <w:pPr>
        <w:pStyle w:val="aff2"/>
        <w:numPr>
          <w:ilvl w:val="0"/>
          <w:numId w:val="53"/>
        </w:numPr>
        <w:spacing w:after="0" w:line="240" w:lineRule="auto"/>
        <w:ind w:left="709"/>
        <w:jc w:val="both"/>
        <w:rPr>
          <w:rFonts w:ascii="Times New Roman" w:hAnsi="Times New Roman"/>
          <w:sz w:val="24"/>
          <w:szCs w:val="24"/>
        </w:rPr>
      </w:pPr>
      <w:r w:rsidRPr="00973358">
        <w:rPr>
          <w:rFonts w:ascii="Times New Roman" w:hAnsi="Times New Roman"/>
          <w:sz w:val="24"/>
          <w:szCs w:val="24"/>
        </w:rPr>
        <w:lastRenderedPageBreak/>
        <w:t>положительное отношение к окружающей действительности, готовность к ор</w:t>
      </w:r>
      <w:r w:rsidRPr="00973358">
        <w:rPr>
          <w:rFonts w:ascii="Times New Roman" w:hAnsi="Times New Roman"/>
          <w:sz w:val="24"/>
          <w:szCs w:val="24"/>
        </w:rPr>
        <w:softHyphen/>
        <w:t>га</w:t>
      </w:r>
      <w:r w:rsidRPr="00973358">
        <w:rPr>
          <w:rFonts w:ascii="Times New Roman" w:hAnsi="Times New Roman"/>
          <w:sz w:val="24"/>
          <w:szCs w:val="24"/>
        </w:rPr>
        <w:softHyphen/>
        <w:t xml:space="preserve">низации взаимодействия с ней и эстетическому ее восприятию; </w:t>
      </w:r>
    </w:p>
    <w:p w:rsidR="00973358" w:rsidRPr="00973358" w:rsidRDefault="005B5BE4" w:rsidP="00C94D24">
      <w:pPr>
        <w:pStyle w:val="aff2"/>
        <w:numPr>
          <w:ilvl w:val="0"/>
          <w:numId w:val="53"/>
        </w:numPr>
        <w:spacing w:after="0" w:line="240" w:lineRule="auto"/>
        <w:ind w:left="709"/>
        <w:jc w:val="both"/>
        <w:rPr>
          <w:rFonts w:ascii="Times New Roman" w:hAnsi="Times New Roman"/>
          <w:sz w:val="24"/>
          <w:szCs w:val="24"/>
        </w:rPr>
      </w:pPr>
      <w:r w:rsidRPr="00973358">
        <w:rPr>
          <w:rFonts w:ascii="Times New Roman" w:hAnsi="Times New Roman"/>
          <w:sz w:val="24"/>
          <w:szCs w:val="24"/>
        </w:rPr>
        <w:t xml:space="preserve">целостный, социально ориентированный взгляд на мир в единстве его природной и социальной частей;  </w:t>
      </w:r>
    </w:p>
    <w:p w:rsidR="00973358" w:rsidRPr="00973358" w:rsidRDefault="005B5BE4" w:rsidP="00C94D24">
      <w:pPr>
        <w:pStyle w:val="aff2"/>
        <w:numPr>
          <w:ilvl w:val="0"/>
          <w:numId w:val="53"/>
        </w:numPr>
        <w:spacing w:after="0" w:line="240" w:lineRule="auto"/>
        <w:ind w:left="709"/>
        <w:jc w:val="both"/>
        <w:rPr>
          <w:rFonts w:ascii="Times New Roman" w:hAnsi="Times New Roman"/>
          <w:sz w:val="24"/>
          <w:szCs w:val="24"/>
        </w:rPr>
      </w:pPr>
      <w:r w:rsidRPr="00973358">
        <w:rPr>
          <w:rFonts w:ascii="Times New Roman" w:hAnsi="Times New Roman"/>
          <w:sz w:val="24"/>
          <w:szCs w:val="24"/>
        </w:rPr>
        <w:t>самостоятельность в выполнении учебных заданий, поручений, договореннос</w:t>
      </w:r>
      <w:r w:rsidRPr="00973358">
        <w:rPr>
          <w:rFonts w:ascii="Times New Roman" w:hAnsi="Times New Roman"/>
          <w:sz w:val="24"/>
          <w:szCs w:val="24"/>
        </w:rPr>
        <w:softHyphen/>
        <w:t>тей; понимание личной от</w:t>
      </w:r>
      <w:r w:rsidRPr="00973358">
        <w:rPr>
          <w:rFonts w:ascii="Times New Roman" w:hAnsi="Times New Roman"/>
          <w:sz w:val="24"/>
          <w:szCs w:val="24"/>
        </w:rPr>
        <w:softHyphen/>
        <w:t>вет</w:t>
      </w:r>
      <w:r w:rsidRPr="00973358">
        <w:rPr>
          <w:rFonts w:ascii="Times New Roman" w:hAnsi="Times New Roman"/>
          <w:sz w:val="24"/>
          <w:szCs w:val="24"/>
        </w:rPr>
        <w:softHyphen/>
        <w:t>с</w:t>
      </w:r>
      <w:r w:rsidRPr="00973358">
        <w:rPr>
          <w:rFonts w:ascii="Times New Roman" w:hAnsi="Times New Roman"/>
          <w:sz w:val="24"/>
          <w:szCs w:val="24"/>
        </w:rPr>
        <w:softHyphen/>
        <w:t>т</w:t>
      </w:r>
      <w:r w:rsidRPr="00973358">
        <w:rPr>
          <w:rFonts w:ascii="Times New Roman" w:hAnsi="Times New Roman"/>
          <w:sz w:val="24"/>
          <w:szCs w:val="24"/>
        </w:rPr>
        <w:softHyphen/>
        <w:t>вен</w:t>
      </w:r>
      <w:r w:rsidRPr="00973358">
        <w:rPr>
          <w:rFonts w:ascii="Times New Roman" w:hAnsi="Times New Roman"/>
          <w:sz w:val="24"/>
          <w:szCs w:val="24"/>
        </w:rPr>
        <w:softHyphen/>
        <w:t>ности за свои поступки на основе пред</w:t>
      </w:r>
      <w:r w:rsidRPr="00973358">
        <w:rPr>
          <w:rFonts w:ascii="Times New Roman" w:hAnsi="Times New Roman"/>
          <w:sz w:val="24"/>
          <w:szCs w:val="24"/>
        </w:rPr>
        <w:softHyphen/>
        <w:t>с</w:t>
      </w:r>
      <w:r w:rsidRPr="00973358">
        <w:rPr>
          <w:rFonts w:ascii="Times New Roman" w:hAnsi="Times New Roman"/>
          <w:sz w:val="24"/>
          <w:szCs w:val="24"/>
        </w:rPr>
        <w:softHyphen/>
        <w:t>тавлений об эти</w:t>
      </w:r>
      <w:r w:rsidRPr="00973358">
        <w:rPr>
          <w:rFonts w:ascii="Times New Roman" w:hAnsi="Times New Roman"/>
          <w:sz w:val="24"/>
          <w:szCs w:val="24"/>
        </w:rPr>
        <w:softHyphen/>
        <w:t xml:space="preserve">ческих нормах и правилах поведения в современном обществе; </w:t>
      </w:r>
    </w:p>
    <w:p w:rsidR="005B5BE4" w:rsidRPr="00973358" w:rsidRDefault="005B5BE4" w:rsidP="00C94D24">
      <w:pPr>
        <w:pStyle w:val="aff2"/>
        <w:numPr>
          <w:ilvl w:val="0"/>
          <w:numId w:val="53"/>
        </w:numPr>
        <w:spacing w:after="0" w:line="240" w:lineRule="auto"/>
        <w:ind w:left="709"/>
        <w:jc w:val="both"/>
        <w:rPr>
          <w:rFonts w:ascii="Times New Roman" w:hAnsi="Times New Roman"/>
          <w:sz w:val="24"/>
          <w:szCs w:val="24"/>
          <w:u w:val="single"/>
        </w:rPr>
      </w:pPr>
      <w:r w:rsidRPr="00973358">
        <w:rPr>
          <w:rFonts w:ascii="Times New Roman" w:hAnsi="Times New Roman"/>
          <w:sz w:val="24"/>
          <w:szCs w:val="24"/>
        </w:rPr>
        <w:t>готовность к безопасному и бережному поведению в природе и обществе.</w:t>
      </w:r>
    </w:p>
    <w:p w:rsidR="005B5BE4" w:rsidRPr="00524859" w:rsidRDefault="005B5BE4" w:rsidP="00973358">
      <w:pPr>
        <w:pStyle w:val="aff2"/>
        <w:spacing w:after="0" w:line="240" w:lineRule="auto"/>
        <w:ind w:left="0" w:firstLine="426"/>
        <w:rPr>
          <w:rFonts w:ascii="Times New Roman" w:hAnsi="Times New Roman"/>
          <w:sz w:val="24"/>
          <w:szCs w:val="24"/>
        </w:rPr>
      </w:pPr>
      <w:r w:rsidRPr="00524859">
        <w:rPr>
          <w:rFonts w:ascii="Times New Roman" w:hAnsi="Times New Roman"/>
          <w:sz w:val="24"/>
          <w:szCs w:val="24"/>
          <w:u w:val="single"/>
        </w:rPr>
        <w:t>Коммуникативные учебные действия</w:t>
      </w:r>
    </w:p>
    <w:p w:rsidR="005B5BE4" w:rsidRPr="00524859" w:rsidRDefault="005B5BE4" w:rsidP="00524859">
      <w:pPr>
        <w:pStyle w:val="aff2"/>
        <w:spacing w:after="0" w:line="240" w:lineRule="auto"/>
        <w:ind w:left="0" w:firstLine="426"/>
        <w:jc w:val="both"/>
        <w:rPr>
          <w:rFonts w:ascii="Times New Roman" w:hAnsi="Times New Roman"/>
          <w:sz w:val="24"/>
          <w:szCs w:val="24"/>
        </w:rPr>
      </w:pPr>
      <w:r w:rsidRPr="00524859">
        <w:rPr>
          <w:rFonts w:ascii="Times New Roman" w:hAnsi="Times New Roman"/>
          <w:sz w:val="24"/>
          <w:szCs w:val="24"/>
        </w:rPr>
        <w:t xml:space="preserve">Коммуникативные учебные действия включают следующие умения: </w:t>
      </w:r>
    </w:p>
    <w:p w:rsidR="005B5BE4" w:rsidRPr="00524859" w:rsidRDefault="005B5BE4" w:rsidP="00C94D24">
      <w:pPr>
        <w:pStyle w:val="aff2"/>
        <w:numPr>
          <w:ilvl w:val="0"/>
          <w:numId w:val="54"/>
        </w:numPr>
        <w:spacing w:after="0" w:line="240" w:lineRule="auto"/>
        <w:ind w:left="709"/>
        <w:jc w:val="both"/>
        <w:rPr>
          <w:rFonts w:ascii="Times New Roman" w:hAnsi="Times New Roman"/>
          <w:sz w:val="24"/>
          <w:szCs w:val="24"/>
        </w:rPr>
      </w:pPr>
      <w:r w:rsidRPr="00524859">
        <w:rPr>
          <w:rFonts w:ascii="Times New Roman" w:hAnsi="Times New Roman"/>
          <w:sz w:val="24"/>
          <w:szCs w:val="24"/>
        </w:rPr>
        <w:t>всту</w:t>
      </w:r>
      <w:r w:rsidRPr="00524859">
        <w:rPr>
          <w:rFonts w:ascii="Times New Roman" w:hAnsi="Times New Roman"/>
          <w:sz w:val="24"/>
          <w:szCs w:val="24"/>
        </w:rPr>
        <w:softHyphen/>
        <w:t>пать в контакт и работать в коллективе (учитель−ученик, ученик–уче</w:t>
      </w:r>
      <w:r w:rsidRPr="00524859">
        <w:rPr>
          <w:rFonts w:ascii="Times New Roman" w:hAnsi="Times New Roman"/>
          <w:sz w:val="24"/>
          <w:szCs w:val="24"/>
        </w:rPr>
        <w:softHyphen/>
        <w:t xml:space="preserve">ник, ученик–класс, учитель−класс); </w:t>
      </w:r>
    </w:p>
    <w:p w:rsidR="005B5BE4" w:rsidRPr="00524859" w:rsidRDefault="005B5BE4" w:rsidP="00C94D24">
      <w:pPr>
        <w:pStyle w:val="aff2"/>
        <w:numPr>
          <w:ilvl w:val="0"/>
          <w:numId w:val="54"/>
        </w:numPr>
        <w:spacing w:after="0" w:line="240" w:lineRule="auto"/>
        <w:ind w:left="709"/>
        <w:jc w:val="both"/>
        <w:rPr>
          <w:rFonts w:ascii="Times New Roman" w:hAnsi="Times New Roman"/>
          <w:sz w:val="24"/>
          <w:szCs w:val="24"/>
        </w:rPr>
      </w:pPr>
      <w:r w:rsidRPr="00524859">
        <w:rPr>
          <w:rFonts w:ascii="Times New Roman" w:hAnsi="Times New Roman"/>
          <w:sz w:val="24"/>
          <w:szCs w:val="24"/>
        </w:rPr>
        <w:t>использовать принятые ритуалы со</w:t>
      </w:r>
      <w:r w:rsidRPr="00524859">
        <w:rPr>
          <w:rFonts w:ascii="Times New Roman" w:hAnsi="Times New Roman"/>
          <w:sz w:val="24"/>
          <w:szCs w:val="24"/>
        </w:rPr>
        <w:softHyphen/>
        <w:t>ци</w:t>
      </w:r>
      <w:r w:rsidRPr="00524859">
        <w:rPr>
          <w:rFonts w:ascii="Times New Roman" w:hAnsi="Times New Roman"/>
          <w:sz w:val="24"/>
          <w:szCs w:val="24"/>
        </w:rPr>
        <w:softHyphen/>
        <w:t>аль</w:t>
      </w:r>
      <w:r w:rsidRPr="00524859">
        <w:rPr>
          <w:rFonts w:ascii="Times New Roman" w:hAnsi="Times New Roman"/>
          <w:sz w:val="24"/>
          <w:szCs w:val="24"/>
        </w:rPr>
        <w:softHyphen/>
        <w:t>ного взаимодействия с одноклассниками и учителем</w:t>
      </w:r>
      <w:r w:rsidRPr="00524859">
        <w:rPr>
          <w:rFonts w:ascii="Times New Roman" w:hAnsi="Times New Roman"/>
          <w:iCs/>
          <w:sz w:val="24"/>
          <w:szCs w:val="24"/>
        </w:rPr>
        <w:t xml:space="preserve">; </w:t>
      </w:r>
    </w:p>
    <w:p w:rsidR="005B5BE4" w:rsidRPr="00524859" w:rsidRDefault="005B5BE4" w:rsidP="00C94D24">
      <w:pPr>
        <w:pStyle w:val="aff2"/>
        <w:numPr>
          <w:ilvl w:val="0"/>
          <w:numId w:val="54"/>
        </w:numPr>
        <w:spacing w:after="0" w:line="240" w:lineRule="auto"/>
        <w:ind w:left="709"/>
        <w:jc w:val="both"/>
        <w:rPr>
          <w:rFonts w:ascii="Times New Roman" w:hAnsi="Times New Roman"/>
          <w:sz w:val="24"/>
          <w:szCs w:val="24"/>
        </w:rPr>
      </w:pPr>
      <w:r w:rsidRPr="00524859">
        <w:rPr>
          <w:rFonts w:ascii="Times New Roman" w:hAnsi="Times New Roman"/>
          <w:sz w:val="24"/>
          <w:szCs w:val="24"/>
        </w:rPr>
        <w:t>обращаться за по</w:t>
      </w:r>
      <w:r w:rsidRPr="00524859">
        <w:rPr>
          <w:rFonts w:ascii="Times New Roman" w:hAnsi="Times New Roman"/>
          <w:sz w:val="24"/>
          <w:szCs w:val="24"/>
        </w:rPr>
        <w:softHyphen/>
        <w:t>мо</w:t>
      </w:r>
      <w:r w:rsidRPr="00524859">
        <w:rPr>
          <w:rFonts w:ascii="Times New Roman" w:hAnsi="Times New Roman"/>
          <w:sz w:val="24"/>
          <w:szCs w:val="24"/>
        </w:rPr>
        <w:softHyphen/>
        <w:t>щью и при</w:t>
      </w:r>
      <w:r w:rsidRPr="00524859">
        <w:rPr>
          <w:rFonts w:ascii="Times New Roman" w:hAnsi="Times New Roman"/>
          <w:sz w:val="24"/>
          <w:szCs w:val="24"/>
        </w:rPr>
        <w:softHyphen/>
        <w:t xml:space="preserve">нимать помощь; </w:t>
      </w:r>
    </w:p>
    <w:p w:rsidR="005B5BE4" w:rsidRPr="00524859" w:rsidRDefault="005B5BE4" w:rsidP="00C94D24">
      <w:pPr>
        <w:pStyle w:val="aff2"/>
        <w:numPr>
          <w:ilvl w:val="0"/>
          <w:numId w:val="54"/>
        </w:numPr>
        <w:spacing w:after="0" w:line="240" w:lineRule="auto"/>
        <w:ind w:left="709"/>
        <w:jc w:val="both"/>
        <w:rPr>
          <w:rFonts w:ascii="Times New Roman" w:hAnsi="Times New Roman"/>
          <w:bCs/>
          <w:sz w:val="24"/>
          <w:szCs w:val="24"/>
        </w:rPr>
      </w:pPr>
      <w:r w:rsidRPr="00524859">
        <w:rPr>
          <w:rFonts w:ascii="Times New Roman" w:hAnsi="Times New Roman"/>
          <w:sz w:val="24"/>
          <w:szCs w:val="24"/>
        </w:rPr>
        <w:t>слушать и понимать инструкцию к учебному за</w:t>
      </w:r>
      <w:r w:rsidRPr="00524859">
        <w:rPr>
          <w:rFonts w:ascii="Times New Roman" w:hAnsi="Times New Roman"/>
          <w:sz w:val="24"/>
          <w:szCs w:val="24"/>
        </w:rPr>
        <w:softHyphen/>
        <w:t>да</w:t>
      </w:r>
      <w:r w:rsidRPr="00524859">
        <w:rPr>
          <w:rFonts w:ascii="Times New Roman" w:hAnsi="Times New Roman"/>
          <w:sz w:val="24"/>
          <w:szCs w:val="24"/>
        </w:rPr>
        <w:softHyphen/>
        <w:t xml:space="preserve">нию в разных видах деятельности и быту; </w:t>
      </w:r>
    </w:p>
    <w:p w:rsidR="005B5BE4" w:rsidRPr="00524859" w:rsidRDefault="005B5BE4" w:rsidP="00C94D24">
      <w:pPr>
        <w:pStyle w:val="aff2"/>
        <w:numPr>
          <w:ilvl w:val="0"/>
          <w:numId w:val="54"/>
        </w:numPr>
        <w:spacing w:after="0" w:line="240" w:lineRule="auto"/>
        <w:ind w:left="709"/>
        <w:jc w:val="both"/>
        <w:rPr>
          <w:rFonts w:ascii="Times New Roman" w:hAnsi="Times New Roman"/>
          <w:sz w:val="24"/>
          <w:szCs w:val="24"/>
        </w:rPr>
      </w:pPr>
      <w:r w:rsidRPr="00524859">
        <w:rPr>
          <w:rFonts w:ascii="Times New Roman" w:hAnsi="Times New Roman"/>
          <w:bCs/>
          <w:sz w:val="24"/>
          <w:szCs w:val="24"/>
        </w:rPr>
        <w:t>сотрудничать с взрослыми и све</w:t>
      </w:r>
      <w:r w:rsidRPr="00524859">
        <w:rPr>
          <w:rFonts w:ascii="Times New Roman" w:hAnsi="Times New Roman"/>
          <w:bCs/>
          <w:sz w:val="24"/>
          <w:szCs w:val="24"/>
        </w:rPr>
        <w:softHyphen/>
        <w:t>рстниками в разных социальных ситуациях;</w:t>
      </w:r>
      <w:r w:rsidRPr="00524859">
        <w:rPr>
          <w:rFonts w:ascii="Times New Roman" w:hAnsi="Times New Roman"/>
          <w:sz w:val="24"/>
          <w:szCs w:val="24"/>
        </w:rPr>
        <w:t xml:space="preserve"> доброжелательно относиться, со</w:t>
      </w:r>
      <w:r w:rsidRPr="00524859">
        <w:rPr>
          <w:rFonts w:ascii="Times New Roman" w:hAnsi="Times New Roman"/>
          <w:sz w:val="24"/>
          <w:szCs w:val="24"/>
        </w:rPr>
        <w:softHyphen/>
        <w:t>переживать, кон</w:t>
      </w:r>
      <w:r w:rsidRPr="00524859">
        <w:rPr>
          <w:rFonts w:ascii="Times New Roman" w:hAnsi="Times New Roman"/>
          <w:sz w:val="24"/>
          <w:szCs w:val="24"/>
        </w:rPr>
        <w:softHyphen/>
        <w:t>с</w:t>
      </w:r>
      <w:r w:rsidRPr="00524859">
        <w:rPr>
          <w:rFonts w:ascii="Times New Roman" w:hAnsi="Times New Roman"/>
          <w:sz w:val="24"/>
          <w:szCs w:val="24"/>
        </w:rPr>
        <w:softHyphen/>
        <w:t>т</w:t>
      </w:r>
      <w:r w:rsidRPr="00524859">
        <w:rPr>
          <w:rFonts w:ascii="Times New Roman" w:hAnsi="Times New Roman"/>
          <w:sz w:val="24"/>
          <w:szCs w:val="24"/>
        </w:rPr>
        <w:softHyphen/>
        <w:t>ру</w:t>
      </w:r>
      <w:r w:rsidRPr="00524859">
        <w:rPr>
          <w:rFonts w:ascii="Times New Roman" w:hAnsi="Times New Roman"/>
          <w:sz w:val="24"/>
          <w:szCs w:val="24"/>
        </w:rPr>
        <w:softHyphen/>
        <w:t>к</w:t>
      </w:r>
      <w:r w:rsidRPr="00524859">
        <w:rPr>
          <w:rFonts w:ascii="Times New Roman" w:hAnsi="Times New Roman"/>
          <w:sz w:val="24"/>
          <w:szCs w:val="24"/>
        </w:rPr>
        <w:softHyphen/>
        <w:t>ти</w:t>
      </w:r>
      <w:r w:rsidRPr="00524859">
        <w:rPr>
          <w:rFonts w:ascii="Times New Roman" w:hAnsi="Times New Roman"/>
          <w:sz w:val="24"/>
          <w:szCs w:val="24"/>
        </w:rPr>
        <w:softHyphen/>
        <w:t>в</w:t>
      </w:r>
      <w:r w:rsidRPr="00524859">
        <w:rPr>
          <w:rFonts w:ascii="Times New Roman" w:hAnsi="Times New Roman"/>
          <w:sz w:val="24"/>
          <w:szCs w:val="24"/>
        </w:rPr>
        <w:softHyphen/>
        <w:t xml:space="preserve">но взаимодействовать с людьми; </w:t>
      </w:r>
    </w:p>
    <w:p w:rsidR="005B5BE4" w:rsidRPr="00524859" w:rsidRDefault="005B5BE4" w:rsidP="00C94D24">
      <w:pPr>
        <w:pStyle w:val="aff2"/>
        <w:numPr>
          <w:ilvl w:val="0"/>
          <w:numId w:val="54"/>
        </w:numPr>
        <w:spacing w:after="0" w:line="240" w:lineRule="auto"/>
        <w:ind w:left="709"/>
        <w:jc w:val="both"/>
        <w:rPr>
          <w:rFonts w:ascii="Times New Roman" w:hAnsi="Times New Roman"/>
          <w:sz w:val="24"/>
          <w:szCs w:val="24"/>
          <w:u w:val="single"/>
        </w:rPr>
      </w:pPr>
      <w:r w:rsidRPr="00524859">
        <w:rPr>
          <w:rFonts w:ascii="Times New Roman" w:hAnsi="Times New Roman"/>
          <w:sz w:val="24"/>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B5BE4" w:rsidRPr="00524859" w:rsidRDefault="005B5BE4" w:rsidP="00675DF6">
      <w:pPr>
        <w:pStyle w:val="aff2"/>
        <w:spacing w:after="0" w:line="240" w:lineRule="auto"/>
        <w:ind w:left="0" w:firstLine="426"/>
        <w:rPr>
          <w:rFonts w:ascii="Times New Roman" w:hAnsi="Times New Roman"/>
          <w:sz w:val="24"/>
          <w:szCs w:val="24"/>
        </w:rPr>
      </w:pPr>
      <w:r w:rsidRPr="00524859">
        <w:rPr>
          <w:rFonts w:ascii="Times New Roman" w:hAnsi="Times New Roman"/>
          <w:sz w:val="24"/>
          <w:szCs w:val="24"/>
          <w:u w:val="single"/>
        </w:rPr>
        <w:t>Регулятивные учебные действия:</w:t>
      </w:r>
    </w:p>
    <w:p w:rsidR="005B5BE4" w:rsidRPr="00524859" w:rsidRDefault="005B5BE4" w:rsidP="00524859">
      <w:pPr>
        <w:spacing w:after="0" w:line="240" w:lineRule="auto"/>
        <w:ind w:firstLine="426"/>
        <w:jc w:val="both"/>
        <w:rPr>
          <w:rFonts w:ascii="Times New Roman" w:hAnsi="Times New Roman" w:cs="Times New Roman"/>
          <w:color w:val="auto"/>
          <w:sz w:val="24"/>
          <w:szCs w:val="24"/>
        </w:rPr>
      </w:pPr>
      <w:r w:rsidRPr="00524859">
        <w:rPr>
          <w:rFonts w:ascii="Times New Roman" w:hAnsi="Times New Roman" w:cs="Times New Roman"/>
          <w:color w:val="auto"/>
          <w:sz w:val="24"/>
          <w:szCs w:val="24"/>
        </w:rPr>
        <w:t xml:space="preserve">Регулятивные учебные действия включают следующие умения: </w:t>
      </w:r>
    </w:p>
    <w:p w:rsidR="005B5BE4" w:rsidRPr="00675DF6" w:rsidRDefault="005B5BE4" w:rsidP="00C94D24">
      <w:pPr>
        <w:pStyle w:val="aff2"/>
        <w:numPr>
          <w:ilvl w:val="0"/>
          <w:numId w:val="55"/>
        </w:numPr>
        <w:spacing w:after="0" w:line="240" w:lineRule="auto"/>
        <w:ind w:left="709"/>
        <w:jc w:val="both"/>
        <w:rPr>
          <w:rFonts w:ascii="Times New Roman" w:hAnsi="Times New Roman"/>
          <w:sz w:val="24"/>
          <w:szCs w:val="24"/>
        </w:rPr>
      </w:pPr>
      <w:r w:rsidRPr="00675DF6">
        <w:rPr>
          <w:rFonts w:ascii="Times New Roman" w:hAnsi="Times New Roman"/>
          <w:sz w:val="24"/>
          <w:szCs w:val="24"/>
        </w:rPr>
        <w:t xml:space="preserve">адекватно соблюдать ритуалы школьного поведения (поднимать руку, вставать и выходить из-за парты и т. д.); </w:t>
      </w:r>
    </w:p>
    <w:p w:rsidR="005B5BE4" w:rsidRPr="00675DF6" w:rsidRDefault="005B5BE4" w:rsidP="00C94D24">
      <w:pPr>
        <w:pStyle w:val="aff2"/>
        <w:numPr>
          <w:ilvl w:val="0"/>
          <w:numId w:val="55"/>
        </w:numPr>
        <w:spacing w:after="0" w:line="240" w:lineRule="auto"/>
        <w:ind w:left="709"/>
        <w:jc w:val="both"/>
        <w:rPr>
          <w:rFonts w:ascii="Times New Roman" w:hAnsi="Times New Roman"/>
          <w:sz w:val="24"/>
          <w:szCs w:val="24"/>
        </w:rPr>
      </w:pPr>
      <w:r w:rsidRPr="00675DF6">
        <w:rPr>
          <w:rFonts w:ascii="Times New Roman" w:hAnsi="Times New Roman"/>
          <w:sz w:val="24"/>
          <w:szCs w:val="24"/>
        </w:rPr>
        <w:t>при</w:t>
      </w:r>
      <w:r w:rsidRPr="00675DF6">
        <w:rPr>
          <w:rFonts w:ascii="Times New Roman" w:hAnsi="Times New Roman"/>
          <w:sz w:val="24"/>
          <w:szCs w:val="24"/>
        </w:rPr>
        <w:softHyphen/>
        <w:t>нимать цели и произвольно включаться в деятельность, сле</w:t>
      </w:r>
      <w:r w:rsidRPr="00675DF6">
        <w:rPr>
          <w:rFonts w:ascii="Times New Roman" w:hAnsi="Times New Roman"/>
          <w:sz w:val="24"/>
          <w:szCs w:val="24"/>
        </w:rPr>
        <w:softHyphen/>
        <w:t>до</w:t>
      </w:r>
      <w:r w:rsidRPr="00675DF6">
        <w:rPr>
          <w:rFonts w:ascii="Times New Roman" w:hAnsi="Times New Roman"/>
          <w:sz w:val="24"/>
          <w:szCs w:val="24"/>
        </w:rPr>
        <w:softHyphen/>
        <w:t xml:space="preserve">вать предложенному плану и работать в общем темпе; </w:t>
      </w:r>
    </w:p>
    <w:p w:rsidR="005B5BE4" w:rsidRPr="00675DF6" w:rsidRDefault="005B5BE4" w:rsidP="00C94D24">
      <w:pPr>
        <w:pStyle w:val="aff2"/>
        <w:numPr>
          <w:ilvl w:val="0"/>
          <w:numId w:val="55"/>
        </w:numPr>
        <w:spacing w:after="0" w:line="240" w:lineRule="auto"/>
        <w:ind w:left="709"/>
        <w:jc w:val="both"/>
        <w:rPr>
          <w:rFonts w:ascii="Times New Roman" w:hAnsi="Times New Roman"/>
          <w:sz w:val="24"/>
          <w:szCs w:val="24"/>
        </w:rPr>
      </w:pPr>
      <w:r w:rsidRPr="00675DF6">
        <w:rPr>
          <w:rFonts w:ascii="Times New Roman" w:hAnsi="Times New Roman"/>
          <w:sz w:val="24"/>
          <w:szCs w:val="24"/>
        </w:rPr>
        <w:t>активно уча</w:t>
      </w:r>
      <w:r w:rsidRPr="00675DF6">
        <w:rPr>
          <w:rFonts w:ascii="Times New Roman" w:hAnsi="Times New Roman"/>
          <w:sz w:val="24"/>
          <w:szCs w:val="24"/>
        </w:rPr>
        <w:softHyphen/>
        <w:t>с</w:t>
      </w:r>
      <w:r w:rsidRPr="00675DF6">
        <w:rPr>
          <w:rFonts w:ascii="Times New Roman" w:hAnsi="Times New Roman"/>
          <w:sz w:val="24"/>
          <w:szCs w:val="24"/>
        </w:rPr>
        <w:softHyphen/>
        <w:t>т</w:t>
      </w:r>
      <w:r w:rsidRPr="00675DF6">
        <w:rPr>
          <w:rFonts w:ascii="Times New Roman" w:hAnsi="Times New Roman"/>
          <w:sz w:val="24"/>
          <w:szCs w:val="24"/>
        </w:rPr>
        <w:softHyphen/>
        <w:t>во</w:t>
      </w:r>
      <w:r w:rsidRPr="00675DF6">
        <w:rPr>
          <w:rFonts w:ascii="Times New Roman" w:hAnsi="Times New Roman"/>
          <w:sz w:val="24"/>
          <w:szCs w:val="24"/>
        </w:rPr>
        <w:softHyphen/>
        <w:t>вать в де</w:t>
      </w:r>
      <w:r w:rsidRPr="00675DF6">
        <w:rPr>
          <w:rFonts w:ascii="Times New Roman" w:hAnsi="Times New Roman"/>
          <w:sz w:val="24"/>
          <w:szCs w:val="24"/>
        </w:rPr>
        <w:softHyphen/>
        <w:t>ятельности, контролировать и оценивать свои дей</w:t>
      </w:r>
      <w:r w:rsidRPr="00675DF6">
        <w:rPr>
          <w:rFonts w:ascii="Times New Roman" w:hAnsi="Times New Roman"/>
          <w:sz w:val="24"/>
          <w:szCs w:val="24"/>
        </w:rPr>
        <w:softHyphen/>
        <w:t>с</w:t>
      </w:r>
      <w:r w:rsidRPr="00675DF6">
        <w:rPr>
          <w:rFonts w:ascii="Times New Roman" w:hAnsi="Times New Roman"/>
          <w:sz w:val="24"/>
          <w:szCs w:val="24"/>
        </w:rPr>
        <w:softHyphen/>
        <w:t>т</w:t>
      </w:r>
      <w:r w:rsidRPr="00675DF6">
        <w:rPr>
          <w:rFonts w:ascii="Times New Roman" w:hAnsi="Times New Roman"/>
          <w:sz w:val="24"/>
          <w:szCs w:val="24"/>
        </w:rPr>
        <w:softHyphen/>
        <w:t>вия и действия од</w:t>
      </w:r>
      <w:r w:rsidRPr="00675DF6">
        <w:rPr>
          <w:rFonts w:ascii="Times New Roman" w:hAnsi="Times New Roman"/>
          <w:sz w:val="24"/>
          <w:szCs w:val="24"/>
        </w:rPr>
        <w:softHyphen/>
        <w:t>но</w:t>
      </w:r>
      <w:r w:rsidRPr="00675DF6">
        <w:rPr>
          <w:rFonts w:ascii="Times New Roman" w:hAnsi="Times New Roman"/>
          <w:sz w:val="24"/>
          <w:szCs w:val="24"/>
        </w:rPr>
        <w:softHyphen/>
        <w:t>к</w:t>
      </w:r>
      <w:r w:rsidRPr="00675DF6">
        <w:rPr>
          <w:rFonts w:ascii="Times New Roman" w:hAnsi="Times New Roman"/>
          <w:sz w:val="24"/>
          <w:szCs w:val="24"/>
        </w:rPr>
        <w:softHyphen/>
        <w:t>ла</w:t>
      </w:r>
      <w:r w:rsidRPr="00675DF6">
        <w:rPr>
          <w:rFonts w:ascii="Times New Roman" w:hAnsi="Times New Roman"/>
          <w:sz w:val="24"/>
          <w:szCs w:val="24"/>
        </w:rPr>
        <w:softHyphen/>
        <w:t>с</w:t>
      </w:r>
      <w:r w:rsidRPr="00675DF6">
        <w:rPr>
          <w:rFonts w:ascii="Times New Roman" w:hAnsi="Times New Roman"/>
          <w:sz w:val="24"/>
          <w:szCs w:val="24"/>
        </w:rPr>
        <w:softHyphen/>
        <w:t xml:space="preserve">сников; </w:t>
      </w:r>
    </w:p>
    <w:p w:rsidR="005B5BE4" w:rsidRPr="00675DF6" w:rsidRDefault="005B5BE4" w:rsidP="00C94D24">
      <w:pPr>
        <w:pStyle w:val="aff2"/>
        <w:numPr>
          <w:ilvl w:val="0"/>
          <w:numId w:val="55"/>
        </w:numPr>
        <w:spacing w:after="0" w:line="240" w:lineRule="auto"/>
        <w:ind w:left="709"/>
        <w:jc w:val="both"/>
        <w:rPr>
          <w:rFonts w:ascii="Times New Roman" w:hAnsi="Times New Roman"/>
          <w:sz w:val="24"/>
          <w:szCs w:val="24"/>
          <w:u w:val="single"/>
        </w:rPr>
      </w:pPr>
      <w:r w:rsidRPr="00675DF6">
        <w:rPr>
          <w:rFonts w:ascii="Times New Roman" w:hAnsi="Times New Roman"/>
          <w:sz w:val="24"/>
          <w:szCs w:val="24"/>
        </w:rPr>
        <w:t>соотносить свои действия и их результаты с заданными об</w:t>
      </w:r>
      <w:r w:rsidRPr="00675DF6">
        <w:rPr>
          <w:rFonts w:ascii="Times New Roman" w:hAnsi="Times New Roman"/>
          <w:sz w:val="24"/>
          <w:szCs w:val="24"/>
        </w:rPr>
        <w:softHyphen/>
        <w:t>ра</w:t>
      </w:r>
      <w:r w:rsidRPr="00675DF6">
        <w:rPr>
          <w:rFonts w:ascii="Times New Roman" w:hAnsi="Times New Roman"/>
          <w:sz w:val="24"/>
          <w:szCs w:val="24"/>
        </w:rPr>
        <w:softHyphen/>
        <w:t>з</w:t>
      </w:r>
      <w:r w:rsidRPr="00675DF6">
        <w:rPr>
          <w:rFonts w:ascii="Times New Roman" w:hAnsi="Times New Roman"/>
          <w:sz w:val="24"/>
          <w:szCs w:val="24"/>
        </w:rPr>
        <w:softHyphen/>
        <w:t>ца</w:t>
      </w:r>
      <w:r w:rsidRPr="00675DF6">
        <w:rPr>
          <w:rFonts w:ascii="Times New Roman" w:hAnsi="Times New Roman"/>
          <w:sz w:val="24"/>
          <w:szCs w:val="24"/>
        </w:rPr>
        <w:softHyphen/>
        <w:t>ми, принимать оценку деятельности, оценивать ее с учетом предложенных кри</w:t>
      </w:r>
      <w:r w:rsidRPr="00675DF6">
        <w:rPr>
          <w:rFonts w:ascii="Times New Roman" w:hAnsi="Times New Roman"/>
          <w:sz w:val="24"/>
          <w:szCs w:val="24"/>
        </w:rPr>
        <w:softHyphen/>
        <w:t>териев, корректировать свою деятельность с учетом выявленных недочетов.</w:t>
      </w:r>
    </w:p>
    <w:p w:rsidR="005B5BE4" w:rsidRPr="00524859" w:rsidRDefault="005B5BE4" w:rsidP="00675DF6">
      <w:pPr>
        <w:spacing w:after="0" w:line="240" w:lineRule="auto"/>
        <w:ind w:firstLine="426"/>
        <w:rPr>
          <w:rFonts w:ascii="Times New Roman" w:hAnsi="Times New Roman" w:cs="Times New Roman"/>
          <w:color w:val="auto"/>
          <w:sz w:val="24"/>
          <w:szCs w:val="24"/>
        </w:rPr>
      </w:pPr>
      <w:r w:rsidRPr="00524859">
        <w:rPr>
          <w:rFonts w:ascii="Times New Roman" w:hAnsi="Times New Roman" w:cs="Times New Roman"/>
          <w:color w:val="auto"/>
          <w:sz w:val="24"/>
          <w:szCs w:val="24"/>
          <w:u w:val="single"/>
        </w:rPr>
        <w:t>Познавательные учебные действия</w:t>
      </w:r>
      <w:r w:rsidRPr="00524859">
        <w:rPr>
          <w:rFonts w:ascii="Times New Roman" w:hAnsi="Times New Roman" w:cs="Times New Roman"/>
          <w:color w:val="auto"/>
          <w:sz w:val="24"/>
          <w:szCs w:val="24"/>
        </w:rPr>
        <w:t>:</w:t>
      </w:r>
    </w:p>
    <w:p w:rsidR="005B5BE4" w:rsidRPr="00524859" w:rsidRDefault="005B5BE4" w:rsidP="00524859">
      <w:pPr>
        <w:spacing w:after="0" w:line="240" w:lineRule="auto"/>
        <w:ind w:firstLine="426"/>
        <w:jc w:val="both"/>
        <w:rPr>
          <w:rFonts w:ascii="Times New Roman" w:hAnsi="Times New Roman" w:cs="Times New Roman"/>
          <w:color w:val="auto"/>
          <w:sz w:val="24"/>
          <w:szCs w:val="24"/>
        </w:rPr>
      </w:pPr>
      <w:r w:rsidRPr="00524859">
        <w:rPr>
          <w:rFonts w:ascii="Times New Roman" w:hAnsi="Times New Roman" w:cs="Times New Roman"/>
          <w:color w:val="auto"/>
          <w:sz w:val="24"/>
          <w:szCs w:val="24"/>
        </w:rPr>
        <w:t xml:space="preserve">К познавательным учебным действиям относятся следующие умения: </w:t>
      </w:r>
    </w:p>
    <w:p w:rsidR="005B5BE4" w:rsidRPr="00675DF6" w:rsidRDefault="005B5BE4" w:rsidP="00C94D24">
      <w:pPr>
        <w:pStyle w:val="aff2"/>
        <w:numPr>
          <w:ilvl w:val="0"/>
          <w:numId w:val="56"/>
        </w:numPr>
        <w:spacing w:after="0" w:line="240" w:lineRule="auto"/>
        <w:ind w:left="709"/>
        <w:jc w:val="both"/>
        <w:rPr>
          <w:rFonts w:ascii="Times New Roman" w:hAnsi="Times New Roman"/>
          <w:sz w:val="24"/>
          <w:szCs w:val="24"/>
        </w:rPr>
      </w:pPr>
      <w:r w:rsidRPr="00675DF6">
        <w:rPr>
          <w:rFonts w:ascii="Times New Roman" w:hAnsi="Times New Roman"/>
          <w:sz w:val="24"/>
          <w:szCs w:val="24"/>
        </w:rPr>
        <w:t>выделять некоторые существенные, общие и отличительные свойства хорошо знакомых пред</w:t>
      </w:r>
      <w:r w:rsidRPr="00675DF6">
        <w:rPr>
          <w:rFonts w:ascii="Times New Roman" w:hAnsi="Times New Roman"/>
          <w:sz w:val="24"/>
          <w:szCs w:val="24"/>
        </w:rPr>
        <w:softHyphen/>
        <w:t xml:space="preserve">метов; </w:t>
      </w:r>
    </w:p>
    <w:p w:rsidR="005B5BE4" w:rsidRPr="00675DF6" w:rsidRDefault="005B5BE4" w:rsidP="00C94D24">
      <w:pPr>
        <w:pStyle w:val="aff2"/>
        <w:numPr>
          <w:ilvl w:val="0"/>
          <w:numId w:val="56"/>
        </w:numPr>
        <w:spacing w:after="0" w:line="240" w:lineRule="auto"/>
        <w:ind w:left="709"/>
        <w:jc w:val="both"/>
        <w:rPr>
          <w:rFonts w:ascii="Times New Roman" w:hAnsi="Times New Roman"/>
          <w:sz w:val="24"/>
          <w:szCs w:val="24"/>
        </w:rPr>
      </w:pPr>
      <w:r w:rsidRPr="00675DF6">
        <w:rPr>
          <w:rFonts w:ascii="Times New Roman" w:hAnsi="Times New Roman"/>
          <w:sz w:val="24"/>
          <w:szCs w:val="24"/>
        </w:rPr>
        <w:t xml:space="preserve">устанавливать видо-родовые отношения предметов; </w:t>
      </w:r>
    </w:p>
    <w:p w:rsidR="005B5BE4" w:rsidRPr="00675DF6" w:rsidRDefault="005B5BE4" w:rsidP="00C94D24">
      <w:pPr>
        <w:pStyle w:val="aff2"/>
        <w:numPr>
          <w:ilvl w:val="0"/>
          <w:numId w:val="56"/>
        </w:numPr>
        <w:spacing w:after="0" w:line="240" w:lineRule="auto"/>
        <w:ind w:left="709"/>
        <w:jc w:val="both"/>
        <w:rPr>
          <w:rFonts w:ascii="Times New Roman" w:hAnsi="Times New Roman"/>
          <w:sz w:val="24"/>
          <w:szCs w:val="24"/>
        </w:rPr>
      </w:pPr>
      <w:r w:rsidRPr="00675DF6">
        <w:rPr>
          <w:rFonts w:ascii="Times New Roman" w:hAnsi="Times New Roman"/>
          <w:sz w:val="24"/>
          <w:szCs w:val="24"/>
        </w:rPr>
        <w:t xml:space="preserve">делать простейшие обобщения, сравнивать, классифицировать на наглядном материале; </w:t>
      </w:r>
    </w:p>
    <w:p w:rsidR="005B5BE4" w:rsidRPr="00675DF6" w:rsidRDefault="005B5BE4" w:rsidP="00C94D24">
      <w:pPr>
        <w:pStyle w:val="aff2"/>
        <w:numPr>
          <w:ilvl w:val="0"/>
          <w:numId w:val="56"/>
        </w:numPr>
        <w:spacing w:after="0" w:line="240" w:lineRule="auto"/>
        <w:ind w:left="709"/>
        <w:jc w:val="both"/>
        <w:rPr>
          <w:rFonts w:ascii="Times New Roman" w:hAnsi="Times New Roman"/>
          <w:sz w:val="24"/>
          <w:szCs w:val="24"/>
        </w:rPr>
      </w:pPr>
      <w:r w:rsidRPr="00675DF6">
        <w:rPr>
          <w:rFonts w:ascii="Times New Roman" w:hAnsi="Times New Roman"/>
          <w:sz w:val="24"/>
          <w:szCs w:val="24"/>
        </w:rPr>
        <w:t xml:space="preserve">пользоваться знаками, символами, предметами-заместителями; </w:t>
      </w:r>
    </w:p>
    <w:p w:rsidR="005B5BE4" w:rsidRPr="00675DF6" w:rsidRDefault="005B5BE4" w:rsidP="00C94D24">
      <w:pPr>
        <w:pStyle w:val="aff2"/>
        <w:numPr>
          <w:ilvl w:val="0"/>
          <w:numId w:val="56"/>
        </w:numPr>
        <w:spacing w:after="0" w:line="240" w:lineRule="auto"/>
        <w:ind w:left="709"/>
        <w:jc w:val="both"/>
        <w:rPr>
          <w:rFonts w:ascii="Times New Roman" w:hAnsi="Times New Roman"/>
          <w:sz w:val="24"/>
          <w:szCs w:val="24"/>
        </w:rPr>
      </w:pPr>
      <w:r w:rsidRPr="00675DF6">
        <w:rPr>
          <w:rFonts w:ascii="Times New Roman" w:hAnsi="Times New Roman"/>
          <w:sz w:val="24"/>
          <w:szCs w:val="24"/>
        </w:rPr>
        <w:t xml:space="preserve">читать; писать; выполнять арифметические действия; </w:t>
      </w:r>
    </w:p>
    <w:p w:rsidR="005B5BE4" w:rsidRPr="00675DF6" w:rsidRDefault="005B5BE4" w:rsidP="00C94D24">
      <w:pPr>
        <w:pStyle w:val="aff2"/>
        <w:numPr>
          <w:ilvl w:val="0"/>
          <w:numId w:val="56"/>
        </w:numPr>
        <w:spacing w:after="0" w:line="240" w:lineRule="auto"/>
        <w:ind w:left="709"/>
        <w:jc w:val="both"/>
        <w:rPr>
          <w:rFonts w:ascii="Times New Roman" w:hAnsi="Times New Roman"/>
          <w:sz w:val="24"/>
          <w:szCs w:val="24"/>
        </w:rPr>
      </w:pPr>
      <w:r w:rsidRPr="00675DF6">
        <w:rPr>
          <w:rFonts w:ascii="Times New Roman" w:hAnsi="Times New Roman"/>
          <w:sz w:val="24"/>
          <w:szCs w:val="24"/>
        </w:rPr>
        <w:t xml:space="preserve">наблюдать под руководством взрослого за предметами и явлениями окружающей действительности; </w:t>
      </w:r>
    </w:p>
    <w:p w:rsidR="005B5BE4" w:rsidRPr="00675DF6" w:rsidRDefault="005B5BE4" w:rsidP="00C94D24">
      <w:pPr>
        <w:pStyle w:val="aff2"/>
        <w:numPr>
          <w:ilvl w:val="0"/>
          <w:numId w:val="56"/>
        </w:numPr>
        <w:spacing w:after="0" w:line="240" w:lineRule="auto"/>
        <w:ind w:left="709"/>
        <w:jc w:val="both"/>
        <w:rPr>
          <w:rFonts w:ascii="Times New Roman" w:hAnsi="Times New Roman"/>
          <w:b/>
          <w:sz w:val="24"/>
          <w:szCs w:val="24"/>
        </w:rPr>
      </w:pPr>
      <w:r w:rsidRPr="00675DF6">
        <w:rPr>
          <w:rFonts w:ascii="Times New Roman" w:hAnsi="Times New Roman"/>
          <w:sz w:val="24"/>
          <w:szCs w:val="24"/>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sidRPr="00675DF6">
        <w:rPr>
          <w:rFonts w:ascii="Times New Roman" w:hAnsi="Times New Roman"/>
          <w:bCs/>
          <w:sz w:val="24"/>
          <w:szCs w:val="24"/>
        </w:rPr>
        <w:t>.</w:t>
      </w:r>
    </w:p>
    <w:p w:rsidR="00675DF6" w:rsidRDefault="00675DF6" w:rsidP="00675DF6">
      <w:pPr>
        <w:pStyle w:val="aff2"/>
        <w:spacing w:after="0" w:line="240" w:lineRule="auto"/>
        <w:ind w:left="709"/>
        <w:jc w:val="both"/>
        <w:rPr>
          <w:rFonts w:ascii="Times New Roman" w:hAnsi="Times New Roman"/>
          <w:bCs/>
          <w:sz w:val="24"/>
          <w:szCs w:val="24"/>
        </w:rPr>
      </w:pPr>
    </w:p>
    <w:p w:rsidR="00807D9E" w:rsidRDefault="00807D9E" w:rsidP="00675DF6">
      <w:pPr>
        <w:pStyle w:val="aff2"/>
        <w:spacing w:after="0" w:line="240" w:lineRule="auto"/>
        <w:ind w:left="709"/>
        <w:jc w:val="both"/>
        <w:rPr>
          <w:rFonts w:ascii="Times New Roman" w:hAnsi="Times New Roman"/>
          <w:b/>
          <w:bCs/>
          <w:sz w:val="24"/>
          <w:szCs w:val="24"/>
        </w:rPr>
        <w:sectPr w:rsidR="00807D9E" w:rsidSect="00807D9E">
          <w:footerReference w:type="default" r:id="rId9"/>
          <w:pgSz w:w="11906" w:h="16838"/>
          <w:pgMar w:top="567" w:right="566" w:bottom="709" w:left="1134" w:header="397" w:footer="0" w:gutter="0"/>
          <w:cols w:space="720"/>
          <w:titlePg/>
          <w:docGrid w:linePitch="600" w:charSpace="36864"/>
        </w:sectPr>
      </w:pPr>
    </w:p>
    <w:p w:rsidR="00675DF6" w:rsidRPr="00675DF6" w:rsidRDefault="00675DF6" w:rsidP="00675DF6">
      <w:pPr>
        <w:pStyle w:val="aff2"/>
        <w:spacing w:after="0" w:line="240" w:lineRule="auto"/>
        <w:ind w:left="709"/>
        <w:jc w:val="both"/>
        <w:rPr>
          <w:rFonts w:ascii="Times New Roman" w:hAnsi="Times New Roman"/>
          <w:b/>
          <w:bCs/>
          <w:sz w:val="24"/>
          <w:szCs w:val="24"/>
        </w:rPr>
      </w:pPr>
      <w:r w:rsidRPr="00675DF6">
        <w:rPr>
          <w:rFonts w:ascii="Times New Roman" w:hAnsi="Times New Roman"/>
          <w:b/>
          <w:bCs/>
          <w:sz w:val="24"/>
          <w:szCs w:val="24"/>
        </w:rPr>
        <w:lastRenderedPageBreak/>
        <w:t>Связи базовых учебных действий с содержанием учебных предметов</w:t>
      </w:r>
    </w:p>
    <w:p w:rsidR="00675DF6" w:rsidRPr="00675DF6" w:rsidRDefault="00675DF6" w:rsidP="00675DF6">
      <w:pPr>
        <w:pStyle w:val="aff2"/>
        <w:spacing w:after="0" w:line="240" w:lineRule="auto"/>
        <w:ind w:left="709"/>
        <w:jc w:val="both"/>
        <w:rPr>
          <w:rFonts w:ascii="Times New Roman" w:hAnsi="Times New Roman"/>
          <w:b/>
          <w:sz w:val="24"/>
          <w:szCs w:val="24"/>
        </w:rPr>
      </w:pPr>
    </w:p>
    <w:tbl>
      <w:tblPr>
        <w:tblW w:w="10206" w:type="dxa"/>
        <w:tblInd w:w="6" w:type="dxa"/>
        <w:tblLayout w:type="fixed"/>
        <w:tblCellMar>
          <w:left w:w="0" w:type="dxa"/>
          <w:right w:w="0" w:type="dxa"/>
        </w:tblCellMar>
        <w:tblLook w:val="01E0"/>
      </w:tblPr>
      <w:tblGrid>
        <w:gridCol w:w="1418"/>
        <w:gridCol w:w="4678"/>
        <w:gridCol w:w="4110"/>
      </w:tblGrid>
      <w:tr w:rsidR="00675DF6" w:rsidRPr="00675DF6" w:rsidTr="00675DF6">
        <w:trPr>
          <w:trHeight w:hRule="exact" w:val="613"/>
        </w:trPr>
        <w:tc>
          <w:tcPr>
            <w:tcW w:w="1418" w:type="dxa"/>
            <w:tcBorders>
              <w:top w:val="single" w:sz="5" w:space="0" w:color="000000"/>
              <w:left w:val="single" w:sz="5" w:space="0" w:color="000000"/>
              <w:bottom w:val="single" w:sz="5" w:space="0" w:color="000000"/>
              <w:right w:val="single" w:sz="5" w:space="0" w:color="000000"/>
            </w:tcBorders>
            <w:shd w:val="clear" w:color="auto" w:fill="auto"/>
          </w:tcPr>
          <w:p w:rsidR="00675DF6" w:rsidRPr="00675DF6" w:rsidRDefault="00675DF6" w:rsidP="00675DF6">
            <w:pPr>
              <w:pStyle w:val="TableParagraph"/>
              <w:ind w:right="227"/>
              <w:jc w:val="center"/>
              <w:rPr>
                <w:rFonts w:ascii="Times New Roman" w:eastAsia="Times New Roman" w:hAnsi="Times New Roman"/>
              </w:rPr>
            </w:pPr>
            <w:proofErr w:type="spellStart"/>
            <w:r w:rsidRPr="00675DF6">
              <w:rPr>
                <w:rFonts w:ascii="Times New Roman" w:hAnsi="Times New Roman"/>
                <w:spacing w:val="-4"/>
              </w:rPr>
              <w:t>Группа</w:t>
            </w:r>
            <w:r w:rsidRPr="00675DF6">
              <w:rPr>
                <w:rFonts w:ascii="Times New Roman" w:hAnsi="Times New Roman"/>
                <w:spacing w:val="-14"/>
              </w:rPr>
              <w:t>БУД</w:t>
            </w:r>
            <w:r w:rsidRPr="00675DF6">
              <w:rPr>
                <w:rFonts w:ascii="Times New Roman" w:hAnsi="Times New Roman"/>
                <w:spacing w:val="-1"/>
              </w:rPr>
              <w:t>действий</w:t>
            </w:r>
            <w:proofErr w:type="spellEnd"/>
          </w:p>
        </w:tc>
        <w:tc>
          <w:tcPr>
            <w:tcW w:w="4678" w:type="dxa"/>
            <w:tcBorders>
              <w:top w:val="single" w:sz="5" w:space="0" w:color="000000"/>
              <w:left w:val="single" w:sz="5" w:space="0" w:color="000000"/>
              <w:bottom w:val="single" w:sz="5" w:space="0" w:color="000000"/>
              <w:right w:val="single" w:sz="5" w:space="0" w:color="000000"/>
            </w:tcBorders>
            <w:shd w:val="clear" w:color="auto" w:fill="auto"/>
          </w:tcPr>
          <w:p w:rsidR="00675DF6" w:rsidRPr="00675DF6" w:rsidRDefault="00675DF6" w:rsidP="00675DF6">
            <w:pPr>
              <w:pStyle w:val="TableParagraph"/>
              <w:ind w:right="587"/>
              <w:jc w:val="center"/>
              <w:rPr>
                <w:rFonts w:ascii="Times New Roman" w:eastAsia="Times New Roman" w:hAnsi="Times New Roman"/>
                <w:lang w:val="ru-RU"/>
              </w:rPr>
            </w:pPr>
            <w:proofErr w:type="spellStart"/>
            <w:r w:rsidRPr="00675DF6">
              <w:rPr>
                <w:rFonts w:ascii="Times New Roman" w:hAnsi="Times New Roman"/>
                <w:spacing w:val="-2"/>
              </w:rPr>
              <w:t>Перечень</w:t>
            </w:r>
            <w:r w:rsidRPr="00675DF6">
              <w:rPr>
                <w:rFonts w:ascii="Times New Roman" w:hAnsi="Times New Roman"/>
                <w:spacing w:val="-1"/>
              </w:rPr>
              <w:t>учебныхдействи</w:t>
            </w:r>
            <w:proofErr w:type="spellEnd"/>
            <w:r w:rsidRPr="00675DF6">
              <w:rPr>
                <w:rFonts w:ascii="Times New Roman" w:hAnsi="Times New Roman"/>
                <w:spacing w:val="-1"/>
                <w:lang w:val="ru-RU"/>
              </w:rPr>
              <w:t>й</w:t>
            </w:r>
          </w:p>
        </w:tc>
        <w:tc>
          <w:tcPr>
            <w:tcW w:w="4110" w:type="dxa"/>
            <w:tcBorders>
              <w:top w:val="single" w:sz="5" w:space="0" w:color="000000"/>
              <w:left w:val="single" w:sz="5" w:space="0" w:color="000000"/>
              <w:bottom w:val="single" w:sz="5" w:space="0" w:color="000000"/>
              <w:right w:val="single" w:sz="5" w:space="0" w:color="000000"/>
            </w:tcBorders>
            <w:shd w:val="clear" w:color="auto" w:fill="auto"/>
          </w:tcPr>
          <w:p w:rsidR="00675DF6" w:rsidRPr="00675DF6" w:rsidRDefault="00675DF6" w:rsidP="00675DF6">
            <w:pPr>
              <w:pStyle w:val="TableParagraph"/>
              <w:ind w:right="579"/>
              <w:jc w:val="center"/>
              <w:rPr>
                <w:rFonts w:ascii="Times New Roman" w:eastAsia="Times New Roman" w:hAnsi="Times New Roman"/>
              </w:rPr>
            </w:pPr>
            <w:proofErr w:type="spellStart"/>
            <w:r w:rsidRPr="00675DF6">
              <w:rPr>
                <w:rFonts w:ascii="Times New Roman" w:hAnsi="Times New Roman"/>
                <w:spacing w:val="-1"/>
              </w:rPr>
              <w:t>Учебны</w:t>
            </w:r>
            <w:proofErr w:type="spellEnd"/>
            <w:r w:rsidRPr="00675DF6">
              <w:rPr>
                <w:rFonts w:ascii="Times New Roman" w:hAnsi="Times New Roman"/>
                <w:spacing w:val="-1"/>
                <w:lang w:val="ru-RU"/>
              </w:rPr>
              <w:t>й</w:t>
            </w:r>
            <w:proofErr w:type="spellStart"/>
            <w:r w:rsidRPr="00675DF6">
              <w:rPr>
                <w:rFonts w:ascii="Times New Roman" w:hAnsi="Times New Roman"/>
                <w:spacing w:val="-1"/>
              </w:rPr>
              <w:t>предмет</w:t>
            </w:r>
            <w:proofErr w:type="spellEnd"/>
          </w:p>
        </w:tc>
      </w:tr>
      <w:tr w:rsidR="00675DF6" w:rsidRPr="00675DF6" w:rsidTr="00C11FCF">
        <w:trPr>
          <w:trHeight w:val="813"/>
        </w:trPr>
        <w:tc>
          <w:tcPr>
            <w:tcW w:w="1418" w:type="dxa"/>
            <w:vMerge w:val="restart"/>
            <w:tcBorders>
              <w:top w:val="single" w:sz="5" w:space="0" w:color="000000"/>
              <w:left w:val="single" w:sz="5" w:space="0" w:color="000000"/>
              <w:right w:val="single" w:sz="5" w:space="0" w:color="000000"/>
            </w:tcBorders>
            <w:shd w:val="clear" w:color="auto" w:fill="auto"/>
          </w:tcPr>
          <w:p w:rsidR="00636B8C" w:rsidRDefault="00675DF6" w:rsidP="00675DF6">
            <w:pPr>
              <w:pStyle w:val="TableParagraph"/>
              <w:rPr>
                <w:rFonts w:ascii="Times New Roman" w:hAnsi="Times New Roman"/>
                <w:lang w:val="ru-RU"/>
              </w:rPr>
            </w:pPr>
            <w:proofErr w:type="spellStart"/>
            <w:r w:rsidRPr="00675DF6">
              <w:rPr>
                <w:rFonts w:ascii="Times New Roman" w:hAnsi="Times New Roman"/>
              </w:rPr>
              <w:t>Личностные</w:t>
            </w:r>
            <w:proofErr w:type="spellEnd"/>
          </w:p>
          <w:p w:rsidR="00636B8C" w:rsidRDefault="00675DF6" w:rsidP="00675DF6">
            <w:pPr>
              <w:pStyle w:val="TableParagraph"/>
              <w:rPr>
                <w:rFonts w:ascii="Times New Roman" w:hAnsi="Times New Roman"/>
                <w:spacing w:val="-1"/>
                <w:lang w:val="ru-RU"/>
              </w:rPr>
            </w:pPr>
            <w:proofErr w:type="spellStart"/>
            <w:r w:rsidRPr="00675DF6">
              <w:rPr>
                <w:rFonts w:ascii="Times New Roman" w:hAnsi="Times New Roman"/>
                <w:spacing w:val="-1"/>
              </w:rPr>
              <w:t>учебные</w:t>
            </w:r>
            <w:proofErr w:type="spellEnd"/>
          </w:p>
          <w:p w:rsidR="00675DF6" w:rsidRPr="00675DF6" w:rsidRDefault="00675DF6" w:rsidP="00675DF6">
            <w:pPr>
              <w:pStyle w:val="TableParagraph"/>
              <w:rPr>
                <w:rFonts w:ascii="Times New Roman" w:eastAsia="Times New Roman" w:hAnsi="Times New Roman"/>
              </w:rPr>
            </w:pPr>
            <w:proofErr w:type="spellStart"/>
            <w:r w:rsidRPr="00675DF6">
              <w:rPr>
                <w:rFonts w:ascii="Times New Roman" w:hAnsi="Times New Roman"/>
                <w:spacing w:val="-1"/>
              </w:rPr>
              <w:t>действия</w:t>
            </w:r>
            <w:proofErr w:type="spellEnd"/>
          </w:p>
        </w:tc>
        <w:tc>
          <w:tcPr>
            <w:tcW w:w="4678" w:type="dxa"/>
            <w:tcBorders>
              <w:top w:val="single" w:sz="5" w:space="0" w:color="000000"/>
              <w:left w:val="single" w:sz="5" w:space="0" w:color="000000"/>
              <w:right w:val="single" w:sz="5" w:space="0" w:color="000000"/>
            </w:tcBorders>
            <w:shd w:val="clear" w:color="auto" w:fill="auto"/>
          </w:tcPr>
          <w:p w:rsidR="00675DF6" w:rsidRPr="00675DF6" w:rsidRDefault="00675DF6" w:rsidP="00636B8C">
            <w:pPr>
              <w:pStyle w:val="TableParagraph"/>
              <w:ind w:right="97"/>
              <w:jc w:val="both"/>
              <w:rPr>
                <w:rFonts w:ascii="Times New Roman" w:eastAsia="Times New Roman" w:hAnsi="Times New Roman"/>
                <w:lang w:val="ru-RU"/>
              </w:rPr>
            </w:pPr>
            <w:r w:rsidRPr="00675DF6">
              <w:rPr>
                <w:rFonts w:ascii="Times New Roman" w:hAnsi="Times New Roman"/>
                <w:lang w:val="ru-RU"/>
              </w:rPr>
              <w:t>осознание</w:t>
            </w:r>
            <w:r w:rsidRPr="00675DF6">
              <w:rPr>
                <w:rFonts w:ascii="Times New Roman" w:hAnsi="Times New Roman"/>
                <w:spacing w:val="-1"/>
                <w:lang w:val="ru-RU"/>
              </w:rPr>
              <w:t>себя</w:t>
            </w:r>
            <w:r w:rsidRPr="00675DF6">
              <w:rPr>
                <w:rFonts w:ascii="Times New Roman" w:hAnsi="Times New Roman"/>
                <w:spacing w:val="-3"/>
                <w:lang w:val="ru-RU"/>
              </w:rPr>
              <w:t>как</w:t>
            </w:r>
            <w:r w:rsidRPr="00675DF6">
              <w:rPr>
                <w:rFonts w:ascii="Times New Roman" w:hAnsi="Times New Roman"/>
                <w:lang w:val="ru-RU"/>
              </w:rPr>
              <w:t>учени</w:t>
            </w:r>
            <w:r w:rsidRPr="00675DF6">
              <w:rPr>
                <w:rFonts w:ascii="Times New Roman" w:hAnsi="Times New Roman"/>
                <w:spacing w:val="-2"/>
                <w:lang w:val="ru-RU"/>
              </w:rPr>
              <w:t>ка</w:t>
            </w:r>
            <w:proofErr w:type="gramStart"/>
            <w:r w:rsidRPr="00675DF6">
              <w:rPr>
                <w:rFonts w:ascii="Times New Roman" w:hAnsi="Times New Roman"/>
                <w:spacing w:val="-2"/>
                <w:lang w:val="ru-RU"/>
              </w:rPr>
              <w:t>,</w:t>
            </w:r>
            <w:r w:rsidRPr="00675DF6">
              <w:rPr>
                <w:rFonts w:ascii="Times New Roman" w:hAnsi="Times New Roman"/>
                <w:spacing w:val="-1"/>
                <w:lang w:val="ru-RU"/>
              </w:rPr>
              <w:t>з</w:t>
            </w:r>
            <w:proofErr w:type="gramEnd"/>
            <w:r w:rsidRPr="00675DF6">
              <w:rPr>
                <w:rFonts w:ascii="Times New Roman" w:hAnsi="Times New Roman"/>
                <w:spacing w:val="-1"/>
                <w:lang w:val="ru-RU"/>
              </w:rPr>
              <w:t>аинтересованного</w:t>
            </w:r>
            <w:r w:rsidRPr="00675DF6">
              <w:rPr>
                <w:rFonts w:ascii="Times New Roman" w:hAnsi="Times New Roman"/>
                <w:spacing w:val="2"/>
                <w:lang w:val="ru-RU"/>
              </w:rPr>
              <w:t>по</w:t>
            </w:r>
            <w:r w:rsidRPr="00675DF6">
              <w:rPr>
                <w:rFonts w:ascii="Times New Roman" w:hAnsi="Times New Roman"/>
                <w:spacing w:val="-1"/>
                <w:lang w:val="ru-RU"/>
              </w:rPr>
              <w:t>сещением</w:t>
            </w:r>
            <w:r w:rsidRPr="00675DF6">
              <w:rPr>
                <w:rFonts w:ascii="Times New Roman" w:hAnsi="Times New Roman"/>
                <w:spacing w:val="-4"/>
                <w:lang w:val="ru-RU"/>
              </w:rPr>
              <w:t>школы</w:t>
            </w:r>
            <w:r w:rsidRPr="00675DF6">
              <w:rPr>
                <w:rFonts w:ascii="Times New Roman" w:hAnsi="Times New Roman"/>
                <w:spacing w:val="-2"/>
                <w:lang w:val="ru-RU"/>
              </w:rPr>
              <w:t>обуче</w:t>
            </w:r>
            <w:r w:rsidRPr="00675DF6">
              <w:rPr>
                <w:rFonts w:ascii="Times New Roman" w:hAnsi="Times New Roman"/>
                <w:spacing w:val="-1"/>
                <w:lang w:val="ru-RU"/>
              </w:rPr>
              <w:t>нием,занятиями,</w:t>
            </w:r>
            <w:r w:rsidRPr="00675DF6">
              <w:rPr>
                <w:rFonts w:ascii="Times New Roman" w:hAnsi="Times New Roman"/>
                <w:spacing w:val="-3"/>
                <w:lang w:val="ru-RU"/>
              </w:rPr>
              <w:t>как</w:t>
            </w:r>
            <w:r w:rsidRPr="00675DF6">
              <w:rPr>
                <w:rFonts w:ascii="Times New Roman" w:hAnsi="Times New Roman"/>
                <w:lang w:val="ru-RU"/>
              </w:rPr>
              <w:t>членасемьи,</w:t>
            </w:r>
            <w:r w:rsidRPr="00675DF6">
              <w:rPr>
                <w:rFonts w:ascii="Times New Roman" w:hAnsi="Times New Roman"/>
                <w:spacing w:val="-2"/>
                <w:lang w:val="ru-RU"/>
              </w:rPr>
              <w:t>одноклассника,друга</w:t>
            </w:r>
          </w:p>
        </w:tc>
        <w:tc>
          <w:tcPr>
            <w:tcW w:w="4110" w:type="dxa"/>
            <w:tcBorders>
              <w:top w:val="single" w:sz="5" w:space="0" w:color="000000"/>
              <w:left w:val="single" w:sz="5" w:space="0" w:color="000000"/>
              <w:right w:val="single" w:sz="5" w:space="0" w:color="000000"/>
            </w:tcBorders>
            <w:shd w:val="clear" w:color="auto" w:fill="auto"/>
          </w:tcPr>
          <w:p w:rsidR="00636B8C" w:rsidRDefault="00675DF6" w:rsidP="00675DF6">
            <w:pPr>
              <w:pStyle w:val="TableParagraph"/>
              <w:ind w:right="535"/>
              <w:rPr>
                <w:rFonts w:ascii="Times New Roman" w:hAnsi="Times New Roman"/>
                <w:spacing w:val="-1"/>
                <w:lang w:val="ru-RU"/>
              </w:rPr>
            </w:pPr>
            <w:r w:rsidRPr="00675DF6">
              <w:rPr>
                <w:rFonts w:ascii="Times New Roman" w:hAnsi="Times New Roman"/>
                <w:spacing w:val="-1"/>
                <w:lang w:val="ru-RU"/>
              </w:rPr>
              <w:t>Русскийязык</w:t>
            </w:r>
          </w:p>
          <w:p w:rsidR="00636B8C" w:rsidRDefault="00675DF6" w:rsidP="00675DF6">
            <w:pPr>
              <w:pStyle w:val="TableParagraph"/>
              <w:ind w:right="535"/>
              <w:rPr>
                <w:rFonts w:ascii="Times New Roman" w:hAnsi="Times New Roman"/>
                <w:spacing w:val="-1"/>
                <w:lang w:val="ru-RU"/>
              </w:rPr>
            </w:pPr>
            <w:r w:rsidRPr="00675DF6">
              <w:rPr>
                <w:rFonts w:ascii="Times New Roman" w:hAnsi="Times New Roman"/>
                <w:spacing w:val="-1"/>
                <w:lang w:val="ru-RU"/>
              </w:rPr>
              <w:t>Чтение</w:t>
            </w:r>
          </w:p>
          <w:p w:rsidR="00675DF6" w:rsidRPr="00675DF6" w:rsidRDefault="00675DF6" w:rsidP="00675DF6">
            <w:pPr>
              <w:pStyle w:val="TableParagraph"/>
              <w:ind w:right="535"/>
              <w:rPr>
                <w:rFonts w:ascii="Times New Roman" w:eastAsia="Times New Roman" w:hAnsi="Times New Roman"/>
                <w:lang w:val="ru-RU"/>
              </w:rPr>
            </w:pPr>
            <w:r w:rsidRPr="00675DF6">
              <w:rPr>
                <w:rFonts w:ascii="Times New Roman" w:hAnsi="Times New Roman"/>
                <w:spacing w:val="-34"/>
                <w:lang w:val="ru-RU"/>
              </w:rPr>
              <w:t>У</w:t>
            </w:r>
            <w:r w:rsidRPr="00675DF6">
              <w:rPr>
                <w:rFonts w:ascii="Times New Roman" w:hAnsi="Times New Roman"/>
                <w:lang w:val="ru-RU"/>
              </w:rPr>
              <w:t>стн</w:t>
            </w:r>
            <w:r w:rsidRPr="00675DF6">
              <w:rPr>
                <w:rFonts w:ascii="Times New Roman" w:hAnsi="Times New Roman"/>
                <w:spacing w:val="-2"/>
                <w:lang w:val="ru-RU"/>
              </w:rPr>
              <w:t>а</w:t>
            </w:r>
            <w:r w:rsidRPr="00675DF6">
              <w:rPr>
                <w:rFonts w:ascii="Times New Roman" w:hAnsi="Times New Roman"/>
                <w:lang w:val="ru-RU"/>
              </w:rPr>
              <w:t>я р</w:t>
            </w:r>
            <w:r w:rsidRPr="00675DF6">
              <w:rPr>
                <w:rFonts w:ascii="Times New Roman" w:hAnsi="Times New Roman"/>
                <w:spacing w:val="-10"/>
                <w:lang w:val="ru-RU"/>
              </w:rPr>
              <w:t>е</w:t>
            </w:r>
            <w:r w:rsidRPr="00675DF6">
              <w:rPr>
                <w:rFonts w:ascii="Times New Roman" w:hAnsi="Times New Roman"/>
                <w:lang w:val="ru-RU"/>
              </w:rPr>
              <w:t>чь</w:t>
            </w:r>
            <w:r w:rsidRPr="00675DF6">
              <w:rPr>
                <w:rFonts w:ascii="Times New Roman" w:hAnsi="Times New Roman"/>
                <w:spacing w:val="-3"/>
                <w:lang w:val="ru-RU"/>
              </w:rPr>
              <w:t xml:space="preserve"> Математика</w:t>
            </w:r>
          </w:p>
        </w:tc>
      </w:tr>
      <w:tr w:rsidR="00675DF6" w:rsidRPr="00675DF6" w:rsidTr="00C11FCF">
        <w:trPr>
          <w:trHeight w:val="1084"/>
        </w:trPr>
        <w:tc>
          <w:tcPr>
            <w:tcW w:w="1418" w:type="dxa"/>
            <w:vMerge/>
            <w:tcBorders>
              <w:left w:val="single" w:sz="5" w:space="0" w:color="000000"/>
              <w:right w:val="single" w:sz="5" w:space="0" w:color="000000"/>
            </w:tcBorders>
            <w:shd w:val="clear" w:color="auto" w:fill="auto"/>
          </w:tcPr>
          <w:p w:rsidR="00675DF6" w:rsidRPr="00675DF6" w:rsidRDefault="00675DF6" w:rsidP="00675DF6">
            <w:pPr>
              <w:widowControl w:val="0"/>
              <w:spacing w:after="0" w:line="240" w:lineRule="auto"/>
              <w:rPr>
                <w:rFonts w:ascii="Times New Roman" w:hAnsi="Times New Roman" w:cs="Times New Roman"/>
              </w:rPr>
            </w:pPr>
          </w:p>
        </w:tc>
        <w:tc>
          <w:tcPr>
            <w:tcW w:w="4678" w:type="dxa"/>
            <w:tcBorders>
              <w:top w:val="single" w:sz="5" w:space="0" w:color="000000"/>
              <w:left w:val="single" w:sz="5" w:space="0" w:color="000000"/>
              <w:right w:val="single" w:sz="5" w:space="0" w:color="000000"/>
            </w:tcBorders>
            <w:shd w:val="clear" w:color="auto" w:fill="auto"/>
          </w:tcPr>
          <w:p w:rsidR="00675DF6" w:rsidRPr="00675DF6" w:rsidRDefault="00675DF6" w:rsidP="00675DF6">
            <w:pPr>
              <w:pStyle w:val="TableParagraph"/>
              <w:ind w:right="100"/>
              <w:jc w:val="both"/>
              <w:rPr>
                <w:rFonts w:ascii="Times New Roman" w:eastAsia="Times New Roman" w:hAnsi="Times New Roman"/>
                <w:lang w:val="ru-RU"/>
              </w:rPr>
            </w:pPr>
            <w:r w:rsidRPr="00675DF6">
              <w:rPr>
                <w:rFonts w:ascii="Times New Roman" w:hAnsi="Times New Roman"/>
                <w:lang w:val="ru-RU"/>
              </w:rPr>
              <w:t>способностькосмыслению</w:t>
            </w:r>
            <w:r w:rsidRPr="00675DF6">
              <w:rPr>
                <w:rFonts w:ascii="Times New Roman" w:hAnsi="Times New Roman"/>
                <w:spacing w:val="-2"/>
                <w:lang w:val="ru-RU"/>
              </w:rPr>
              <w:t>социальногоокруже</w:t>
            </w:r>
            <w:r w:rsidRPr="00675DF6">
              <w:rPr>
                <w:rFonts w:ascii="Times New Roman" w:hAnsi="Times New Roman"/>
                <w:lang w:val="ru-RU"/>
              </w:rPr>
              <w:t>ния</w:t>
            </w:r>
            <w:proofErr w:type="gramStart"/>
            <w:r w:rsidRPr="00675DF6">
              <w:rPr>
                <w:rFonts w:ascii="Times New Roman" w:hAnsi="Times New Roman"/>
                <w:lang w:val="ru-RU"/>
              </w:rPr>
              <w:t>,</w:t>
            </w:r>
            <w:r w:rsidRPr="00675DF6">
              <w:rPr>
                <w:rFonts w:ascii="Times New Roman" w:hAnsi="Times New Roman"/>
                <w:spacing w:val="-2"/>
                <w:lang w:val="ru-RU"/>
              </w:rPr>
              <w:t>с</w:t>
            </w:r>
            <w:proofErr w:type="gramEnd"/>
            <w:r w:rsidRPr="00675DF6">
              <w:rPr>
                <w:rFonts w:ascii="Times New Roman" w:hAnsi="Times New Roman"/>
                <w:spacing w:val="-2"/>
                <w:lang w:val="ru-RU"/>
              </w:rPr>
              <w:t>воего</w:t>
            </w:r>
            <w:r w:rsidRPr="00675DF6">
              <w:rPr>
                <w:rFonts w:ascii="Times New Roman" w:hAnsi="Times New Roman"/>
                <w:spacing w:val="1"/>
                <w:lang w:val="ru-RU"/>
              </w:rPr>
              <w:t>места</w:t>
            </w:r>
            <w:r w:rsidRPr="00675DF6">
              <w:rPr>
                <w:rFonts w:ascii="Times New Roman" w:hAnsi="Times New Roman"/>
                <w:lang w:val="ru-RU"/>
              </w:rPr>
              <w:t>внем,</w:t>
            </w:r>
            <w:r w:rsidRPr="00675DF6">
              <w:rPr>
                <w:rFonts w:ascii="Times New Roman" w:hAnsi="Times New Roman"/>
                <w:spacing w:val="-1"/>
                <w:lang w:val="ru-RU"/>
              </w:rPr>
              <w:t>принятие</w:t>
            </w:r>
            <w:r w:rsidRPr="00675DF6">
              <w:rPr>
                <w:rFonts w:ascii="Times New Roman" w:hAnsi="Times New Roman"/>
                <w:spacing w:val="-2"/>
                <w:lang w:val="ru-RU"/>
              </w:rPr>
              <w:t>соответству</w:t>
            </w:r>
            <w:r w:rsidRPr="00675DF6">
              <w:rPr>
                <w:rFonts w:ascii="Times New Roman" w:hAnsi="Times New Roman"/>
                <w:spacing w:val="-1"/>
                <w:lang w:val="ru-RU"/>
              </w:rPr>
              <w:t>ющих</w:t>
            </w:r>
            <w:r w:rsidRPr="00675DF6">
              <w:rPr>
                <w:rFonts w:ascii="Times New Roman" w:hAnsi="Times New Roman"/>
                <w:spacing w:val="-2"/>
                <w:lang w:val="ru-RU"/>
              </w:rPr>
              <w:t>возрасту</w:t>
            </w:r>
            <w:r w:rsidRPr="00675DF6">
              <w:rPr>
                <w:rFonts w:ascii="Times New Roman" w:hAnsi="Times New Roman"/>
                <w:lang w:val="ru-RU"/>
              </w:rPr>
              <w:t xml:space="preserve">ценностейи </w:t>
            </w:r>
            <w:r w:rsidRPr="00675DF6">
              <w:rPr>
                <w:rFonts w:ascii="Times New Roman" w:hAnsi="Times New Roman"/>
                <w:spacing w:val="-1"/>
                <w:lang w:val="ru-RU"/>
              </w:rPr>
              <w:t>социальных</w:t>
            </w:r>
            <w:r w:rsidRPr="00675DF6">
              <w:rPr>
                <w:rFonts w:ascii="Times New Roman" w:hAnsi="Times New Roman"/>
                <w:spacing w:val="-2"/>
                <w:lang w:val="ru-RU"/>
              </w:rPr>
              <w:t>ролей</w:t>
            </w:r>
          </w:p>
        </w:tc>
        <w:tc>
          <w:tcPr>
            <w:tcW w:w="4110" w:type="dxa"/>
            <w:tcBorders>
              <w:top w:val="single" w:sz="5" w:space="0" w:color="000000"/>
              <w:left w:val="single" w:sz="5" w:space="0" w:color="000000"/>
              <w:right w:val="single" w:sz="5" w:space="0" w:color="000000"/>
            </w:tcBorders>
            <w:shd w:val="clear" w:color="auto" w:fill="auto"/>
          </w:tcPr>
          <w:p w:rsidR="00636B8C" w:rsidRDefault="00675DF6" w:rsidP="00675DF6">
            <w:pPr>
              <w:pStyle w:val="TableParagraph"/>
              <w:ind w:right="535"/>
              <w:rPr>
                <w:rFonts w:ascii="Times New Roman" w:hAnsi="Times New Roman"/>
                <w:spacing w:val="-1"/>
                <w:lang w:val="ru-RU"/>
              </w:rPr>
            </w:pPr>
            <w:r w:rsidRPr="00675DF6">
              <w:rPr>
                <w:rFonts w:ascii="Times New Roman" w:hAnsi="Times New Roman"/>
                <w:spacing w:val="-1"/>
                <w:lang w:val="ru-RU"/>
              </w:rPr>
              <w:t>Русскийязык</w:t>
            </w:r>
          </w:p>
          <w:p w:rsidR="00636B8C" w:rsidRDefault="00675DF6" w:rsidP="00675DF6">
            <w:pPr>
              <w:pStyle w:val="TableParagraph"/>
              <w:ind w:right="535"/>
              <w:rPr>
                <w:rFonts w:ascii="Times New Roman" w:hAnsi="Times New Roman"/>
                <w:spacing w:val="-1"/>
                <w:lang w:val="ru-RU"/>
              </w:rPr>
            </w:pPr>
            <w:r w:rsidRPr="00675DF6">
              <w:rPr>
                <w:rFonts w:ascii="Times New Roman" w:hAnsi="Times New Roman"/>
                <w:spacing w:val="-1"/>
                <w:lang w:val="ru-RU"/>
              </w:rPr>
              <w:t>Чтение</w:t>
            </w:r>
          </w:p>
          <w:p w:rsidR="00636B8C" w:rsidRDefault="00675DF6" w:rsidP="00636B8C">
            <w:pPr>
              <w:pStyle w:val="TableParagraph"/>
              <w:ind w:right="535"/>
              <w:rPr>
                <w:rFonts w:ascii="Times New Roman" w:hAnsi="Times New Roman"/>
                <w:spacing w:val="-5"/>
                <w:lang w:val="ru-RU"/>
              </w:rPr>
            </w:pPr>
            <w:r w:rsidRPr="00675DF6">
              <w:rPr>
                <w:rFonts w:ascii="Times New Roman" w:hAnsi="Times New Roman"/>
                <w:spacing w:val="-34"/>
                <w:lang w:val="ru-RU"/>
              </w:rPr>
              <w:t>У</w:t>
            </w:r>
            <w:r w:rsidRPr="00675DF6">
              <w:rPr>
                <w:rFonts w:ascii="Times New Roman" w:hAnsi="Times New Roman"/>
                <w:lang w:val="ru-RU"/>
              </w:rPr>
              <w:t>стн</w:t>
            </w:r>
            <w:r w:rsidRPr="00675DF6">
              <w:rPr>
                <w:rFonts w:ascii="Times New Roman" w:hAnsi="Times New Roman"/>
                <w:spacing w:val="-2"/>
                <w:lang w:val="ru-RU"/>
              </w:rPr>
              <w:t>а</w:t>
            </w:r>
            <w:r w:rsidRPr="00675DF6">
              <w:rPr>
                <w:rFonts w:ascii="Times New Roman" w:hAnsi="Times New Roman"/>
                <w:lang w:val="ru-RU"/>
              </w:rPr>
              <w:t>я р</w:t>
            </w:r>
            <w:r w:rsidRPr="00675DF6">
              <w:rPr>
                <w:rFonts w:ascii="Times New Roman" w:hAnsi="Times New Roman"/>
                <w:spacing w:val="-10"/>
                <w:lang w:val="ru-RU"/>
              </w:rPr>
              <w:t>е</w:t>
            </w:r>
            <w:r w:rsidRPr="00675DF6">
              <w:rPr>
                <w:rFonts w:ascii="Times New Roman" w:hAnsi="Times New Roman"/>
                <w:lang w:val="ru-RU"/>
              </w:rPr>
              <w:t>чь</w:t>
            </w:r>
          </w:p>
          <w:p w:rsidR="00675DF6" w:rsidRPr="00675DF6" w:rsidRDefault="00675DF6" w:rsidP="00636B8C">
            <w:pPr>
              <w:pStyle w:val="TableParagraph"/>
              <w:ind w:right="535"/>
              <w:rPr>
                <w:rFonts w:ascii="Times New Roman" w:eastAsia="Times New Roman" w:hAnsi="Times New Roman"/>
                <w:lang w:val="ru-RU"/>
              </w:rPr>
            </w:pPr>
            <w:r w:rsidRPr="00675DF6">
              <w:rPr>
                <w:rFonts w:ascii="Times New Roman" w:hAnsi="Times New Roman"/>
                <w:spacing w:val="-5"/>
                <w:lang w:val="ru-RU"/>
              </w:rPr>
              <w:t>Трудовое</w:t>
            </w:r>
            <w:r w:rsidRPr="00675DF6">
              <w:rPr>
                <w:rFonts w:ascii="Times New Roman" w:hAnsi="Times New Roman"/>
                <w:spacing w:val="-2"/>
                <w:lang w:val="ru-RU"/>
              </w:rPr>
              <w:t>обучени</w:t>
            </w:r>
            <w:proofErr w:type="gramStart"/>
            <w:r w:rsidRPr="00675DF6">
              <w:rPr>
                <w:rFonts w:ascii="Times New Roman" w:hAnsi="Times New Roman"/>
                <w:spacing w:val="-2"/>
                <w:lang w:val="ru-RU"/>
              </w:rPr>
              <w:t>е</w:t>
            </w:r>
            <w:r w:rsidRPr="00675DF6">
              <w:rPr>
                <w:rFonts w:ascii="Times New Roman" w:hAnsi="Times New Roman"/>
                <w:spacing w:val="-1"/>
                <w:lang w:val="ru-RU"/>
              </w:rPr>
              <w:t>(</w:t>
            </w:r>
            <w:proofErr w:type="gramEnd"/>
            <w:r w:rsidRPr="00675DF6">
              <w:rPr>
                <w:rFonts w:ascii="Times New Roman" w:hAnsi="Times New Roman"/>
                <w:spacing w:val="-1"/>
                <w:lang w:val="ru-RU"/>
              </w:rPr>
              <w:t>Ручной</w:t>
            </w:r>
            <w:r w:rsidRPr="00675DF6">
              <w:rPr>
                <w:rFonts w:ascii="Times New Roman" w:hAnsi="Times New Roman"/>
                <w:lang w:val="ru-RU"/>
              </w:rPr>
              <w:t xml:space="preserve"> тру</w:t>
            </w:r>
            <w:r w:rsidRPr="00675DF6">
              <w:rPr>
                <w:rFonts w:ascii="Times New Roman" w:hAnsi="Times New Roman"/>
                <w:spacing w:val="-5"/>
                <w:lang w:val="ru-RU"/>
              </w:rPr>
              <w:t>д)</w:t>
            </w:r>
          </w:p>
        </w:tc>
      </w:tr>
      <w:tr w:rsidR="00675DF6" w:rsidRPr="00675DF6" w:rsidTr="00675DF6">
        <w:trPr>
          <w:trHeight w:val="1140"/>
        </w:trPr>
        <w:tc>
          <w:tcPr>
            <w:tcW w:w="1418" w:type="dxa"/>
            <w:vMerge/>
            <w:tcBorders>
              <w:left w:val="single" w:sz="5" w:space="0" w:color="000000"/>
              <w:right w:val="single" w:sz="5" w:space="0" w:color="000000"/>
            </w:tcBorders>
            <w:shd w:val="clear" w:color="auto" w:fill="auto"/>
          </w:tcPr>
          <w:p w:rsidR="00675DF6" w:rsidRPr="00675DF6" w:rsidRDefault="00675DF6" w:rsidP="00675DF6">
            <w:pPr>
              <w:widowControl w:val="0"/>
              <w:spacing w:after="0" w:line="240" w:lineRule="auto"/>
              <w:rPr>
                <w:rFonts w:ascii="Times New Roman" w:hAnsi="Times New Roman" w:cs="Times New Roman"/>
              </w:rPr>
            </w:pPr>
          </w:p>
        </w:tc>
        <w:tc>
          <w:tcPr>
            <w:tcW w:w="4678" w:type="dxa"/>
            <w:tcBorders>
              <w:top w:val="single" w:sz="5" w:space="0" w:color="000000"/>
              <w:left w:val="single" w:sz="5" w:space="0" w:color="000000"/>
              <w:right w:val="single" w:sz="5" w:space="0" w:color="000000"/>
            </w:tcBorders>
            <w:shd w:val="clear" w:color="auto" w:fill="auto"/>
          </w:tcPr>
          <w:p w:rsidR="00675DF6" w:rsidRPr="00675DF6" w:rsidRDefault="00675DF6" w:rsidP="00675DF6">
            <w:pPr>
              <w:pStyle w:val="TableParagraph"/>
              <w:ind w:right="97"/>
              <w:jc w:val="both"/>
              <w:rPr>
                <w:rFonts w:ascii="Times New Roman" w:eastAsia="Times New Roman" w:hAnsi="Times New Roman"/>
                <w:lang w:val="ru-RU"/>
              </w:rPr>
            </w:pPr>
            <w:r w:rsidRPr="00675DF6">
              <w:rPr>
                <w:rFonts w:ascii="Times New Roman" w:hAnsi="Times New Roman"/>
                <w:spacing w:val="-2"/>
                <w:lang w:val="ru-RU"/>
              </w:rPr>
              <w:t>положительноеотноше</w:t>
            </w:r>
            <w:r w:rsidRPr="00675DF6">
              <w:rPr>
                <w:rFonts w:ascii="Times New Roman" w:hAnsi="Times New Roman"/>
                <w:lang w:val="ru-RU"/>
              </w:rPr>
              <w:t>ниек</w:t>
            </w:r>
            <w:r w:rsidRPr="00675DF6">
              <w:rPr>
                <w:rFonts w:ascii="Times New Roman" w:hAnsi="Times New Roman"/>
                <w:spacing w:val="-2"/>
                <w:lang w:val="ru-RU"/>
              </w:rPr>
              <w:t>окружающей</w:t>
            </w:r>
            <w:r w:rsidRPr="00675DF6">
              <w:rPr>
                <w:rFonts w:ascii="Times New Roman" w:hAnsi="Times New Roman"/>
                <w:spacing w:val="-1"/>
                <w:lang w:val="ru-RU"/>
              </w:rPr>
              <w:t>дейст</w:t>
            </w:r>
            <w:r w:rsidRPr="00675DF6">
              <w:rPr>
                <w:rFonts w:ascii="Times New Roman" w:hAnsi="Times New Roman"/>
                <w:lang w:val="ru-RU"/>
              </w:rPr>
              <w:t>вительности</w:t>
            </w:r>
            <w:proofErr w:type="gramStart"/>
            <w:r w:rsidRPr="00675DF6">
              <w:rPr>
                <w:rFonts w:ascii="Times New Roman" w:hAnsi="Times New Roman"/>
                <w:lang w:val="ru-RU"/>
              </w:rPr>
              <w:t>,</w:t>
            </w:r>
            <w:r w:rsidRPr="00675DF6">
              <w:rPr>
                <w:rFonts w:ascii="Times New Roman" w:hAnsi="Times New Roman"/>
                <w:spacing w:val="-2"/>
                <w:lang w:val="ru-RU"/>
              </w:rPr>
              <w:t>г</w:t>
            </w:r>
            <w:proofErr w:type="gramEnd"/>
            <w:r w:rsidRPr="00675DF6">
              <w:rPr>
                <w:rFonts w:ascii="Times New Roman" w:hAnsi="Times New Roman"/>
                <w:spacing w:val="-2"/>
                <w:lang w:val="ru-RU"/>
              </w:rPr>
              <w:t>отовность</w:t>
            </w:r>
            <w:r w:rsidRPr="00675DF6">
              <w:rPr>
                <w:rFonts w:ascii="Times New Roman" w:hAnsi="Times New Roman"/>
                <w:lang w:val="ru-RU"/>
              </w:rPr>
              <w:t>к</w:t>
            </w:r>
            <w:r w:rsidRPr="00675DF6">
              <w:rPr>
                <w:rFonts w:ascii="Times New Roman" w:hAnsi="Times New Roman"/>
                <w:spacing w:val="-1"/>
                <w:lang w:val="ru-RU"/>
              </w:rPr>
              <w:t>организации</w:t>
            </w:r>
            <w:r w:rsidRPr="00675DF6">
              <w:rPr>
                <w:rFonts w:ascii="Times New Roman" w:hAnsi="Times New Roman"/>
                <w:spacing w:val="-2"/>
                <w:lang w:val="ru-RU"/>
              </w:rPr>
              <w:t>взаимодейс</w:t>
            </w:r>
            <w:r w:rsidRPr="00675DF6">
              <w:rPr>
                <w:rFonts w:ascii="Times New Roman" w:hAnsi="Times New Roman"/>
                <w:spacing w:val="-1"/>
                <w:lang w:val="ru-RU"/>
              </w:rPr>
              <w:t>твия</w:t>
            </w:r>
            <w:r w:rsidRPr="00675DF6">
              <w:rPr>
                <w:rFonts w:ascii="Times New Roman" w:hAnsi="Times New Roman"/>
                <w:lang w:val="ru-RU"/>
              </w:rPr>
              <w:t>с</w:t>
            </w:r>
            <w:r w:rsidRPr="00675DF6">
              <w:rPr>
                <w:rFonts w:ascii="Times New Roman" w:hAnsi="Times New Roman"/>
                <w:spacing w:val="-1"/>
                <w:lang w:val="ru-RU"/>
              </w:rPr>
              <w:t>ней</w:t>
            </w:r>
            <w:r w:rsidRPr="00675DF6">
              <w:rPr>
                <w:rFonts w:ascii="Times New Roman" w:hAnsi="Times New Roman"/>
                <w:lang w:val="ru-RU"/>
              </w:rPr>
              <w:t>и</w:t>
            </w:r>
            <w:r w:rsidRPr="00675DF6">
              <w:rPr>
                <w:rFonts w:ascii="Times New Roman" w:hAnsi="Times New Roman"/>
                <w:spacing w:val="-2"/>
                <w:lang w:val="ru-RU"/>
              </w:rPr>
              <w:t>эстетическо</w:t>
            </w:r>
            <w:r w:rsidRPr="00675DF6">
              <w:rPr>
                <w:rFonts w:ascii="Times New Roman" w:hAnsi="Times New Roman"/>
                <w:lang w:val="ru-RU"/>
              </w:rPr>
              <w:t>муеевосприятию;</w:t>
            </w:r>
          </w:p>
        </w:tc>
        <w:tc>
          <w:tcPr>
            <w:tcW w:w="4110" w:type="dxa"/>
            <w:tcBorders>
              <w:top w:val="single" w:sz="5" w:space="0" w:color="000000"/>
              <w:left w:val="single" w:sz="5" w:space="0" w:color="000000"/>
              <w:right w:val="single" w:sz="5" w:space="0" w:color="000000"/>
            </w:tcBorders>
            <w:shd w:val="clear" w:color="auto" w:fill="auto"/>
          </w:tcPr>
          <w:p w:rsidR="00636B8C" w:rsidRDefault="00675DF6" w:rsidP="00675DF6">
            <w:pPr>
              <w:pStyle w:val="TableParagraph"/>
              <w:ind w:right="535"/>
              <w:rPr>
                <w:rFonts w:ascii="Times New Roman" w:hAnsi="Times New Roman"/>
                <w:spacing w:val="-1"/>
                <w:lang w:val="ru-RU"/>
              </w:rPr>
            </w:pPr>
            <w:r w:rsidRPr="00675DF6">
              <w:rPr>
                <w:rFonts w:ascii="Times New Roman" w:hAnsi="Times New Roman"/>
                <w:spacing w:val="-1"/>
                <w:lang w:val="ru-RU"/>
              </w:rPr>
              <w:t>Русскийязык</w:t>
            </w:r>
          </w:p>
          <w:p w:rsidR="00636B8C" w:rsidRDefault="00675DF6" w:rsidP="00675DF6">
            <w:pPr>
              <w:pStyle w:val="TableParagraph"/>
              <w:ind w:right="535"/>
              <w:rPr>
                <w:rFonts w:ascii="Times New Roman" w:hAnsi="Times New Roman"/>
                <w:spacing w:val="-1"/>
                <w:lang w:val="ru-RU"/>
              </w:rPr>
            </w:pPr>
            <w:r w:rsidRPr="00675DF6">
              <w:rPr>
                <w:rFonts w:ascii="Times New Roman" w:hAnsi="Times New Roman"/>
                <w:spacing w:val="-1"/>
                <w:lang w:val="ru-RU"/>
              </w:rPr>
              <w:t>Чтение</w:t>
            </w:r>
          </w:p>
          <w:p w:rsidR="00636B8C" w:rsidRDefault="00675DF6" w:rsidP="00675DF6">
            <w:pPr>
              <w:pStyle w:val="TableParagraph"/>
              <w:ind w:right="535"/>
              <w:rPr>
                <w:rFonts w:ascii="Times New Roman" w:hAnsi="Times New Roman"/>
                <w:spacing w:val="-3"/>
                <w:lang w:val="ru-RU"/>
              </w:rPr>
            </w:pPr>
            <w:r w:rsidRPr="00675DF6">
              <w:rPr>
                <w:rFonts w:ascii="Times New Roman" w:hAnsi="Times New Roman"/>
                <w:spacing w:val="-34"/>
                <w:lang w:val="ru-RU"/>
              </w:rPr>
              <w:t>У</w:t>
            </w:r>
            <w:r w:rsidRPr="00675DF6">
              <w:rPr>
                <w:rFonts w:ascii="Times New Roman" w:hAnsi="Times New Roman"/>
                <w:lang w:val="ru-RU"/>
              </w:rPr>
              <w:t>стн</w:t>
            </w:r>
            <w:r w:rsidRPr="00675DF6">
              <w:rPr>
                <w:rFonts w:ascii="Times New Roman" w:hAnsi="Times New Roman"/>
                <w:spacing w:val="-2"/>
                <w:lang w:val="ru-RU"/>
              </w:rPr>
              <w:t>а</w:t>
            </w:r>
            <w:r w:rsidRPr="00675DF6">
              <w:rPr>
                <w:rFonts w:ascii="Times New Roman" w:hAnsi="Times New Roman"/>
                <w:lang w:val="ru-RU"/>
              </w:rPr>
              <w:t>я р</w:t>
            </w:r>
            <w:r w:rsidRPr="00675DF6">
              <w:rPr>
                <w:rFonts w:ascii="Times New Roman" w:hAnsi="Times New Roman"/>
                <w:spacing w:val="-10"/>
                <w:lang w:val="ru-RU"/>
              </w:rPr>
              <w:t>е</w:t>
            </w:r>
            <w:r w:rsidRPr="00675DF6">
              <w:rPr>
                <w:rFonts w:ascii="Times New Roman" w:hAnsi="Times New Roman"/>
                <w:lang w:val="ru-RU"/>
              </w:rPr>
              <w:t>чь</w:t>
            </w:r>
          </w:p>
          <w:p w:rsidR="00636B8C" w:rsidRDefault="00675DF6" w:rsidP="00675DF6">
            <w:pPr>
              <w:pStyle w:val="TableParagraph"/>
              <w:ind w:right="535"/>
              <w:rPr>
                <w:rFonts w:ascii="Times New Roman" w:hAnsi="Times New Roman"/>
                <w:spacing w:val="-3"/>
                <w:lang w:val="ru-RU"/>
              </w:rPr>
            </w:pPr>
            <w:r w:rsidRPr="00675DF6">
              <w:rPr>
                <w:rFonts w:ascii="Times New Roman" w:hAnsi="Times New Roman"/>
                <w:spacing w:val="-3"/>
                <w:lang w:val="ru-RU"/>
              </w:rPr>
              <w:t>Музыка</w:t>
            </w:r>
          </w:p>
          <w:p w:rsidR="00675DF6" w:rsidRPr="00675DF6" w:rsidRDefault="00675DF6" w:rsidP="00675DF6">
            <w:pPr>
              <w:pStyle w:val="TableParagraph"/>
              <w:ind w:right="535"/>
              <w:rPr>
                <w:rFonts w:ascii="Times New Roman" w:eastAsia="Times New Roman" w:hAnsi="Times New Roman"/>
                <w:lang w:val="ru-RU"/>
              </w:rPr>
            </w:pPr>
            <w:r w:rsidRPr="00675DF6">
              <w:rPr>
                <w:rFonts w:ascii="Times New Roman" w:hAnsi="Times New Roman"/>
                <w:spacing w:val="-1"/>
                <w:lang w:val="ru-RU"/>
              </w:rPr>
              <w:t>Изобразительное</w:t>
            </w:r>
            <w:r w:rsidRPr="00675DF6">
              <w:rPr>
                <w:rFonts w:ascii="Times New Roman" w:hAnsi="Times New Roman"/>
                <w:spacing w:val="-2"/>
                <w:lang w:val="ru-RU"/>
              </w:rPr>
              <w:t>искусство</w:t>
            </w:r>
            <w:r w:rsidRPr="00675DF6">
              <w:rPr>
                <w:rFonts w:ascii="Times New Roman" w:hAnsi="Times New Roman"/>
                <w:spacing w:val="-1"/>
                <w:lang w:val="ru-RU"/>
              </w:rPr>
              <w:t xml:space="preserve"> Физическая</w:t>
            </w:r>
            <w:r w:rsidRPr="00675DF6">
              <w:rPr>
                <w:rFonts w:ascii="Times New Roman" w:hAnsi="Times New Roman"/>
                <w:spacing w:val="-5"/>
                <w:lang w:val="ru-RU"/>
              </w:rPr>
              <w:t>культура</w:t>
            </w:r>
          </w:p>
          <w:p w:rsidR="00675DF6" w:rsidRPr="00675DF6" w:rsidRDefault="00675DF6" w:rsidP="00675DF6">
            <w:pPr>
              <w:pStyle w:val="TableParagraph"/>
              <w:rPr>
                <w:rFonts w:ascii="Times New Roman" w:eastAsia="Times New Roman" w:hAnsi="Times New Roman"/>
                <w:lang w:val="ru-RU"/>
              </w:rPr>
            </w:pPr>
            <w:r w:rsidRPr="00F52582">
              <w:rPr>
                <w:rFonts w:ascii="Times New Roman" w:hAnsi="Times New Roman"/>
                <w:spacing w:val="-5"/>
                <w:lang w:val="ru-RU"/>
              </w:rPr>
              <w:t>Трудовое</w:t>
            </w:r>
            <w:r w:rsidRPr="00F52582">
              <w:rPr>
                <w:rFonts w:ascii="Times New Roman" w:hAnsi="Times New Roman"/>
                <w:spacing w:val="-2"/>
                <w:lang w:val="ru-RU"/>
              </w:rPr>
              <w:t>обучени</w:t>
            </w:r>
            <w:proofErr w:type="gramStart"/>
            <w:r w:rsidRPr="00F52582">
              <w:rPr>
                <w:rFonts w:ascii="Times New Roman" w:hAnsi="Times New Roman"/>
                <w:spacing w:val="-2"/>
                <w:lang w:val="ru-RU"/>
              </w:rPr>
              <w:t>е</w:t>
            </w:r>
            <w:r w:rsidRPr="00F52582">
              <w:rPr>
                <w:rFonts w:ascii="Times New Roman" w:hAnsi="Times New Roman"/>
                <w:spacing w:val="-1"/>
                <w:lang w:val="ru-RU"/>
              </w:rPr>
              <w:t>(</w:t>
            </w:r>
            <w:proofErr w:type="gramEnd"/>
            <w:r w:rsidRPr="00F52582">
              <w:rPr>
                <w:rFonts w:ascii="Times New Roman" w:hAnsi="Times New Roman"/>
                <w:spacing w:val="-1"/>
                <w:lang w:val="ru-RU"/>
              </w:rPr>
              <w:t>Ручной</w:t>
            </w:r>
            <w:r w:rsidRPr="00F52582">
              <w:rPr>
                <w:rFonts w:ascii="Times New Roman" w:hAnsi="Times New Roman"/>
                <w:spacing w:val="-5"/>
                <w:lang w:val="ru-RU"/>
              </w:rPr>
              <w:t>труд)</w:t>
            </w:r>
          </w:p>
        </w:tc>
      </w:tr>
      <w:tr w:rsidR="00675DF6" w:rsidRPr="00675DF6" w:rsidTr="00C11FCF">
        <w:trPr>
          <w:trHeight w:val="835"/>
        </w:trPr>
        <w:tc>
          <w:tcPr>
            <w:tcW w:w="1418" w:type="dxa"/>
            <w:vMerge/>
            <w:tcBorders>
              <w:left w:val="single" w:sz="5" w:space="0" w:color="000000"/>
              <w:right w:val="single" w:sz="5" w:space="0" w:color="000000"/>
            </w:tcBorders>
            <w:shd w:val="clear" w:color="auto" w:fill="auto"/>
          </w:tcPr>
          <w:p w:rsidR="00675DF6" w:rsidRPr="00F52582" w:rsidRDefault="00675DF6" w:rsidP="00675DF6">
            <w:pPr>
              <w:widowControl w:val="0"/>
              <w:spacing w:after="0" w:line="240" w:lineRule="auto"/>
              <w:rPr>
                <w:rFonts w:ascii="Times New Roman" w:hAnsi="Times New Roman" w:cs="Times New Roman"/>
              </w:rPr>
            </w:pPr>
          </w:p>
        </w:tc>
        <w:tc>
          <w:tcPr>
            <w:tcW w:w="4678" w:type="dxa"/>
            <w:tcBorders>
              <w:top w:val="single" w:sz="5" w:space="0" w:color="000000"/>
              <w:left w:val="single" w:sz="5" w:space="0" w:color="000000"/>
              <w:right w:val="single" w:sz="5" w:space="0" w:color="000000"/>
            </w:tcBorders>
            <w:shd w:val="clear" w:color="auto" w:fill="auto"/>
          </w:tcPr>
          <w:p w:rsidR="00675DF6" w:rsidRPr="00675DF6" w:rsidRDefault="00675DF6" w:rsidP="00675DF6">
            <w:pPr>
              <w:pStyle w:val="TableParagraph"/>
              <w:ind w:right="97"/>
              <w:jc w:val="both"/>
              <w:rPr>
                <w:rFonts w:ascii="Times New Roman" w:eastAsia="Times New Roman" w:hAnsi="Times New Roman"/>
                <w:lang w:val="ru-RU"/>
              </w:rPr>
            </w:pPr>
            <w:r w:rsidRPr="00675DF6">
              <w:rPr>
                <w:rFonts w:ascii="Times New Roman" w:hAnsi="Times New Roman"/>
                <w:lang w:val="ru-RU"/>
              </w:rPr>
              <w:t>целостный</w:t>
            </w:r>
            <w:proofErr w:type="gramStart"/>
            <w:r w:rsidRPr="00675DF6">
              <w:rPr>
                <w:rFonts w:ascii="Times New Roman" w:hAnsi="Times New Roman"/>
                <w:lang w:val="ru-RU"/>
              </w:rPr>
              <w:t>,</w:t>
            </w:r>
            <w:r w:rsidRPr="00675DF6">
              <w:rPr>
                <w:rFonts w:ascii="Times New Roman" w:hAnsi="Times New Roman"/>
                <w:spacing w:val="-1"/>
                <w:lang w:val="ru-RU"/>
              </w:rPr>
              <w:t>с</w:t>
            </w:r>
            <w:proofErr w:type="gramEnd"/>
            <w:r w:rsidRPr="00675DF6">
              <w:rPr>
                <w:rFonts w:ascii="Times New Roman" w:hAnsi="Times New Roman"/>
                <w:spacing w:val="-1"/>
                <w:lang w:val="ru-RU"/>
              </w:rPr>
              <w:t>оциальноориентированный</w:t>
            </w:r>
            <w:r w:rsidRPr="00675DF6">
              <w:rPr>
                <w:rFonts w:ascii="Times New Roman" w:hAnsi="Times New Roman"/>
                <w:spacing w:val="-3"/>
                <w:lang w:val="ru-RU"/>
              </w:rPr>
              <w:t>взгляд</w:t>
            </w:r>
            <w:r w:rsidRPr="00675DF6">
              <w:rPr>
                <w:rFonts w:ascii="Times New Roman" w:hAnsi="Times New Roman"/>
                <w:lang w:val="ru-RU"/>
              </w:rPr>
              <w:t xml:space="preserve">на </w:t>
            </w:r>
            <w:r w:rsidRPr="00675DF6">
              <w:rPr>
                <w:rFonts w:ascii="Times New Roman" w:hAnsi="Times New Roman"/>
                <w:spacing w:val="-1"/>
                <w:lang w:val="ru-RU"/>
              </w:rPr>
              <w:t>мир</w:t>
            </w:r>
            <w:r w:rsidRPr="00675DF6">
              <w:rPr>
                <w:rFonts w:ascii="Times New Roman" w:hAnsi="Times New Roman"/>
                <w:lang w:val="ru-RU"/>
              </w:rPr>
              <w:t>в</w:t>
            </w:r>
            <w:r w:rsidRPr="00675DF6">
              <w:rPr>
                <w:rFonts w:ascii="Times New Roman" w:hAnsi="Times New Roman"/>
                <w:spacing w:val="-2"/>
                <w:lang w:val="ru-RU"/>
              </w:rPr>
              <w:t>единстве</w:t>
            </w:r>
            <w:r w:rsidRPr="00675DF6">
              <w:rPr>
                <w:rFonts w:ascii="Times New Roman" w:hAnsi="Times New Roman"/>
                <w:spacing w:val="-4"/>
                <w:lang w:val="ru-RU"/>
              </w:rPr>
              <w:t>его</w:t>
            </w:r>
            <w:r w:rsidRPr="00675DF6">
              <w:rPr>
                <w:rFonts w:ascii="Times New Roman" w:hAnsi="Times New Roman"/>
                <w:lang w:val="ru-RU"/>
              </w:rPr>
              <w:t>при</w:t>
            </w:r>
            <w:r w:rsidRPr="00675DF6">
              <w:rPr>
                <w:rFonts w:ascii="Times New Roman" w:hAnsi="Times New Roman"/>
                <w:spacing w:val="-3"/>
                <w:lang w:val="ru-RU"/>
              </w:rPr>
              <w:t>родной</w:t>
            </w:r>
            <w:r w:rsidRPr="00675DF6">
              <w:rPr>
                <w:rFonts w:ascii="Times New Roman" w:hAnsi="Times New Roman"/>
                <w:lang w:val="ru-RU"/>
              </w:rPr>
              <w:t>и</w:t>
            </w:r>
            <w:r w:rsidRPr="00675DF6">
              <w:rPr>
                <w:rFonts w:ascii="Times New Roman" w:hAnsi="Times New Roman"/>
                <w:spacing w:val="-1"/>
                <w:lang w:val="ru-RU"/>
              </w:rPr>
              <w:t>социальнойчастей</w:t>
            </w:r>
          </w:p>
        </w:tc>
        <w:tc>
          <w:tcPr>
            <w:tcW w:w="4110" w:type="dxa"/>
            <w:tcBorders>
              <w:top w:val="single" w:sz="5" w:space="0" w:color="000000"/>
              <w:left w:val="single" w:sz="5" w:space="0" w:color="000000"/>
              <w:right w:val="single" w:sz="5" w:space="0" w:color="000000"/>
            </w:tcBorders>
            <w:shd w:val="clear" w:color="auto" w:fill="auto"/>
          </w:tcPr>
          <w:p w:rsidR="00636B8C" w:rsidRDefault="00675DF6" w:rsidP="00675DF6">
            <w:pPr>
              <w:pStyle w:val="TableParagraph"/>
              <w:ind w:right="535"/>
              <w:rPr>
                <w:rFonts w:ascii="Times New Roman" w:hAnsi="Times New Roman"/>
                <w:spacing w:val="-1"/>
                <w:lang w:val="ru-RU"/>
              </w:rPr>
            </w:pPr>
            <w:r w:rsidRPr="00675DF6">
              <w:rPr>
                <w:rFonts w:ascii="Times New Roman" w:hAnsi="Times New Roman"/>
                <w:spacing w:val="-1"/>
                <w:lang w:val="ru-RU"/>
              </w:rPr>
              <w:t>Русскийязык</w:t>
            </w:r>
          </w:p>
          <w:p w:rsidR="00636B8C" w:rsidRDefault="00675DF6" w:rsidP="00675DF6">
            <w:pPr>
              <w:pStyle w:val="TableParagraph"/>
              <w:ind w:right="535"/>
              <w:rPr>
                <w:rFonts w:ascii="Times New Roman" w:hAnsi="Times New Roman"/>
                <w:spacing w:val="-1"/>
                <w:lang w:val="ru-RU"/>
              </w:rPr>
            </w:pPr>
            <w:r w:rsidRPr="00675DF6">
              <w:rPr>
                <w:rFonts w:ascii="Times New Roman" w:hAnsi="Times New Roman"/>
                <w:spacing w:val="-1"/>
                <w:lang w:val="ru-RU"/>
              </w:rPr>
              <w:t>Чтение</w:t>
            </w:r>
          </w:p>
          <w:p w:rsidR="00675DF6" w:rsidRPr="00675DF6" w:rsidRDefault="00675DF6" w:rsidP="00675DF6">
            <w:pPr>
              <w:pStyle w:val="TableParagraph"/>
              <w:ind w:right="535"/>
              <w:rPr>
                <w:rFonts w:ascii="Times New Roman" w:eastAsia="Times New Roman" w:hAnsi="Times New Roman"/>
                <w:lang w:val="ru-RU"/>
              </w:rPr>
            </w:pPr>
            <w:r w:rsidRPr="00675DF6">
              <w:rPr>
                <w:rFonts w:ascii="Times New Roman" w:hAnsi="Times New Roman"/>
                <w:spacing w:val="-34"/>
                <w:lang w:val="ru-RU"/>
              </w:rPr>
              <w:t>У</w:t>
            </w:r>
            <w:r w:rsidRPr="00675DF6">
              <w:rPr>
                <w:rFonts w:ascii="Times New Roman" w:hAnsi="Times New Roman"/>
                <w:lang w:val="ru-RU"/>
              </w:rPr>
              <w:t>стн</w:t>
            </w:r>
            <w:r w:rsidRPr="00675DF6">
              <w:rPr>
                <w:rFonts w:ascii="Times New Roman" w:hAnsi="Times New Roman"/>
                <w:spacing w:val="-2"/>
                <w:lang w:val="ru-RU"/>
              </w:rPr>
              <w:t>а</w:t>
            </w:r>
            <w:r w:rsidRPr="00675DF6">
              <w:rPr>
                <w:rFonts w:ascii="Times New Roman" w:hAnsi="Times New Roman"/>
                <w:lang w:val="ru-RU"/>
              </w:rPr>
              <w:t>я р</w:t>
            </w:r>
            <w:r w:rsidRPr="00675DF6">
              <w:rPr>
                <w:rFonts w:ascii="Times New Roman" w:hAnsi="Times New Roman"/>
                <w:spacing w:val="-10"/>
                <w:lang w:val="ru-RU"/>
              </w:rPr>
              <w:t>е</w:t>
            </w:r>
            <w:r w:rsidRPr="00675DF6">
              <w:rPr>
                <w:rFonts w:ascii="Times New Roman" w:hAnsi="Times New Roman"/>
                <w:lang w:val="ru-RU"/>
              </w:rPr>
              <w:t>чь</w:t>
            </w:r>
          </w:p>
          <w:p w:rsidR="00675DF6" w:rsidRPr="00675DF6" w:rsidRDefault="00675DF6" w:rsidP="00675DF6">
            <w:pPr>
              <w:pStyle w:val="TableParagraph"/>
              <w:ind w:right="495"/>
              <w:rPr>
                <w:rFonts w:ascii="Times New Roman" w:eastAsia="Times New Roman" w:hAnsi="Times New Roman"/>
                <w:lang w:val="ru-RU"/>
              </w:rPr>
            </w:pPr>
            <w:r w:rsidRPr="00715CEA">
              <w:rPr>
                <w:rFonts w:ascii="Times New Roman" w:hAnsi="Times New Roman"/>
                <w:spacing w:val="-2"/>
                <w:lang w:val="ru-RU"/>
              </w:rPr>
              <w:t>Окружающий</w:t>
            </w:r>
            <w:r w:rsidRPr="00715CEA">
              <w:rPr>
                <w:rFonts w:ascii="Times New Roman" w:hAnsi="Times New Roman"/>
                <w:lang w:val="ru-RU"/>
              </w:rPr>
              <w:t>мир</w:t>
            </w:r>
          </w:p>
        </w:tc>
      </w:tr>
      <w:tr w:rsidR="00675DF6" w:rsidRPr="00675DF6" w:rsidTr="00675DF6">
        <w:trPr>
          <w:trHeight w:val="843"/>
        </w:trPr>
        <w:tc>
          <w:tcPr>
            <w:tcW w:w="1418" w:type="dxa"/>
            <w:vMerge/>
            <w:tcBorders>
              <w:left w:val="single" w:sz="5" w:space="0" w:color="000000"/>
              <w:right w:val="single" w:sz="5" w:space="0" w:color="000000"/>
            </w:tcBorders>
            <w:shd w:val="clear" w:color="auto" w:fill="auto"/>
          </w:tcPr>
          <w:p w:rsidR="00675DF6" w:rsidRPr="00715CEA" w:rsidRDefault="00675DF6" w:rsidP="00675DF6">
            <w:pPr>
              <w:widowControl w:val="0"/>
              <w:spacing w:after="0" w:line="240" w:lineRule="auto"/>
              <w:rPr>
                <w:rFonts w:ascii="Times New Roman" w:hAnsi="Times New Roman" w:cs="Times New Roman"/>
              </w:rPr>
            </w:pPr>
          </w:p>
        </w:tc>
        <w:tc>
          <w:tcPr>
            <w:tcW w:w="4678" w:type="dxa"/>
            <w:tcBorders>
              <w:top w:val="single" w:sz="5" w:space="0" w:color="000000"/>
              <w:left w:val="single" w:sz="5" w:space="0" w:color="000000"/>
              <w:right w:val="single" w:sz="5" w:space="0" w:color="000000"/>
            </w:tcBorders>
            <w:shd w:val="clear" w:color="auto" w:fill="auto"/>
          </w:tcPr>
          <w:p w:rsidR="00675DF6" w:rsidRPr="00675DF6" w:rsidRDefault="00675DF6" w:rsidP="00675DF6">
            <w:pPr>
              <w:pStyle w:val="TableParagraph"/>
              <w:ind w:right="97"/>
              <w:jc w:val="both"/>
              <w:rPr>
                <w:rFonts w:ascii="Times New Roman" w:eastAsia="Times New Roman" w:hAnsi="Times New Roman"/>
                <w:lang w:val="ru-RU"/>
              </w:rPr>
            </w:pPr>
            <w:r w:rsidRPr="00675DF6">
              <w:rPr>
                <w:rFonts w:ascii="Times New Roman" w:hAnsi="Times New Roman"/>
                <w:lang w:val="ru-RU"/>
              </w:rPr>
              <w:t>самостоятельностьввы</w:t>
            </w:r>
            <w:r w:rsidRPr="00675DF6">
              <w:rPr>
                <w:rFonts w:ascii="Times New Roman" w:hAnsi="Times New Roman"/>
                <w:spacing w:val="-2"/>
                <w:lang w:val="ru-RU"/>
              </w:rPr>
              <w:t>полнении</w:t>
            </w:r>
            <w:r w:rsidRPr="00675DF6">
              <w:rPr>
                <w:rFonts w:ascii="Times New Roman" w:hAnsi="Times New Roman"/>
                <w:spacing w:val="-1"/>
                <w:lang w:val="ru-RU"/>
              </w:rPr>
              <w:t>учебных</w:t>
            </w:r>
            <w:r w:rsidRPr="00675DF6">
              <w:rPr>
                <w:rFonts w:ascii="Times New Roman" w:hAnsi="Times New Roman"/>
                <w:lang w:val="ru-RU"/>
              </w:rPr>
              <w:t>зада</w:t>
            </w:r>
            <w:r w:rsidRPr="00675DF6">
              <w:rPr>
                <w:rFonts w:ascii="Times New Roman" w:hAnsi="Times New Roman"/>
                <w:spacing w:val="-1"/>
                <w:lang w:val="ru-RU"/>
              </w:rPr>
              <w:t>ний</w:t>
            </w:r>
            <w:proofErr w:type="gramStart"/>
            <w:r w:rsidRPr="00675DF6">
              <w:rPr>
                <w:rFonts w:ascii="Times New Roman" w:hAnsi="Times New Roman"/>
                <w:spacing w:val="-1"/>
                <w:lang w:val="ru-RU"/>
              </w:rPr>
              <w:t>,п</w:t>
            </w:r>
            <w:proofErr w:type="gramEnd"/>
            <w:r w:rsidRPr="00675DF6">
              <w:rPr>
                <w:rFonts w:ascii="Times New Roman" w:hAnsi="Times New Roman"/>
                <w:spacing w:val="-1"/>
                <w:lang w:val="ru-RU"/>
              </w:rPr>
              <w:t>оручений,</w:t>
            </w:r>
            <w:r w:rsidRPr="00675DF6">
              <w:rPr>
                <w:rFonts w:ascii="Times New Roman" w:hAnsi="Times New Roman"/>
                <w:spacing w:val="-2"/>
                <w:lang w:val="ru-RU"/>
              </w:rPr>
              <w:t>договоре</w:t>
            </w:r>
            <w:r w:rsidRPr="00675DF6">
              <w:rPr>
                <w:rFonts w:ascii="Times New Roman" w:hAnsi="Times New Roman"/>
                <w:lang w:val="ru-RU"/>
              </w:rPr>
              <w:t>нностей</w:t>
            </w:r>
          </w:p>
        </w:tc>
        <w:tc>
          <w:tcPr>
            <w:tcW w:w="4110" w:type="dxa"/>
            <w:tcBorders>
              <w:top w:val="single" w:sz="5" w:space="0" w:color="000000"/>
              <w:left w:val="single" w:sz="5" w:space="0" w:color="000000"/>
              <w:right w:val="single" w:sz="5" w:space="0" w:color="000000"/>
            </w:tcBorders>
            <w:shd w:val="clear" w:color="auto" w:fill="auto"/>
          </w:tcPr>
          <w:p w:rsidR="00636B8C" w:rsidRDefault="00675DF6" w:rsidP="00675DF6">
            <w:pPr>
              <w:pStyle w:val="TableParagraph"/>
              <w:rPr>
                <w:rFonts w:ascii="Times New Roman" w:hAnsi="Times New Roman"/>
                <w:spacing w:val="-1"/>
                <w:lang w:val="ru-RU"/>
              </w:rPr>
            </w:pPr>
            <w:r w:rsidRPr="00715CEA">
              <w:rPr>
                <w:rFonts w:ascii="Times New Roman" w:hAnsi="Times New Roman"/>
                <w:spacing w:val="-1"/>
                <w:lang w:val="ru-RU"/>
              </w:rPr>
              <w:t>Русскийязык</w:t>
            </w:r>
          </w:p>
          <w:p w:rsidR="00675DF6" w:rsidRPr="00715CEA" w:rsidRDefault="00675DF6" w:rsidP="00675DF6">
            <w:pPr>
              <w:pStyle w:val="TableParagraph"/>
              <w:rPr>
                <w:rFonts w:ascii="Times New Roman" w:eastAsia="Times New Roman" w:hAnsi="Times New Roman"/>
                <w:lang w:val="ru-RU"/>
              </w:rPr>
            </w:pPr>
            <w:r w:rsidRPr="00715CEA">
              <w:rPr>
                <w:rFonts w:ascii="Times New Roman" w:hAnsi="Times New Roman"/>
                <w:spacing w:val="-1"/>
                <w:lang w:val="ru-RU"/>
              </w:rPr>
              <w:t>Чтение</w:t>
            </w:r>
          </w:p>
          <w:p w:rsidR="00675DF6" w:rsidRPr="00675DF6" w:rsidRDefault="00675DF6" w:rsidP="00675DF6">
            <w:pPr>
              <w:pStyle w:val="TableParagraph"/>
              <w:rPr>
                <w:rFonts w:ascii="Times New Roman" w:eastAsia="Times New Roman" w:hAnsi="Times New Roman"/>
                <w:lang w:val="ru-RU"/>
              </w:rPr>
            </w:pPr>
            <w:r w:rsidRPr="00675DF6">
              <w:rPr>
                <w:rFonts w:ascii="Times New Roman" w:hAnsi="Times New Roman"/>
                <w:spacing w:val="-3"/>
                <w:lang w:val="ru-RU"/>
              </w:rPr>
              <w:t>Математика</w:t>
            </w:r>
          </w:p>
          <w:p w:rsidR="00675DF6" w:rsidRPr="00675DF6" w:rsidRDefault="00675DF6" w:rsidP="00675DF6">
            <w:pPr>
              <w:pStyle w:val="TableParagraph"/>
              <w:ind w:right="491"/>
              <w:rPr>
                <w:rFonts w:ascii="Times New Roman" w:eastAsia="Times New Roman" w:hAnsi="Times New Roman"/>
                <w:lang w:val="ru-RU"/>
              </w:rPr>
            </w:pPr>
            <w:r w:rsidRPr="00675DF6">
              <w:rPr>
                <w:rFonts w:ascii="Times New Roman" w:hAnsi="Times New Roman"/>
                <w:spacing w:val="-5"/>
                <w:lang w:val="ru-RU"/>
              </w:rPr>
              <w:t>Трудовое</w:t>
            </w:r>
            <w:r w:rsidRPr="00675DF6">
              <w:rPr>
                <w:rFonts w:ascii="Times New Roman" w:hAnsi="Times New Roman"/>
                <w:spacing w:val="-2"/>
                <w:lang w:val="ru-RU"/>
              </w:rPr>
              <w:t>обучени</w:t>
            </w:r>
            <w:proofErr w:type="gramStart"/>
            <w:r w:rsidRPr="00675DF6">
              <w:rPr>
                <w:rFonts w:ascii="Times New Roman" w:hAnsi="Times New Roman"/>
                <w:spacing w:val="-2"/>
                <w:lang w:val="ru-RU"/>
              </w:rPr>
              <w:t>е</w:t>
            </w:r>
            <w:r w:rsidRPr="00675DF6">
              <w:rPr>
                <w:rFonts w:ascii="Times New Roman" w:hAnsi="Times New Roman"/>
                <w:spacing w:val="-1"/>
                <w:lang w:val="ru-RU"/>
              </w:rPr>
              <w:t>(</w:t>
            </w:r>
            <w:proofErr w:type="gramEnd"/>
            <w:r w:rsidRPr="00675DF6">
              <w:rPr>
                <w:rFonts w:ascii="Times New Roman" w:hAnsi="Times New Roman"/>
                <w:spacing w:val="-1"/>
                <w:lang w:val="ru-RU"/>
              </w:rPr>
              <w:t>Ручной</w:t>
            </w:r>
            <w:r w:rsidRPr="00675DF6">
              <w:rPr>
                <w:rFonts w:ascii="Times New Roman" w:hAnsi="Times New Roman"/>
                <w:spacing w:val="-5"/>
                <w:lang w:val="ru-RU"/>
              </w:rPr>
              <w:t>труд)</w:t>
            </w:r>
          </w:p>
        </w:tc>
      </w:tr>
      <w:tr w:rsidR="00675DF6" w:rsidRPr="00675DF6" w:rsidTr="00675DF6">
        <w:trPr>
          <w:trHeight w:val="974"/>
        </w:trPr>
        <w:tc>
          <w:tcPr>
            <w:tcW w:w="1418" w:type="dxa"/>
            <w:vMerge/>
            <w:tcBorders>
              <w:left w:val="single" w:sz="5" w:space="0" w:color="000000"/>
              <w:right w:val="single" w:sz="5" w:space="0" w:color="000000"/>
            </w:tcBorders>
            <w:shd w:val="clear" w:color="auto" w:fill="auto"/>
          </w:tcPr>
          <w:p w:rsidR="00675DF6" w:rsidRPr="00675DF6" w:rsidRDefault="00675DF6" w:rsidP="00675DF6">
            <w:pPr>
              <w:widowControl w:val="0"/>
              <w:spacing w:after="0" w:line="240" w:lineRule="auto"/>
              <w:rPr>
                <w:rFonts w:ascii="Times New Roman" w:hAnsi="Times New Roman" w:cs="Times New Roman"/>
              </w:rPr>
            </w:pPr>
          </w:p>
        </w:tc>
        <w:tc>
          <w:tcPr>
            <w:tcW w:w="4678" w:type="dxa"/>
            <w:tcBorders>
              <w:top w:val="single" w:sz="5" w:space="0" w:color="000000"/>
              <w:left w:val="single" w:sz="5" w:space="0" w:color="000000"/>
              <w:right w:val="single" w:sz="5" w:space="0" w:color="000000"/>
            </w:tcBorders>
            <w:shd w:val="clear" w:color="auto" w:fill="auto"/>
          </w:tcPr>
          <w:p w:rsidR="00675DF6" w:rsidRPr="00675DF6" w:rsidRDefault="00675DF6" w:rsidP="00675DF6">
            <w:pPr>
              <w:pStyle w:val="TableParagraph"/>
              <w:ind w:right="100"/>
              <w:jc w:val="both"/>
              <w:rPr>
                <w:rFonts w:ascii="Times New Roman" w:eastAsia="Times New Roman" w:hAnsi="Times New Roman"/>
                <w:lang w:val="ru-RU"/>
              </w:rPr>
            </w:pPr>
            <w:r w:rsidRPr="00675DF6">
              <w:rPr>
                <w:rFonts w:ascii="Times New Roman" w:hAnsi="Times New Roman"/>
                <w:spacing w:val="-2"/>
                <w:lang w:val="ru-RU"/>
              </w:rPr>
              <w:t>понимание</w:t>
            </w:r>
            <w:r w:rsidRPr="00675DF6">
              <w:rPr>
                <w:rFonts w:ascii="Times New Roman" w:hAnsi="Times New Roman"/>
                <w:spacing w:val="-1"/>
                <w:lang w:val="ru-RU"/>
              </w:rPr>
              <w:t>личнойответственности</w:t>
            </w:r>
            <w:r w:rsidRPr="00675DF6">
              <w:rPr>
                <w:rFonts w:ascii="Times New Roman" w:hAnsi="Times New Roman"/>
                <w:lang w:val="ru-RU"/>
              </w:rPr>
              <w:t>за</w:t>
            </w:r>
            <w:r w:rsidRPr="00675DF6">
              <w:rPr>
                <w:rFonts w:ascii="Times New Roman" w:hAnsi="Times New Roman"/>
                <w:spacing w:val="-1"/>
                <w:lang w:val="ru-RU"/>
              </w:rPr>
              <w:t>своипоступки</w:t>
            </w:r>
            <w:r w:rsidRPr="00675DF6">
              <w:rPr>
                <w:rFonts w:ascii="Times New Roman" w:hAnsi="Times New Roman"/>
                <w:lang w:val="ru-RU"/>
              </w:rPr>
              <w:t>наоснове</w:t>
            </w:r>
            <w:r w:rsidRPr="00675DF6">
              <w:rPr>
                <w:rFonts w:ascii="Times New Roman" w:hAnsi="Times New Roman"/>
                <w:spacing w:val="-2"/>
                <w:lang w:val="ru-RU"/>
              </w:rPr>
              <w:t>представ</w:t>
            </w:r>
            <w:r w:rsidRPr="00675DF6">
              <w:rPr>
                <w:rFonts w:ascii="Times New Roman" w:hAnsi="Times New Roman"/>
                <w:spacing w:val="-1"/>
                <w:lang w:val="ru-RU"/>
              </w:rPr>
              <w:t>лений</w:t>
            </w:r>
            <w:r w:rsidRPr="00675DF6">
              <w:rPr>
                <w:rFonts w:ascii="Times New Roman" w:hAnsi="Times New Roman"/>
                <w:lang w:val="ru-RU"/>
              </w:rPr>
              <w:t>оэтических</w:t>
            </w:r>
            <w:r w:rsidRPr="00675DF6">
              <w:rPr>
                <w:rFonts w:ascii="Times New Roman" w:hAnsi="Times New Roman"/>
                <w:spacing w:val="-2"/>
                <w:lang w:val="ru-RU"/>
              </w:rPr>
              <w:t>нормах</w:t>
            </w:r>
            <w:r w:rsidRPr="00675DF6">
              <w:rPr>
                <w:rFonts w:ascii="Times New Roman" w:hAnsi="Times New Roman"/>
                <w:lang w:val="ru-RU"/>
              </w:rPr>
              <w:t>и</w:t>
            </w:r>
            <w:r w:rsidRPr="00675DF6">
              <w:rPr>
                <w:rFonts w:ascii="Times New Roman" w:hAnsi="Times New Roman"/>
                <w:spacing w:val="-1"/>
                <w:lang w:val="ru-RU"/>
              </w:rPr>
              <w:t>правилах</w:t>
            </w:r>
            <w:r w:rsidRPr="00675DF6">
              <w:rPr>
                <w:rFonts w:ascii="Times New Roman" w:hAnsi="Times New Roman"/>
                <w:spacing w:val="-2"/>
                <w:lang w:val="ru-RU"/>
              </w:rPr>
              <w:t>поведения</w:t>
            </w:r>
            <w:r w:rsidRPr="00675DF6">
              <w:rPr>
                <w:rFonts w:ascii="Times New Roman" w:hAnsi="Times New Roman"/>
                <w:lang w:val="ru-RU"/>
              </w:rPr>
              <w:t>в</w:t>
            </w:r>
            <w:r w:rsidRPr="00675DF6">
              <w:rPr>
                <w:rFonts w:ascii="Times New Roman" w:hAnsi="Times New Roman"/>
                <w:spacing w:val="-1"/>
                <w:lang w:val="ru-RU"/>
              </w:rPr>
              <w:t>современномобществе</w:t>
            </w:r>
          </w:p>
        </w:tc>
        <w:tc>
          <w:tcPr>
            <w:tcW w:w="4110" w:type="dxa"/>
            <w:tcBorders>
              <w:top w:val="single" w:sz="5" w:space="0" w:color="000000"/>
              <w:left w:val="single" w:sz="5" w:space="0" w:color="000000"/>
              <w:right w:val="single" w:sz="5" w:space="0" w:color="000000"/>
            </w:tcBorders>
            <w:shd w:val="clear" w:color="auto" w:fill="auto"/>
          </w:tcPr>
          <w:p w:rsidR="006B6504" w:rsidRDefault="00675DF6" w:rsidP="00675DF6">
            <w:pPr>
              <w:pStyle w:val="TableParagraph"/>
              <w:ind w:right="535"/>
              <w:rPr>
                <w:rFonts w:ascii="Times New Roman" w:hAnsi="Times New Roman"/>
                <w:spacing w:val="-1"/>
                <w:lang w:val="ru-RU"/>
              </w:rPr>
            </w:pPr>
            <w:r w:rsidRPr="00675DF6">
              <w:rPr>
                <w:rFonts w:ascii="Times New Roman" w:hAnsi="Times New Roman"/>
                <w:spacing w:val="-1"/>
                <w:lang w:val="ru-RU"/>
              </w:rPr>
              <w:t>Русскийязык</w:t>
            </w:r>
          </w:p>
          <w:p w:rsidR="006B6504" w:rsidRDefault="00675DF6" w:rsidP="00675DF6">
            <w:pPr>
              <w:pStyle w:val="TableParagraph"/>
              <w:ind w:right="535"/>
              <w:rPr>
                <w:rFonts w:ascii="Times New Roman" w:hAnsi="Times New Roman"/>
                <w:spacing w:val="-1"/>
                <w:lang w:val="ru-RU"/>
              </w:rPr>
            </w:pPr>
            <w:r w:rsidRPr="00675DF6">
              <w:rPr>
                <w:rFonts w:ascii="Times New Roman" w:hAnsi="Times New Roman"/>
                <w:spacing w:val="-1"/>
                <w:lang w:val="ru-RU"/>
              </w:rPr>
              <w:t>Чтение</w:t>
            </w:r>
          </w:p>
          <w:p w:rsidR="00675DF6" w:rsidRPr="00675DF6" w:rsidRDefault="00675DF6" w:rsidP="00675DF6">
            <w:pPr>
              <w:pStyle w:val="TableParagraph"/>
              <w:ind w:right="535"/>
              <w:rPr>
                <w:rFonts w:ascii="Times New Roman" w:eastAsia="Times New Roman" w:hAnsi="Times New Roman"/>
                <w:lang w:val="ru-RU"/>
              </w:rPr>
            </w:pPr>
            <w:r w:rsidRPr="00675DF6">
              <w:rPr>
                <w:rFonts w:ascii="Times New Roman" w:hAnsi="Times New Roman"/>
                <w:spacing w:val="-34"/>
                <w:lang w:val="ru-RU"/>
              </w:rPr>
              <w:t>У</w:t>
            </w:r>
            <w:r w:rsidRPr="00675DF6">
              <w:rPr>
                <w:rFonts w:ascii="Times New Roman" w:hAnsi="Times New Roman"/>
                <w:lang w:val="ru-RU"/>
              </w:rPr>
              <w:t>стн</w:t>
            </w:r>
            <w:r w:rsidRPr="00675DF6">
              <w:rPr>
                <w:rFonts w:ascii="Times New Roman" w:hAnsi="Times New Roman"/>
                <w:spacing w:val="-2"/>
                <w:lang w:val="ru-RU"/>
              </w:rPr>
              <w:t>а</w:t>
            </w:r>
            <w:r w:rsidRPr="00675DF6">
              <w:rPr>
                <w:rFonts w:ascii="Times New Roman" w:hAnsi="Times New Roman"/>
                <w:lang w:val="ru-RU"/>
              </w:rPr>
              <w:t>я р</w:t>
            </w:r>
            <w:r w:rsidRPr="00675DF6">
              <w:rPr>
                <w:rFonts w:ascii="Times New Roman" w:hAnsi="Times New Roman"/>
                <w:spacing w:val="-10"/>
                <w:lang w:val="ru-RU"/>
              </w:rPr>
              <w:t>е</w:t>
            </w:r>
            <w:r w:rsidRPr="00675DF6">
              <w:rPr>
                <w:rFonts w:ascii="Times New Roman" w:hAnsi="Times New Roman"/>
                <w:lang w:val="ru-RU"/>
              </w:rPr>
              <w:t>чь</w:t>
            </w:r>
          </w:p>
          <w:p w:rsidR="00675DF6" w:rsidRPr="00675DF6" w:rsidRDefault="00675DF6" w:rsidP="00675DF6">
            <w:pPr>
              <w:pStyle w:val="TableParagraph"/>
              <w:ind w:right="735"/>
              <w:rPr>
                <w:rFonts w:ascii="Times New Roman" w:eastAsia="Times New Roman" w:hAnsi="Times New Roman"/>
                <w:lang w:val="ru-RU"/>
              </w:rPr>
            </w:pPr>
            <w:r w:rsidRPr="00675DF6">
              <w:rPr>
                <w:rFonts w:ascii="Times New Roman" w:hAnsi="Times New Roman"/>
                <w:spacing w:val="-1"/>
                <w:lang w:val="ru-RU"/>
              </w:rPr>
              <w:t>Физическая</w:t>
            </w:r>
            <w:r w:rsidRPr="00675DF6">
              <w:rPr>
                <w:rFonts w:ascii="Times New Roman" w:hAnsi="Times New Roman"/>
                <w:spacing w:val="-5"/>
                <w:lang w:val="ru-RU"/>
              </w:rPr>
              <w:t>культура</w:t>
            </w:r>
          </w:p>
          <w:p w:rsidR="00675DF6" w:rsidRPr="00675DF6" w:rsidRDefault="00675DF6" w:rsidP="00675DF6">
            <w:pPr>
              <w:pStyle w:val="TableParagraph"/>
              <w:ind w:right="491"/>
              <w:rPr>
                <w:rFonts w:ascii="Times New Roman" w:eastAsia="Times New Roman" w:hAnsi="Times New Roman"/>
                <w:lang w:val="ru-RU"/>
              </w:rPr>
            </w:pPr>
            <w:r w:rsidRPr="00675DF6">
              <w:rPr>
                <w:rFonts w:ascii="Times New Roman" w:hAnsi="Times New Roman"/>
                <w:spacing w:val="-5"/>
                <w:lang w:val="ru-RU"/>
              </w:rPr>
              <w:t>Трудовое</w:t>
            </w:r>
            <w:r w:rsidRPr="00675DF6">
              <w:rPr>
                <w:rFonts w:ascii="Times New Roman" w:hAnsi="Times New Roman"/>
                <w:spacing w:val="-2"/>
                <w:lang w:val="ru-RU"/>
              </w:rPr>
              <w:t>обучени</w:t>
            </w:r>
            <w:proofErr w:type="gramStart"/>
            <w:r w:rsidRPr="00675DF6">
              <w:rPr>
                <w:rFonts w:ascii="Times New Roman" w:hAnsi="Times New Roman"/>
                <w:spacing w:val="-2"/>
                <w:lang w:val="ru-RU"/>
              </w:rPr>
              <w:t>е</w:t>
            </w:r>
            <w:r w:rsidRPr="00675DF6">
              <w:rPr>
                <w:rFonts w:ascii="Times New Roman" w:hAnsi="Times New Roman"/>
                <w:spacing w:val="-1"/>
                <w:lang w:val="ru-RU"/>
              </w:rPr>
              <w:t>(</w:t>
            </w:r>
            <w:proofErr w:type="gramEnd"/>
            <w:r w:rsidRPr="00675DF6">
              <w:rPr>
                <w:rFonts w:ascii="Times New Roman" w:hAnsi="Times New Roman"/>
                <w:spacing w:val="-1"/>
                <w:lang w:val="ru-RU"/>
              </w:rPr>
              <w:t>Ручной</w:t>
            </w:r>
            <w:r w:rsidRPr="00675DF6">
              <w:rPr>
                <w:rFonts w:ascii="Times New Roman" w:hAnsi="Times New Roman"/>
                <w:spacing w:val="-5"/>
                <w:lang w:val="ru-RU"/>
              </w:rPr>
              <w:t>труд)</w:t>
            </w:r>
          </w:p>
        </w:tc>
      </w:tr>
      <w:tr w:rsidR="00675DF6" w:rsidRPr="00675DF6" w:rsidTr="00675DF6">
        <w:trPr>
          <w:trHeight w:val="407"/>
        </w:trPr>
        <w:tc>
          <w:tcPr>
            <w:tcW w:w="1418" w:type="dxa"/>
            <w:vMerge/>
            <w:tcBorders>
              <w:left w:val="single" w:sz="5" w:space="0" w:color="000000"/>
              <w:right w:val="single" w:sz="5" w:space="0" w:color="000000"/>
            </w:tcBorders>
            <w:shd w:val="clear" w:color="auto" w:fill="auto"/>
          </w:tcPr>
          <w:p w:rsidR="00675DF6" w:rsidRPr="00675DF6" w:rsidRDefault="00675DF6" w:rsidP="00675DF6">
            <w:pPr>
              <w:widowControl w:val="0"/>
              <w:spacing w:after="0" w:line="240" w:lineRule="auto"/>
              <w:rPr>
                <w:rFonts w:ascii="Times New Roman" w:hAnsi="Times New Roman" w:cs="Times New Roman"/>
              </w:rPr>
            </w:pPr>
          </w:p>
        </w:tc>
        <w:tc>
          <w:tcPr>
            <w:tcW w:w="4678" w:type="dxa"/>
            <w:tcBorders>
              <w:top w:val="single" w:sz="5" w:space="0" w:color="000000"/>
              <w:left w:val="single" w:sz="5" w:space="0" w:color="000000"/>
              <w:right w:val="single" w:sz="5" w:space="0" w:color="000000"/>
            </w:tcBorders>
            <w:shd w:val="clear" w:color="auto" w:fill="auto"/>
          </w:tcPr>
          <w:p w:rsidR="00675DF6" w:rsidRPr="00675DF6" w:rsidRDefault="00675DF6" w:rsidP="00675DF6">
            <w:pPr>
              <w:pStyle w:val="TableParagraph"/>
              <w:ind w:right="98"/>
              <w:jc w:val="both"/>
              <w:rPr>
                <w:rFonts w:ascii="Times New Roman" w:eastAsia="Times New Roman" w:hAnsi="Times New Roman"/>
                <w:lang w:val="ru-RU"/>
              </w:rPr>
            </w:pPr>
            <w:r w:rsidRPr="00675DF6">
              <w:rPr>
                <w:rFonts w:ascii="Times New Roman" w:hAnsi="Times New Roman"/>
                <w:spacing w:val="-2"/>
                <w:lang w:val="ru-RU"/>
              </w:rPr>
              <w:t>готовность</w:t>
            </w:r>
            <w:r w:rsidRPr="00675DF6">
              <w:rPr>
                <w:rFonts w:ascii="Times New Roman" w:hAnsi="Times New Roman"/>
                <w:lang w:val="ru-RU"/>
              </w:rPr>
              <w:t>к</w:t>
            </w:r>
            <w:r w:rsidRPr="00675DF6">
              <w:rPr>
                <w:rFonts w:ascii="Times New Roman" w:hAnsi="Times New Roman"/>
                <w:spacing w:val="-2"/>
                <w:lang w:val="ru-RU"/>
              </w:rPr>
              <w:t>безопасному</w:t>
            </w:r>
            <w:r w:rsidRPr="00675DF6">
              <w:rPr>
                <w:rFonts w:ascii="Times New Roman" w:hAnsi="Times New Roman"/>
                <w:lang w:val="ru-RU"/>
              </w:rPr>
              <w:t>и</w:t>
            </w:r>
            <w:r w:rsidRPr="00675DF6">
              <w:rPr>
                <w:rFonts w:ascii="Times New Roman" w:hAnsi="Times New Roman"/>
                <w:spacing w:val="-2"/>
                <w:lang w:val="ru-RU"/>
              </w:rPr>
              <w:t>бережномуповедению</w:t>
            </w:r>
            <w:r w:rsidRPr="00675DF6">
              <w:rPr>
                <w:rFonts w:ascii="Times New Roman" w:hAnsi="Times New Roman"/>
                <w:lang w:val="ru-RU"/>
              </w:rPr>
              <w:t>в</w:t>
            </w:r>
            <w:r w:rsidRPr="00675DF6">
              <w:rPr>
                <w:rFonts w:ascii="Times New Roman" w:hAnsi="Times New Roman"/>
                <w:spacing w:val="-2"/>
                <w:lang w:val="ru-RU"/>
              </w:rPr>
              <w:t>природе</w:t>
            </w:r>
            <w:r w:rsidRPr="00675DF6">
              <w:rPr>
                <w:rFonts w:ascii="Times New Roman" w:hAnsi="Times New Roman"/>
                <w:lang w:val="ru-RU"/>
              </w:rPr>
              <w:t xml:space="preserve">и </w:t>
            </w:r>
            <w:proofErr w:type="gramStart"/>
            <w:r w:rsidRPr="00675DF6">
              <w:rPr>
                <w:rFonts w:ascii="Times New Roman" w:hAnsi="Times New Roman"/>
                <w:spacing w:val="-1"/>
                <w:lang w:val="ru-RU"/>
              </w:rPr>
              <w:t>обществе</w:t>
            </w:r>
            <w:proofErr w:type="gramEnd"/>
          </w:p>
        </w:tc>
        <w:tc>
          <w:tcPr>
            <w:tcW w:w="4110" w:type="dxa"/>
            <w:tcBorders>
              <w:top w:val="single" w:sz="5" w:space="0" w:color="000000"/>
              <w:left w:val="single" w:sz="5" w:space="0" w:color="000000"/>
              <w:right w:val="single" w:sz="5" w:space="0" w:color="000000"/>
            </w:tcBorders>
            <w:shd w:val="clear" w:color="auto" w:fill="auto"/>
          </w:tcPr>
          <w:p w:rsidR="006B6504" w:rsidRDefault="00675DF6" w:rsidP="00675DF6">
            <w:pPr>
              <w:pStyle w:val="TableParagraph"/>
              <w:ind w:right="535"/>
              <w:rPr>
                <w:rFonts w:ascii="Times New Roman" w:hAnsi="Times New Roman"/>
                <w:spacing w:val="-1"/>
                <w:lang w:val="ru-RU"/>
              </w:rPr>
            </w:pPr>
            <w:r w:rsidRPr="00675DF6">
              <w:rPr>
                <w:rFonts w:ascii="Times New Roman" w:hAnsi="Times New Roman"/>
                <w:spacing w:val="-1"/>
                <w:lang w:val="ru-RU"/>
              </w:rPr>
              <w:t>Русскийязык</w:t>
            </w:r>
          </w:p>
          <w:p w:rsidR="006B6504" w:rsidRDefault="00675DF6" w:rsidP="00675DF6">
            <w:pPr>
              <w:pStyle w:val="TableParagraph"/>
              <w:ind w:right="535"/>
              <w:rPr>
                <w:rFonts w:ascii="Times New Roman" w:hAnsi="Times New Roman"/>
                <w:spacing w:val="-1"/>
                <w:lang w:val="ru-RU"/>
              </w:rPr>
            </w:pPr>
            <w:r w:rsidRPr="00675DF6">
              <w:rPr>
                <w:rFonts w:ascii="Times New Roman" w:hAnsi="Times New Roman"/>
                <w:spacing w:val="-1"/>
                <w:lang w:val="ru-RU"/>
              </w:rPr>
              <w:t>Чтение</w:t>
            </w:r>
          </w:p>
          <w:p w:rsidR="00675DF6" w:rsidRPr="00675DF6" w:rsidRDefault="00675DF6" w:rsidP="00675DF6">
            <w:pPr>
              <w:pStyle w:val="TableParagraph"/>
              <w:ind w:right="535"/>
              <w:rPr>
                <w:rFonts w:ascii="Times New Roman" w:eastAsia="Times New Roman" w:hAnsi="Times New Roman"/>
                <w:lang w:val="ru-RU"/>
              </w:rPr>
            </w:pPr>
            <w:r w:rsidRPr="00675DF6">
              <w:rPr>
                <w:rFonts w:ascii="Times New Roman" w:hAnsi="Times New Roman"/>
                <w:spacing w:val="-34"/>
                <w:lang w:val="ru-RU"/>
              </w:rPr>
              <w:t>У</w:t>
            </w:r>
            <w:r w:rsidRPr="00675DF6">
              <w:rPr>
                <w:rFonts w:ascii="Times New Roman" w:hAnsi="Times New Roman"/>
                <w:lang w:val="ru-RU"/>
              </w:rPr>
              <w:t>стн</w:t>
            </w:r>
            <w:r w:rsidRPr="00675DF6">
              <w:rPr>
                <w:rFonts w:ascii="Times New Roman" w:hAnsi="Times New Roman"/>
                <w:spacing w:val="-2"/>
                <w:lang w:val="ru-RU"/>
              </w:rPr>
              <w:t>а</w:t>
            </w:r>
            <w:r w:rsidRPr="00675DF6">
              <w:rPr>
                <w:rFonts w:ascii="Times New Roman" w:hAnsi="Times New Roman"/>
                <w:lang w:val="ru-RU"/>
              </w:rPr>
              <w:t>я р</w:t>
            </w:r>
            <w:r w:rsidRPr="00675DF6">
              <w:rPr>
                <w:rFonts w:ascii="Times New Roman" w:hAnsi="Times New Roman"/>
                <w:spacing w:val="-10"/>
                <w:lang w:val="ru-RU"/>
              </w:rPr>
              <w:t>е</w:t>
            </w:r>
            <w:r w:rsidRPr="00675DF6">
              <w:rPr>
                <w:rFonts w:ascii="Times New Roman" w:hAnsi="Times New Roman"/>
                <w:lang w:val="ru-RU"/>
              </w:rPr>
              <w:t>чь</w:t>
            </w:r>
          </w:p>
          <w:p w:rsidR="00675DF6" w:rsidRPr="00675DF6" w:rsidRDefault="00675DF6" w:rsidP="00675DF6">
            <w:pPr>
              <w:pStyle w:val="TableParagraph"/>
              <w:ind w:right="495"/>
              <w:rPr>
                <w:rFonts w:ascii="Times New Roman" w:eastAsia="Times New Roman" w:hAnsi="Times New Roman"/>
                <w:lang w:val="ru-RU"/>
              </w:rPr>
            </w:pPr>
            <w:r w:rsidRPr="00715CEA">
              <w:rPr>
                <w:rFonts w:ascii="Times New Roman" w:hAnsi="Times New Roman"/>
                <w:spacing w:val="-2"/>
                <w:lang w:val="ru-RU"/>
              </w:rPr>
              <w:t>Окружающий</w:t>
            </w:r>
            <w:r w:rsidRPr="00715CEA">
              <w:rPr>
                <w:rFonts w:ascii="Times New Roman" w:hAnsi="Times New Roman"/>
                <w:lang w:val="ru-RU"/>
              </w:rPr>
              <w:t>мир</w:t>
            </w:r>
          </w:p>
        </w:tc>
      </w:tr>
      <w:tr w:rsidR="00675DF6" w:rsidRPr="00675DF6" w:rsidTr="00675DF6">
        <w:trPr>
          <w:trHeight w:val="1399"/>
        </w:trPr>
        <w:tc>
          <w:tcPr>
            <w:tcW w:w="1418" w:type="dxa"/>
            <w:vMerge w:val="restart"/>
            <w:tcBorders>
              <w:top w:val="single" w:sz="5" w:space="0" w:color="000000"/>
              <w:left w:val="single" w:sz="5" w:space="0" w:color="000000"/>
              <w:right w:val="single" w:sz="5" w:space="0" w:color="000000"/>
            </w:tcBorders>
            <w:shd w:val="clear" w:color="auto" w:fill="auto"/>
          </w:tcPr>
          <w:p w:rsidR="006B6504" w:rsidRDefault="00675DF6" w:rsidP="00675DF6">
            <w:pPr>
              <w:pStyle w:val="TableParagraph"/>
              <w:ind w:right="331"/>
              <w:rPr>
                <w:rFonts w:ascii="Times New Roman" w:hAnsi="Times New Roman"/>
                <w:spacing w:val="-1"/>
                <w:lang w:val="ru-RU"/>
              </w:rPr>
            </w:pPr>
            <w:proofErr w:type="spellStart"/>
            <w:r w:rsidRPr="00675DF6">
              <w:rPr>
                <w:rFonts w:ascii="Times New Roman" w:hAnsi="Times New Roman"/>
                <w:spacing w:val="-4"/>
              </w:rPr>
              <w:t>Коммуника</w:t>
            </w:r>
            <w:r w:rsidRPr="00675DF6">
              <w:rPr>
                <w:rFonts w:ascii="Times New Roman" w:hAnsi="Times New Roman"/>
                <w:spacing w:val="-1"/>
              </w:rPr>
              <w:t>тивные</w:t>
            </w:r>
            <w:proofErr w:type="spellEnd"/>
          </w:p>
          <w:p w:rsidR="006B6504" w:rsidRDefault="00675DF6" w:rsidP="00675DF6">
            <w:pPr>
              <w:pStyle w:val="TableParagraph"/>
              <w:ind w:right="331"/>
              <w:rPr>
                <w:rFonts w:ascii="Times New Roman" w:hAnsi="Times New Roman"/>
                <w:spacing w:val="-1"/>
                <w:lang w:val="ru-RU"/>
              </w:rPr>
            </w:pPr>
            <w:proofErr w:type="spellStart"/>
            <w:r w:rsidRPr="00675DF6">
              <w:rPr>
                <w:rFonts w:ascii="Times New Roman" w:hAnsi="Times New Roman"/>
                <w:spacing w:val="-1"/>
              </w:rPr>
              <w:t>учебные</w:t>
            </w:r>
            <w:proofErr w:type="spellEnd"/>
          </w:p>
          <w:p w:rsidR="00675DF6" w:rsidRPr="00675DF6" w:rsidRDefault="00675DF6" w:rsidP="00675DF6">
            <w:pPr>
              <w:pStyle w:val="TableParagraph"/>
              <w:ind w:right="331"/>
              <w:rPr>
                <w:rFonts w:ascii="Times New Roman" w:eastAsia="Times New Roman" w:hAnsi="Times New Roman"/>
              </w:rPr>
            </w:pPr>
            <w:proofErr w:type="spellStart"/>
            <w:r w:rsidRPr="00675DF6">
              <w:rPr>
                <w:rFonts w:ascii="Times New Roman" w:hAnsi="Times New Roman"/>
                <w:spacing w:val="-1"/>
              </w:rPr>
              <w:t>действия</w:t>
            </w:r>
            <w:proofErr w:type="spellEnd"/>
          </w:p>
        </w:tc>
        <w:tc>
          <w:tcPr>
            <w:tcW w:w="4678" w:type="dxa"/>
            <w:tcBorders>
              <w:top w:val="single" w:sz="5" w:space="0" w:color="000000"/>
              <w:left w:val="single" w:sz="5" w:space="0" w:color="000000"/>
              <w:right w:val="single" w:sz="5" w:space="0" w:color="000000"/>
            </w:tcBorders>
            <w:shd w:val="clear" w:color="auto" w:fill="auto"/>
          </w:tcPr>
          <w:p w:rsidR="00675DF6" w:rsidRPr="00675DF6" w:rsidRDefault="00675DF6" w:rsidP="00675DF6">
            <w:pPr>
              <w:pStyle w:val="TableParagraph"/>
              <w:ind w:right="97"/>
              <w:jc w:val="both"/>
              <w:rPr>
                <w:rFonts w:ascii="Times New Roman" w:eastAsia="Times New Roman" w:hAnsi="Times New Roman"/>
                <w:lang w:val="ru-RU"/>
              </w:rPr>
            </w:pPr>
            <w:r w:rsidRPr="00675DF6">
              <w:rPr>
                <w:rFonts w:ascii="Times New Roman" w:eastAsia="Times New Roman" w:hAnsi="Times New Roman"/>
                <w:spacing w:val="-3"/>
                <w:lang w:val="ru-RU"/>
              </w:rPr>
              <w:t>вступать</w:t>
            </w:r>
            <w:r w:rsidRPr="00675DF6">
              <w:rPr>
                <w:rFonts w:ascii="Times New Roman" w:eastAsia="Times New Roman" w:hAnsi="Times New Roman"/>
                <w:lang w:val="ru-RU"/>
              </w:rPr>
              <w:t>в</w:t>
            </w:r>
            <w:r w:rsidRPr="00675DF6">
              <w:rPr>
                <w:rFonts w:ascii="Times New Roman" w:eastAsia="Times New Roman" w:hAnsi="Times New Roman"/>
                <w:spacing w:val="-3"/>
                <w:lang w:val="ru-RU"/>
              </w:rPr>
              <w:t>контакт</w:t>
            </w:r>
            <w:r w:rsidRPr="00675DF6">
              <w:rPr>
                <w:rFonts w:ascii="Times New Roman" w:eastAsia="Times New Roman" w:hAnsi="Times New Roman"/>
                <w:lang w:val="ru-RU"/>
              </w:rPr>
              <w:t>и</w:t>
            </w:r>
            <w:r w:rsidRPr="00675DF6">
              <w:rPr>
                <w:rFonts w:ascii="Times New Roman" w:eastAsia="Times New Roman" w:hAnsi="Times New Roman"/>
                <w:spacing w:val="-1"/>
                <w:lang w:val="ru-RU"/>
              </w:rPr>
              <w:t>рабо</w:t>
            </w:r>
            <w:r w:rsidRPr="00675DF6">
              <w:rPr>
                <w:rFonts w:ascii="Times New Roman" w:eastAsia="Times New Roman" w:hAnsi="Times New Roman"/>
                <w:spacing w:val="-2"/>
                <w:lang w:val="ru-RU"/>
              </w:rPr>
              <w:t>тать</w:t>
            </w:r>
            <w:r w:rsidRPr="00675DF6">
              <w:rPr>
                <w:rFonts w:ascii="Times New Roman" w:eastAsia="Times New Roman" w:hAnsi="Times New Roman"/>
                <w:lang w:val="ru-RU"/>
              </w:rPr>
              <w:t xml:space="preserve">в </w:t>
            </w:r>
            <w:r w:rsidRPr="00675DF6">
              <w:rPr>
                <w:rFonts w:ascii="Times New Roman" w:eastAsia="Times New Roman" w:hAnsi="Times New Roman"/>
                <w:spacing w:val="-3"/>
                <w:lang w:val="ru-RU"/>
              </w:rPr>
              <w:t>коллектив</w:t>
            </w:r>
            <w:proofErr w:type="gramStart"/>
            <w:r w:rsidRPr="00675DF6">
              <w:rPr>
                <w:rFonts w:ascii="Times New Roman" w:eastAsia="Times New Roman" w:hAnsi="Times New Roman"/>
                <w:spacing w:val="-3"/>
                <w:lang w:val="ru-RU"/>
              </w:rPr>
              <w:t>е</w:t>
            </w:r>
            <w:r w:rsidRPr="00675DF6">
              <w:rPr>
                <w:rFonts w:ascii="Times New Roman" w:eastAsia="Times New Roman" w:hAnsi="Times New Roman"/>
                <w:lang w:val="ru-RU"/>
              </w:rPr>
              <w:t>(</w:t>
            </w:r>
            <w:proofErr w:type="gramEnd"/>
            <w:r w:rsidRPr="00675DF6">
              <w:rPr>
                <w:rFonts w:ascii="Times New Roman" w:eastAsia="Times New Roman" w:hAnsi="Times New Roman"/>
                <w:lang w:val="ru-RU"/>
              </w:rPr>
              <w:t>учи</w:t>
            </w:r>
            <w:r w:rsidRPr="00675DF6">
              <w:rPr>
                <w:rFonts w:ascii="Times New Roman" w:eastAsia="Times New Roman" w:hAnsi="Times New Roman"/>
                <w:spacing w:val="-1"/>
                <w:lang w:val="ru-RU"/>
              </w:rPr>
              <w:t>тель</w:t>
            </w:r>
            <w:r w:rsidRPr="00675DF6">
              <w:rPr>
                <w:rFonts w:ascii="Times New Roman" w:eastAsia="Times New Roman" w:hAnsi="Times New Roman"/>
                <w:lang w:val="ru-RU"/>
              </w:rPr>
              <w:t>–</w:t>
            </w:r>
            <w:r w:rsidRPr="00675DF6">
              <w:rPr>
                <w:rFonts w:ascii="Times New Roman" w:eastAsia="Times New Roman" w:hAnsi="Times New Roman"/>
                <w:spacing w:val="-1"/>
                <w:lang w:val="ru-RU"/>
              </w:rPr>
              <w:t>ученик,ученик</w:t>
            </w:r>
            <w:r w:rsidRPr="00675DF6">
              <w:rPr>
                <w:rFonts w:ascii="Times New Roman" w:eastAsia="Times New Roman" w:hAnsi="Times New Roman"/>
                <w:lang w:val="ru-RU"/>
              </w:rPr>
              <w:t>–</w:t>
            </w:r>
            <w:r w:rsidRPr="00675DF6">
              <w:rPr>
                <w:rFonts w:ascii="Times New Roman" w:eastAsia="Times New Roman" w:hAnsi="Times New Roman"/>
                <w:spacing w:val="-1"/>
                <w:lang w:val="ru-RU"/>
              </w:rPr>
              <w:t>ученик,ученик</w:t>
            </w:r>
            <w:r w:rsidRPr="00675DF6">
              <w:rPr>
                <w:rFonts w:ascii="Times New Roman" w:eastAsia="Times New Roman" w:hAnsi="Times New Roman"/>
                <w:lang w:val="ru-RU"/>
              </w:rPr>
              <w:t>–класс,</w:t>
            </w:r>
            <w:r w:rsidRPr="00675DF6">
              <w:rPr>
                <w:rFonts w:ascii="Times New Roman" w:eastAsia="Times New Roman" w:hAnsi="Times New Roman"/>
                <w:spacing w:val="-1"/>
                <w:lang w:val="ru-RU"/>
              </w:rPr>
              <w:t>учитель-класс)</w:t>
            </w:r>
          </w:p>
        </w:tc>
        <w:tc>
          <w:tcPr>
            <w:tcW w:w="4110" w:type="dxa"/>
            <w:tcBorders>
              <w:top w:val="single" w:sz="5" w:space="0" w:color="000000"/>
              <w:left w:val="single" w:sz="5" w:space="0" w:color="000000"/>
              <w:right w:val="single" w:sz="5" w:space="0" w:color="000000"/>
            </w:tcBorders>
            <w:shd w:val="clear" w:color="auto" w:fill="auto"/>
          </w:tcPr>
          <w:p w:rsidR="006B6504" w:rsidRDefault="00675DF6" w:rsidP="00675DF6">
            <w:pPr>
              <w:pStyle w:val="TableParagraph"/>
              <w:ind w:right="535"/>
              <w:rPr>
                <w:rFonts w:ascii="Times New Roman" w:hAnsi="Times New Roman"/>
                <w:spacing w:val="-1"/>
                <w:lang w:val="ru-RU"/>
              </w:rPr>
            </w:pPr>
            <w:r w:rsidRPr="00675DF6">
              <w:rPr>
                <w:rFonts w:ascii="Times New Roman" w:hAnsi="Times New Roman"/>
                <w:spacing w:val="-1"/>
                <w:lang w:val="ru-RU"/>
              </w:rPr>
              <w:t>Русскийязык</w:t>
            </w:r>
          </w:p>
          <w:p w:rsidR="006B6504" w:rsidRDefault="00675DF6" w:rsidP="00675DF6">
            <w:pPr>
              <w:pStyle w:val="TableParagraph"/>
              <w:ind w:right="535"/>
              <w:rPr>
                <w:rFonts w:ascii="Times New Roman" w:hAnsi="Times New Roman"/>
                <w:spacing w:val="-1"/>
                <w:lang w:val="ru-RU"/>
              </w:rPr>
            </w:pPr>
            <w:r w:rsidRPr="00675DF6">
              <w:rPr>
                <w:rFonts w:ascii="Times New Roman" w:hAnsi="Times New Roman"/>
                <w:spacing w:val="-1"/>
                <w:lang w:val="ru-RU"/>
              </w:rPr>
              <w:t>Чтение</w:t>
            </w:r>
          </w:p>
          <w:p w:rsidR="00675DF6" w:rsidRPr="00675DF6" w:rsidRDefault="00675DF6" w:rsidP="00675DF6">
            <w:pPr>
              <w:pStyle w:val="TableParagraph"/>
              <w:ind w:right="535"/>
              <w:rPr>
                <w:rFonts w:ascii="Times New Roman" w:eastAsia="Times New Roman" w:hAnsi="Times New Roman"/>
                <w:lang w:val="ru-RU"/>
              </w:rPr>
            </w:pPr>
            <w:r w:rsidRPr="00675DF6">
              <w:rPr>
                <w:rFonts w:ascii="Times New Roman" w:hAnsi="Times New Roman"/>
                <w:spacing w:val="-34"/>
                <w:lang w:val="ru-RU"/>
              </w:rPr>
              <w:t>У</w:t>
            </w:r>
            <w:r w:rsidRPr="00675DF6">
              <w:rPr>
                <w:rFonts w:ascii="Times New Roman" w:hAnsi="Times New Roman"/>
                <w:lang w:val="ru-RU"/>
              </w:rPr>
              <w:t>стн</w:t>
            </w:r>
            <w:r w:rsidRPr="00675DF6">
              <w:rPr>
                <w:rFonts w:ascii="Times New Roman" w:hAnsi="Times New Roman"/>
                <w:spacing w:val="-2"/>
                <w:lang w:val="ru-RU"/>
              </w:rPr>
              <w:t>а</w:t>
            </w:r>
            <w:r w:rsidRPr="00675DF6">
              <w:rPr>
                <w:rFonts w:ascii="Times New Roman" w:hAnsi="Times New Roman"/>
                <w:lang w:val="ru-RU"/>
              </w:rPr>
              <w:t>я р</w:t>
            </w:r>
            <w:r w:rsidRPr="00675DF6">
              <w:rPr>
                <w:rFonts w:ascii="Times New Roman" w:hAnsi="Times New Roman"/>
                <w:spacing w:val="-10"/>
                <w:lang w:val="ru-RU"/>
              </w:rPr>
              <w:t>е</w:t>
            </w:r>
            <w:r w:rsidRPr="00675DF6">
              <w:rPr>
                <w:rFonts w:ascii="Times New Roman" w:hAnsi="Times New Roman"/>
                <w:lang w:val="ru-RU"/>
              </w:rPr>
              <w:t>чь</w:t>
            </w:r>
          </w:p>
          <w:p w:rsidR="00675DF6" w:rsidRPr="00675DF6" w:rsidRDefault="00675DF6" w:rsidP="00675DF6">
            <w:pPr>
              <w:pStyle w:val="TableParagraph"/>
              <w:rPr>
                <w:rFonts w:ascii="Times New Roman" w:eastAsia="Times New Roman" w:hAnsi="Times New Roman"/>
                <w:lang w:val="ru-RU"/>
              </w:rPr>
            </w:pPr>
            <w:r w:rsidRPr="00675DF6">
              <w:rPr>
                <w:rFonts w:ascii="Times New Roman" w:hAnsi="Times New Roman"/>
                <w:spacing w:val="-3"/>
                <w:lang w:val="ru-RU"/>
              </w:rPr>
              <w:t>Математика</w:t>
            </w:r>
          </w:p>
          <w:p w:rsidR="00675DF6" w:rsidRPr="00675DF6" w:rsidRDefault="00675DF6" w:rsidP="00675DF6">
            <w:pPr>
              <w:pStyle w:val="TableParagraph"/>
              <w:ind w:right="495"/>
              <w:rPr>
                <w:rFonts w:ascii="Times New Roman" w:eastAsia="Times New Roman" w:hAnsi="Times New Roman"/>
                <w:lang w:val="ru-RU"/>
              </w:rPr>
            </w:pPr>
            <w:r w:rsidRPr="00675DF6">
              <w:rPr>
                <w:rFonts w:ascii="Times New Roman" w:hAnsi="Times New Roman"/>
                <w:spacing w:val="-2"/>
                <w:lang w:val="ru-RU"/>
              </w:rPr>
              <w:t>Окружающий</w:t>
            </w:r>
            <w:r w:rsidRPr="00675DF6">
              <w:rPr>
                <w:rFonts w:ascii="Times New Roman" w:hAnsi="Times New Roman"/>
                <w:lang w:val="ru-RU"/>
              </w:rPr>
              <w:t>мир</w:t>
            </w:r>
          </w:p>
          <w:p w:rsidR="00675DF6" w:rsidRPr="00675DF6" w:rsidRDefault="00675DF6" w:rsidP="00675DF6">
            <w:pPr>
              <w:pStyle w:val="TableParagraph"/>
              <w:ind w:right="735"/>
              <w:rPr>
                <w:rFonts w:ascii="Times New Roman" w:eastAsia="Times New Roman" w:hAnsi="Times New Roman"/>
                <w:lang w:val="ru-RU"/>
              </w:rPr>
            </w:pPr>
            <w:r w:rsidRPr="00675DF6">
              <w:rPr>
                <w:rFonts w:ascii="Times New Roman" w:hAnsi="Times New Roman"/>
                <w:spacing w:val="-1"/>
                <w:lang w:val="ru-RU"/>
              </w:rPr>
              <w:t>Физическая</w:t>
            </w:r>
            <w:r w:rsidRPr="00675DF6">
              <w:rPr>
                <w:rFonts w:ascii="Times New Roman" w:hAnsi="Times New Roman"/>
                <w:spacing w:val="-5"/>
                <w:lang w:val="ru-RU"/>
              </w:rPr>
              <w:t>культура</w:t>
            </w:r>
          </w:p>
          <w:p w:rsidR="00675DF6" w:rsidRPr="00675DF6" w:rsidRDefault="00675DF6" w:rsidP="00675DF6">
            <w:pPr>
              <w:pStyle w:val="TableParagraph"/>
              <w:ind w:right="491"/>
              <w:rPr>
                <w:rFonts w:ascii="Times New Roman" w:eastAsia="Times New Roman" w:hAnsi="Times New Roman"/>
                <w:lang w:val="ru-RU"/>
              </w:rPr>
            </w:pPr>
            <w:r w:rsidRPr="00675DF6">
              <w:rPr>
                <w:rFonts w:ascii="Times New Roman" w:hAnsi="Times New Roman"/>
                <w:spacing w:val="-5"/>
                <w:lang w:val="ru-RU"/>
              </w:rPr>
              <w:t>Трудовое</w:t>
            </w:r>
            <w:r w:rsidRPr="00675DF6">
              <w:rPr>
                <w:rFonts w:ascii="Times New Roman" w:hAnsi="Times New Roman"/>
                <w:spacing w:val="-2"/>
                <w:lang w:val="ru-RU"/>
              </w:rPr>
              <w:t>обучени</w:t>
            </w:r>
            <w:proofErr w:type="gramStart"/>
            <w:r w:rsidRPr="00675DF6">
              <w:rPr>
                <w:rFonts w:ascii="Times New Roman" w:hAnsi="Times New Roman"/>
                <w:spacing w:val="-2"/>
                <w:lang w:val="ru-RU"/>
              </w:rPr>
              <w:t>е</w:t>
            </w:r>
            <w:r w:rsidRPr="00675DF6">
              <w:rPr>
                <w:rFonts w:ascii="Times New Roman" w:hAnsi="Times New Roman"/>
                <w:spacing w:val="-1"/>
                <w:lang w:val="ru-RU"/>
              </w:rPr>
              <w:t>(</w:t>
            </w:r>
            <w:proofErr w:type="gramEnd"/>
            <w:r w:rsidRPr="00675DF6">
              <w:rPr>
                <w:rFonts w:ascii="Times New Roman" w:hAnsi="Times New Roman"/>
                <w:spacing w:val="-1"/>
                <w:lang w:val="ru-RU"/>
              </w:rPr>
              <w:t>Ручной</w:t>
            </w:r>
            <w:r w:rsidRPr="00675DF6">
              <w:rPr>
                <w:rFonts w:ascii="Times New Roman" w:hAnsi="Times New Roman"/>
                <w:spacing w:val="-5"/>
                <w:lang w:val="ru-RU"/>
              </w:rPr>
              <w:t>труд)</w:t>
            </w:r>
          </w:p>
        </w:tc>
      </w:tr>
      <w:tr w:rsidR="00675DF6" w:rsidRPr="00675DF6" w:rsidTr="00675DF6">
        <w:trPr>
          <w:trHeight w:val="1559"/>
        </w:trPr>
        <w:tc>
          <w:tcPr>
            <w:tcW w:w="1418" w:type="dxa"/>
            <w:vMerge/>
            <w:tcBorders>
              <w:left w:val="single" w:sz="5" w:space="0" w:color="000000"/>
              <w:right w:val="single" w:sz="5" w:space="0" w:color="000000"/>
            </w:tcBorders>
            <w:shd w:val="clear" w:color="auto" w:fill="auto"/>
          </w:tcPr>
          <w:p w:rsidR="00675DF6" w:rsidRPr="00675DF6" w:rsidRDefault="00675DF6" w:rsidP="00675DF6">
            <w:pPr>
              <w:widowControl w:val="0"/>
              <w:spacing w:after="0" w:line="240" w:lineRule="auto"/>
              <w:rPr>
                <w:rFonts w:ascii="Times New Roman" w:hAnsi="Times New Roman" w:cs="Times New Roman"/>
              </w:rPr>
            </w:pPr>
          </w:p>
        </w:tc>
        <w:tc>
          <w:tcPr>
            <w:tcW w:w="4678" w:type="dxa"/>
            <w:tcBorders>
              <w:top w:val="single" w:sz="5" w:space="0" w:color="000000"/>
              <w:left w:val="single" w:sz="5" w:space="0" w:color="000000"/>
              <w:right w:val="single" w:sz="5" w:space="0" w:color="000000"/>
            </w:tcBorders>
            <w:shd w:val="clear" w:color="auto" w:fill="auto"/>
          </w:tcPr>
          <w:p w:rsidR="00675DF6" w:rsidRPr="00675DF6" w:rsidRDefault="00675DF6" w:rsidP="00675DF6">
            <w:pPr>
              <w:pStyle w:val="TableParagraph"/>
              <w:ind w:right="97"/>
              <w:jc w:val="both"/>
              <w:rPr>
                <w:rFonts w:ascii="Times New Roman" w:eastAsia="Times New Roman" w:hAnsi="Times New Roman"/>
                <w:lang w:val="ru-RU"/>
              </w:rPr>
            </w:pPr>
            <w:r w:rsidRPr="00675DF6">
              <w:rPr>
                <w:rFonts w:ascii="Times New Roman" w:hAnsi="Times New Roman"/>
                <w:spacing w:val="-2"/>
                <w:lang w:val="ru-RU"/>
              </w:rPr>
              <w:t>использовать</w:t>
            </w:r>
            <w:r w:rsidRPr="00675DF6">
              <w:rPr>
                <w:rFonts w:ascii="Times New Roman" w:hAnsi="Times New Roman"/>
                <w:spacing w:val="-1"/>
                <w:lang w:val="ru-RU"/>
              </w:rPr>
              <w:t>принятые</w:t>
            </w:r>
            <w:r w:rsidRPr="00675DF6">
              <w:rPr>
                <w:rFonts w:ascii="Times New Roman" w:hAnsi="Times New Roman"/>
                <w:spacing w:val="-2"/>
                <w:lang w:val="ru-RU"/>
              </w:rPr>
              <w:t>ритуалысоциального</w:t>
            </w:r>
            <w:r w:rsidRPr="00675DF6">
              <w:rPr>
                <w:rFonts w:ascii="Times New Roman" w:hAnsi="Times New Roman"/>
                <w:lang w:val="ru-RU"/>
              </w:rPr>
              <w:t>вза</w:t>
            </w:r>
            <w:r w:rsidRPr="00675DF6">
              <w:rPr>
                <w:rFonts w:ascii="Times New Roman" w:hAnsi="Times New Roman"/>
                <w:spacing w:val="-2"/>
                <w:lang w:val="ru-RU"/>
              </w:rPr>
              <w:t>имодействия</w:t>
            </w:r>
            <w:r w:rsidRPr="00675DF6">
              <w:rPr>
                <w:rFonts w:ascii="Times New Roman" w:hAnsi="Times New Roman"/>
                <w:lang w:val="ru-RU"/>
              </w:rPr>
              <w:t>с</w:t>
            </w:r>
            <w:r w:rsidRPr="00675DF6">
              <w:rPr>
                <w:rFonts w:ascii="Times New Roman" w:hAnsi="Times New Roman"/>
                <w:spacing w:val="-2"/>
                <w:lang w:val="ru-RU"/>
              </w:rPr>
              <w:t>одноклассниками</w:t>
            </w:r>
            <w:r w:rsidRPr="00675DF6">
              <w:rPr>
                <w:rFonts w:ascii="Times New Roman" w:hAnsi="Times New Roman"/>
                <w:lang w:val="ru-RU"/>
              </w:rPr>
              <w:t>и</w:t>
            </w:r>
            <w:r w:rsidRPr="00675DF6">
              <w:rPr>
                <w:rFonts w:ascii="Times New Roman" w:hAnsi="Times New Roman"/>
                <w:spacing w:val="-1"/>
                <w:lang w:val="ru-RU"/>
              </w:rPr>
              <w:t>учителем</w:t>
            </w:r>
          </w:p>
        </w:tc>
        <w:tc>
          <w:tcPr>
            <w:tcW w:w="4110" w:type="dxa"/>
            <w:tcBorders>
              <w:top w:val="single" w:sz="5" w:space="0" w:color="000000"/>
              <w:left w:val="single" w:sz="5" w:space="0" w:color="000000"/>
              <w:right w:val="single" w:sz="5" w:space="0" w:color="000000"/>
            </w:tcBorders>
            <w:shd w:val="clear" w:color="auto" w:fill="auto"/>
          </w:tcPr>
          <w:p w:rsidR="006B6504" w:rsidRDefault="00675DF6" w:rsidP="00675DF6">
            <w:pPr>
              <w:pStyle w:val="TableParagraph"/>
              <w:ind w:right="535"/>
              <w:rPr>
                <w:rFonts w:ascii="Times New Roman" w:hAnsi="Times New Roman"/>
                <w:spacing w:val="-1"/>
                <w:lang w:val="ru-RU"/>
              </w:rPr>
            </w:pPr>
            <w:r w:rsidRPr="00675DF6">
              <w:rPr>
                <w:rFonts w:ascii="Times New Roman" w:hAnsi="Times New Roman"/>
                <w:spacing w:val="-1"/>
                <w:lang w:val="ru-RU"/>
              </w:rPr>
              <w:t>Русскийязык</w:t>
            </w:r>
          </w:p>
          <w:p w:rsidR="006B6504" w:rsidRDefault="00675DF6" w:rsidP="00675DF6">
            <w:pPr>
              <w:pStyle w:val="TableParagraph"/>
              <w:ind w:right="535"/>
              <w:rPr>
                <w:rFonts w:ascii="Times New Roman" w:hAnsi="Times New Roman"/>
                <w:spacing w:val="-1"/>
                <w:lang w:val="ru-RU"/>
              </w:rPr>
            </w:pPr>
            <w:r w:rsidRPr="00675DF6">
              <w:rPr>
                <w:rFonts w:ascii="Times New Roman" w:hAnsi="Times New Roman"/>
                <w:spacing w:val="-1"/>
                <w:lang w:val="ru-RU"/>
              </w:rPr>
              <w:t>Чтение</w:t>
            </w:r>
          </w:p>
          <w:p w:rsidR="00675DF6" w:rsidRPr="00675DF6" w:rsidRDefault="00675DF6" w:rsidP="00675DF6">
            <w:pPr>
              <w:pStyle w:val="TableParagraph"/>
              <w:ind w:right="535"/>
              <w:rPr>
                <w:rFonts w:ascii="Times New Roman" w:eastAsia="Times New Roman" w:hAnsi="Times New Roman"/>
                <w:lang w:val="ru-RU"/>
              </w:rPr>
            </w:pPr>
            <w:r w:rsidRPr="00675DF6">
              <w:rPr>
                <w:rFonts w:ascii="Times New Roman" w:hAnsi="Times New Roman"/>
                <w:spacing w:val="-34"/>
                <w:lang w:val="ru-RU"/>
              </w:rPr>
              <w:t>У</w:t>
            </w:r>
            <w:r w:rsidRPr="00675DF6">
              <w:rPr>
                <w:rFonts w:ascii="Times New Roman" w:hAnsi="Times New Roman"/>
                <w:lang w:val="ru-RU"/>
              </w:rPr>
              <w:t>стн</w:t>
            </w:r>
            <w:r w:rsidRPr="00675DF6">
              <w:rPr>
                <w:rFonts w:ascii="Times New Roman" w:hAnsi="Times New Roman"/>
                <w:spacing w:val="-2"/>
                <w:lang w:val="ru-RU"/>
              </w:rPr>
              <w:t>а</w:t>
            </w:r>
            <w:r w:rsidRPr="00675DF6">
              <w:rPr>
                <w:rFonts w:ascii="Times New Roman" w:hAnsi="Times New Roman"/>
                <w:lang w:val="ru-RU"/>
              </w:rPr>
              <w:t>я р</w:t>
            </w:r>
            <w:r w:rsidRPr="00675DF6">
              <w:rPr>
                <w:rFonts w:ascii="Times New Roman" w:hAnsi="Times New Roman"/>
                <w:spacing w:val="-10"/>
                <w:lang w:val="ru-RU"/>
              </w:rPr>
              <w:t>е</w:t>
            </w:r>
            <w:r w:rsidRPr="00675DF6">
              <w:rPr>
                <w:rFonts w:ascii="Times New Roman" w:hAnsi="Times New Roman"/>
                <w:lang w:val="ru-RU"/>
              </w:rPr>
              <w:t>чь</w:t>
            </w:r>
          </w:p>
          <w:p w:rsidR="00675DF6" w:rsidRPr="00675DF6" w:rsidRDefault="00675DF6" w:rsidP="00675DF6">
            <w:pPr>
              <w:pStyle w:val="TableParagraph"/>
              <w:rPr>
                <w:rFonts w:ascii="Times New Roman" w:eastAsia="Times New Roman" w:hAnsi="Times New Roman"/>
                <w:lang w:val="ru-RU"/>
              </w:rPr>
            </w:pPr>
            <w:r w:rsidRPr="00675DF6">
              <w:rPr>
                <w:rFonts w:ascii="Times New Roman" w:hAnsi="Times New Roman"/>
                <w:spacing w:val="-3"/>
                <w:lang w:val="ru-RU"/>
              </w:rPr>
              <w:t>Математика</w:t>
            </w:r>
          </w:p>
          <w:p w:rsidR="00675DF6" w:rsidRPr="00675DF6" w:rsidRDefault="00675DF6" w:rsidP="00675DF6">
            <w:pPr>
              <w:pStyle w:val="TableParagraph"/>
              <w:ind w:right="495"/>
              <w:rPr>
                <w:rFonts w:ascii="Times New Roman" w:eastAsia="Times New Roman" w:hAnsi="Times New Roman"/>
                <w:lang w:val="ru-RU"/>
              </w:rPr>
            </w:pPr>
            <w:r w:rsidRPr="00675DF6">
              <w:rPr>
                <w:rFonts w:ascii="Times New Roman" w:hAnsi="Times New Roman"/>
                <w:spacing w:val="-2"/>
                <w:lang w:val="ru-RU"/>
              </w:rPr>
              <w:t>Окружающий</w:t>
            </w:r>
            <w:r w:rsidRPr="00675DF6">
              <w:rPr>
                <w:rFonts w:ascii="Times New Roman" w:hAnsi="Times New Roman"/>
                <w:lang w:val="ru-RU"/>
              </w:rPr>
              <w:t>мир</w:t>
            </w:r>
          </w:p>
          <w:p w:rsidR="006B6504" w:rsidRDefault="00675DF6" w:rsidP="00675DF6">
            <w:pPr>
              <w:pStyle w:val="TableParagraph"/>
              <w:ind w:right="98"/>
              <w:rPr>
                <w:rFonts w:ascii="Times New Roman" w:hAnsi="Times New Roman"/>
                <w:spacing w:val="-3"/>
                <w:lang w:val="ru-RU"/>
              </w:rPr>
            </w:pPr>
            <w:r w:rsidRPr="00675DF6">
              <w:rPr>
                <w:rFonts w:ascii="Times New Roman" w:hAnsi="Times New Roman"/>
                <w:spacing w:val="-3"/>
                <w:lang w:val="ru-RU"/>
              </w:rPr>
              <w:t>Музыка</w:t>
            </w:r>
          </w:p>
          <w:p w:rsidR="00675DF6" w:rsidRPr="00675DF6" w:rsidRDefault="00675DF6" w:rsidP="00675DF6">
            <w:pPr>
              <w:pStyle w:val="TableParagraph"/>
              <w:ind w:right="98"/>
              <w:rPr>
                <w:rFonts w:ascii="Times New Roman" w:eastAsia="Times New Roman" w:hAnsi="Times New Roman"/>
                <w:lang w:val="ru-RU"/>
              </w:rPr>
            </w:pPr>
            <w:r w:rsidRPr="00675DF6">
              <w:rPr>
                <w:rFonts w:ascii="Times New Roman" w:hAnsi="Times New Roman"/>
                <w:spacing w:val="-1"/>
                <w:lang w:val="ru-RU"/>
              </w:rPr>
              <w:t>Изобразительное</w:t>
            </w:r>
            <w:r w:rsidRPr="00675DF6">
              <w:rPr>
                <w:rFonts w:ascii="Times New Roman" w:hAnsi="Times New Roman"/>
                <w:spacing w:val="-2"/>
                <w:lang w:val="ru-RU"/>
              </w:rPr>
              <w:t>искусство</w:t>
            </w:r>
          </w:p>
          <w:p w:rsidR="00675DF6" w:rsidRPr="00675DF6" w:rsidRDefault="00675DF6" w:rsidP="00675DF6">
            <w:pPr>
              <w:pStyle w:val="TableParagraph"/>
              <w:ind w:right="735"/>
              <w:rPr>
                <w:rFonts w:ascii="Times New Roman" w:eastAsia="Times New Roman" w:hAnsi="Times New Roman"/>
                <w:lang w:val="ru-RU"/>
              </w:rPr>
            </w:pPr>
            <w:r w:rsidRPr="00675DF6">
              <w:rPr>
                <w:rFonts w:ascii="Times New Roman" w:hAnsi="Times New Roman"/>
                <w:spacing w:val="-1"/>
                <w:lang w:val="ru-RU"/>
              </w:rPr>
              <w:t>Физическая</w:t>
            </w:r>
            <w:r w:rsidRPr="00675DF6">
              <w:rPr>
                <w:rFonts w:ascii="Times New Roman" w:hAnsi="Times New Roman"/>
                <w:spacing w:val="-5"/>
                <w:lang w:val="ru-RU"/>
              </w:rPr>
              <w:t>культура</w:t>
            </w:r>
          </w:p>
          <w:p w:rsidR="00675DF6" w:rsidRPr="00675DF6" w:rsidRDefault="00675DF6" w:rsidP="00675DF6">
            <w:pPr>
              <w:pStyle w:val="TableParagraph"/>
              <w:ind w:right="488"/>
              <w:rPr>
                <w:rFonts w:ascii="Times New Roman" w:eastAsia="Times New Roman" w:hAnsi="Times New Roman"/>
                <w:lang w:val="ru-RU"/>
              </w:rPr>
            </w:pPr>
            <w:r w:rsidRPr="00675DF6">
              <w:rPr>
                <w:rFonts w:ascii="Times New Roman" w:hAnsi="Times New Roman"/>
                <w:spacing w:val="-5"/>
                <w:lang w:val="ru-RU"/>
              </w:rPr>
              <w:t>Трудовое</w:t>
            </w:r>
            <w:r w:rsidRPr="00675DF6">
              <w:rPr>
                <w:rFonts w:ascii="Times New Roman" w:hAnsi="Times New Roman"/>
                <w:spacing w:val="-2"/>
                <w:lang w:val="ru-RU"/>
              </w:rPr>
              <w:t>обучени</w:t>
            </w:r>
            <w:proofErr w:type="gramStart"/>
            <w:r w:rsidRPr="00675DF6">
              <w:rPr>
                <w:rFonts w:ascii="Times New Roman" w:hAnsi="Times New Roman"/>
                <w:spacing w:val="-2"/>
                <w:lang w:val="ru-RU"/>
              </w:rPr>
              <w:t>е</w:t>
            </w:r>
            <w:r w:rsidRPr="00675DF6">
              <w:rPr>
                <w:rFonts w:ascii="Times New Roman" w:hAnsi="Times New Roman"/>
                <w:spacing w:val="-1"/>
                <w:lang w:val="ru-RU"/>
              </w:rPr>
              <w:t>(</w:t>
            </w:r>
            <w:proofErr w:type="gramEnd"/>
            <w:r w:rsidRPr="00675DF6">
              <w:rPr>
                <w:rFonts w:ascii="Times New Roman" w:hAnsi="Times New Roman"/>
                <w:spacing w:val="-1"/>
                <w:lang w:val="ru-RU"/>
              </w:rPr>
              <w:t>Ручной</w:t>
            </w:r>
            <w:r w:rsidRPr="00675DF6">
              <w:rPr>
                <w:rFonts w:ascii="Times New Roman" w:hAnsi="Times New Roman"/>
                <w:spacing w:val="-4"/>
                <w:lang w:val="ru-RU"/>
              </w:rPr>
              <w:t>труд)</w:t>
            </w:r>
          </w:p>
        </w:tc>
      </w:tr>
      <w:tr w:rsidR="00675DF6" w:rsidRPr="00675DF6" w:rsidTr="00675DF6">
        <w:trPr>
          <w:trHeight w:val="831"/>
        </w:trPr>
        <w:tc>
          <w:tcPr>
            <w:tcW w:w="1418" w:type="dxa"/>
            <w:vMerge/>
            <w:tcBorders>
              <w:left w:val="single" w:sz="5" w:space="0" w:color="000000"/>
              <w:right w:val="single" w:sz="5" w:space="0" w:color="000000"/>
            </w:tcBorders>
            <w:shd w:val="clear" w:color="auto" w:fill="auto"/>
          </w:tcPr>
          <w:p w:rsidR="00675DF6" w:rsidRPr="00675DF6" w:rsidRDefault="00675DF6" w:rsidP="00675DF6">
            <w:pPr>
              <w:widowControl w:val="0"/>
              <w:spacing w:after="0" w:line="240" w:lineRule="auto"/>
              <w:rPr>
                <w:rFonts w:ascii="Times New Roman" w:hAnsi="Times New Roman" w:cs="Times New Roman"/>
              </w:rPr>
            </w:pPr>
          </w:p>
        </w:tc>
        <w:tc>
          <w:tcPr>
            <w:tcW w:w="4678" w:type="dxa"/>
            <w:tcBorders>
              <w:top w:val="single" w:sz="5" w:space="0" w:color="000000"/>
              <w:left w:val="single" w:sz="5" w:space="0" w:color="000000"/>
              <w:right w:val="single" w:sz="5" w:space="0" w:color="000000"/>
            </w:tcBorders>
            <w:shd w:val="clear" w:color="auto" w:fill="auto"/>
          </w:tcPr>
          <w:p w:rsidR="00675DF6" w:rsidRPr="00675DF6" w:rsidRDefault="00675DF6" w:rsidP="00675DF6">
            <w:pPr>
              <w:pStyle w:val="TableParagraph"/>
              <w:ind w:right="102"/>
              <w:rPr>
                <w:rFonts w:ascii="Times New Roman" w:eastAsia="Times New Roman" w:hAnsi="Times New Roman"/>
                <w:lang w:val="ru-RU"/>
              </w:rPr>
            </w:pPr>
            <w:r w:rsidRPr="00675DF6">
              <w:rPr>
                <w:rFonts w:ascii="Times New Roman" w:hAnsi="Times New Roman"/>
                <w:spacing w:val="-2"/>
                <w:lang w:val="ru-RU"/>
              </w:rPr>
              <w:t>обращаться</w:t>
            </w:r>
            <w:r w:rsidRPr="00675DF6">
              <w:rPr>
                <w:rFonts w:ascii="Times New Roman" w:hAnsi="Times New Roman"/>
                <w:lang w:val="ru-RU"/>
              </w:rPr>
              <w:t>за</w:t>
            </w:r>
            <w:r w:rsidRPr="00675DF6">
              <w:rPr>
                <w:rFonts w:ascii="Times New Roman" w:hAnsi="Times New Roman"/>
                <w:spacing w:val="-2"/>
                <w:lang w:val="ru-RU"/>
              </w:rPr>
              <w:t>помощью</w:t>
            </w:r>
            <w:r w:rsidRPr="00675DF6">
              <w:rPr>
                <w:rFonts w:ascii="Times New Roman" w:hAnsi="Times New Roman"/>
                <w:lang w:val="ru-RU"/>
              </w:rPr>
              <w:t>и</w:t>
            </w:r>
            <w:r w:rsidRPr="00675DF6">
              <w:rPr>
                <w:rFonts w:ascii="Times New Roman" w:hAnsi="Times New Roman"/>
                <w:spacing w:val="-2"/>
                <w:lang w:val="ru-RU"/>
              </w:rPr>
              <w:t>приниматьпомощь</w:t>
            </w:r>
          </w:p>
        </w:tc>
        <w:tc>
          <w:tcPr>
            <w:tcW w:w="4110" w:type="dxa"/>
            <w:tcBorders>
              <w:top w:val="single" w:sz="5" w:space="0" w:color="000000"/>
              <w:left w:val="single" w:sz="5" w:space="0" w:color="000000"/>
              <w:right w:val="single" w:sz="5" w:space="0" w:color="000000"/>
            </w:tcBorders>
            <w:shd w:val="clear" w:color="auto" w:fill="auto"/>
          </w:tcPr>
          <w:p w:rsidR="00675DF6" w:rsidRPr="00715CEA" w:rsidRDefault="00675DF6" w:rsidP="00675DF6">
            <w:pPr>
              <w:pStyle w:val="TableParagraph"/>
              <w:ind w:right="491"/>
              <w:rPr>
                <w:rFonts w:ascii="Times New Roman" w:eastAsia="Times New Roman" w:hAnsi="Times New Roman"/>
                <w:lang w:val="ru-RU"/>
              </w:rPr>
            </w:pPr>
            <w:r w:rsidRPr="00715CEA">
              <w:rPr>
                <w:rFonts w:ascii="Times New Roman" w:hAnsi="Times New Roman"/>
                <w:spacing w:val="-5"/>
                <w:lang w:val="ru-RU"/>
              </w:rPr>
              <w:t>Трудовое</w:t>
            </w:r>
            <w:r w:rsidRPr="00715CEA">
              <w:rPr>
                <w:rFonts w:ascii="Times New Roman" w:hAnsi="Times New Roman"/>
                <w:spacing w:val="-2"/>
                <w:lang w:val="ru-RU"/>
              </w:rPr>
              <w:t>обучени</w:t>
            </w:r>
            <w:proofErr w:type="gramStart"/>
            <w:r w:rsidRPr="00715CEA">
              <w:rPr>
                <w:rFonts w:ascii="Times New Roman" w:hAnsi="Times New Roman"/>
                <w:spacing w:val="-2"/>
                <w:lang w:val="ru-RU"/>
              </w:rPr>
              <w:t>е</w:t>
            </w:r>
            <w:r w:rsidRPr="00715CEA">
              <w:rPr>
                <w:rFonts w:ascii="Times New Roman" w:hAnsi="Times New Roman"/>
                <w:spacing w:val="-1"/>
                <w:lang w:val="ru-RU"/>
              </w:rPr>
              <w:t>(</w:t>
            </w:r>
            <w:proofErr w:type="gramEnd"/>
            <w:r w:rsidRPr="00715CEA">
              <w:rPr>
                <w:rFonts w:ascii="Times New Roman" w:hAnsi="Times New Roman"/>
                <w:spacing w:val="-1"/>
                <w:lang w:val="ru-RU"/>
              </w:rPr>
              <w:t>Ручной</w:t>
            </w:r>
            <w:r w:rsidRPr="00715CEA">
              <w:rPr>
                <w:rFonts w:ascii="Times New Roman" w:hAnsi="Times New Roman"/>
                <w:spacing w:val="-5"/>
                <w:lang w:val="ru-RU"/>
              </w:rPr>
              <w:t>труд)</w:t>
            </w:r>
          </w:p>
          <w:p w:rsidR="006B6504" w:rsidRDefault="00675DF6" w:rsidP="00675DF6">
            <w:pPr>
              <w:pStyle w:val="TableParagraph"/>
              <w:ind w:right="98"/>
              <w:rPr>
                <w:rFonts w:ascii="Times New Roman" w:hAnsi="Times New Roman"/>
                <w:spacing w:val="-3"/>
                <w:lang w:val="ru-RU"/>
              </w:rPr>
            </w:pPr>
            <w:r w:rsidRPr="00715CEA">
              <w:rPr>
                <w:rFonts w:ascii="Times New Roman" w:hAnsi="Times New Roman"/>
                <w:spacing w:val="-3"/>
                <w:lang w:val="ru-RU"/>
              </w:rPr>
              <w:t>Музыка</w:t>
            </w:r>
          </w:p>
          <w:p w:rsidR="00675DF6" w:rsidRPr="00715CEA" w:rsidRDefault="00675DF6" w:rsidP="00675DF6">
            <w:pPr>
              <w:pStyle w:val="TableParagraph"/>
              <w:ind w:right="98"/>
              <w:rPr>
                <w:rFonts w:ascii="Times New Roman" w:eastAsia="Times New Roman" w:hAnsi="Times New Roman"/>
                <w:lang w:val="ru-RU"/>
              </w:rPr>
            </w:pPr>
            <w:r w:rsidRPr="00715CEA">
              <w:rPr>
                <w:rFonts w:ascii="Times New Roman" w:hAnsi="Times New Roman"/>
                <w:spacing w:val="-1"/>
                <w:lang w:val="ru-RU"/>
              </w:rPr>
              <w:t>Изобразительное</w:t>
            </w:r>
            <w:r w:rsidRPr="00715CEA">
              <w:rPr>
                <w:rFonts w:ascii="Times New Roman" w:hAnsi="Times New Roman"/>
                <w:spacing w:val="-2"/>
                <w:lang w:val="ru-RU"/>
              </w:rPr>
              <w:t>искусство</w:t>
            </w:r>
          </w:p>
          <w:p w:rsidR="00675DF6" w:rsidRPr="006B6504" w:rsidRDefault="00675DF6" w:rsidP="00675DF6">
            <w:pPr>
              <w:pStyle w:val="TableParagraph"/>
              <w:rPr>
                <w:rFonts w:ascii="Times New Roman" w:eastAsia="Times New Roman" w:hAnsi="Times New Roman"/>
                <w:lang w:val="ru-RU"/>
              </w:rPr>
            </w:pPr>
            <w:r w:rsidRPr="006B6504">
              <w:rPr>
                <w:rFonts w:ascii="Times New Roman" w:hAnsi="Times New Roman"/>
                <w:spacing w:val="-3"/>
                <w:lang w:val="ru-RU"/>
              </w:rPr>
              <w:t>Математика</w:t>
            </w:r>
          </w:p>
        </w:tc>
      </w:tr>
      <w:tr w:rsidR="00675DF6" w:rsidRPr="00675DF6" w:rsidTr="00675DF6">
        <w:trPr>
          <w:trHeight w:val="984"/>
        </w:trPr>
        <w:tc>
          <w:tcPr>
            <w:tcW w:w="1418" w:type="dxa"/>
            <w:vMerge/>
            <w:tcBorders>
              <w:left w:val="single" w:sz="5" w:space="0" w:color="000000"/>
              <w:right w:val="single" w:sz="5" w:space="0" w:color="000000"/>
            </w:tcBorders>
            <w:shd w:val="clear" w:color="auto" w:fill="auto"/>
          </w:tcPr>
          <w:p w:rsidR="00675DF6" w:rsidRPr="006B6504" w:rsidRDefault="00675DF6" w:rsidP="00675DF6">
            <w:pPr>
              <w:widowControl w:val="0"/>
              <w:spacing w:after="0" w:line="240" w:lineRule="auto"/>
              <w:rPr>
                <w:rFonts w:ascii="Times New Roman" w:hAnsi="Times New Roman" w:cs="Times New Roman"/>
              </w:rPr>
            </w:pPr>
          </w:p>
        </w:tc>
        <w:tc>
          <w:tcPr>
            <w:tcW w:w="4678" w:type="dxa"/>
            <w:tcBorders>
              <w:top w:val="single" w:sz="5" w:space="0" w:color="000000"/>
              <w:left w:val="single" w:sz="5" w:space="0" w:color="000000"/>
              <w:right w:val="single" w:sz="5" w:space="0" w:color="000000"/>
            </w:tcBorders>
            <w:shd w:val="clear" w:color="auto" w:fill="auto"/>
          </w:tcPr>
          <w:p w:rsidR="00675DF6" w:rsidRPr="00675DF6" w:rsidRDefault="00675DF6" w:rsidP="00675DF6">
            <w:pPr>
              <w:pStyle w:val="TableParagraph"/>
              <w:ind w:right="97"/>
              <w:jc w:val="both"/>
              <w:rPr>
                <w:rFonts w:ascii="Times New Roman" w:eastAsia="Times New Roman" w:hAnsi="Times New Roman"/>
                <w:lang w:val="ru-RU"/>
              </w:rPr>
            </w:pPr>
            <w:r w:rsidRPr="00675DF6">
              <w:rPr>
                <w:rFonts w:ascii="Times New Roman" w:hAnsi="Times New Roman"/>
                <w:spacing w:val="-2"/>
                <w:lang w:val="ru-RU"/>
              </w:rPr>
              <w:t>слушать</w:t>
            </w:r>
            <w:r w:rsidRPr="00675DF6">
              <w:rPr>
                <w:rFonts w:ascii="Times New Roman" w:hAnsi="Times New Roman"/>
                <w:lang w:val="ru-RU"/>
              </w:rPr>
              <w:t>и</w:t>
            </w:r>
            <w:r w:rsidRPr="00675DF6">
              <w:rPr>
                <w:rFonts w:ascii="Times New Roman" w:hAnsi="Times New Roman"/>
                <w:spacing w:val="-2"/>
                <w:lang w:val="ru-RU"/>
              </w:rPr>
              <w:t>понимать</w:t>
            </w:r>
            <w:r w:rsidRPr="00675DF6">
              <w:rPr>
                <w:rFonts w:ascii="Times New Roman" w:hAnsi="Times New Roman"/>
                <w:spacing w:val="1"/>
                <w:lang w:val="ru-RU"/>
              </w:rPr>
              <w:t>инст</w:t>
            </w:r>
            <w:r w:rsidRPr="00675DF6">
              <w:rPr>
                <w:rFonts w:ascii="Times New Roman" w:hAnsi="Times New Roman"/>
                <w:spacing w:val="-2"/>
                <w:lang w:val="ru-RU"/>
              </w:rPr>
              <w:t>рукцию</w:t>
            </w:r>
            <w:r w:rsidRPr="00675DF6">
              <w:rPr>
                <w:rFonts w:ascii="Times New Roman" w:hAnsi="Times New Roman"/>
                <w:lang w:val="ru-RU"/>
              </w:rPr>
              <w:t>к</w:t>
            </w:r>
            <w:r w:rsidRPr="00675DF6">
              <w:rPr>
                <w:rFonts w:ascii="Times New Roman" w:hAnsi="Times New Roman"/>
                <w:spacing w:val="-2"/>
                <w:lang w:val="ru-RU"/>
              </w:rPr>
              <w:t>учебному</w:t>
            </w:r>
            <w:r w:rsidRPr="00675DF6">
              <w:rPr>
                <w:rFonts w:ascii="Times New Roman" w:hAnsi="Times New Roman"/>
                <w:lang w:val="ru-RU"/>
              </w:rPr>
              <w:t>заданиюв</w:t>
            </w:r>
            <w:r w:rsidRPr="00675DF6">
              <w:rPr>
                <w:rFonts w:ascii="Times New Roman" w:hAnsi="Times New Roman"/>
                <w:spacing w:val="-1"/>
                <w:lang w:val="ru-RU"/>
              </w:rPr>
              <w:t>разныхвидах</w:t>
            </w:r>
            <w:r w:rsidRPr="00675DF6">
              <w:rPr>
                <w:rFonts w:ascii="Times New Roman" w:hAnsi="Times New Roman"/>
                <w:lang w:val="ru-RU"/>
              </w:rPr>
              <w:t>деятельности и</w:t>
            </w:r>
            <w:r w:rsidRPr="00675DF6">
              <w:rPr>
                <w:rFonts w:ascii="Times New Roman" w:hAnsi="Times New Roman"/>
                <w:spacing w:val="-2"/>
                <w:lang w:val="ru-RU"/>
              </w:rPr>
              <w:t>быту</w:t>
            </w:r>
          </w:p>
        </w:tc>
        <w:tc>
          <w:tcPr>
            <w:tcW w:w="4110" w:type="dxa"/>
            <w:tcBorders>
              <w:top w:val="single" w:sz="5" w:space="0" w:color="000000"/>
              <w:left w:val="single" w:sz="5" w:space="0" w:color="000000"/>
              <w:right w:val="single" w:sz="5" w:space="0" w:color="000000"/>
            </w:tcBorders>
            <w:shd w:val="clear" w:color="auto" w:fill="auto"/>
          </w:tcPr>
          <w:p w:rsidR="00675DF6" w:rsidRPr="00715CEA" w:rsidRDefault="00675DF6" w:rsidP="00675DF6">
            <w:pPr>
              <w:pStyle w:val="TableParagraph"/>
              <w:ind w:right="491"/>
              <w:rPr>
                <w:rFonts w:ascii="Times New Roman" w:eastAsia="Times New Roman" w:hAnsi="Times New Roman"/>
                <w:lang w:val="ru-RU"/>
              </w:rPr>
            </w:pPr>
            <w:r w:rsidRPr="00715CEA">
              <w:rPr>
                <w:rFonts w:ascii="Times New Roman" w:hAnsi="Times New Roman"/>
                <w:spacing w:val="-5"/>
                <w:lang w:val="ru-RU"/>
              </w:rPr>
              <w:t>Трудовое</w:t>
            </w:r>
            <w:r w:rsidRPr="00715CEA">
              <w:rPr>
                <w:rFonts w:ascii="Times New Roman" w:hAnsi="Times New Roman"/>
                <w:spacing w:val="-2"/>
                <w:lang w:val="ru-RU"/>
              </w:rPr>
              <w:t>обучени</w:t>
            </w:r>
            <w:proofErr w:type="gramStart"/>
            <w:r w:rsidRPr="00715CEA">
              <w:rPr>
                <w:rFonts w:ascii="Times New Roman" w:hAnsi="Times New Roman"/>
                <w:spacing w:val="-2"/>
                <w:lang w:val="ru-RU"/>
              </w:rPr>
              <w:t>е</w:t>
            </w:r>
            <w:r w:rsidRPr="00715CEA">
              <w:rPr>
                <w:rFonts w:ascii="Times New Roman" w:hAnsi="Times New Roman"/>
                <w:spacing w:val="-1"/>
                <w:lang w:val="ru-RU"/>
              </w:rPr>
              <w:t>(</w:t>
            </w:r>
            <w:proofErr w:type="gramEnd"/>
            <w:r w:rsidRPr="00715CEA">
              <w:rPr>
                <w:rFonts w:ascii="Times New Roman" w:hAnsi="Times New Roman"/>
                <w:spacing w:val="-1"/>
                <w:lang w:val="ru-RU"/>
              </w:rPr>
              <w:t>Ручной</w:t>
            </w:r>
            <w:r w:rsidRPr="00715CEA">
              <w:rPr>
                <w:rFonts w:ascii="Times New Roman" w:hAnsi="Times New Roman"/>
                <w:spacing w:val="-5"/>
                <w:lang w:val="ru-RU"/>
              </w:rPr>
              <w:t>труд)</w:t>
            </w:r>
          </w:p>
          <w:p w:rsidR="006B6504" w:rsidRDefault="00675DF6" w:rsidP="00675DF6">
            <w:pPr>
              <w:pStyle w:val="TableParagraph"/>
              <w:ind w:right="98"/>
              <w:rPr>
                <w:rFonts w:ascii="Times New Roman" w:hAnsi="Times New Roman"/>
                <w:spacing w:val="-3"/>
                <w:lang w:val="ru-RU"/>
              </w:rPr>
            </w:pPr>
            <w:r w:rsidRPr="00675DF6">
              <w:rPr>
                <w:rFonts w:ascii="Times New Roman" w:hAnsi="Times New Roman"/>
                <w:spacing w:val="-3"/>
                <w:lang w:val="ru-RU"/>
              </w:rPr>
              <w:t>Музыка</w:t>
            </w:r>
          </w:p>
          <w:p w:rsidR="006B6504" w:rsidRDefault="00675DF6" w:rsidP="00675DF6">
            <w:pPr>
              <w:pStyle w:val="TableParagraph"/>
              <w:ind w:right="98"/>
              <w:rPr>
                <w:rFonts w:ascii="Times New Roman" w:hAnsi="Times New Roman"/>
                <w:spacing w:val="-1"/>
                <w:lang w:val="ru-RU"/>
              </w:rPr>
            </w:pPr>
            <w:r w:rsidRPr="00675DF6">
              <w:rPr>
                <w:rFonts w:ascii="Times New Roman" w:hAnsi="Times New Roman"/>
                <w:spacing w:val="-1"/>
                <w:lang w:val="ru-RU"/>
              </w:rPr>
              <w:t>Изобразительное</w:t>
            </w:r>
          </w:p>
          <w:p w:rsidR="00675DF6" w:rsidRPr="00675DF6" w:rsidRDefault="00675DF6" w:rsidP="00675DF6">
            <w:pPr>
              <w:pStyle w:val="TableParagraph"/>
              <w:ind w:right="98"/>
              <w:rPr>
                <w:rFonts w:ascii="Times New Roman" w:eastAsia="Times New Roman" w:hAnsi="Times New Roman"/>
                <w:lang w:val="ru-RU"/>
              </w:rPr>
            </w:pPr>
            <w:r w:rsidRPr="00675DF6">
              <w:rPr>
                <w:rFonts w:ascii="Times New Roman" w:hAnsi="Times New Roman"/>
                <w:spacing w:val="-2"/>
                <w:lang w:val="ru-RU"/>
              </w:rPr>
              <w:t>искусство</w:t>
            </w:r>
          </w:p>
          <w:p w:rsidR="00675DF6" w:rsidRPr="00675DF6" w:rsidRDefault="00675DF6" w:rsidP="00675DF6">
            <w:pPr>
              <w:pStyle w:val="TableParagraph"/>
              <w:rPr>
                <w:rFonts w:ascii="Times New Roman" w:eastAsia="Times New Roman" w:hAnsi="Times New Roman"/>
                <w:lang w:val="ru-RU"/>
              </w:rPr>
            </w:pPr>
            <w:r w:rsidRPr="00675DF6">
              <w:rPr>
                <w:rFonts w:ascii="Times New Roman" w:hAnsi="Times New Roman"/>
                <w:spacing w:val="-3"/>
                <w:lang w:val="ru-RU"/>
              </w:rPr>
              <w:lastRenderedPageBreak/>
              <w:t>Математика</w:t>
            </w:r>
          </w:p>
          <w:p w:rsidR="00675DF6" w:rsidRPr="00675DF6" w:rsidRDefault="00675DF6" w:rsidP="00675DF6">
            <w:pPr>
              <w:pStyle w:val="TableParagraph"/>
              <w:ind w:right="735"/>
              <w:rPr>
                <w:rFonts w:ascii="Times New Roman" w:eastAsia="Times New Roman" w:hAnsi="Times New Roman"/>
                <w:lang w:val="ru-RU"/>
              </w:rPr>
            </w:pPr>
            <w:r w:rsidRPr="00675DF6">
              <w:rPr>
                <w:rFonts w:ascii="Times New Roman" w:hAnsi="Times New Roman"/>
                <w:spacing w:val="-1"/>
                <w:lang w:val="ru-RU"/>
              </w:rPr>
              <w:t>Физическая</w:t>
            </w:r>
            <w:r w:rsidRPr="00675DF6">
              <w:rPr>
                <w:rFonts w:ascii="Times New Roman" w:hAnsi="Times New Roman"/>
                <w:spacing w:val="-5"/>
                <w:lang w:val="ru-RU"/>
              </w:rPr>
              <w:t>культура</w:t>
            </w:r>
          </w:p>
        </w:tc>
      </w:tr>
      <w:tr w:rsidR="00675DF6" w:rsidRPr="00675DF6" w:rsidTr="00675DF6">
        <w:trPr>
          <w:trHeight w:val="814"/>
        </w:trPr>
        <w:tc>
          <w:tcPr>
            <w:tcW w:w="1418" w:type="dxa"/>
            <w:vMerge/>
            <w:tcBorders>
              <w:left w:val="single" w:sz="5" w:space="0" w:color="000000"/>
              <w:right w:val="single" w:sz="5" w:space="0" w:color="000000"/>
            </w:tcBorders>
            <w:shd w:val="clear" w:color="auto" w:fill="auto"/>
          </w:tcPr>
          <w:p w:rsidR="00675DF6" w:rsidRPr="00675DF6" w:rsidRDefault="00675DF6" w:rsidP="00675DF6">
            <w:pPr>
              <w:widowControl w:val="0"/>
              <w:spacing w:after="0" w:line="240" w:lineRule="auto"/>
              <w:rPr>
                <w:rFonts w:ascii="Times New Roman" w:hAnsi="Times New Roman" w:cs="Times New Roman"/>
              </w:rPr>
            </w:pPr>
          </w:p>
        </w:tc>
        <w:tc>
          <w:tcPr>
            <w:tcW w:w="4678" w:type="dxa"/>
            <w:tcBorders>
              <w:top w:val="single" w:sz="5" w:space="0" w:color="000000"/>
              <w:left w:val="single" w:sz="5" w:space="0" w:color="000000"/>
              <w:right w:val="single" w:sz="5" w:space="0" w:color="000000"/>
            </w:tcBorders>
            <w:shd w:val="clear" w:color="auto" w:fill="auto"/>
          </w:tcPr>
          <w:p w:rsidR="00675DF6" w:rsidRPr="00675DF6" w:rsidRDefault="00675DF6" w:rsidP="00675DF6">
            <w:pPr>
              <w:pStyle w:val="TableParagraph"/>
              <w:tabs>
                <w:tab w:val="left" w:pos="3031"/>
              </w:tabs>
              <w:rPr>
                <w:rFonts w:ascii="Times New Roman" w:eastAsia="Times New Roman" w:hAnsi="Times New Roman"/>
                <w:lang w:val="ru-RU"/>
              </w:rPr>
            </w:pPr>
            <w:r w:rsidRPr="00675DF6">
              <w:rPr>
                <w:rFonts w:ascii="Times New Roman" w:hAnsi="Times New Roman"/>
                <w:spacing w:val="-4"/>
                <w:lang w:val="ru-RU"/>
              </w:rPr>
              <w:t>Сотрудничать</w:t>
            </w:r>
            <w:r w:rsidRPr="00675DF6">
              <w:rPr>
                <w:rFonts w:ascii="Times New Roman" w:hAnsi="Times New Roman"/>
                <w:lang w:val="ru-RU"/>
              </w:rPr>
              <w:t>со</w:t>
            </w:r>
            <w:r w:rsidRPr="00675DF6">
              <w:rPr>
                <w:rFonts w:ascii="Times New Roman" w:hAnsi="Times New Roman"/>
                <w:spacing w:val="-1"/>
                <w:lang w:val="ru-RU"/>
              </w:rPr>
              <w:t>взрослыми</w:t>
            </w:r>
            <w:r w:rsidRPr="00675DF6">
              <w:rPr>
                <w:rFonts w:ascii="Times New Roman" w:hAnsi="Times New Roman"/>
                <w:lang w:val="ru-RU"/>
              </w:rPr>
              <w:t>и</w:t>
            </w:r>
            <w:r w:rsidRPr="00675DF6">
              <w:rPr>
                <w:rFonts w:ascii="Times New Roman" w:hAnsi="Times New Roman"/>
                <w:spacing w:val="-1"/>
                <w:lang w:val="ru-RU"/>
              </w:rPr>
              <w:t>сверстниками</w:t>
            </w:r>
            <w:r w:rsidRPr="00675DF6">
              <w:rPr>
                <w:rFonts w:ascii="Times New Roman" w:hAnsi="Times New Roman"/>
                <w:lang w:val="ru-RU"/>
              </w:rPr>
              <w:t>в</w:t>
            </w:r>
            <w:r w:rsidRPr="00675DF6">
              <w:rPr>
                <w:rFonts w:ascii="Times New Roman" w:hAnsi="Times New Roman"/>
                <w:spacing w:val="-1"/>
                <w:lang w:val="ru-RU"/>
              </w:rPr>
              <w:t>разныхсоциальных</w:t>
            </w:r>
            <w:r w:rsidRPr="00675DF6">
              <w:rPr>
                <w:rFonts w:ascii="Times New Roman" w:hAnsi="Times New Roman"/>
                <w:spacing w:val="-2"/>
                <w:lang w:val="ru-RU"/>
              </w:rPr>
              <w:t>ситуациях</w:t>
            </w:r>
          </w:p>
        </w:tc>
        <w:tc>
          <w:tcPr>
            <w:tcW w:w="4110" w:type="dxa"/>
            <w:tcBorders>
              <w:top w:val="single" w:sz="5" w:space="0" w:color="000000"/>
              <w:left w:val="single" w:sz="5" w:space="0" w:color="000000"/>
              <w:right w:val="single" w:sz="5" w:space="0" w:color="000000"/>
            </w:tcBorders>
            <w:shd w:val="clear" w:color="auto" w:fill="auto"/>
          </w:tcPr>
          <w:p w:rsidR="00675DF6" w:rsidRPr="00715CEA" w:rsidRDefault="00675DF6" w:rsidP="00675DF6">
            <w:pPr>
              <w:pStyle w:val="TableParagraph"/>
              <w:ind w:right="491"/>
              <w:rPr>
                <w:rFonts w:ascii="Times New Roman" w:eastAsia="Times New Roman" w:hAnsi="Times New Roman"/>
                <w:lang w:val="ru-RU"/>
              </w:rPr>
            </w:pPr>
            <w:r w:rsidRPr="00715CEA">
              <w:rPr>
                <w:rFonts w:ascii="Times New Roman" w:hAnsi="Times New Roman"/>
                <w:spacing w:val="-5"/>
                <w:lang w:val="ru-RU"/>
              </w:rPr>
              <w:t>Трудовое</w:t>
            </w:r>
            <w:r w:rsidRPr="00715CEA">
              <w:rPr>
                <w:rFonts w:ascii="Times New Roman" w:hAnsi="Times New Roman"/>
                <w:spacing w:val="-2"/>
                <w:lang w:val="ru-RU"/>
              </w:rPr>
              <w:t>обучени</w:t>
            </w:r>
            <w:proofErr w:type="gramStart"/>
            <w:r w:rsidRPr="00715CEA">
              <w:rPr>
                <w:rFonts w:ascii="Times New Roman" w:hAnsi="Times New Roman"/>
                <w:spacing w:val="-2"/>
                <w:lang w:val="ru-RU"/>
              </w:rPr>
              <w:t>е</w:t>
            </w:r>
            <w:r w:rsidRPr="00715CEA">
              <w:rPr>
                <w:rFonts w:ascii="Times New Roman" w:hAnsi="Times New Roman"/>
                <w:spacing w:val="-1"/>
                <w:lang w:val="ru-RU"/>
              </w:rPr>
              <w:t>(</w:t>
            </w:r>
            <w:proofErr w:type="gramEnd"/>
            <w:r w:rsidRPr="00715CEA">
              <w:rPr>
                <w:rFonts w:ascii="Times New Roman" w:hAnsi="Times New Roman"/>
                <w:spacing w:val="-1"/>
                <w:lang w:val="ru-RU"/>
              </w:rPr>
              <w:t>Ручной</w:t>
            </w:r>
            <w:r w:rsidRPr="00715CEA">
              <w:rPr>
                <w:rFonts w:ascii="Times New Roman" w:hAnsi="Times New Roman"/>
                <w:spacing w:val="-5"/>
                <w:lang w:val="ru-RU"/>
              </w:rPr>
              <w:t>труд)</w:t>
            </w:r>
          </w:p>
          <w:p w:rsidR="00807D9E" w:rsidRDefault="00675DF6" w:rsidP="00675DF6">
            <w:pPr>
              <w:pStyle w:val="TableParagraph"/>
              <w:ind w:right="98"/>
              <w:rPr>
                <w:rFonts w:ascii="Times New Roman" w:hAnsi="Times New Roman"/>
                <w:spacing w:val="-3"/>
                <w:lang w:val="ru-RU"/>
              </w:rPr>
            </w:pPr>
            <w:r w:rsidRPr="00675DF6">
              <w:rPr>
                <w:rFonts w:ascii="Times New Roman" w:hAnsi="Times New Roman"/>
                <w:spacing w:val="-3"/>
                <w:lang w:val="ru-RU"/>
              </w:rPr>
              <w:t>Музыка</w:t>
            </w:r>
          </w:p>
          <w:p w:rsidR="00675DF6" w:rsidRPr="00675DF6" w:rsidRDefault="00675DF6" w:rsidP="00675DF6">
            <w:pPr>
              <w:pStyle w:val="TableParagraph"/>
              <w:ind w:right="98"/>
              <w:rPr>
                <w:rFonts w:ascii="Times New Roman" w:eastAsia="Times New Roman" w:hAnsi="Times New Roman"/>
                <w:lang w:val="ru-RU"/>
              </w:rPr>
            </w:pPr>
            <w:r w:rsidRPr="00675DF6">
              <w:rPr>
                <w:rFonts w:ascii="Times New Roman" w:hAnsi="Times New Roman"/>
                <w:spacing w:val="-1"/>
                <w:lang w:val="ru-RU"/>
              </w:rPr>
              <w:t>Изобразительное</w:t>
            </w:r>
            <w:r w:rsidRPr="00675DF6">
              <w:rPr>
                <w:rFonts w:ascii="Times New Roman" w:hAnsi="Times New Roman"/>
                <w:spacing w:val="-2"/>
                <w:lang w:val="ru-RU"/>
              </w:rPr>
              <w:t>искусство</w:t>
            </w:r>
          </w:p>
          <w:p w:rsidR="00675DF6" w:rsidRPr="00675DF6" w:rsidRDefault="00675DF6" w:rsidP="00675DF6">
            <w:pPr>
              <w:pStyle w:val="TableParagraph"/>
              <w:ind w:right="735"/>
              <w:rPr>
                <w:rFonts w:ascii="Times New Roman" w:eastAsia="Times New Roman" w:hAnsi="Times New Roman"/>
                <w:lang w:val="ru-RU"/>
              </w:rPr>
            </w:pPr>
            <w:r w:rsidRPr="00675DF6">
              <w:rPr>
                <w:rFonts w:ascii="Times New Roman" w:hAnsi="Times New Roman"/>
                <w:spacing w:val="-1"/>
                <w:lang w:val="ru-RU"/>
              </w:rPr>
              <w:t>Физическая</w:t>
            </w:r>
            <w:r w:rsidRPr="00675DF6">
              <w:rPr>
                <w:rFonts w:ascii="Times New Roman" w:hAnsi="Times New Roman"/>
                <w:spacing w:val="-5"/>
                <w:lang w:val="ru-RU"/>
              </w:rPr>
              <w:t>культура</w:t>
            </w:r>
          </w:p>
        </w:tc>
      </w:tr>
      <w:tr w:rsidR="00675DF6" w:rsidRPr="00675DF6" w:rsidTr="00675DF6">
        <w:trPr>
          <w:trHeight w:val="1111"/>
        </w:trPr>
        <w:tc>
          <w:tcPr>
            <w:tcW w:w="1418" w:type="dxa"/>
            <w:vMerge/>
            <w:tcBorders>
              <w:left w:val="single" w:sz="5" w:space="0" w:color="000000"/>
              <w:right w:val="single" w:sz="5" w:space="0" w:color="000000"/>
            </w:tcBorders>
            <w:shd w:val="clear" w:color="auto" w:fill="auto"/>
          </w:tcPr>
          <w:p w:rsidR="00675DF6" w:rsidRPr="00675DF6" w:rsidRDefault="00675DF6" w:rsidP="00675DF6">
            <w:pPr>
              <w:widowControl w:val="0"/>
              <w:spacing w:after="0" w:line="240" w:lineRule="auto"/>
              <w:rPr>
                <w:rFonts w:ascii="Times New Roman" w:hAnsi="Times New Roman" w:cs="Times New Roman"/>
              </w:rPr>
            </w:pPr>
          </w:p>
        </w:tc>
        <w:tc>
          <w:tcPr>
            <w:tcW w:w="4678" w:type="dxa"/>
            <w:tcBorders>
              <w:top w:val="single" w:sz="5" w:space="0" w:color="000000"/>
              <w:left w:val="single" w:sz="5" w:space="0" w:color="000000"/>
              <w:right w:val="single" w:sz="5" w:space="0" w:color="000000"/>
            </w:tcBorders>
            <w:shd w:val="clear" w:color="auto" w:fill="auto"/>
          </w:tcPr>
          <w:p w:rsidR="00675DF6" w:rsidRPr="00675DF6" w:rsidRDefault="00807D9E" w:rsidP="00675DF6">
            <w:pPr>
              <w:pStyle w:val="TableParagraph"/>
              <w:tabs>
                <w:tab w:val="left" w:pos="3170"/>
              </w:tabs>
              <w:ind w:right="101"/>
              <w:rPr>
                <w:rFonts w:ascii="Times New Roman" w:eastAsia="Times New Roman" w:hAnsi="Times New Roman"/>
                <w:lang w:val="ru-RU"/>
              </w:rPr>
            </w:pPr>
            <w:r w:rsidRPr="00675DF6">
              <w:rPr>
                <w:rFonts w:ascii="Times New Roman" w:hAnsi="Times New Roman"/>
                <w:spacing w:val="-2"/>
                <w:lang w:val="ru-RU"/>
              </w:rPr>
              <w:t>Д</w:t>
            </w:r>
            <w:r w:rsidR="00675DF6" w:rsidRPr="00675DF6">
              <w:rPr>
                <w:rFonts w:ascii="Times New Roman" w:hAnsi="Times New Roman"/>
                <w:spacing w:val="-2"/>
                <w:lang w:val="ru-RU"/>
              </w:rPr>
              <w:t>оброжелательно</w:t>
            </w:r>
            <w:r w:rsidR="00675DF6" w:rsidRPr="00675DF6">
              <w:rPr>
                <w:rFonts w:ascii="Times New Roman" w:hAnsi="Times New Roman"/>
                <w:spacing w:val="-1"/>
                <w:lang w:val="ru-RU"/>
              </w:rPr>
              <w:t>относиться</w:t>
            </w:r>
            <w:proofErr w:type="gramStart"/>
            <w:r w:rsidR="00675DF6" w:rsidRPr="00675DF6">
              <w:rPr>
                <w:rFonts w:ascii="Times New Roman" w:hAnsi="Times New Roman"/>
                <w:spacing w:val="-1"/>
                <w:lang w:val="ru-RU"/>
              </w:rPr>
              <w:t>,</w:t>
            </w:r>
            <w:r w:rsidR="00675DF6" w:rsidRPr="00675DF6">
              <w:rPr>
                <w:rFonts w:ascii="Times New Roman" w:hAnsi="Times New Roman"/>
                <w:spacing w:val="-2"/>
                <w:lang w:val="ru-RU"/>
              </w:rPr>
              <w:t>с</w:t>
            </w:r>
            <w:proofErr w:type="gramEnd"/>
            <w:r w:rsidR="00675DF6" w:rsidRPr="00675DF6">
              <w:rPr>
                <w:rFonts w:ascii="Times New Roman" w:hAnsi="Times New Roman"/>
                <w:spacing w:val="-2"/>
                <w:lang w:val="ru-RU"/>
              </w:rPr>
              <w:t>опереживать,</w:t>
            </w:r>
            <w:r w:rsidR="00675DF6" w:rsidRPr="00675DF6">
              <w:rPr>
                <w:rFonts w:ascii="Times New Roman" w:hAnsi="Times New Roman"/>
                <w:spacing w:val="-3"/>
                <w:lang w:val="ru-RU"/>
              </w:rPr>
              <w:t>конструктивно</w:t>
            </w:r>
            <w:r w:rsidR="00675DF6" w:rsidRPr="00675DF6">
              <w:rPr>
                <w:rFonts w:ascii="Times New Roman" w:hAnsi="Times New Roman"/>
                <w:spacing w:val="-2"/>
                <w:lang w:val="ru-RU"/>
              </w:rPr>
              <w:t>взаимодействовать</w:t>
            </w:r>
            <w:r w:rsidR="00675DF6" w:rsidRPr="00675DF6">
              <w:rPr>
                <w:rFonts w:ascii="Times New Roman" w:hAnsi="Times New Roman"/>
                <w:lang w:val="ru-RU"/>
              </w:rPr>
              <w:t>с</w:t>
            </w:r>
            <w:r w:rsidR="00675DF6" w:rsidRPr="00675DF6">
              <w:rPr>
                <w:rFonts w:ascii="Times New Roman" w:hAnsi="Times New Roman"/>
                <w:spacing w:val="-3"/>
                <w:lang w:val="ru-RU"/>
              </w:rPr>
              <w:t>людьми</w:t>
            </w:r>
          </w:p>
        </w:tc>
        <w:tc>
          <w:tcPr>
            <w:tcW w:w="4110" w:type="dxa"/>
            <w:tcBorders>
              <w:top w:val="single" w:sz="5" w:space="0" w:color="000000"/>
              <w:left w:val="single" w:sz="5" w:space="0" w:color="000000"/>
              <w:right w:val="single" w:sz="5" w:space="0" w:color="000000"/>
            </w:tcBorders>
            <w:shd w:val="clear" w:color="auto" w:fill="auto"/>
          </w:tcPr>
          <w:p w:rsidR="00675DF6" w:rsidRPr="00715CEA" w:rsidRDefault="00675DF6" w:rsidP="00675DF6">
            <w:pPr>
              <w:pStyle w:val="TableParagraph"/>
              <w:ind w:right="495"/>
              <w:rPr>
                <w:rFonts w:ascii="Times New Roman" w:eastAsia="Times New Roman" w:hAnsi="Times New Roman"/>
                <w:lang w:val="ru-RU"/>
              </w:rPr>
            </w:pPr>
            <w:r w:rsidRPr="00715CEA">
              <w:rPr>
                <w:rFonts w:ascii="Times New Roman" w:hAnsi="Times New Roman"/>
                <w:spacing w:val="-2"/>
                <w:lang w:val="ru-RU"/>
              </w:rPr>
              <w:t>Окружающий</w:t>
            </w:r>
            <w:r w:rsidRPr="00715CEA">
              <w:rPr>
                <w:rFonts w:ascii="Times New Roman" w:hAnsi="Times New Roman"/>
                <w:lang w:val="ru-RU"/>
              </w:rPr>
              <w:t>мир</w:t>
            </w:r>
          </w:p>
          <w:p w:rsidR="00675DF6" w:rsidRPr="00675DF6" w:rsidRDefault="00675DF6" w:rsidP="00675DF6">
            <w:pPr>
              <w:pStyle w:val="TableParagraph"/>
              <w:ind w:right="489"/>
              <w:rPr>
                <w:rFonts w:ascii="Times New Roman" w:eastAsia="Times New Roman" w:hAnsi="Times New Roman"/>
                <w:lang w:val="ru-RU"/>
              </w:rPr>
            </w:pPr>
            <w:r w:rsidRPr="00675DF6">
              <w:rPr>
                <w:rFonts w:ascii="Times New Roman" w:hAnsi="Times New Roman"/>
                <w:spacing w:val="-5"/>
                <w:lang w:val="ru-RU"/>
              </w:rPr>
              <w:t>Трудовое</w:t>
            </w:r>
            <w:r w:rsidRPr="00675DF6">
              <w:rPr>
                <w:rFonts w:ascii="Times New Roman" w:hAnsi="Times New Roman"/>
                <w:spacing w:val="-2"/>
                <w:lang w:val="ru-RU"/>
              </w:rPr>
              <w:t>обучени</w:t>
            </w:r>
            <w:proofErr w:type="gramStart"/>
            <w:r w:rsidRPr="00675DF6">
              <w:rPr>
                <w:rFonts w:ascii="Times New Roman" w:hAnsi="Times New Roman"/>
                <w:spacing w:val="-2"/>
                <w:lang w:val="ru-RU"/>
              </w:rPr>
              <w:t>е</w:t>
            </w:r>
            <w:r w:rsidRPr="00675DF6">
              <w:rPr>
                <w:rFonts w:ascii="Times New Roman" w:hAnsi="Times New Roman"/>
                <w:spacing w:val="-1"/>
                <w:lang w:val="ru-RU"/>
              </w:rPr>
              <w:t>(</w:t>
            </w:r>
            <w:proofErr w:type="gramEnd"/>
            <w:r w:rsidRPr="00675DF6">
              <w:rPr>
                <w:rFonts w:ascii="Times New Roman" w:hAnsi="Times New Roman"/>
                <w:spacing w:val="-1"/>
                <w:lang w:val="ru-RU"/>
              </w:rPr>
              <w:t>Ручной</w:t>
            </w:r>
            <w:r w:rsidRPr="00675DF6">
              <w:rPr>
                <w:rFonts w:ascii="Times New Roman" w:hAnsi="Times New Roman"/>
                <w:spacing w:val="-5"/>
                <w:lang w:val="ru-RU"/>
              </w:rPr>
              <w:t>труд)</w:t>
            </w:r>
          </w:p>
          <w:p w:rsidR="00675DF6" w:rsidRPr="00675DF6" w:rsidRDefault="00675DF6" w:rsidP="00675DF6">
            <w:pPr>
              <w:pStyle w:val="TableParagraph"/>
              <w:ind w:right="98"/>
              <w:rPr>
                <w:rFonts w:ascii="Times New Roman" w:eastAsia="Times New Roman" w:hAnsi="Times New Roman"/>
                <w:lang w:val="ru-RU"/>
              </w:rPr>
            </w:pPr>
            <w:r w:rsidRPr="00675DF6">
              <w:rPr>
                <w:rFonts w:ascii="Times New Roman" w:hAnsi="Times New Roman"/>
                <w:spacing w:val="-3"/>
                <w:lang w:val="ru-RU"/>
              </w:rPr>
              <w:t>Музыка</w:t>
            </w:r>
            <w:r w:rsidRPr="00675DF6">
              <w:rPr>
                <w:rFonts w:ascii="Times New Roman" w:hAnsi="Times New Roman"/>
                <w:spacing w:val="-1"/>
                <w:lang w:val="ru-RU"/>
              </w:rPr>
              <w:t>Изобразительное</w:t>
            </w:r>
            <w:r w:rsidRPr="00675DF6">
              <w:rPr>
                <w:rFonts w:ascii="Times New Roman" w:hAnsi="Times New Roman"/>
                <w:spacing w:val="-2"/>
                <w:lang w:val="ru-RU"/>
              </w:rPr>
              <w:t>искусство</w:t>
            </w:r>
          </w:p>
          <w:p w:rsidR="00675DF6" w:rsidRPr="00715CEA" w:rsidRDefault="00675DF6" w:rsidP="00675DF6">
            <w:pPr>
              <w:pStyle w:val="TableParagraph"/>
              <w:ind w:right="735"/>
              <w:rPr>
                <w:rFonts w:ascii="Times New Roman" w:eastAsia="Times New Roman" w:hAnsi="Times New Roman"/>
                <w:lang w:val="ru-RU"/>
              </w:rPr>
            </w:pPr>
            <w:r w:rsidRPr="00715CEA">
              <w:rPr>
                <w:rFonts w:ascii="Times New Roman" w:hAnsi="Times New Roman"/>
                <w:spacing w:val="-1"/>
                <w:lang w:val="ru-RU"/>
              </w:rPr>
              <w:t>Физическая</w:t>
            </w:r>
            <w:r w:rsidRPr="00715CEA">
              <w:rPr>
                <w:rFonts w:ascii="Times New Roman" w:hAnsi="Times New Roman"/>
                <w:spacing w:val="-5"/>
                <w:lang w:val="ru-RU"/>
              </w:rPr>
              <w:t>культура</w:t>
            </w:r>
          </w:p>
        </w:tc>
      </w:tr>
      <w:tr w:rsidR="00675DF6" w:rsidRPr="00675DF6" w:rsidTr="00675DF6">
        <w:trPr>
          <w:trHeight w:val="700"/>
        </w:trPr>
        <w:tc>
          <w:tcPr>
            <w:tcW w:w="1418" w:type="dxa"/>
            <w:vMerge/>
            <w:tcBorders>
              <w:left w:val="single" w:sz="5" w:space="0" w:color="000000"/>
              <w:right w:val="single" w:sz="5" w:space="0" w:color="000000"/>
            </w:tcBorders>
            <w:shd w:val="clear" w:color="auto" w:fill="auto"/>
          </w:tcPr>
          <w:p w:rsidR="00675DF6" w:rsidRPr="00715CEA" w:rsidRDefault="00675DF6" w:rsidP="00675DF6">
            <w:pPr>
              <w:widowControl w:val="0"/>
              <w:spacing w:after="0" w:line="240" w:lineRule="auto"/>
              <w:rPr>
                <w:rFonts w:ascii="Times New Roman" w:hAnsi="Times New Roman" w:cs="Times New Roman"/>
              </w:rPr>
            </w:pPr>
          </w:p>
        </w:tc>
        <w:tc>
          <w:tcPr>
            <w:tcW w:w="4678" w:type="dxa"/>
            <w:tcBorders>
              <w:top w:val="single" w:sz="5" w:space="0" w:color="000000"/>
              <w:left w:val="single" w:sz="5" w:space="0" w:color="000000"/>
              <w:right w:val="single" w:sz="5" w:space="0" w:color="000000"/>
            </w:tcBorders>
            <w:shd w:val="clear" w:color="auto" w:fill="auto"/>
          </w:tcPr>
          <w:p w:rsidR="00675DF6" w:rsidRPr="00675DF6" w:rsidRDefault="00675DF6" w:rsidP="00675DF6">
            <w:pPr>
              <w:pStyle w:val="TableParagraph"/>
              <w:tabs>
                <w:tab w:val="left" w:pos="2304"/>
                <w:tab w:val="left" w:pos="3144"/>
              </w:tabs>
              <w:ind w:right="100"/>
              <w:jc w:val="both"/>
              <w:rPr>
                <w:rFonts w:ascii="Times New Roman" w:eastAsia="Times New Roman" w:hAnsi="Times New Roman"/>
                <w:lang w:val="ru-RU"/>
              </w:rPr>
            </w:pPr>
            <w:r w:rsidRPr="00675DF6">
              <w:rPr>
                <w:rFonts w:ascii="Times New Roman" w:hAnsi="Times New Roman"/>
                <w:spacing w:val="-3"/>
                <w:lang w:val="ru-RU"/>
              </w:rPr>
              <w:t>Договариваться</w:t>
            </w:r>
            <w:r w:rsidRPr="00675DF6">
              <w:rPr>
                <w:rFonts w:ascii="Times New Roman" w:hAnsi="Times New Roman"/>
                <w:lang w:val="ru-RU"/>
              </w:rPr>
              <w:t>и</w:t>
            </w:r>
            <w:r w:rsidRPr="00675DF6">
              <w:rPr>
                <w:rFonts w:ascii="Times New Roman" w:hAnsi="Times New Roman"/>
                <w:spacing w:val="-1"/>
                <w:lang w:val="ru-RU"/>
              </w:rPr>
              <w:t>изменять</w:t>
            </w:r>
            <w:r w:rsidRPr="00675DF6">
              <w:rPr>
                <w:rFonts w:ascii="Times New Roman" w:hAnsi="Times New Roman"/>
                <w:lang w:val="ru-RU"/>
              </w:rPr>
              <w:t>свое</w:t>
            </w:r>
            <w:r w:rsidRPr="00675DF6">
              <w:rPr>
                <w:rFonts w:ascii="Times New Roman" w:hAnsi="Times New Roman"/>
                <w:spacing w:val="-2"/>
                <w:lang w:val="ru-RU"/>
              </w:rPr>
              <w:t>поведение</w:t>
            </w:r>
            <w:r w:rsidRPr="00675DF6">
              <w:rPr>
                <w:rFonts w:ascii="Times New Roman" w:hAnsi="Times New Roman"/>
                <w:lang w:val="ru-RU"/>
              </w:rPr>
              <w:t>с</w:t>
            </w:r>
            <w:r w:rsidRPr="00675DF6">
              <w:rPr>
                <w:rFonts w:ascii="Times New Roman" w:hAnsi="Times New Roman"/>
                <w:spacing w:val="-3"/>
                <w:lang w:val="ru-RU"/>
              </w:rPr>
              <w:t>учетом</w:t>
            </w:r>
            <w:r w:rsidRPr="00675DF6">
              <w:rPr>
                <w:rFonts w:ascii="Times New Roman" w:hAnsi="Times New Roman"/>
                <w:spacing w:val="-2"/>
                <w:lang w:val="ru-RU"/>
              </w:rPr>
              <w:t>поведениядругих</w:t>
            </w:r>
            <w:r w:rsidRPr="00675DF6">
              <w:rPr>
                <w:rFonts w:ascii="Times New Roman" w:hAnsi="Times New Roman"/>
                <w:spacing w:val="-2"/>
                <w:w w:val="95"/>
                <w:lang w:val="ru-RU"/>
              </w:rPr>
              <w:t xml:space="preserve">участников </w:t>
            </w:r>
            <w:r w:rsidRPr="00675DF6">
              <w:rPr>
                <w:rFonts w:ascii="Times New Roman" w:hAnsi="Times New Roman"/>
                <w:spacing w:val="-2"/>
                <w:lang w:val="ru-RU"/>
              </w:rPr>
              <w:t>спорнойситуации</w:t>
            </w:r>
          </w:p>
        </w:tc>
        <w:tc>
          <w:tcPr>
            <w:tcW w:w="4110" w:type="dxa"/>
            <w:tcBorders>
              <w:top w:val="single" w:sz="5" w:space="0" w:color="000000"/>
              <w:left w:val="single" w:sz="5" w:space="0" w:color="000000"/>
              <w:right w:val="single" w:sz="5" w:space="0" w:color="000000"/>
            </w:tcBorders>
            <w:shd w:val="clear" w:color="auto" w:fill="auto"/>
          </w:tcPr>
          <w:p w:rsidR="00675DF6" w:rsidRPr="00675DF6" w:rsidRDefault="00675DF6" w:rsidP="00675DF6">
            <w:pPr>
              <w:pStyle w:val="TableParagraph"/>
              <w:ind w:right="535"/>
              <w:rPr>
                <w:rFonts w:ascii="Times New Roman" w:eastAsia="Times New Roman" w:hAnsi="Times New Roman"/>
                <w:lang w:val="ru-RU"/>
              </w:rPr>
            </w:pPr>
            <w:r w:rsidRPr="00675DF6">
              <w:rPr>
                <w:rFonts w:ascii="Times New Roman" w:hAnsi="Times New Roman"/>
                <w:spacing w:val="-1"/>
                <w:lang w:val="ru-RU"/>
              </w:rPr>
              <w:t>РусскийязыкЧтение</w:t>
            </w:r>
            <w:r w:rsidRPr="00675DF6">
              <w:rPr>
                <w:rFonts w:ascii="Times New Roman" w:hAnsi="Times New Roman"/>
                <w:spacing w:val="-34"/>
                <w:lang w:val="ru-RU"/>
              </w:rPr>
              <w:t>У</w:t>
            </w:r>
            <w:r w:rsidRPr="00675DF6">
              <w:rPr>
                <w:rFonts w:ascii="Times New Roman" w:hAnsi="Times New Roman"/>
                <w:lang w:val="ru-RU"/>
              </w:rPr>
              <w:t>стн</w:t>
            </w:r>
            <w:r w:rsidRPr="00675DF6">
              <w:rPr>
                <w:rFonts w:ascii="Times New Roman" w:hAnsi="Times New Roman"/>
                <w:spacing w:val="-2"/>
                <w:lang w:val="ru-RU"/>
              </w:rPr>
              <w:t>а</w:t>
            </w:r>
            <w:r w:rsidRPr="00675DF6">
              <w:rPr>
                <w:rFonts w:ascii="Times New Roman" w:hAnsi="Times New Roman"/>
                <w:lang w:val="ru-RU"/>
              </w:rPr>
              <w:t>я р</w:t>
            </w:r>
            <w:r w:rsidRPr="00675DF6">
              <w:rPr>
                <w:rFonts w:ascii="Times New Roman" w:hAnsi="Times New Roman"/>
                <w:spacing w:val="-10"/>
                <w:lang w:val="ru-RU"/>
              </w:rPr>
              <w:t>е</w:t>
            </w:r>
            <w:r w:rsidRPr="00675DF6">
              <w:rPr>
                <w:rFonts w:ascii="Times New Roman" w:hAnsi="Times New Roman"/>
                <w:lang w:val="ru-RU"/>
              </w:rPr>
              <w:t>чь</w:t>
            </w:r>
          </w:p>
          <w:p w:rsidR="00675DF6" w:rsidRPr="00675DF6" w:rsidRDefault="00675DF6" w:rsidP="00675DF6">
            <w:pPr>
              <w:pStyle w:val="TableParagraph"/>
              <w:ind w:right="735"/>
              <w:rPr>
                <w:rFonts w:ascii="Times New Roman" w:eastAsia="Times New Roman" w:hAnsi="Times New Roman"/>
                <w:lang w:val="ru-RU"/>
              </w:rPr>
            </w:pPr>
            <w:r w:rsidRPr="00715CEA">
              <w:rPr>
                <w:rFonts w:ascii="Times New Roman" w:hAnsi="Times New Roman"/>
                <w:spacing w:val="-1"/>
                <w:lang w:val="ru-RU"/>
              </w:rPr>
              <w:t>Физическая</w:t>
            </w:r>
            <w:r w:rsidRPr="00715CEA">
              <w:rPr>
                <w:rFonts w:ascii="Times New Roman" w:hAnsi="Times New Roman"/>
                <w:spacing w:val="-5"/>
                <w:lang w:val="ru-RU"/>
              </w:rPr>
              <w:t>культура</w:t>
            </w:r>
          </w:p>
        </w:tc>
      </w:tr>
      <w:tr w:rsidR="00450D34" w:rsidRPr="00675DF6" w:rsidTr="00450D34">
        <w:trPr>
          <w:trHeight w:hRule="exact" w:val="523"/>
        </w:trPr>
        <w:tc>
          <w:tcPr>
            <w:tcW w:w="1418" w:type="dxa"/>
            <w:vMerge w:val="restart"/>
            <w:tcBorders>
              <w:top w:val="single" w:sz="5" w:space="0" w:color="000000"/>
              <w:left w:val="single" w:sz="5" w:space="0" w:color="000000"/>
              <w:right w:val="single" w:sz="5" w:space="0" w:color="000000"/>
            </w:tcBorders>
            <w:shd w:val="clear" w:color="auto" w:fill="auto"/>
          </w:tcPr>
          <w:p w:rsidR="006B6504" w:rsidRDefault="00450D34" w:rsidP="00675DF6">
            <w:pPr>
              <w:pStyle w:val="TableParagraph"/>
              <w:rPr>
                <w:rFonts w:ascii="Times New Roman" w:hAnsi="Times New Roman"/>
                <w:spacing w:val="-2"/>
                <w:lang w:val="ru-RU"/>
              </w:rPr>
            </w:pPr>
            <w:proofErr w:type="spellStart"/>
            <w:r w:rsidRPr="00675DF6">
              <w:rPr>
                <w:rFonts w:ascii="Times New Roman" w:hAnsi="Times New Roman"/>
                <w:spacing w:val="-2"/>
              </w:rPr>
              <w:t>Регулятивные</w:t>
            </w:r>
            <w:proofErr w:type="spellEnd"/>
          </w:p>
          <w:p w:rsidR="006B6504" w:rsidRDefault="00450D34" w:rsidP="00675DF6">
            <w:pPr>
              <w:pStyle w:val="TableParagraph"/>
              <w:rPr>
                <w:rFonts w:ascii="Times New Roman" w:hAnsi="Times New Roman"/>
                <w:spacing w:val="-1"/>
                <w:lang w:val="ru-RU"/>
              </w:rPr>
            </w:pPr>
            <w:proofErr w:type="spellStart"/>
            <w:r w:rsidRPr="00675DF6">
              <w:rPr>
                <w:rFonts w:ascii="Times New Roman" w:hAnsi="Times New Roman"/>
                <w:spacing w:val="-1"/>
              </w:rPr>
              <w:t>учебные</w:t>
            </w:r>
            <w:proofErr w:type="spellEnd"/>
          </w:p>
          <w:p w:rsidR="00450D34" w:rsidRPr="00675DF6" w:rsidRDefault="00450D34" w:rsidP="00675DF6">
            <w:pPr>
              <w:pStyle w:val="TableParagraph"/>
              <w:rPr>
                <w:rFonts w:ascii="Times New Roman" w:eastAsia="Times New Roman" w:hAnsi="Times New Roman"/>
              </w:rPr>
            </w:pPr>
            <w:proofErr w:type="spellStart"/>
            <w:r w:rsidRPr="00675DF6">
              <w:rPr>
                <w:rFonts w:ascii="Times New Roman" w:hAnsi="Times New Roman"/>
                <w:spacing w:val="-1"/>
              </w:rPr>
              <w:t>действия</w:t>
            </w:r>
            <w:proofErr w:type="spellEnd"/>
          </w:p>
        </w:tc>
        <w:tc>
          <w:tcPr>
            <w:tcW w:w="4678" w:type="dxa"/>
            <w:tcBorders>
              <w:top w:val="single" w:sz="5" w:space="0" w:color="000000"/>
              <w:left w:val="single" w:sz="5" w:space="0" w:color="000000"/>
              <w:bottom w:val="single" w:sz="5" w:space="0" w:color="000000"/>
              <w:right w:val="single" w:sz="5" w:space="0" w:color="000000"/>
            </w:tcBorders>
            <w:shd w:val="clear" w:color="auto" w:fill="auto"/>
          </w:tcPr>
          <w:p w:rsidR="00450D34" w:rsidRPr="00675DF6" w:rsidRDefault="00450D34" w:rsidP="00675DF6">
            <w:pPr>
              <w:pStyle w:val="TableParagraph"/>
              <w:ind w:right="101"/>
              <w:jc w:val="both"/>
              <w:rPr>
                <w:rFonts w:ascii="Times New Roman" w:eastAsia="Times New Roman" w:hAnsi="Times New Roman"/>
                <w:lang w:val="ru-RU"/>
              </w:rPr>
            </w:pPr>
            <w:r w:rsidRPr="00675DF6">
              <w:rPr>
                <w:rFonts w:ascii="Times New Roman" w:hAnsi="Times New Roman"/>
                <w:spacing w:val="-3"/>
                <w:lang w:val="ru-RU"/>
              </w:rPr>
              <w:t>входить</w:t>
            </w:r>
            <w:r w:rsidRPr="00675DF6">
              <w:rPr>
                <w:rFonts w:ascii="Times New Roman" w:hAnsi="Times New Roman"/>
                <w:lang w:val="ru-RU"/>
              </w:rPr>
              <w:t>и</w:t>
            </w:r>
            <w:r w:rsidRPr="00675DF6">
              <w:rPr>
                <w:rFonts w:ascii="Times New Roman" w:hAnsi="Times New Roman"/>
                <w:spacing w:val="-3"/>
                <w:lang w:val="ru-RU"/>
              </w:rPr>
              <w:t>выходить</w:t>
            </w:r>
            <w:r w:rsidRPr="00675DF6">
              <w:rPr>
                <w:rFonts w:ascii="Times New Roman" w:hAnsi="Times New Roman"/>
                <w:lang w:val="ru-RU"/>
              </w:rPr>
              <w:t>из</w:t>
            </w:r>
            <w:r w:rsidRPr="00675DF6">
              <w:rPr>
                <w:rFonts w:ascii="Times New Roman" w:hAnsi="Times New Roman"/>
                <w:spacing w:val="-2"/>
                <w:lang w:val="ru-RU"/>
              </w:rPr>
              <w:t>учебногопомещениясо</w:t>
            </w:r>
            <w:r w:rsidRPr="00675DF6">
              <w:rPr>
                <w:rFonts w:ascii="Times New Roman" w:hAnsi="Times New Roman"/>
                <w:spacing w:val="-4"/>
                <w:lang w:val="ru-RU"/>
              </w:rPr>
              <w:t>звонком</w:t>
            </w:r>
          </w:p>
        </w:tc>
        <w:tc>
          <w:tcPr>
            <w:tcW w:w="4110" w:type="dxa"/>
            <w:vMerge w:val="restart"/>
            <w:tcBorders>
              <w:top w:val="single" w:sz="5" w:space="0" w:color="000000"/>
              <w:left w:val="single" w:sz="5" w:space="0" w:color="000000"/>
              <w:right w:val="single" w:sz="5" w:space="0" w:color="000000"/>
            </w:tcBorders>
            <w:shd w:val="clear" w:color="auto" w:fill="auto"/>
          </w:tcPr>
          <w:p w:rsidR="006B6504" w:rsidRDefault="00450D34" w:rsidP="00675DF6">
            <w:pPr>
              <w:pStyle w:val="TableParagraph"/>
              <w:ind w:right="494"/>
              <w:rPr>
                <w:rFonts w:ascii="Times New Roman" w:hAnsi="Times New Roman"/>
                <w:spacing w:val="-1"/>
                <w:lang w:val="ru-RU"/>
              </w:rPr>
            </w:pPr>
            <w:r w:rsidRPr="00675DF6">
              <w:rPr>
                <w:rFonts w:ascii="Times New Roman" w:hAnsi="Times New Roman"/>
                <w:spacing w:val="-1"/>
                <w:lang w:val="ru-RU"/>
              </w:rPr>
              <w:t>Русскийязык</w:t>
            </w:r>
          </w:p>
          <w:p w:rsidR="006B6504" w:rsidRDefault="00450D34" w:rsidP="00675DF6">
            <w:pPr>
              <w:pStyle w:val="TableParagraph"/>
              <w:ind w:right="494"/>
              <w:rPr>
                <w:rFonts w:ascii="Times New Roman" w:hAnsi="Times New Roman"/>
                <w:spacing w:val="-1"/>
                <w:lang w:val="ru-RU"/>
              </w:rPr>
            </w:pPr>
            <w:r w:rsidRPr="00675DF6">
              <w:rPr>
                <w:rFonts w:ascii="Times New Roman" w:hAnsi="Times New Roman"/>
                <w:spacing w:val="-1"/>
                <w:lang w:val="ru-RU"/>
              </w:rPr>
              <w:t>Чтение,</w:t>
            </w:r>
          </w:p>
          <w:p w:rsidR="006B6504" w:rsidRDefault="00450D34" w:rsidP="00675DF6">
            <w:pPr>
              <w:pStyle w:val="TableParagraph"/>
              <w:ind w:right="494"/>
              <w:rPr>
                <w:rFonts w:ascii="Times New Roman" w:hAnsi="Times New Roman"/>
                <w:lang w:val="ru-RU"/>
              </w:rPr>
            </w:pPr>
            <w:r w:rsidRPr="00675DF6">
              <w:rPr>
                <w:rFonts w:ascii="Times New Roman" w:hAnsi="Times New Roman"/>
                <w:spacing w:val="-34"/>
                <w:lang w:val="ru-RU"/>
              </w:rPr>
              <w:t>У</w:t>
            </w:r>
            <w:r w:rsidRPr="00675DF6">
              <w:rPr>
                <w:rFonts w:ascii="Times New Roman" w:hAnsi="Times New Roman"/>
                <w:lang w:val="ru-RU"/>
              </w:rPr>
              <w:t>стн</w:t>
            </w:r>
            <w:r w:rsidRPr="00675DF6">
              <w:rPr>
                <w:rFonts w:ascii="Times New Roman" w:hAnsi="Times New Roman"/>
                <w:spacing w:val="-2"/>
                <w:lang w:val="ru-RU"/>
              </w:rPr>
              <w:t>а</w:t>
            </w:r>
            <w:r w:rsidRPr="00675DF6">
              <w:rPr>
                <w:rFonts w:ascii="Times New Roman" w:hAnsi="Times New Roman"/>
                <w:lang w:val="ru-RU"/>
              </w:rPr>
              <w:t>я р</w:t>
            </w:r>
            <w:r w:rsidRPr="00675DF6">
              <w:rPr>
                <w:rFonts w:ascii="Times New Roman" w:hAnsi="Times New Roman"/>
                <w:spacing w:val="-10"/>
                <w:lang w:val="ru-RU"/>
              </w:rPr>
              <w:t>е</w:t>
            </w:r>
            <w:r w:rsidRPr="00675DF6">
              <w:rPr>
                <w:rFonts w:ascii="Times New Roman" w:hAnsi="Times New Roman"/>
                <w:lang w:val="ru-RU"/>
              </w:rPr>
              <w:t>чь</w:t>
            </w:r>
          </w:p>
          <w:p w:rsidR="006B6504" w:rsidRDefault="00450D34" w:rsidP="00675DF6">
            <w:pPr>
              <w:pStyle w:val="TableParagraph"/>
              <w:ind w:right="494"/>
              <w:rPr>
                <w:rFonts w:ascii="Times New Roman" w:hAnsi="Times New Roman"/>
                <w:spacing w:val="-3"/>
                <w:lang w:val="ru-RU"/>
              </w:rPr>
            </w:pPr>
            <w:r w:rsidRPr="00675DF6">
              <w:rPr>
                <w:rFonts w:ascii="Times New Roman" w:hAnsi="Times New Roman"/>
                <w:spacing w:val="-2"/>
                <w:lang w:val="ru-RU"/>
              </w:rPr>
              <w:t>Окружающий</w:t>
            </w:r>
            <w:r w:rsidRPr="00675DF6">
              <w:rPr>
                <w:rFonts w:ascii="Times New Roman" w:hAnsi="Times New Roman"/>
                <w:lang w:val="ru-RU"/>
              </w:rPr>
              <w:t xml:space="preserve">мир </w:t>
            </w:r>
            <w:r w:rsidRPr="00675DF6">
              <w:rPr>
                <w:rFonts w:ascii="Times New Roman" w:hAnsi="Times New Roman"/>
                <w:spacing w:val="-3"/>
                <w:lang w:val="ru-RU"/>
              </w:rPr>
              <w:t>Математика</w:t>
            </w:r>
          </w:p>
          <w:p w:rsidR="00450D34" w:rsidRPr="00675DF6" w:rsidRDefault="00450D34" w:rsidP="00675DF6">
            <w:pPr>
              <w:pStyle w:val="TableParagraph"/>
              <w:ind w:right="494"/>
              <w:rPr>
                <w:rFonts w:ascii="Times New Roman" w:eastAsia="Times New Roman" w:hAnsi="Times New Roman"/>
                <w:lang w:val="ru-RU"/>
              </w:rPr>
            </w:pPr>
            <w:r w:rsidRPr="00675DF6">
              <w:rPr>
                <w:rFonts w:ascii="Times New Roman" w:hAnsi="Times New Roman"/>
                <w:spacing w:val="-3"/>
                <w:lang w:val="ru-RU"/>
              </w:rPr>
              <w:t>Музыка</w:t>
            </w:r>
          </w:p>
          <w:p w:rsidR="006B6504" w:rsidRDefault="00450D34" w:rsidP="00675DF6">
            <w:pPr>
              <w:pStyle w:val="TableParagraph"/>
              <w:ind w:right="98"/>
              <w:rPr>
                <w:rFonts w:ascii="Times New Roman" w:hAnsi="Times New Roman"/>
                <w:spacing w:val="-2"/>
                <w:lang w:val="ru-RU"/>
              </w:rPr>
            </w:pPr>
            <w:r w:rsidRPr="00675DF6">
              <w:rPr>
                <w:rFonts w:ascii="Times New Roman" w:hAnsi="Times New Roman"/>
                <w:spacing w:val="-1"/>
                <w:lang w:val="ru-RU"/>
              </w:rPr>
              <w:t>Изобразительное</w:t>
            </w:r>
            <w:r w:rsidRPr="00675DF6">
              <w:rPr>
                <w:rFonts w:ascii="Times New Roman" w:hAnsi="Times New Roman"/>
                <w:spacing w:val="-2"/>
                <w:lang w:val="ru-RU"/>
              </w:rPr>
              <w:t>искусство</w:t>
            </w:r>
          </w:p>
          <w:p w:rsidR="006B6504" w:rsidRDefault="00450D34" w:rsidP="00675DF6">
            <w:pPr>
              <w:pStyle w:val="TableParagraph"/>
              <w:ind w:right="98"/>
              <w:rPr>
                <w:rFonts w:ascii="Times New Roman" w:hAnsi="Times New Roman"/>
                <w:spacing w:val="-5"/>
                <w:lang w:val="ru-RU"/>
              </w:rPr>
            </w:pPr>
            <w:r w:rsidRPr="00675DF6">
              <w:rPr>
                <w:rFonts w:ascii="Times New Roman" w:hAnsi="Times New Roman"/>
                <w:spacing w:val="-5"/>
                <w:lang w:val="ru-RU"/>
              </w:rPr>
              <w:t>Трудовое</w:t>
            </w:r>
            <w:r w:rsidRPr="00675DF6">
              <w:rPr>
                <w:rFonts w:ascii="Times New Roman" w:hAnsi="Times New Roman"/>
                <w:spacing w:val="-2"/>
                <w:lang w:val="ru-RU"/>
              </w:rPr>
              <w:t>обучени</w:t>
            </w:r>
            <w:proofErr w:type="gramStart"/>
            <w:r w:rsidRPr="00675DF6">
              <w:rPr>
                <w:rFonts w:ascii="Times New Roman" w:hAnsi="Times New Roman"/>
                <w:spacing w:val="-2"/>
                <w:lang w:val="ru-RU"/>
              </w:rPr>
              <w:t>е</w:t>
            </w:r>
            <w:r w:rsidRPr="00675DF6">
              <w:rPr>
                <w:rFonts w:ascii="Times New Roman" w:hAnsi="Times New Roman"/>
                <w:spacing w:val="-1"/>
                <w:lang w:val="ru-RU"/>
              </w:rPr>
              <w:t>(</w:t>
            </w:r>
            <w:proofErr w:type="gramEnd"/>
            <w:r w:rsidRPr="00675DF6">
              <w:rPr>
                <w:rFonts w:ascii="Times New Roman" w:hAnsi="Times New Roman"/>
                <w:spacing w:val="-1"/>
                <w:lang w:val="ru-RU"/>
              </w:rPr>
              <w:t>Ручной</w:t>
            </w:r>
            <w:r w:rsidRPr="00675DF6">
              <w:rPr>
                <w:rFonts w:ascii="Times New Roman" w:hAnsi="Times New Roman"/>
                <w:spacing w:val="-5"/>
                <w:lang w:val="ru-RU"/>
              </w:rPr>
              <w:t>труд)</w:t>
            </w:r>
          </w:p>
          <w:p w:rsidR="00450D34" w:rsidRPr="00675DF6" w:rsidRDefault="00450D34" w:rsidP="00675DF6">
            <w:pPr>
              <w:pStyle w:val="TableParagraph"/>
              <w:ind w:right="98"/>
              <w:rPr>
                <w:rFonts w:ascii="Times New Roman" w:eastAsia="Times New Roman" w:hAnsi="Times New Roman"/>
                <w:lang w:val="ru-RU"/>
              </w:rPr>
            </w:pPr>
            <w:r w:rsidRPr="00675DF6">
              <w:rPr>
                <w:rFonts w:ascii="Times New Roman" w:hAnsi="Times New Roman"/>
                <w:spacing w:val="-1"/>
                <w:lang w:val="ru-RU"/>
              </w:rPr>
              <w:t xml:space="preserve">Физическая </w:t>
            </w:r>
            <w:r w:rsidRPr="00675DF6">
              <w:rPr>
                <w:rFonts w:ascii="Times New Roman" w:hAnsi="Times New Roman"/>
                <w:spacing w:val="-5"/>
                <w:lang w:val="ru-RU"/>
              </w:rPr>
              <w:t>культура</w:t>
            </w:r>
          </w:p>
        </w:tc>
      </w:tr>
      <w:tr w:rsidR="00450D34" w:rsidRPr="00675DF6" w:rsidTr="00450D34">
        <w:trPr>
          <w:trHeight w:hRule="exact" w:val="559"/>
        </w:trPr>
        <w:tc>
          <w:tcPr>
            <w:tcW w:w="1418" w:type="dxa"/>
            <w:vMerge/>
            <w:tcBorders>
              <w:left w:val="single" w:sz="5" w:space="0" w:color="000000"/>
              <w:right w:val="single" w:sz="5" w:space="0" w:color="000000"/>
            </w:tcBorders>
            <w:shd w:val="clear" w:color="auto" w:fill="auto"/>
          </w:tcPr>
          <w:p w:rsidR="00450D34" w:rsidRPr="00675DF6" w:rsidRDefault="00450D34" w:rsidP="00675DF6">
            <w:pPr>
              <w:widowControl w:val="0"/>
              <w:spacing w:after="0" w:line="240" w:lineRule="auto"/>
              <w:rPr>
                <w:rFonts w:ascii="Times New Roman" w:hAnsi="Times New Roman" w:cs="Times New Roman"/>
              </w:rPr>
            </w:pPr>
          </w:p>
        </w:tc>
        <w:tc>
          <w:tcPr>
            <w:tcW w:w="4678" w:type="dxa"/>
            <w:tcBorders>
              <w:top w:val="single" w:sz="5" w:space="0" w:color="000000"/>
              <w:left w:val="single" w:sz="5" w:space="0" w:color="000000"/>
              <w:bottom w:val="single" w:sz="5" w:space="0" w:color="000000"/>
              <w:right w:val="single" w:sz="5" w:space="0" w:color="000000"/>
            </w:tcBorders>
            <w:shd w:val="clear" w:color="auto" w:fill="auto"/>
          </w:tcPr>
          <w:p w:rsidR="00450D34" w:rsidRPr="00675DF6" w:rsidRDefault="00450D34" w:rsidP="00675DF6">
            <w:pPr>
              <w:pStyle w:val="TableParagraph"/>
              <w:tabs>
                <w:tab w:val="left" w:pos="3160"/>
              </w:tabs>
              <w:ind w:right="101"/>
              <w:jc w:val="both"/>
              <w:rPr>
                <w:rFonts w:ascii="Times New Roman" w:eastAsia="Times New Roman" w:hAnsi="Times New Roman"/>
                <w:lang w:val="ru-RU"/>
              </w:rPr>
            </w:pPr>
            <w:r w:rsidRPr="00675DF6">
              <w:rPr>
                <w:rFonts w:ascii="Times New Roman" w:hAnsi="Times New Roman"/>
                <w:spacing w:val="-2"/>
                <w:w w:val="95"/>
                <w:lang w:val="ru-RU"/>
              </w:rPr>
              <w:t>Ориентироваться</w:t>
            </w:r>
            <w:r w:rsidRPr="00675DF6">
              <w:rPr>
                <w:rFonts w:ascii="Times New Roman" w:hAnsi="Times New Roman"/>
                <w:lang w:val="ru-RU"/>
              </w:rPr>
              <w:t>впространствекласс</w:t>
            </w:r>
            <w:proofErr w:type="gramStart"/>
            <w:r w:rsidRPr="00675DF6">
              <w:rPr>
                <w:rFonts w:ascii="Times New Roman" w:hAnsi="Times New Roman"/>
                <w:lang w:val="ru-RU"/>
              </w:rPr>
              <w:t>а(</w:t>
            </w:r>
            <w:proofErr w:type="gramEnd"/>
            <w:r w:rsidRPr="00675DF6">
              <w:rPr>
                <w:rFonts w:ascii="Times New Roman" w:hAnsi="Times New Roman"/>
                <w:lang w:val="ru-RU"/>
              </w:rPr>
              <w:t>зала,</w:t>
            </w:r>
            <w:r w:rsidRPr="00675DF6">
              <w:rPr>
                <w:rFonts w:ascii="Times New Roman" w:hAnsi="Times New Roman"/>
                <w:spacing w:val="-2"/>
                <w:lang w:val="ru-RU"/>
              </w:rPr>
              <w:t>учебногопомещения)</w:t>
            </w:r>
          </w:p>
        </w:tc>
        <w:tc>
          <w:tcPr>
            <w:tcW w:w="4110" w:type="dxa"/>
            <w:vMerge/>
            <w:tcBorders>
              <w:left w:val="single" w:sz="5" w:space="0" w:color="000000"/>
              <w:right w:val="single" w:sz="5" w:space="0" w:color="000000"/>
            </w:tcBorders>
            <w:shd w:val="clear" w:color="auto" w:fill="auto"/>
          </w:tcPr>
          <w:p w:rsidR="00450D34" w:rsidRPr="00675DF6" w:rsidRDefault="00450D34" w:rsidP="00675DF6">
            <w:pPr>
              <w:widowControl w:val="0"/>
              <w:spacing w:after="0" w:line="240" w:lineRule="auto"/>
              <w:rPr>
                <w:rFonts w:ascii="Times New Roman" w:hAnsi="Times New Roman" w:cs="Times New Roman"/>
              </w:rPr>
            </w:pPr>
          </w:p>
        </w:tc>
      </w:tr>
      <w:tr w:rsidR="00450D34" w:rsidRPr="00675DF6" w:rsidTr="00450D34">
        <w:trPr>
          <w:trHeight w:hRule="exact" w:val="284"/>
        </w:trPr>
        <w:tc>
          <w:tcPr>
            <w:tcW w:w="1418" w:type="dxa"/>
            <w:vMerge/>
            <w:tcBorders>
              <w:left w:val="single" w:sz="5" w:space="0" w:color="000000"/>
              <w:right w:val="single" w:sz="5" w:space="0" w:color="000000"/>
            </w:tcBorders>
            <w:shd w:val="clear" w:color="auto" w:fill="auto"/>
          </w:tcPr>
          <w:p w:rsidR="00450D34" w:rsidRPr="00675DF6" w:rsidRDefault="00450D34" w:rsidP="00675DF6">
            <w:pPr>
              <w:widowControl w:val="0"/>
              <w:spacing w:after="0" w:line="240" w:lineRule="auto"/>
              <w:rPr>
                <w:rFonts w:ascii="Times New Roman" w:hAnsi="Times New Roman" w:cs="Times New Roman"/>
              </w:rPr>
            </w:pPr>
          </w:p>
        </w:tc>
        <w:tc>
          <w:tcPr>
            <w:tcW w:w="4678" w:type="dxa"/>
            <w:tcBorders>
              <w:top w:val="single" w:sz="5" w:space="0" w:color="000000"/>
              <w:left w:val="single" w:sz="5" w:space="0" w:color="000000"/>
              <w:bottom w:val="single" w:sz="5" w:space="0" w:color="000000"/>
              <w:right w:val="single" w:sz="5" w:space="0" w:color="000000"/>
            </w:tcBorders>
            <w:shd w:val="clear" w:color="auto" w:fill="auto"/>
          </w:tcPr>
          <w:p w:rsidR="00450D34" w:rsidRPr="00675DF6" w:rsidRDefault="00450D34" w:rsidP="00675DF6">
            <w:pPr>
              <w:pStyle w:val="TableParagraph"/>
              <w:tabs>
                <w:tab w:val="left" w:pos="2309"/>
              </w:tabs>
              <w:ind w:right="100"/>
              <w:rPr>
                <w:rFonts w:ascii="Times New Roman" w:eastAsia="Times New Roman" w:hAnsi="Times New Roman"/>
              </w:rPr>
            </w:pPr>
            <w:proofErr w:type="spellStart"/>
            <w:r w:rsidRPr="00675DF6">
              <w:rPr>
                <w:rFonts w:ascii="Times New Roman" w:hAnsi="Times New Roman"/>
                <w:spacing w:val="-2"/>
              </w:rPr>
              <w:t>Пользоваться</w:t>
            </w:r>
            <w:r w:rsidRPr="00675DF6">
              <w:rPr>
                <w:rFonts w:ascii="Times New Roman" w:hAnsi="Times New Roman"/>
                <w:spacing w:val="-1"/>
              </w:rPr>
              <w:t>учебноймебелью</w:t>
            </w:r>
            <w:proofErr w:type="spellEnd"/>
          </w:p>
        </w:tc>
        <w:tc>
          <w:tcPr>
            <w:tcW w:w="4110" w:type="dxa"/>
            <w:vMerge/>
            <w:tcBorders>
              <w:left w:val="single" w:sz="5" w:space="0" w:color="000000"/>
              <w:right w:val="single" w:sz="5" w:space="0" w:color="000000"/>
            </w:tcBorders>
            <w:shd w:val="clear" w:color="auto" w:fill="auto"/>
          </w:tcPr>
          <w:p w:rsidR="00450D34" w:rsidRPr="00675DF6" w:rsidRDefault="00450D34" w:rsidP="00675DF6">
            <w:pPr>
              <w:widowControl w:val="0"/>
              <w:spacing w:after="0" w:line="240" w:lineRule="auto"/>
              <w:rPr>
                <w:rFonts w:ascii="Times New Roman" w:hAnsi="Times New Roman" w:cs="Times New Roman"/>
                <w:lang w:val="en-US"/>
              </w:rPr>
            </w:pPr>
          </w:p>
        </w:tc>
      </w:tr>
      <w:tr w:rsidR="00450D34" w:rsidRPr="00675DF6" w:rsidTr="00450D34">
        <w:trPr>
          <w:trHeight w:hRule="exact" w:val="854"/>
        </w:trPr>
        <w:tc>
          <w:tcPr>
            <w:tcW w:w="1418" w:type="dxa"/>
            <w:vMerge/>
            <w:tcBorders>
              <w:left w:val="single" w:sz="5" w:space="0" w:color="000000"/>
              <w:right w:val="single" w:sz="5" w:space="0" w:color="000000"/>
            </w:tcBorders>
            <w:shd w:val="clear" w:color="auto" w:fill="auto"/>
          </w:tcPr>
          <w:p w:rsidR="00450D34" w:rsidRPr="00675DF6" w:rsidRDefault="00450D34" w:rsidP="00675DF6">
            <w:pPr>
              <w:widowControl w:val="0"/>
              <w:spacing w:after="0" w:line="240" w:lineRule="auto"/>
              <w:rPr>
                <w:rFonts w:ascii="Times New Roman" w:hAnsi="Times New Roman" w:cs="Times New Roman"/>
                <w:lang w:val="en-US"/>
              </w:rPr>
            </w:pPr>
          </w:p>
        </w:tc>
        <w:tc>
          <w:tcPr>
            <w:tcW w:w="4678" w:type="dxa"/>
            <w:tcBorders>
              <w:top w:val="single" w:sz="5" w:space="0" w:color="000000"/>
              <w:left w:val="single" w:sz="5" w:space="0" w:color="000000"/>
              <w:bottom w:val="single" w:sz="5" w:space="0" w:color="000000"/>
              <w:right w:val="single" w:sz="5" w:space="0" w:color="000000"/>
            </w:tcBorders>
            <w:shd w:val="clear" w:color="auto" w:fill="auto"/>
          </w:tcPr>
          <w:p w:rsidR="00450D34" w:rsidRPr="00675DF6" w:rsidRDefault="00450D34" w:rsidP="00450D34">
            <w:pPr>
              <w:pStyle w:val="TableParagraph"/>
              <w:tabs>
                <w:tab w:val="left" w:pos="2016"/>
              </w:tabs>
              <w:ind w:right="98"/>
              <w:jc w:val="both"/>
              <w:rPr>
                <w:rFonts w:ascii="Times New Roman" w:eastAsia="Times New Roman" w:hAnsi="Times New Roman"/>
                <w:lang w:val="ru-RU"/>
              </w:rPr>
            </w:pPr>
            <w:r w:rsidRPr="00675DF6">
              <w:rPr>
                <w:rFonts w:ascii="Times New Roman" w:hAnsi="Times New Roman"/>
                <w:spacing w:val="-2"/>
                <w:lang w:val="ru-RU"/>
              </w:rPr>
              <w:t>адекватно</w:t>
            </w:r>
            <w:r w:rsidRPr="00675DF6">
              <w:rPr>
                <w:rFonts w:ascii="Times New Roman" w:hAnsi="Times New Roman"/>
                <w:spacing w:val="-3"/>
                <w:lang w:val="ru-RU"/>
              </w:rPr>
              <w:t>использовать</w:t>
            </w:r>
            <w:r w:rsidRPr="00675DF6">
              <w:rPr>
                <w:rFonts w:ascii="Times New Roman" w:hAnsi="Times New Roman"/>
                <w:spacing w:val="-2"/>
                <w:w w:val="95"/>
                <w:lang w:val="ru-RU"/>
              </w:rPr>
              <w:t>ритуалы</w:t>
            </w:r>
            <w:r w:rsidRPr="00675DF6">
              <w:rPr>
                <w:rFonts w:ascii="Times New Roman" w:hAnsi="Times New Roman"/>
                <w:spacing w:val="-4"/>
                <w:lang w:val="ru-RU"/>
              </w:rPr>
              <w:t>школьного</w:t>
            </w:r>
            <w:r w:rsidRPr="00675DF6">
              <w:rPr>
                <w:rFonts w:ascii="Times New Roman" w:hAnsi="Times New Roman"/>
                <w:spacing w:val="-2"/>
                <w:lang w:val="ru-RU"/>
              </w:rPr>
              <w:t>поведени</w:t>
            </w:r>
            <w:proofErr w:type="gramStart"/>
            <w:r w:rsidRPr="00675DF6">
              <w:rPr>
                <w:rFonts w:ascii="Times New Roman" w:hAnsi="Times New Roman"/>
                <w:spacing w:val="-2"/>
                <w:lang w:val="ru-RU"/>
              </w:rPr>
              <w:t>я</w:t>
            </w:r>
            <w:r w:rsidRPr="00675DF6">
              <w:rPr>
                <w:rFonts w:ascii="Times New Roman" w:hAnsi="Times New Roman"/>
                <w:spacing w:val="-3"/>
                <w:lang w:val="ru-RU"/>
              </w:rPr>
              <w:t>(</w:t>
            </w:r>
            <w:proofErr w:type="gramEnd"/>
            <w:r w:rsidRPr="00675DF6">
              <w:rPr>
                <w:rFonts w:ascii="Times New Roman" w:hAnsi="Times New Roman"/>
                <w:spacing w:val="-3"/>
                <w:lang w:val="ru-RU"/>
              </w:rPr>
              <w:t>поднимать</w:t>
            </w:r>
            <w:r w:rsidRPr="00675DF6">
              <w:rPr>
                <w:rFonts w:ascii="Times New Roman" w:hAnsi="Times New Roman"/>
                <w:spacing w:val="-4"/>
                <w:lang w:val="ru-RU"/>
              </w:rPr>
              <w:t>ру</w:t>
            </w:r>
            <w:r w:rsidRPr="00675DF6">
              <w:rPr>
                <w:rFonts w:ascii="Times New Roman" w:hAnsi="Times New Roman"/>
                <w:spacing w:val="-2"/>
                <w:lang w:val="ru-RU"/>
              </w:rPr>
              <w:t>к</w:t>
            </w:r>
            <w:r w:rsidRPr="00675DF6">
              <w:rPr>
                <w:rFonts w:ascii="Times New Roman" w:hAnsi="Times New Roman"/>
                <w:spacing w:val="-31"/>
                <w:lang w:val="ru-RU"/>
              </w:rPr>
              <w:t>у</w:t>
            </w:r>
            <w:r w:rsidRPr="00675DF6">
              <w:rPr>
                <w:rFonts w:ascii="Times New Roman" w:hAnsi="Times New Roman"/>
                <w:lang w:val="ru-RU"/>
              </w:rPr>
              <w:t>,</w:t>
            </w:r>
            <w:r w:rsidRPr="00675DF6">
              <w:rPr>
                <w:rFonts w:ascii="Times New Roman" w:hAnsi="Times New Roman"/>
                <w:spacing w:val="-3"/>
                <w:lang w:val="ru-RU"/>
              </w:rPr>
              <w:t>в</w:t>
            </w:r>
            <w:r w:rsidRPr="00675DF6">
              <w:rPr>
                <w:rFonts w:ascii="Times New Roman" w:hAnsi="Times New Roman"/>
                <w:lang w:val="ru-RU"/>
              </w:rPr>
              <w:t>с</w:t>
            </w:r>
            <w:r w:rsidRPr="00675DF6">
              <w:rPr>
                <w:rFonts w:ascii="Times New Roman" w:hAnsi="Times New Roman"/>
                <w:spacing w:val="1"/>
                <w:lang w:val="ru-RU"/>
              </w:rPr>
              <w:t>т</w:t>
            </w:r>
            <w:r w:rsidRPr="00675DF6">
              <w:rPr>
                <w:rFonts w:ascii="Times New Roman" w:hAnsi="Times New Roman"/>
                <w:spacing w:val="2"/>
                <w:lang w:val="ru-RU"/>
              </w:rPr>
              <w:t>а</w:t>
            </w:r>
            <w:r w:rsidRPr="00675DF6">
              <w:rPr>
                <w:rFonts w:ascii="Times New Roman" w:hAnsi="Times New Roman"/>
                <w:spacing w:val="-6"/>
                <w:lang w:val="ru-RU"/>
              </w:rPr>
              <w:t>в</w:t>
            </w:r>
            <w:r w:rsidRPr="00675DF6">
              <w:rPr>
                <w:rFonts w:ascii="Times New Roman" w:hAnsi="Times New Roman"/>
                <w:spacing w:val="-7"/>
                <w:lang w:val="ru-RU"/>
              </w:rPr>
              <w:t>а</w:t>
            </w:r>
            <w:r w:rsidRPr="00675DF6">
              <w:rPr>
                <w:rFonts w:ascii="Times New Roman" w:hAnsi="Times New Roman"/>
                <w:lang w:val="ru-RU"/>
              </w:rPr>
              <w:t>тьив</w:t>
            </w:r>
            <w:r w:rsidRPr="00675DF6">
              <w:rPr>
                <w:rFonts w:ascii="Times New Roman" w:hAnsi="Times New Roman"/>
                <w:spacing w:val="-2"/>
                <w:lang w:val="ru-RU"/>
              </w:rPr>
              <w:t>ы</w:t>
            </w:r>
            <w:r w:rsidRPr="00675DF6">
              <w:rPr>
                <w:rFonts w:ascii="Times New Roman" w:hAnsi="Times New Roman"/>
                <w:spacing w:val="-11"/>
                <w:lang w:val="ru-RU"/>
              </w:rPr>
              <w:t>х</w:t>
            </w:r>
            <w:r w:rsidRPr="00675DF6">
              <w:rPr>
                <w:rFonts w:ascii="Times New Roman" w:hAnsi="Times New Roman"/>
                <w:spacing w:val="-9"/>
                <w:lang w:val="ru-RU"/>
              </w:rPr>
              <w:t>о</w:t>
            </w:r>
            <w:r w:rsidRPr="00675DF6">
              <w:rPr>
                <w:rFonts w:ascii="Times New Roman" w:hAnsi="Times New Roman"/>
                <w:lang w:val="ru-RU"/>
              </w:rPr>
              <w:t xml:space="preserve">дить </w:t>
            </w:r>
            <w:r w:rsidRPr="00675DF6">
              <w:rPr>
                <w:rFonts w:ascii="Times New Roman" w:hAnsi="Times New Roman"/>
                <w:spacing w:val="-1"/>
                <w:lang w:val="ru-RU"/>
              </w:rPr>
              <w:t xml:space="preserve">из-за </w:t>
            </w:r>
            <w:r w:rsidRPr="00675DF6">
              <w:rPr>
                <w:rFonts w:ascii="Times New Roman" w:hAnsi="Times New Roman"/>
                <w:spacing w:val="-2"/>
                <w:lang w:val="ru-RU"/>
              </w:rPr>
              <w:t>парты</w:t>
            </w:r>
            <w:r w:rsidRPr="00675DF6">
              <w:rPr>
                <w:rFonts w:ascii="Times New Roman" w:hAnsi="Times New Roman"/>
                <w:lang w:val="ru-RU"/>
              </w:rPr>
              <w:t xml:space="preserve">и </w:t>
            </w:r>
            <w:r w:rsidRPr="00675DF6">
              <w:rPr>
                <w:rFonts w:ascii="Times New Roman" w:hAnsi="Times New Roman"/>
                <w:spacing w:val="-12"/>
                <w:lang w:val="ru-RU"/>
              </w:rPr>
              <w:t>т.</w:t>
            </w:r>
            <w:r w:rsidRPr="00675DF6">
              <w:rPr>
                <w:rFonts w:ascii="Times New Roman" w:hAnsi="Times New Roman"/>
                <w:lang w:val="ru-RU"/>
              </w:rPr>
              <w:t xml:space="preserve"> д.)</w:t>
            </w:r>
          </w:p>
        </w:tc>
        <w:tc>
          <w:tcPr>
            <w:tcW w:w="4110" w:type="dxa"/>
            <w:vMerge/>
            <w:tcBorders>
              <w:left w:val="single" w:sz="5" w:space="0" w:color="000000"/>
              <w:right w:val="single" w:sz="5" w:space="0" w:color="000000"/>
            </w:tcBorders>
            <w:shd w:val="clear" w:color="auto" w:fill="auto"/>
          </w:tcPr>
          <w:p w:rsidR="00450D34" w:rsidRPr="00675DF6" w:rsidRDefault="00450D34" w:rsidP="00675DF6">
            <w:pPr>
              <w:widowControl w:val="0"/>
              <w:spacing w:after="0" w:line="240" w:lineRule="auto"/>
              <w:rPr>
                <w:rFonts w:ascii="Times New Roman" w:hAnsi="Times New Roman" w:cs="Times New Roman"/>
              </w:rPr>
            </w:pPr>
          </w:p>
        </w:tc>
      </w:tr>
      <w:tr w:rsidR="00450D34" w:rsidRPr="00675DF6" w:rsidTr="00450D34">
        <w:trPr>
          <w:trHeight w:hRule="exact" w:val="853"/>
        </w:trPr>
        <w:tc>
          <w:tcPr>
            <w:tcW w:w="1418" w:type="dxa"/>
            <w:vMerge/>
            <w:tcBorders>
              <w:left w:val="single" w:sz="5" w:space="0" w:color="000000"/>
              <w:right w:val="single" w:sz="5" w:space="0" w:color="000000"/>
            </w:tcBorders>
            <w:shd w:val="clear" w:color="auto" w:fill="auto"/>
          </w:tcPr>
          <w:p w:rsidR="00450D34" w:rsidRPr="00675DF6" w:rsidRDefault="00450D34" w:rsidP="00675DF6">
            <w:pPr>
              <w:widowControl w:val="0"/>
              <w:spacing w:after="0" w:line="240" w:lineRule="auto"/>
              <w:rPr>
                <w:rFonts w:ascii="Times New Roman" w:hAnsi="Times New Roman" w:cs="Times New Roman"/>
              </w:rPr>
            </w:pPr>
          </w:p>
        </w:tc>
        <w:tc>
          <w:tcPr>
            <w:tcW w:w="4678" w:type="dxa"/>
            <w:tcBorders>
              <w:top w:val="single" w:sz="5" w:space="0" w:color="000000"/>
              <w:left w:val="single" w:sz="5" w:space="0" w:color="000000"/>
              <w:bottom w:val="single" w:sz="5" w:space="0" w:color="000000"/>
              <w:right w:val="single" w:sz="5" w:space="0" w:color="000000"/>
            </w:tcBorders>
            <w:shd w:val="clear" w:color="auto" w:fill="auto"/>
          </w:tcPr>
          <w:p w:rsidR="00450D34" w:rsidRPr="00675DF6" w:rsidRDefault="00450D34" w:rsidP="00450D34">
            <w:pPr>
              <w:pStyle w:val="TableParagraph"/>
              <w:tabs>
                <w:tab w:val="left" w:pos="1548"/>
                <w:tab w:val="left" w:pos="1807"/>
                <w:tab w:val="left" w:pos="2083"/>
              </w:tabs>
              <w:ind w:right="100"/>
              <w:rPr>
                <w:rFonts w:ascii="Times New Roman" w:eastAsia="Times New Roman" w:hAnsi="Times New Roman"/>
                <w:lang w:val="ru-RU"/>
              </w:rPr>
            </w:pPr>
            <w:r w:rsidRPr="00675DF6">
              <w:rPr>
                <w:rFonts w:ascii="Times New Roman" w:hAnsi="Times New Roman"/>
                <w:spacing w:val="-2"/>
                <w:lang w:val="ru-RU"/>
              </w:rPr>
              <w:t>Работать</w:t>
            </w:r>
            <w:r w:rsidRPr="00675DF6">
              <w:rPr>
                <w:rFonts w:ascii="Times New Roman" w:hAnsi="Times New Roman"/>
                <w:w w:val="95"/>
                <w:lang w:val="ru-RU"/>
              </w:rPr>
              <w:t>с</w:t>
            </w:r>
            <w:r w:rsidRPr="00675DF6">
              <w:rPr>
                <w:rFonts w:ascii="Times New Roman" w:hAnsi="Times New Roman"/>
                <w:spacing w:val="-1"/>
                <w:lang w:val="ru-RU"/>
              </w:rPr>
              <w:t>учебнымипринадлежностям</w:t>
            </w:r>
            <w:proofErr w:type="gramStart"/>
            <w:r w:rsidRPr="00675DF6">
              <w:rPr>
                <w:rFonts w:ascii="Times New Roman" w:hAnsi="Times New Roman"/>
                <w:spacing w:val="-1"/>
                <w:lang w:val="ru-RU"/>
              </w:rPr>
              <w:t>и(</w:t>
            </w:r>
            <w:proofErr w:type="gramEnd"/>
            <w:r w:rsidRPr="00675DF6">
              <w:rPr>
                <w:rFonts w:ascii="Times New Roman" w:hAnsi="Times New Roman"/>
                <w:spacing w:val="-1"/>
                <w:lang w:val="ru-RU"/>
              </w:rPr>
              <w:t>инструментами,</w:t>
            </w:r>
            <w:r w:rsidRPr="00675DF6">
              <w:rPr>
                <w:rFonts w:ascii="Times New Roman" w:hAnsi="Times New Roman"/>
                <w:spacing w:val="-1"/>
                <w:w w:val="95"/>
                <w:lang w:val="ru-RU"/>
              </w:rPr>
              <w:t>спортивным</w:t>
            </w:r>
            <w:r w:rsidRPr="00675DF6">
              <w:rPr>
                <w:rFonts w:ascii="Times New Roman" w:hAnsi="Times New Roman"/>
                <w:spacing w:val="-1"/>
                <w:lang w:val="ru-RU"/>
              </w:rPr>
              <w:t>инвентарем)</w:t>
            </w:r>
            <w:r w:rsidRPr="00675DF6">
              <w:rPr>
                <w:rFonts w:ascii="Times New Roman" w:hAnsi="Times New Roman"/>
                <w:lang w:val="ru-RU"/>
              </w:rPr>
              <w:t>и</w:t>
            </w:r>
            <w:r w:rsidRPr="00675DF6">
              <w:rPr>
                <w:rFonts w:ascii="Times New Roman" w:hAnsi="Times New Roman"/>
                <w:spacing w:val="-2"/>
                <w:lang w:val="ru-RU"/>
              </w:rPr>
              <w:t>организовыватьрабочее</w:t>
            </w:r>
            <w:r w:rsidRPr="00675DF6">
              <w:rPr>
                <w:rFonts w:ascii="Times New Roman" w:hAnsi="Times New Roman"/>
                <w:lang w:val="ru-RU"/>
              </w:rPr>
              <w:t>место</w:t>
            </w:r>
          </w:p>
        </w:tc>
        <w:tc>
          <w:tcPr>
            <w:tcW w:w="4110" w:type="dxa"/>
            <w:vMerge/>
            <w:tcBorders>
              <w:left w:val="single" w:sz="5" w:space="0" w:color="000000"/>
              <w:right w:val="single" w:sz="5" w:space="0" w:color="000000"/>
            </w:tcBorders>
            <w:shd w:val="clear" w:color="auto" w:fill="auto"/>
          </w:tcPr>
          <w:p w:rsidR="00450D34" w:rsidRPr="00675DF6" w:rsidRDefault="00450D34" w:rsidP="00675DF6">
            <w:pPr>
              <w:widowControl w:val="0"/>
              <w:spacing w:after="0" w:line="240" w:lineRule="auto"/>
              <w:rPr>
                <w:rFonts w:ascii="Times New Roman" w:hAnsi="Times New Roman" w:cs="Times New Roman"/>
              </w:rPr>
            </w:pPr>
          </w:p>
        </w:tc>
      </w:tr>
      <w:tr w:rsidR="00450D34" w:rsidRPr="00675DF6" w:rsidTr="00450D34">
        <w:trPr>
          <w:trHeight w:hRule="exact" w:val="850"/>
        </w:trPr>
        <w:tc>
          <w:tcPr>
            <w:tcW w:w="1418" w:type="dxa"/>
            <w:vMerge/>
            <w:tcBorders>
              <w:left w:val="single" w:sz="5" w:space="0" w:color="000000"/>
              <w:right w:val="single" w:sz="5" w:space="0" w:color="000000"/>
            </w:tcBorders>
            <w:shd w:val="clear" w:color="auto" w:fill="auto"/>
          </w:tcPr>
          <w:p w:rsidR="00450D34" w:rsidRPr="00675DF6" w:rsidRDefault="00450D34" w:rsidP="00675DF6">
            <w:pPr>
              <w:widowControl w:val="0"/>
              <w:spacing w:after="0" w:line="240" w:lineRule="auto"/>
              <w:rPr>
                <w:rFonts w:ascii="Times New Roman" w:hAnsi="Times New Roman" w:cs="Times New Roman"/>
              </w:rPr>
            </w:pPr>
          </w:p>
        </w:tc>
        <w:tc>
          <w:tcPr>
            <w:tcW w:w="4678" w:type="dxa"/>
            <w:tcBorders>
              <w:top w:val="single" w:sz="5" w:space="0" w:color="000000"/>
              <w:left w:val="single" w:sz="5" w:space="0" w:color="000000"/>
              <w:bottom w:val="single" w:sz="5" w:space="0" w:color="000000"/>
              <w:right w:val="single" w:sz="5" w:space="0" w:color="000000"/>
            </w:tcBorders>
            <w:shd w:val="clear" w:color="auto" w:fill="auto"/>
          </w:tcPr>
          <w:p w:rsidR="00450D34" w:rsidRPr="00675DF6" w:rsidRDefault="00450D34" w:rsidP="00675DF6">
            <w:pPr>
              <w:pStyle w:val="TableParagraph"/>
              <w:ind w:right="98"/>
              <w:jc w:val="both"/>
              <w:rPr>
                <w:rFonts w:ascii="Times New Roman" w:eastAsia="Times New Roman" w:hAnsi="Times New Roman"/>
                <w:lang w:val="ru-RU"/>
              </w:rPr>
            </w:pPr>
            <w:r w:rsidRPr="00675DF6">
              <w:rPr>
                <w:rFonts w:ascii="Times New Roman" w:hAnsi="Times New Roman"/>
                <w:spacing w:val="-2"/>
                <w:lang w:val="ru-RU"/>
              </w:rPr>
              <w:t>принимать</w:t>
            </w:r>
            <w:r w:rsidRPr="00675DF6">
              <w:rPr>
                <w:rFonts w:ascii="Times New Roman" w:hAnsi="Times New Roman"/>
                <w:lang w:val="ru-RU"/>
              </w:rPr>
              <w:t>целии</w:t>
            </w:r>
            <w:r w:rsidRPr="00675DF6">
              <w:rPr>
                <w:rFonts w:ascii="Times New Roman" w:hAnsi="Times New Roman"/>
                <w:spacing w:val="-1"/>
                <w:lang w:val="ru-RU"/>
              </w:rPr>
              <w:t>произ</w:t>
            </w:r>
            <w:r w:rsidRPr="00675DF6">
              <w:rPr>
                <w:rFonts w:ascii="Times New Roman" w:hAnsi="Times New Roman"/>
                <w:spacing w:val="-2"/>
                <w:lang w:val="ru-RU"/>
              </w:rPr>
              <w:t>вольно</w:t>
            </w:r>
            <w:r w:rsidRPr="00675DF6">
              <w:rPr>
                <w:rFonts w:ascii="Times New Roman" w:hAnsi="Times New Roman"/>
                <w:spacing w:val="-3"/>
                <w:lang w:val="ru-RU"/>
              </w:rPr>
              <w:t>включаться</w:t>
            </w:r>
            <w:r w:rsidRPr="00675DF6">
              <w:rPr>
                <w:rFonts w:ascii="Times New Roman" w:hAnsi="Times New Roman"/>
                <w:lang w:val="ru-RU"/>
              </w:rPr>
              <w:t>в</w:t>
            </w:r>
            <w:r w:rsidRPr="00675DF6">
              <w:rPr>
                <w:rFonts w:ascii="Times New Roman" w:hAnsi="Times New Roman"/>
                <w:spacing w:val="-1"/>
                <w:lang w:val="ru-RU"/>
              </w:rPr>
              <w:t>деятельность</w:t>
            </w:r>
            <w:proofErr w:type="gramStart"/>
            <w:r w:rsidRPr="00675DF6">
              <w:rPr>
                <w:rFonts w:ascii="Times New Roman" w:hAnsi="Times New Roman"/>
                <w:spacing w:val="-1"/>
                <w:lang w:val="ru-RU"/>
              </w:rPr>
              <w:t>,</w:t>
            </w:r>
            <w:r w:rsidRPr="00675DF6">
              <w:rPr>
                <w:rFonts w:ascii="Times New Roman" w:hAnsi="Times New Roman"/>
                <w:spacing w:val="-2"/>
                <w:lang w:val="ru-RU"/>
              </w:rPr>
              <w:t>с</w:t>
            </w:r>
            <w:proofErr w:type="gramEnd"/>
            <w:r w:rsidRPr="00675DF6">
              <w:rPr>
                <w:rFonts w:ascii="Times New Roman" w:hAnsi="Times New Roman"/>
                <w:spacing w:val="-2"/>
                <w:lang w:val="ru-RU"/>
              </w:rPr>
              <w:t>ледовать</w:t>
            </w:r>
            <w:r w:rsidRPr="00675DF6">
              <w:rPr>
                <w:rFonts w:ascii="Times New Roman" w:hAnsi="Times New Roman"/>
                <w:spacing w:val="-3"/>
                <w:lang w:val="ru-RU"/>
              </w:rPr>
              <w:t>предложенному</w:t>
            </w:r>
            <w:r w:rsidRPr="00675DF6">
              <w:rPr>
                <w:rFonts w:ascii="Times New Roman" w:hAnsi="Times New Roman"/>
                <w:spacing w:val="-1"/>
                <w:lang w:val="ru-RU"/>
              </w:rPr>
              <w:t>плану</w:t>
            </w:r>
            <w:r w:rsidRPr="00675DF6">
              <w:rPr>
                <w:rFonts w:ascii="Times New Roman" w:hAnsi="Times New Roman"/>
                <w:lang w:val="ru-RU"/>
              </w:rPr>
              <w:t>и</w:t>
            </w:r>
            <w:r w:rsidRPr="00675DF6">
              <w:rPr>
                <w:rFonts w:ascii="Times New Roman" w:hAnsi="Times New Roman"/>
                <w:spacing w:val="-2"/>
                <w:lang w:val="ru-RU"/>
              </w:rPr>
              <w:t>работать</w:t>
            </w:r>
            <w:r w:rsidRPr="00675DF6">
              <w:rPr>
                <w:rFonts w:ascii="Times New Roman" w:hAnsi="Times New Roman"/>
                <w:lang w:val="ru-RU"/>
              </w:rPr>
              <w:t>в</w:t>
            </w:r>
            <w:r w:rsidRPr="00675DF6">
              <w:rPr>
                <w:rFonts w:ascii="Times New Roman" w:hAnsi="Times New Roman"/>
                <w:spacing w:val="-1"/>
                <w:lang w:val="ru-RU"/>
              </w:rPr>
              <w:t xml:space="preserve"> общемтемпе</w:t>
            </w:r>
          </w:p>
        </w:tc>
        <w:tc>
          <w:tcPr>
            <w:tcW w:w="4110" w:type="dxa"/>
            <w:vMerge/>
            <w:tcBorders>
              <w:left w:val="single" w:sz="5" w:space="0" w:color="000000"/>
              <w:right w:val="single" w:sz="5" w:space="0" w:color="000000"/>
            </w:tcBorders>
            <w:shd w:val="clear" w:color="auto" w:fill="auto"/>
          </w:tcPr>
          <w:p w:rsidR="00450D34" w:rsidRPr="00675DF6" w:rsidRDefault="00450D34" w:rsidP="00675DF6">
            <w:pPr>
              <w:widowControl w:val="0"/>
              <w:spacing w:after="0" w:line="240" w:lineRule="auto"/>
              <w:rPr>
                <w:rFonts w:ascii="Times New Roman" w:hAnsi="Times New Roman" w:cs="Times New Roman"/>
              </w:rPr>
            </w:pPr>
          </w:p>
        </w:tc>
      </w:tr>
      <w:tr w:rsidR="00450D34" w:rsidRPr="00675DF6" w:rsidTr="00450D34">
        <w:trPr>
          <w:trHeight w:hRule="exact" w:val="849"/>
        </w:trPr>
        <w:tc>
          <w:tcPr>
            <w:tcW w:w="1418" w:type="dxa"/>
            <w:vMerge/>
            <w:tcBorders>
              <w:left w:val="single" w:sz="5" w:space="0" w:color="000000"/>
              <w:right w:val="single" w:sz="5" w:space="0" w:color="000000"/>
            </w:tcBorders>
            <w:shd w:val="clear" w:color="auto" w:fill="auto"/>
          </w:tcPr>
          <w:p w:rsidR="00450D34" w:rsidRPr="00675DF6" w:rsidRDefault="00450D34" w:rsidP="00675DF6">
            <w:pPr>
              <w:widowControl w:val="0"/>
              <w:spacing w:after="0" w:line="240" w:lineRule="auto"/>
              <w:rPr>
                <w:rFonts w:ascii="Times New Roman" w:hAnsi="Times New Roman" w:cs="Times New Roman"/>
              </w:rPr>
            </w:pPr>
          </w:p>
        </w:tc>
        <w:tc>
          <w:tcPr>
            <w:tcW w:w="4678" w:type="dxa"/>
            <w:tcBorders>
              <w:top w:val="single" w:sz="5" w:space="0" w:color="000000"/>
              <w:left w:val="single" w:sz="5" w:space="0" w:color="000000"/>
              <w:bottom w:val="single" w:sz="5" w:space="0" w:color="000000"/>
              <w:right w:val="single" w:sz="5" w:space="0" w:color="000000"/>
            </w:tcBorders>
            <w:shd w:val="clear" w:color="auto" w:fill="auto"/>
          </w:tcPr>
          <w:p w:rsidR="00450D34" w:rsidRPr="00675DF6" w:rsidRDefault="00450D34" w:rsidP="00450D34">
            <w:pPr>
              <w:pStyle w:val="TableParagraph"/>
              <w:tabs>
                <w:tab w:val="left" w:pos="1399"/>
                <w:tab w:val="left" w:pos="3145"/>
              </w:tabs>
              <w:ind w:right="101"/>
              <w:rPr>
                <w:rFonts w:ascii="Times New Roman" w:eastAsia="Times New Roman" w:hAnsi="Times New Roman"/>
                <w:lang w:val="ru-RU"/>
              </w:rPr>
            </w:pPr>
            <w:r w:rsidRPr="00675DF6">
              <w:rPr>
                <w:rFonts w:ascii="Times New Roman" w:hAnsi="Times New Roman"/>
                <w:spacing w:val="-1"/>
                <w:lang w:val="ru-RU"/>
              </w:rPr>
              <w:t>Активно</w:t>
            </w:r>
            <w:r w:rsidRPr="00675DF6">
              <w:rPr>
                <w:rFonts w:ascii="Times New Roman" w:hAnsi="Times New Roman"/>
                <w:spacing w:val="-2"/>
                <w:lang w:val="ru-RU"/>
              </w:rPr>
              <w:t>участвовать</w:t>
            </w:r>
            <w:r w:rsidRPr="00675DF6">
              <w:rPr>
                <w:rFonts w:ascii="Times New Roman" w:hAnsi="Times New Roman"/>
                <w:lang w:val="ru-RU"/>
              </w:rPr>
              <w:t>вдеятельности</w:t>
            </w:r>
            <w:proofErr w:type="gramStart"/>
            <w:r w:rsidRPr="00675DF6">
              <w:rPr>
                <w:rFonts w:ascii="Times New Roman" w:hAnsi="Times New Roman"/>
                <w:lang w:val="ru-RU"/>
              </w:rPr>
              <w:t>,</w:t>
            </w:r>
            <w:r w:rsidRPr="00675DF6">
              <w:rPr>
                <w:rFonts w:ascii="Times New Roman" w:hAnsi="Times New Roman"/>
                <w:spacing w:val="-3"/>
                <w:lang w:val="ru-RU"/>
              </w:rPr>
              <w:t>к</w:t>
            </w:r>
            <w:proofErr w:type="gramEnd"/>
            <w:r w:rsidRPr="00675DF6">
              <w:rPr>
                <w:rFonts w:ascii="Times New Roman" w:hAnsi="Times New Roman"/>
                <w:spacing w:val="-3"/>
                <w:lang w:val="ru-RU"/>
              </w:rPr>
              <w:t>онтролировать</w:t>
            </w:r>
            <w:r w:rsidRPr="00675DF6">
              <w:rPr>
                <w:rFonts w:ascii="Times New Roman" w:hAnsi="Times New Roman"/>
                <w:lang w:val="ru-RU"/>
              </w:rPr>
              <w:t>и</w:t>
            </w:r>
            <w:r w:rsidRPr="00675DF6">
              <w:rPr>
                <w:rFonts w:ascii="Times New Roman" w:hAnsi="Times New Roman"/>
                <w:spacing w:val="-2"/>
                <w:lang w:val="ru-RU"/>
              </w:rPr>
              <w:t>оценивать</w:t>
            </w:r>
            <w:r w:rsidRPr="00675DF6">
              <w:rPr>
                <w:rFonts w:ascii="Times New Roman" w:hAnsi="Times New Roman"/>
                <w:spacing w:val="-1"/>
                <w:lang w:val="ru-RU"/>
              </w:rPr>
              <w:t>своидействия</w:t>
            </w:r>
            <w:r w:rsidRPr="00675DF6">
              <w:rPr>
                <w:rFonts w:ascii="Times New Roman" w:hAnsi="Times New Roman"/>
                <w:lang w:val="ru-RU"/>
              </w:rPr>
              <w:t>и</w:t>
            </w:r>
            <w:r w:rsidRPr="00675DF6">
              <w:rPr>
                <w:rFonts w:ascii="Times New Roman" w:hAnsi="Times New Roman"/>
                <w:spacing w:val="-1"/>
                <w:lang w:val="ru-RU"/>
              </w:rPr>
              <w:t>действия</w:t>
            </w:r>
            <w:r w:rsidRPr="00675DF6">
              <w:rPr>
                <w:rFonts w:ascii="Times New Roman" w:hAnsi="Times New Roman"/>
                <w:spacing w:val="-3"/>
                <w:lang w:val="ru-RU"/>
              </w:rPr>
              <w:t>одноклассников</w:t>
            </w:r>
          </w:p>
        </w:tc>
        <w:tc>
          <w:tcPr>
            <w:tcW w:w="4110" w:type="dxa"/>
            <w:vMerge/>
            <w:tcBorders>
              <w:left w:val="single" w:sz="5" w:space="0" w:color="000000"/>
              <w:right w:val="single" w:sz="5" w:space="0" w:color="000000"/>
            </w:tcBorders>
            <w:shd w:val="clear" w:color="auto" w:fill="auto"/>
          </w:tcPr>
          <w:p w:rsidR="00450D34" w:rsidRPr="00675DF6" w:rsidRDefault="00450D34" w:rsidP="00675DF6">
            <w:pPr>
              <w:widowControl w:val="0"/>
              <w:spacing w:after="0" w:line="240" w:lineRule="auto"/>
              <w:rPr>
                <w:rFonts w:ascii="Times New Roman" w:hAnsi="Times New Roman" w:cs="Times New Roman"/>
              </w:rPr>
            </w:pPr>
          </w:p>
        </w:tc>
      </w:tr>
      <w:tr w:rsidR="00450D34" w:rsidRPr="00675DF6" w:rsidTr="00C11FCF">
        <w:trPr>
          <w:trHeight w:hRule="exact" w:val="860"/>
        </w:trPr>
        <w:tc>
          <w:tcPr>
            <w:tcW w:w="1418" w:type="dxa"/>
            <w:vMerge/>
            <w:tcBorders>
              <w:left w:val="single" w:sz="5" w:space="0" w:color="000000"/>
              <w:right w:val="single" w:sz="5" w:space="0" w:color="000000"/>
            </w:tcBorders>
            <w:shd w:val="clear" w:color="auto" w:fill="auto"/>
          </w:tcPr>
          <w:p w:rsidR="00450D34" w:rsidRPr="00675DF6" w:rsidRDefault="00450D34" w:rsidP="00675DF6">
            <w:pPr>
              <w:widowControl w:val="0"/>
              <w:spacing w:after="0" w:line="240" w:lineRule="auto"/>
              <w:rPr>
                <w:rFonts w:ascii="Times New Roman" w:hAnsi="Times New Roman" w:cs="Times New Roman"/>
              </w:rPr>
            </w:pPr>
          </w:p>
        </w:tc>
        <w:tc>
          <w:tcPr>
            <w:tcW w:w="4678" w:type="dxa"/>
            <w:tcBorders>
              <w:top w:val="single" w:sz="5" w:space="0" w:color="000000"/>
              <w:left w:val="single" w:sz="5" w:space="0" w:color="000000"/>
              <w:bottom w:val="single" w:sz="5" w:space="0" w:color="000000"/>
              <w:right w:val="single" w:sz="5" w:space="0" w:color="000000"/>
            </w:tcBorders>
            <w:shd w:val="clear" w:color="auto" w:fill="auto"/>
          </w:tcPr>
          <w:p w:rsidR="00450D34" w:rsidRPr="00675DF6" w:rsidRDefault="00450D34" w:rsidP="00450D34">
            <w:pPr>
              <w:pStyle w:val="TableParagraph"/>
              <w:tabs>
                <w:tab w:val="left" w:pos="2508"/>
              </w:tabs>
              <w:ind w:right="48"/>
              <w:jc w:val="both"/>
              <w:rPr>
                <w:rFonts w:ascii="Times New Roman" w:eastAsia="Times New Roman" w:hAnsi="Times New Roman"/>
                <w:lang w:val="ru-RU"/>
              </w:rPr>
            </w:pPr>
            <w:r w:rsidRPr="00675DF6">
              <w:rPr>
                <w:rFonts w:ascii="Times New Roman" w:hAnsi="Times New Roman"/>
                <w:spacing w:val="-1"/>
                <w:lang w:val="ru-RU"/>
              </w:rPr>
              <w:t>соотносить</w:t>
            </w:r>
            <w:r w:rsidRPr="00675DF6">
              <w:rPr>
                <w:rFonts w:ascii="Times New Roman" w:hAnsi="Times New Roman"/>
                <w:spacing w:val="-2"/>
                <w:lang w:val="ru-RU"/>
              </w:rPr>
              <w:t>свои</w:t>
            </w:r>
            <w:r w:rsidRPr="00675DF6">
              <w:rPr>
                <w:rFonts w:ascii="Times New Roman" w:hAnsi="Times New Roman"/>
                <w:spacing w:val="-1"/>
                <w:lang w:val="ru-RU"/>
              </w:rPr>
              <w:t>действия</w:t>
            </w:r>
            <w:r w:rsidRPr="00675DF6">
              <w:rPr>
                <w:rFonts w:ascii="Times New Roman" w:hAnsi="Times New Roman"/>
                <w:lang w:val="ru-RU"/>
              </w:rPr>
              <w:t>иих</w:t>
            </w:r>
            <w:r w:rsidRPr="00675DF6">
              <w:rPr>
                <w:rFonts w:ascii="Times New Roman" w:hAnsi="Times New Roman"/>
                <w:spacing w:val="-4"/>
                <w:lang w:val="ru-RU"/>
              </w:rPr>
              <w:t>результаты</w:t>
            </w:r>
            <w:r w:rsidRPr="00675DF6">
              <w:rPr>
                <w:rFonts w:ascii="Times New Roman" w:hAnsi="Times New Roman"/>
                <w:lang w:val="ru-RU"/>
              </w:rPr>
              <w:t>с</w:t>
            </w:r>
            <w:r w:rsidRPr="00675DF6">
              <w:rPr>
                <w:rFonts w:ascii="Times New Roman" w:hAnsi="Times New Roman"/>
                <w:spacing w:val="-1"/>
                <w:lang w:val="ru-RU"/>
              </w:rPr>
              <w:t>заданнымиобразцами</w:t>
            </w:r>
            <w:proofErr w:type="gramStart"/>
            <w:r w:rsidRPr="00675DF6">
              <w:rPr>
                <w:rFonts w:ascii="Times New Roman" w:hAnsi="Times New Roman"/>
                <w:spacing w:val="-1"/>
                <w:lang w:val="ru-RU"/>
              </w:rPr>
              <w:t>,</w:t>
            </w:r>
            <w:r w:rsidRPr="00675DF6">
              <w:rPr>
                <w:rFonts w:ascii="Times New Roman" w:hAnsi="Times New Roman"/>
                <w:spacing w:val="-2"/>
                <w:lang w:val="ru-RU"/>
              </w:rPr>
              <w:t>п</w:t>
            </w:r>
            <w:proofErr w:type="gramEnd"/>
            <w:r w:rsidRPr="00675DF6">
              <w:rPr>
                <w:rFonts w:ascii="Times New Roman" w:hAnsi="Times New Roman"/>
                <w:spacing w:val="-2"/>
                <w:lang w:val="ru-RU"/>
              </w:rPr>
              <w:t>ринимать</w:t>
            </w:r>
            <w:r w:rsidRPr="00675DF6">
              <w:rPr>
                <w:rFonts w:ascii="Times New Roman" w:hAnsi="Times New Roman"/>
                <w:spacing w:val="-1"/>
                <w:lang w:val="ru-RU"/>
              </w:rPr>
              <w:t>оценку</w:t>
            </w:r>
            <w:r w:rsidRPr="00675DF6">
              <w:rPr>
                <w:rFonts w:ascii="Times New Roman" w:hAnsi="Times New Roman"/>
                <w:lang w:val="ru-RU"/>
              </w:rPr>
              <w:t>деятельности,</w:t>
            </w:r>
            <w:r w:rsidRPr="00675DF6">
              <w:rPr>
                <w:rFonts w:ascii="Times New Roman" w:hAnsi="Times New Roman"/>
                <w:spacing w:val="-2"/>
                <w:lang w:val="ru-RU"/>
              </w:rPr>
              <w:t>оценивать</w:t>
            </w:r>
            <w:r w:rsidRPr="00675DF6">
              <w:rPr>
                <w:rFonts w:ascii="Times New Roman" w:hAnsi="Times New Roman"/>
                <w:lang w:val="ru-RU"/>
              </w:rPr>
              <w:t>ее</w:t>
            </w:r>
          </w:p>
        </w:tc>
        <w:tc>
          <w:tcPr>
            <w:tcW w:w="4110" w:type="dxa"/>
            <w:vMerge/>
            <w:tcBorders>
              <w:left w:val="single" w:sz="5" w:space="0" w:color="000000"/>
              <w:bottom w:val="single" w:sz="5" w:space="0" w:color="000000"/>
              <w:right w:val="single" w:sz="5" w:space="0" w:color="000000"/>
            </w:tcBorders>
            <w:shd w:val="clear" w:color="auto" w:fill="auto"/>
          </w:tcPr>
          <w:p w:rsidR="00450D34" w:rsidRPr="00675DF6" w:rsidRDefault="00450D34" w:rsidP="00675DF6">
            <w:pPr>
              <w:widowControl w:val="0"/>
              <w:spacing w:after="0" w:line="240" w:lineRule="auto"/>
              <w:rPr>
                <w:rFonts w:ascii="Times New Roman" w:hAnsi="Times New Roman" w:cs="Times New Roman"/>
              </w:rPr>
            </w:pPr>
          </w:p>
        </w:tc>
      </w:tr>
      <w:tr w:rsidR="00450D34" w:rsidRPr="00675DF6" w:rsidTr="00C11FCF">
        <w:trPr>
          <w:trHeight w:hRule="exact" w:val="845"/>
        </w:trPr>
        <w:tc>
          <w:tcPr>
            <w:tcW w:w="1418" w:type="dxa"/>
            <w:vMerge/>
            <w:tcBorders>
              <w:left w:val="single" w:sz="5" w:space="0" w:color="000000"/>
              <w:right w:val="single" w:sz="5" w:space="0" w:color="000000"/>
            </w:tcBorders>
            <w:shd w:val="clear" w:color="auto" w:fill="auto"/>
          </w:tcPr>
          <w:p w:rsidR="00450D34" w:rsidRPr="00675DF6" w:rsidRDefault="00450D34" w:rsidP="00675DF6">
            <w:pPr>
              <w:widowControl w:val="0"/>
              <w:spacing w:after="0" w:line="240" w:lineRule="auto"/>
              <w:rPr>
                <w:rFonts w:ascii="Times New Roman" w:hAnsi="Times New Roman" w:cs="Times New Roman"/>
              </w:rPr>
            </w:pPr>
          </w:p>
        </w:tc>
        <w:tc>
          <w:tcPr>
            <w:tcW w:w="4678" w:type="dxa"/>
            <w:tcBorders>
              <w:top w:val="single" w:sz="5" w:space="0" w:color="000000"/>
              <w:left w:val="single" w:sz="5" w:space="0" w:color="000000"/>
              <w:bottom w:val="single" w:sz="5" w:space="0" w:color="000000"/>
              <w:right w:val="single" w:sz="5" w:space="0" w:color="000000"/>
            </w:tcBorders>
            <w:shd w:val="clear" w:color="auto" w:fill="auto"/>
          </w:tcPr>
          <w:p w:rsidR="00450D34" w:rsidRPr="00675DF6" w:rsidRDefault="00450D34" w:rsidP="00450D34">
            <w:pPr>
              <w:pStyle w:val="TableParagraph"/>
              <w:tabs>
                <w:tab w:val="left" w:pos="1875"/>
              </w:tabs>
              <w:ind w:right="49"/>
              <w:jc w:val="both"/>
              <w:rPr>
                <w:rFonts w:ascii="Times New Roman" w:eastAsia="Times New Roman" w:hAnsi="Times New Roman"/>
                <w:lang w:val="ru-RU"/>
              </w:rPr>
            </w:pPr>
            <w:r w:rsidRPr="00675DF6">
              <w:rPr>
                <w:rFonts w:ascii="Times New Roman" w:hAnsi="Times New Roman"/>
                <w:lang w:val="ru-RU"/>
              </w:rPr>
              <w:t>с</w:t>
            </w:r>
            <w:r w:rsidRPr="00675DF6">
              <w:rPr>
                <w:rFonts w:ascii="Times New Roman" w:hAnsi="Times New Roman"/>
                <w:spacing w:val="-3"/>
                <w:lang w:val="ru-RU"/>
              </w:rPr>
              <w:t>учетомпредложенных</w:t>
            </w:r>
            <w:r w:rsidRPr="00675DF6">
              <w:rPr>
                <w:rFonts w:ascii="Times New Roman" w:hAnsi="Times New Roman"/>
                <w:spacing w:val="-1"/>
                <w:lang w:val="ru-RU"/>
              </w:rPr>
              <w:t>критериев</w:t>
            </w:r>
            <w:proofErr w:type="gramStart"/>
            <w:r w:rsidRPr="00675DF6">
              <w:rPr>
                <w:rFonts w:ascii="Times New Roman" w:hAnsi="Times New Roman"/>
                <w:spacing w:val="-1"/>
                <w:lang w:val="ru-RU"/>
              </w:rPr>
              <w:t>,</w:t>
            </w:r>
            <w:r w:rsidRPr="00675DF6">
              <w:rPr>
                <w:rFonts w:ascii="Times New Roman" w:hAnsi="Times New Roman"/>
                <w:spacing w:val="-3"/>
                <w:lang w:val="ru-RU"/>
              </w:rPr>
              <w:t>к</w:t>
            </w:r>
            <w:proofErr w:type="gramEnd"/>
            <w:r w:rsidRPr="00675DF6">
              <w:rPr>
                <w:rFonts w:ascii="Times New Roman" w:hAnsi="Times New Roman"/>
                <w:spacing w:val="-3"/>
                <w:lang w:val="ru-RU"/>
              </w:rPr>
              <w:t>орректировать</w:t>
            </w:r>
            <w:r w:rsidRPr="00675DF6">
              <w:rPr>
                <w:rFonts w:ascii="Times New Roman" w:hAnsi="Times New Roman"/>
                <w:spacing w:val="-1"/>
                <w:lang w:val="ru-RU"/>
              </w:rPr>
              <w:t>своюдеятельность</w:t>
            </w:r>
            <w:r w:rsidRPr="00675DF6">
              <w:rPr>
                <w:rFonts w:ascii="Times New Roman" w:hAnsi="Times New Roman"/>
                <w:lang w:val="ru-RU"/>
              </w:rPr>
              <w:t>с</w:t>
            </w:r>
            <w:r w:rsidRPr="00675DF6">
              <w:rPr>
                <w:rFonts w:ascii="Times New Roman" w:hAnsi="Times New Roman"/>
                <w:spacing w:val="-3"/>
                <w:lang w:val="ru-RU"/>
              </w:rPr>
              <w:t>учетом</w:t>
            </w:r>
            <w:r w:rsidRPr="00675DF6">
              <w:rPr>
                <w:rFonts w:ascii="Times New Roman" w:hAnsi="Times New Roman"/>
                <w:spacing w:val="-1"/>
                <w:lang w:val="ru-RU"/>
              </w:rPr>
              <w:t>выявленных</w:t>
            </w:r>
            <w:r w:rsidRPr="00675DF6">
              <w:rPr>
                <w:rFonts w:ascii="Times New Roman" w:hAnsi="Times New Roman"/>
                <w:spacing w:val="-2"/>
                <w:lang w:val="ru-RU"/>
              </w:rPr>
              <w:t>недочетов</w:t>
            </w:r>
          </w:p>
        </w:tc>
        <w:tc>
          <w:tcPr>
            <w:tcW w:w="4110" w:type="dxa"/>
            <w:tcBorders>
              <w:top w:val="single" w:sz="5" w:space="0" w:color="000000"/>
              <w:left w:val="single" w:sz="5" w:space="0" w:color="000000"/>
              <w:bottom w:val="single" w:sz="5" w:space="0" w:color="000000"/>
              <w:right w:val="single" w:sz="5" w:space="0" w:color="000000"/>
            </w:tcBorders>
            <w:shd w:val="clear" w:color="auto" w:fill="auto"/>
          </w:tcPr>
          <w:p w:rsidR="00450D34" w:rsidRPr="00675DF6" w:rsidRDefault="00450D34" w:rsidP="00675DF6">
            <w:pPr>
              <w:widowControl w:val="0"/>
              <w:spacing w:after="0" w:line="240" w:lineRule="auto"/>
              <w:rPr>
                <w:rFonts w:ascii="Times New Roman" w:hAnsi="Times New Roman" w:cs="Times New Roman"/>
              </w:rPr>
            </w:pPr>
          </w:p>
        </w:tc>
      </w:tr>
      <w:tr w:rsidR="00450D34" w:rsidRPr="00675DF6" w:rsidTr="00450D34">
        <w:trPr>
          <w:trHeight w:hRule="exact" w:val="559"/>
        </w:trPr>
        <w:tc>
          <w:tcPr>
            <w:tcW w:w="1418" w:type="dxa"/>
            <w:vMerge/>
            <w:tcBorders>
              <w:left w:val="single" w:sz="5" w:space="0" w:color="000000"/>
              <w:bottom w:val="single" w:sz="5" w:space="0" w:color="000000"/>
              <w:right w:val="single" w:sz="5" w:space="0" w:color="000000"/>
            </w:tcBorders>
            <w:shd w:val="clear" w:color="auto" w:fill="auto"/>
          </w:tcPr>
          <w:p w:rsidR="00450D34" w:rsidRPr="00675DF6" w:rsidRDefault="00450D34" w:rsidP="00675DF6">
            <w:pPr>
              <w:widowControl w:val="0"/>
              <w:spacing w:after="0" w:line="240" w:lineRule="auto"/>
              <w:rPr>
                <w:rFonts w:ascii="Times New Roman" w:hAnsi="Times New Roman" w:cs="Times New Roman"/>
              </w:rPr>
            </w:pPr>
          </w:p>
        </w:tc>
        <w:tc>
          <w:tcPr>
            <w:tcW w:w="4678" w:type="dxa"/>
            <w:tcBorders>
              <w:top w:val="single" w:sz="5" w:space="0" w:color="000000"/>
              <w:left w:val="single" w:sz="5" w:space="0" w:color="000000"/>
              <w:bottom w:val="single" w:sz="5" w:space="0" w:color="000000"/>
              <w:right w:val="single" w:sz="5" w:space="0" w:color="000000"/>
            </w:tcBorders>
            <w:shd w:val="clear" w:color="auto" w:fill="auto"/>
          </w:tcPr>
          <w:p w:rsidR="00450D34" w:rsidRPr="00675DF6" w:rsidRDefault="00450D34" w:rsidP="00450D34">
            <w:pPr>
              <w:pStyle w:val="TableParagraph"/>
              <w:tabs>
                <w:tab w:val="left" w:pos="1706"/>
              </w:tabs>
              <w:ind w:right="99"/>
              <w:jc w:val="both"/>
              <w:rPr>
                <w:rFonts w:ascii="Times New Roman" w:eastAsia="Times New Roman" w:hAnsi="Times New Roman"/>
                <w:lang w:val="ru-RU"/>
              </w:rPr>
            </w:pPr>
            <w:r w:rsidRPr="00675DF6">
              <w:rPr>
                <w:rFonts w:ascii="Times New Roman" w:hAnsi="Times New Roman"/>
                <w:spacing w:val="-2"/>
                <w:lang w:val="ru-RU"/>
              </w:rPr>
              <w:t>передвигаться</w:t>
            </w:r>
            <w:r w:rsidRPr="00675DF6">
              <w:rPr>
                <w:rFonts w:ascii="Times New Roman" w:hAnsi="Times New Roman"/>
                <w:lang w:val="ru-RU"/>
              </w:rPr>
              <w:t>по</w:t>
            </w:r>
            <w:r w:rsidRPr="00675DF6">
              <w:rPr>
                <w:rFonts w:ascii="Times New Roman" w:hAnsi="Times New Roman"/>
                <w:spacing w:val="-4"/>
                <w:lang w:val="ru-RU"/>
              </w:rPr>
              <w:t>школе</w:t>
            </w:r>
            <w:proofErr w:type="gramStart"/>
            <w:r w:rsidRPr="00675DF6">
              <w:rPr>
                <w:rFonts w:ascii="Times New Roman" w:hAnsi="Times New Roman"/>
                <w:spacing w:val="-4"/>
                <w:lang w:val="ru-RU"/>
              </w:rPr>
              <w:t>,</w:t>
            </w:r>
            <w:r w:rsidRPr="00675DF6">
              <w:rPr>
                <w:rFonts w:ascii="Times New Roman" w:hAnsi="Times New Roman"/>
                <w:spacing w:val="-3"/>
                <w:lang w:val="ru-RU"/>
              </w:rPr>
              <w:t>н</w:t>
            </w:r>
            <w:proofErr w:type="gramEnd"/>
            <w:r w:rsidRPr="00675DF6">
              <w:rPr>
                <w:rFonts w:ascii="Times New Roman" w:hAnsi="Times New Roman"/>
                <w:spacing w:val="-3"/>
                <w:lang w:val="ru-RU"/>
              </w:rPr>
              <w:t>аходить</w:t>
            </w:r>
            <w:r w:rsidRPr="00675DF6">
              <w:rPr>
                <w:rFonts w:ascii="Times New Roman" w:hAnsi="Times New Roman"/>
                <w:spacing w:val="-2"/>
                <w:lang w:val="ru-RU"/>
              </w:rPr>
              <w:t>свой</w:t>
            </w:r>
            <w:r w:rsidRPr="00675DF6">
              <w:rPr>
                <w:rFonts w:ascii="Times New Roman" w:hAnsi="Times New Roman"/>
                <w:lang w:val="ru-RU"/>
              </w:rPr>
              <w:t>класс,</w:t>
            </w:r>
            <w:r w:rsidRPr="00675DF6">
              <w:rPr>
                <w:rFonts w:ascii="Times New Roman" w:hAnsi="Times New Roman"/>
                <w:spacing w:val="-2"/>
                <w:lang w:val="ru-RU"/>
              </w:rPr>
              <w:t>другие</w:t>
            </w:r>
            <w:r w:rsidRPr="00675DF6">
              <w:rPr>
                <w:rFonts w:ascii="Times New Roman" w:hAnsi="Times New Roman"/>
                <w:spacing w:val="-4"/>
                <w:lang w:val="ru-RU"/>
              </w:rPr>
              <w:t>необходимые</w:t>
            </w:r>
            <w:r w:rsidRPr="00675DF6">
              <w:rPr>
                <w:rFonts w:ascii="Times New Roman" w:hAnsi="Times New Roman"/>
                <w:spacing w:val="-2"/>
                <w:lang w:val="ru-RU"/>
              </w:rPr>
              <w:t>помещения</w:t>
            </w:r>
          </w:p>
        </w:tc>
        <w:tc>
          <w:tcPr>
            <w:tcW w:w="4110" w:type="dxa"/>
            <w:tcBorders>
              <w:top w:val="single" w:sz="5" w:space="0" w:color="000000"/>
              <w:left w:val="single" w:sz="5" w:space="0" w:color="000000"/>
              <w:bottom w:val="single" w:sz="5" w:space="0" w:color="000000"/>
              <w:right w:val="single" w:sz="5" w:space="0" w:color="000000"/>
            </w:tcBorders>
            <w:shd w:val="clear" w:color="auto" w:fill="auto"/>
          </w:tcPr>
          <w:p w:rsidR="00450D34" w:rsidRPr="00675DF6" w:rsidRDefault="00450D34" w:rsidP="00675DF6">
            <w:pPr>
              <w:pStyle w:val="TableParagraph"/>
              <w:ind w:right="495"/>
              <w:rPr>
                <w:rFonts w:ascii="Times New Roman" w:eastAsia="Times New Roman" w:hAnsi="Times New Roman"/>
              </w:rPr>
            </w:pPr>
            <w:proofErr w:type="spellStart"/>
            <w:r w:rsidRPr="00675DF6">
              <w:rPr>
                <w:rFonts w:ascii="Times New Roman" w:hAnsi="Times New Roman"/>
                <w:spacing w:val="-2"/>
              </w:rPr>
              <w:t>Окружающий</w:t>
            </w:r>
            <w:proofErr w:type="spellEnd"/>
            <w:r w:rsidR="00D25568">
              <w:rPr>
                <w:rFonts w:ascii="Times New Roman" w:hAnsi="Times New Roman"/>
                <w:spacing w:val="-2"/>
                <w:lang w:val="ru-RU"/>
              </w:rPr>
              <w:t xml:space="preserve"> </w:t>
            </w:r>
            <w:proofErr w:type="spellStart"/>
            <w:r w:rsidRPr="00675DF6">
              <w:rPr>
                <w:rFonts w:ascii="Times New Roman" w:hAnsi="Times New Roman"/>
              </w:rPr>
              <w:t>мир</w:t>
            </w:r>
            <w:proofErr w:type="spellEnd"/>
          </w:p>
        </w:tc>
      </w:tr>
      <w:tr w:rsidR="00450D34" w:rsidRPr="00675DF6" w:rsidTr="00450D34">
        <w:trPr>
          <w:trHeight w:val="1116"/>
        </w:trPr>
        <w:tc>
          <w:tcPr>
            <w:tcW w:w="1418" w:type="dxa"/>
            <w:vMerge w:val="restart"/>
            <w:tcBorders>
              <w:top w:val="single" w:sz="4" w:space="0" w:color="auto"/>
              <w:left w:val="single" w:sz="5" w:space="0" w:color="000000"/>
              <w:right w:val="single" w:sz="5" w:space="0" w:color="000000"/>
            </w:tcBorders>
            <w:shd w:val="clear" w:color="auto" w:fill="auto"/>
          </w:tcPr>
          <w:p w:rsidR="006B6504" w:rsidRDefault="00450D34" w:rsidP="00675DF6">
            <w:pPr>
              <w:pStyle w:val="TableParagraph"/>
              <w:ind w:right="196"/>
              <w:rPr>
                <w:rFonts w:ascii="Times New Roman" w:hAnsi="Times New Roman"/>
                <w:lang w:val="ru-RU"/>
              </w:rPr>
            </w:pPr>
            <w:proofErr w:type="spellStart"/>
            <w:r w:rsidRPr="00675DF6">
              <w:rPr>
                <w:rFonts w:ascii="Times New Roman" w:hAnsi="Times New Roman"/>
                <w:spacing w:val="-2"/>
              </w:rPr>
              <w:t>Познаватель</w:t>
            </w:r>
            <w:r w:rsidRPr="00675DF6">
              <w:rPr>
                <w:rFonts w:ascii="Times New Roman" w:hAnsi="Times New Roman"/>
              </w:rPr>
              <w:t>ные</w:t>
            </w:r>
            <w:proofErr w:type="spellEnd"/>
          </w:p>
          <w:p w:rsidR="006B6504" w:rsidRDefault="00450D34" w:rsidP="00675DF6">
            <w:pPr>
              <w:pStyle w:val="TableParagraph"/>
              <w:ind w:right="196"/>
              <w:rPr>
                <w:rFonts w:ascii="Times New Roman" w:hAnsi="Times New Roman"/>
                <w:spacing w:val="-1"/>
                <w:lang w:val="ru-RU"/>
              </w:rPr>
            </w:pPr>
            <w:proofErr w:type="spellStart"/>
            <w:r w:rsidRPr="00675DF6">
              <w:rPr>
                <w:rFonts w:ascii="Times New Roman" w:hAnsi="Times New Roman"/>
                <w:spacing w:val="-1"/>
              </w:rPr>
              <w:t>учебные</w:t>
            </w:r>
            <w:proofErr w:type="spellEnd"/>
          </w:p>
          <w:p w:rsidR="00450D34" w:rsidRPr="00675DF6" w:rsidRDefault="00450D34" w:rsidP="00675DF6">
            <w:pPr>
              <w:pStyle w:val="TableParagraph"/>
              <w:ind w:right="196"/>
              <w:rPr>
                <w:rFonts w:ascii="Times New Roman" w:eastAsia="Times New Roman" w:hAnsi="Times New Roman"/>
              </w:rPr>
            </w:pPr>
            <w:proofErr w:type="spellStart"/>
            <w:r w:rsidRPr="00675DF6">
              <w:rPr>
                <w:rFonts w:ascii="Times New Roman" w:hAnsi="Times New Roman"/>
                <w:spacing w:val="-1"/>
              </w:rPr>
              <w:t>действия</w:t>
            </w:r>
            <w:proofErr w:type="spellEnd"/>
          </w:p>
        </w:tc>
        <w:tc>
          <w:tcPr>
            <w:tcW w:w="4678" w:type="dxa"/>
            <w:tcBorders>
              <w:top w:val="single" w:sz="5" w:space="0" w:color="000000"/>
              <w:left w:val="single" w:sz="5" w:space="0" w:color="000000"/>
              <w:right w:val="single" w:sz="5" w:space="0" w:color="000000"/>
            </w:tcBorders>
            <w:shd w:val="clear" w:color="auto" w:fill="auto"/>
          </w:tcPr>
          <w:p w:rsidR="00450D34" w:rsidRPr="00675DF6" w:rsidRDefault="00450D34" w:rsidP="00675DF6">
            <w:pPr>
              <w:pStyle w:val="TableParagraph"/>
              <w:ind w:right="99"/>
              <w:jc w:val="both"/>
              <w:rPr>
                <w:rFonts w:ascii="Times New Roman" w:eastAsia="Times New Roman" w:hAnsi="Times New Roman"/>
                <w:lang w:val="ru-RU"/>
              </w:rPr>
            </w:pPr>
            <w:r w:rsidRPr="00675DF6">
              <w:rPr>
                <w:rFonts w:ascii="Times New Roman" w:hAnsi="Times New Roman"/>
                <w:lang w:val="ru-RU"/>
              </w:rPr>
              <w:t>выделять</w:t>
            </w:r>
            <w:r w:rsidRPr="00675DF6">
              <w:rPr>
                <w:rFonts w:ascii="Times New Roman" w:hAnsi="Times New Roman"/>
                <w:spacing w:val="-1"/>
                <w:lang w:val="ru-RU"/>
              </w:rPr>
              <w:t>существенные</w:t>
            </w:r>
            <w:proofErr w:type="gramStart"/>
            <w:r w:rsidRPr="00675DF6">
              <w:rPr>
                <w:rFonts w:ascii="Times New Roman" w:hAnsi="Times New Roman"/>
                <w:spacing w:val="-1"/>
                <w:lang w:val="ru-RU"/>
              </w:rPr>
              <w:t>,о</w:t>
            </w:r>
            <w:proofErr w:type="gramEnd"/>
            <w:r w:rsidRPr="00675DF6">
              <w:rPr>
                <w:rFonts w:ascii="Times New Roman" w:hAnsi="Times New Roman"/>
                <w:spacing w:val="-1"/>
                <w:lang w:val="ru-RU"/>
              </w:rPr>
              <w:t>бщие</w:t>
            </w:r>
            <w:r w:rsidRPr="00675DF6">
              <w:rPr>
                <w:rFonts w:ascii="Times New Roman" w:hAnsi="Times New Roman"/>
                <w:lang w:val="ru-RU"/>
              </w:rPr>
              <w:t>и</w:t>
            </w:r>
            <w:r w:rsidRPr="00675DF6">
              <w:rPr>
                <w:rFonts w:ascii="Times New Roman" w:hAnsi="Times New Roman"/>
                <w:spacing w:val="-2"/>
                <w:lang w:val="ru-RU"/>
              </w:rPr>
              <w:t>отличительныесвойствапредметов</w:t>
            </w:r>
          </w:p>
        </w:tc>
        <w:tc>
          <w:tcPr>
            <w:tcW w:w="4110" w:type="dxa"/>
            <w:tcBorders>
              <w:top w:val="single" w:sz="5" w:space="0" w:color="000000"/>
              <w:left w:val="single" w:sz="5" w:space="0" w:color="000000"/>
              <w:right w:val="single" w:sz="5" w:space="0" w:color="000000"/>
            </w:tcBorders>
            <w:shd w:val="clear" w:color="auto" w:fill="auto"/>
          </w:tcPr>
          <w:p w:rsidR="006B6504" w:rsidRDefault="00450D34" w:rsidP="00675DF6">
            <w:pPr>
              <w:pStyle w:val="TableParagraph"/>
              <w:ind w:right="535"/>
              <w:rPr>
                <w:rFonts w:ascii="Times New Roman" w:hAnsi="Times New Roman"/>
                <w:spacing w:val="-1"/>
                <w:lang w:val="ru-RU"/>
              </w:rPr>
            </w:pPr>
            <w:r w:rsidRPr="00675DF6">
              <w:rPr>
                <w:rFonts w:ascii="Times New Roman" w:hAnsi="Times New Roman"/>
                <w:spacing w:val="-1"/>
                <w:lang w:val="ru-RU"/>
              </w:rPr>
              <w:t>Русскийязык</w:t>
            </w:r>
          </w:p>
          <w:p w:rsidR="00450D34" w:rsidRPr="00675DF6" w:rsidRDefault="00450D34" w:rsidP="00675DF6">
            <w:pPr>
              <w:pStyle w:val="TableParagraph"/>
              <w:ind w:right="535"/>
              <w:rPr>
                <w:rFonts w:ascii="Times New Roman" w:eastAsia="Times New Roman" w:hAnsi="Times New Roman"/>
                <w:lang w:val="ru-RU"/>
              </w:rPr>
            </w:pPr>
            <w:r w:rsidRPr="00675DF6">
              <w:rPr>
                <w:rFonts w:ascii="Times New Roman" w:hAnsi="Times New Roman"/>
                <w:spacing w:val="-1"/>
                <w:lang w:val="ru-RU"/>
              </w:rPr>
              <w:t>Чтение</w:t>
            </w:r>
            <w:r w:rsidRPr="00675DF6">
              <w:rPr>
                <w:rFonts w:ascii="Times New Roman" w:hAnsi="Times New Roman"/>
                <w:spacing w:val="-34"/>
                <w:lang w:val="ru-RU"/>
              </w:rPr>
              <w:t>У</w:t>
            </w:r>
            <w:r w:rsidRPr="00675DF6">
              <w:rPr>
                <w:rFonts w:ascii="Times New Roman" w:hAnsi="Times New Roman"/>
                <w:lang w:val="ru-RU"/>
              </w:rPr>
              <w:t>стн</w:t>
            </w:r>
            <w:r w:rsidRPr="00675DF6">
              <w:rPr>
                <w:rFonts w:ascii="Times New Roman" w:hAnsi="Times New Roman"/>
                <w:spacing w:val="-2"/>
                <w:lang w:val="ru-RU"/>
              </w:rPr>
              <w:t>а</w:t>
            </w:r>
            <w:r w:rsidRPr="00675DF6">
              <w:rPr>
                <w:rFonts w:ascii="Times New Roman" w:hAnsi="Times New Roman"/>
                <w:lang w:val="ru-RU"/>
              </w:rPr>
              <w:t>я р</w:t>
            </w:r>
            <w:r w:rsidRPr="00675DF6">
              <w:rPr>
                <w:rFonts w:ascii="Times New Roman" w:hAnsi="Times New Roman"/>
                <w:spacing w:val="-10"/>
                <w:lang w:val="ru-RU"/>
              </w:rPr>
              <w:t>е</w:t>
            </w:r>
            <w:r w:rsidRPr="00675DF6">
              <w:rPr>
                <w:rFonts w:ascii="Times New Roman" w:hAnsi="Times New Roman"/>
                <w:lang w:val="ru-RU"/>
              </w:rPr>
              <w:t>чь</w:t>
            </w:r>
          </w:p>
          <w:p w:rsidR="00450D34" w:rsidRPr="00450D34" w:rsidRDefault="00450D34" w:rsidP="00675DF6">
            <w:pPr>
              <w:pStyle w:val="TableParagraph"/>
              <w:rPr>
                <w:rFonts w:ascii="Times New Roman" w:eastAsia="Times New Roman" w:hAnsi="Times New Roman"/>
                <w:lang w:val="ru-RU"/>
              </w:rPr>
            </w:pPr>
            <w:r w:rsidRPr="00450D34">
              <w:rPr>
                <w:rFonts w:ascii="Times New Roman" w:hAnsi="Times New Roman"/>
                <w:spacing w:val="-3"/>
                <w:lang w:val="ru-RU"/>
              </w:rPr>
              <w:t>Математика</w:t>
            </w:r>
          </w:p>
          <w:p w:rsidR="00450D34" w:rsidRPr="00450D34" w:rsidRDefault="00450D34" w:rsidP="00675DF6">
            <w:pPr>
              <w:pStyle w:val="TableParagraph"/>
              <w:ind w:right="495"/>
              <w:rPr>
                <w:rFonts w:ascii="Times New Roman" w:eastAsia="Times New Roman" w:hAnsi="Times New Roman"/>
                <w:lang w:val="ru-RU"/>
              </w:rPr>
            </w:pPr>
            <w:r w:rsidRPr="00450D34">
              <w:rPr>
                <w:rFonts w:ascii="Times New Roman" w:hAnsi="Times New Roman"/>
                <w:spacing w:val="-2"/>
                <w:lang w:val="ru-RU"/>
              </w:rPr>
              <w:t>Окружающий</w:t>
            </w:r>
            <w:r w:rsidRPr="00450D34">
              <w:rPr>
                <w:rFonts w:ascii="Times New Roman" w:hAnsi="Times New Roman"/>
                <w:lang w:val="ru-RU"/>
              </w:rPr>
              <w:t>мир</w:t>
            </w:r>
          </w:p>
          <w:p w:rsidR="00450D34" w:rsidRPr="00675DF6" w:rsidRDefault="00450D34" w:rsidP="00675DF6">
            <w:pPr>
              <w:pStyle w:val="TableParagraph"/>
              <w:ind w:right="98"/>
              <w:rPr>
                <w:rFonts w:ascii="Times New Roman" w:eastAsia="Times New Roman" w:hAnsi="Times New Roman"/>
                <w:lang w:val="ru-RU"/>
              </w:rPr>
            </w:pPr>
            <w:r w:rsidRPr="00450D34">
              <w:rPr>
                <w:rFonts w:ascii="Times New Roman" w:hAnsi="Times New Roman"/>
                <w:spacing w:val="-1"/>
                <w:lang w:val="ru-RU"/>
              </w:rPr>
              <w:t>Изобразительное</w:t>
            </w:r>
            <w:r w:rsidRPr="00450D34">
              <w:rPr>
                <w:rFonts w:ascii="Times New Roman" w:hAnsi="Times New Roman"/>
                <w:spacing w:val="-2"/>
                <w:lang w:val="ru-RU"/>
              </w:rPr>
              <w:t>искусство</w:t>
            </w:r>
          </w:p>
        </w:tc>
      </w:tr>
      <w:tr w:rsidR="00450D34" w:rsidRPr="00675DF6" w:rsidTr="00450D34">
        <w:trPr>
          <w:trHeight w:val="846"/>
        </w:trPr>
        <w:tc>
          <w:tcPr>
            <w:tcW w:w="1418" w:type="dxa"/>
            <w:vMerge/>
            <w:tcBorders>
              <w:left w:val="single" w:sz="5" w:space="0" w:color="000000"/>
              <w:right w:val="single" w:sz="5" w:space="0" w:color="000000"/>
            </w:tcBorders>
            <w:shd w:val="clear" w:color="auto" w:fill="auto"/>
          </w:tcPr>
          <w:p w:rsidR="00450D34" w:rsidRPr="00450D34" w:rsidRDefault="00450D34" w:rsidP="00675DF6">
            <w:pPr>
              <w:widowControl w:val="0"/>
              <w:spacing w:after="0" w:line="240" w:lineRule="auto"/>
              <w:rPr>
                <w:rFonts w:ascii="Times New Roman" w:hAnsi="Times New Roman" w:cs="Times New Roman"/>
              </w:rPr>
            </w:pPr>
          </w:p>
        </w:tc>
        <w:tc>
          <w:tcPr>
            <w:tcW w:w="4678" w:type="dxa"/>
            <w:tcBorders>
              <w:top w:val="single" w:sz="5" w:space="0" w:color="000000"/>
              <w:left w:val="single" w:sz="5" w:space="0" w:color="000000"/>
              <w:right w:val="single" w:sz="5" w:space="0" w:color="000000"/>
            </w:tcBorders>
            <w:shd w:val="clear" w:color="auto" w:fill="auto"/>
          </w:tcPr>
          <w:p w:rsidR="00450D34" w:rsidRPr="00675DF6" w:rsidRDefault="00450D34" w:rsidP="00450D34">
            <w:pPr>
              <w:pStyle w:val="TableParagraph"/>
              <w:tabs>
                <w:tab w:val="left" w:pos="1980"/>
                <w:tab w:val="left" w:pos="2634"/>
              </w:tabs>
              <w:ind w:right="97"/>
              <w:jc w:val="both"/>
              <w:rPr>
                <w:rFonts w:ascii="Times New Roman" w:eastAsia="Times New Roman" w:hAnsi="Times New Roman"/>
                <w:lang w:val="ru-RU"/>
              </w:rPr>
            </w:pPr>
            <w:r w:rsidRPr="00675DF6">
              <w:rPr>
                <w:rFonts w:ascii="Times New Roman" w:hAnsi="Times New Roman"/>
                <w:spacing w:val="-2"/>
                <w:lang w:val="ru-RU"/>
              </w:rPr>
              <w:t>Устанавливать</w:t>
            </w:r>
            <w:r w:rsidRPr="00675DF6">
              <w:rPr>
                <w:rFonts w:ascii="Times New Roman" w:hAnsi="Times New Roman"/>
                <w:lang w:val="ru-RU"/>
              </w:rPr>
              <w:t>видо-</w:t>
            </w:r>
            <w:r w:rsidRPr="00675DF6">
              <w:rPr>
                <w:rFonts w:ascii="Times New Roman" w:hAnsi="Times New Roman"/>
                <w:spacing w:val="-2"/>
                <w:lang w:val="ru-RU"/>
              </w:rPr>
              <w:t>родовыеотношенияпредметов</w:t>
            </w:r>
          </w:p>
        </w:tc>
        <w:tc>
          <w:tcPr>
            <w:tcW w:w="4110" w:type="dxa"/>
            <w:tcBorders>
              <w:top w:val="single" w:sz="5" w:space="0" w:color="000000"/>
              <w:left w:val="single" w:sz="5" w:space="0" w:color="000000"/>
              <w:right w:val="single" w:sz="5" w:space="0" w:color="000000"/>
            </w:tcBorders>
            <w:shd w:val="clear" w:color="auto" w:fill="auto"/>
          </w:tcPr>
          <w:p w:rsidR="006B6504" w:rsidRDefault="00450D34" w:rsidP="00675DF6">
            <w:pPr>
              <w:pStyle w:val="TableParagraph"/>
              <w:ind w:right="535"/>
              <w:rPr>
                <w:rFonts w:ascii="Times New Roman" w:hAnsi="Times New Roman"/>
                <w:spacing w:val="-1"/>
                <w:lang w:val="ru-RU"/>
              </w:rPr>
            </w:pPr>
            <w:r w:rsidRPr="00675DF6">
              <w:rPr>
                <w:rFonts w:ascii="Times New Roman" w:hAnsi="Times New Roman"/>
                <w:spacing w:val="-1"/>
                <w:lang w:val="ru-RU"/>
              </w:rPr>
              <w:t>Русскийязык</w:t>
            </w:r>
          </w:p>
          <w:p w:rsidR="00450D34" w:rsidRPr="00675DF6" w:rsidRDefault="00450D34" w:rsidP="00675DF6">
            <w:pPr>
              <w:pStyle w:val="TableParagraph"/>
              <w:ind w:right="535"/>
              <w:rPr>
                <w:rFonts w:ascii="Times New Roman" w:eastAsia="Times New Roman" w:hAnsi="Times New Roman"/>
                <w:lang w:val="ru-RU"/>
              </w:rPr>
            </w:pPr>
            <w:r w:rsidRPr="00675DF6">
              <w:rPr>
                <w:rFonts w:ascii="Times New Roman" w:hAnsi="Times New Roman"/>
                <w:spacing w:val="-1"/>
                <w:lang w:val="ru-RU"/>
              </w:rPr>
              <w:t>Чтение</w:t>
            </w:r>
            <w:r w:rsidRPr="00675DF6">
              <w:rPr>
                <w:rFonts w:ascii="Times New Roman" w:hAnsi="Times New Roman"/>
                <w:spacing w:val="-34"/>
                <w:lang w:val="ru-RU"/>
              </w:rPr>
              <w:t>У</w:t>
            </w:r>
            <w:r w:rsidRPr="00675DF6">
              <w:rPr>
                <w:rFonts w:ascii="Times New Roman" w:hAnsi="Times New Roman"/>
                <w:lang w:val="ru-RU"/>
              </w:rPr>
              <w:t>стн</w:t>
            </w:r>
            <w:r w:rsidRPr="00675DF6">
              <w:rPr>
                <w:rFonts w:ascii="Times New Roman" w:hAnsi="Times New Roman"/>
                <w:spacing w:val="-2"/>
                <w:lang w:val="ru-RU"/>
              </w:rPr>
              <w:t>а</w:t>
            </w:r>
            <w:r w:rsidRPr="00675DF6">
              <w:rPr>
                <w:rFonts w:ascii="Times New Roman" w:hAnsi="Times New Roman"/>
                <w:lang w:val="ru-RU"/>
              </w:rPr>
              <w:t>я р</w:t>
            </w:r>
            <w:r w:rsidRPr="00675DF6">
              <w:rPr>
                <w:rFonts w:ascii="Times New Roman" w:hAnsi="Times New Roman"/>
                <w:spacing w:val="-10"/>
                <w:lang w:val="ru-RU"/>
              </w:rPr>
              <w:t>е</w:t>
            </w:r>
            <w:r w:rsidRPr="00675DF6">
              <w:rPr>
                <w:rFonts w:ascii="Times New Roman" w:hAnsi="Times New Roman"/>
                <w:lang w:val="ru-RU"/>
              </w:rPr>
              <w:t>чь</w:t>
            </w:r>
          </w:p>
          <w:p w:rsidR="00450D34" w:rsidRPr="00715CEA" w:rsidRDefault="00450D34" w:rsidP="00675DF6">
            <w:pPr>
              <w:pStyle w:val="TableParagraph"/>
              <w:rPr>
                <w:rFonts w:ascii="Times New Roman" w:eastAsia="Times New Roman" w:hAnsi="Times New Roman"/>
                <w:lang w:val="ru-RU"/>
              </w:rPr>
            </w:pPr>
            <w:r w:rsidRPr="00715CEA">
              <w:rPr>
                <w:rFonts w:ascii="Times New Roman" w:hAnsi="Times New Roman"/>
                <w:spacing w:val="-3"/>
                <w:lang w:val="ru-RU"/>
              </w:rPr>
              <w:t>Математика</w:t>
            </w:r>
          </w:p>
          <w:p w:rsidR="00450D34" w:rsidRPr="00675DF6" w:rsidRDefault="00450D34" w:rsidP="00675DF6">
            <w:pPr>
              <w:pStyle w:val="TableParagraph"/>
              <w:ind w:right="495"/>
              <w:rPr>
                <w:rFonts w:ascii="Times New Roman" w:eastAsia="Times New Roman" w:hAnsi="Times New Roman"/>
                <w:lang w:val="ru-RU"/>
              </w:rPr>
            </w:pPr>
            <w:r w:rsidRPr="00F52582">
              <w:rPr>
                <w:rFonts w:ascii="Times New Roman" w:hAnsi="Times New Roman"/>
                <w:spacing w:val="-2"/>
                <w:lang w:val="ru-RU"/>
              </w:rPr>
              <w:t>Окружающий</w:t>
            </w:r>
            <w:r w:rsidRPr="00F52582">
              <w:rPr>
                <w:rFonts w:ascii="Times New Roman" w:hAnsi="Times New Roman"/>
                <w:lang w:val="ru-RU"/>
              </w:rPr>
              <w:t>мир</w:t>
            </w:r>
          </w:p>
        </w:tc>
      </w:tr>
      <w:tr w:rsidR="00450D34" w:rsidRPr="00675DF6" w:rsidTr="00450D34">
        <w:trPr>
          <w:trHeight w:val="1114"/>
        </w:trPr>
        <w:tc>
          <w:tcPr>
            <w:tcW w:w="1418" w:type="dxa"/>
            <w:vMerge/>
            <w:tcBorders>
              <w:left w:val="single" w:sz="5" w:space="0" w:color="000000"/>
              <w:bottom w:val="nil"/>
              <w:right w:val="single" w:sz="5" w:space="0" w:color="000000"/>
            </w:tcBorders>
            <w:shd w:val="clear" w:color="auto" w:fill="auto"/>
          </w:tcPr>
          <w:p w:rsidR="00450D34" w:rsidRPr="00F52582" w:rsidRDefault="00450D34" w:rsidP="00675DF6">
            <w:pPr>
              <w:widowControl w:val="0"/>
              <w:spacing w:after="0" w:line="240" w:lineRule="auto"/>
              <w:rPr>
                <w:rFonts w:ascii="Times New Roman" w:hAnsi="Times New Roman" w:cs="Times New Roman"/>
              </w:rPr>
            </w:pPr>
          </w:p>
        </w:tc>
        <w:tc>
          <w:tcPr>
            <w:tcW w:w="4678" w:type="dxa"/>
            <w:tcBorders>
              <w:top w:val="single" w:sz="5" w:space="0" w:color="000000"/>
              <w:left w:val="single" w:sz="5" w:space="0" w:color="000000"/>
              <w:bottom w:val="nil"/>
              <w:right w:val="single" w:sz="5" w:space="0" w:color="000000"/>
            </w:tcBorders>
            <w:shd w:val="clear" w:color="auto" w:fill="auto"/>
          </w:tcPr>
          <w:p w:rsidR="00450D34" w:rsidRPr="00675DF6" w:rsidRDefault="00450D34" w:rsidP="00450D34">
            <w:pPr>
              <w:pStyle w:val="TableParagraph"/>
              <w:tabs>
                <w:tab w:val="left" w:pos="1848"/>
              </w:tabs>
              <w:ind w:right="99"/>
              <w:jc w:val="both"/>
              <w:rPr>
                <w:rFonts w:ascii="Times New Roman" w:eastAsia="Times New Roman" w:hAnsi="Times New Roman"/>
                <w:lang w:val="ru-RU"/>
              </w:rPr>
            </w:pPr>
            <w:r w:rsidRPr="00675DF6">
              <w:rPr>
                <w:rFonts w:ascii="Times New Roman" w:hAnsi="Times New Roman"/>
                <w:spacing w:val="-2"/>
                <w:lang w:val="ru-RU"/>
              </w:rPr>
              <w:t>Делать</w:t>
            </w:r>
            <w:r w:rsidRPr="00675DF6">
              <w:rPr>
                <w:rFonts w:ascii="Times New Roman" w:hAnsi="Times New Roman"/>
                <w:lang w:val="ru-RU"/>
              </w:rPr>
              <w:t>простейшие</w:t>
            </w:r>
            <w:r w:rsidRPr="00675DF6">
              <w:rPr>
                <w:rFonts w:ascii="Times New Roman" w:hAnsi="Times New Roman"/>
                <w:spacing w:val="-1"/>
                <w:lang w:val="ru-RU"/>
              </w:rPr>
              <w:t>обобщения</w:t>
            </w:r>
            <w:proofErr w:type="gramStart"/>
            <w:r w:rsidRPr="00675DF6">
              <w:rPr>
                <w:rFonts w:ascii="Times New Roman" w:hAnsi="Times New Roman"/>
                <w:spacing w:val="-1"/>
                <w:lang w:val="ru-RU"/>
              </w:rPr>
              <w:t>,</w:t>
            </w:r>
            <w:r w:rsidRPr="00675DF6">
              <w:rPr>
                <w:rFonts w:ascii="Times New Roman" w:hAnsi="Times New Roman"/>
                <w:spacing w:val="-2"/>
                <w:lang w:val="ru-RU"/>
              </w:rPr>
              <w:t>с</w:t>
            </w:r>
            <w:proofErr w:type="gramEnd"/>
            <w:r w:rsidRPr="00675DF6">
              <w:rPr>
                <w:rFonts w:ascii="Times New Roman" w:hAnsi="Times New Roman"/>
                <w:spacing w:val="-2"/>
                <w:lang w:val="ru-RU"/>
              </w:rPr>
              <w:t>равнивать,классифицировать</w:t>
            </w:r>
            <w:r w:rsidRPr="00675DF6">
              <w:rPr>
                <w:rFonts w:ascii="Times New Roman" w:hAnsi="Times New Roman"/>
                <w:lang w:val="ru-RU"/>
              </w:rPr>
              <w:t>на</w:t>
            </w:r>
            <w:r w:rsidRPr="00675DF6">
              <w:rPr>
                <w:rFonts w:ascii="Times New Roman" w:hAnsi="Times New Roman"/>
                <w:spacing w:val="-3"/>
                <w:lang w:val="ru-RU"/>
              </w:rPr>
              <w:t>наглядном</w:t>
            </w:r>
            <w:r w:rsidRPr="00675DF6">
              <w:rPr>
                <w:rFonts w:ascii="Times New Roman" w:hAnsi="Times New Roman"/>
                <w:spacing w:val="-2"/>
                <w:lang w:val="ru-RU"/>
              </w:rPr>
              <w:t>материале</w:t>
            </w:r>
          </w:p>
        </w:tc>
        <w:tc>
          <w:tcPr>
            <w:tcW w:w="4110" w:type="dxa"/>
            <w:tcBorders>
              <w:top w:val="single" w:sz="5" w:space="0" w:color="000000"/>
              <w:left w:val="single" w:sz="5" w:space="0" w:color="000000"/>
              <w:bottom w:val="nil"/>
              <w:right w:val="single" w:sz="5" w:space="0" w:color="000000"/>
            </w:tcBorders>
            <w:shd w:val="clear" w:color="auto" w:fill="auto"/>
          </w:tcPr>
          <w:p w:rsidR="006B6504" w:rsidRDefault="00450D34" w:rsidP="00675DF6">
            <w:pPr>
              <w:pStyle w:val="TableParagraph"/>
              <w:ind w:right="535"/>
              <w:rPr>
                <w:rFonts w:ascii="Times New Roman" w:hAnsi="Times New Roman"/>
                <w:spacing w:val="-1"/>
                <w:lang w:val="ru-RU"/>
              </w:rPr>
            </w:pPr>
            <w:r w:rsidRPr="00675DF6">
              <w:rPr>
                <w:rFonts w:ascii="Times New Roman" w:hAnsi="Times New Roman"/>
                <w:spacing w:val="-1"/>
                <w:lang w:val="ru-RU"/>
              </w:rPr>
              <w:t>Русскийязык</w:t>
            </w:r>
          </w:p>
          <w:p w:rsidR="006B6504" w:rsidRDefault="00450D34" w:rsidP="00675DF6">
            <w:pPr>
              <w:pStyle w:val="TableParagraph"/>
              <w:ind w:right="535"/>
              <w:rPr>
                <w:rFonts w:ascii="Times New Roman" w:hAnsi="Times New Roman"/>
                <w:spacing w:val="-1"/>
                <w:lang w:val="ru-RU"/>
              </w:rPr>
            </w:pPr>
            <w:r w:rsidRPr="00675DF6">
              <w:rPr>
                <w:rFonts w:ascii="Times New Roman" w:hAnsi="Times New Roman"/>
                <w:spacing w:val="-1"/>
                <w:lang w:val="ru-RU"/>
              </w:rPr>
              <w:t>Чтение</w:t>
            </w:r>
          </w:p>
          <w:p w:rsidR="00450D34" w:rsidRPr="00675DF6" w:rsidRDefault="00450D34" w:rsidP="00675DF6">
            <w:pPr>
              <w:pStyle w:val="TableParagraph"/>
              <w:ind w:right="535"/>
              <w:rPr>
                <w:rFonts w:ascii="Times New Roman" w:eastAsia="Times New Roman" w:hAnsi="Times New Roman"/>
                <w:lang w:val="ru-RU"/>
              </w:rPr>
            </w:pPr>
            <w:r w:rsidRPr="00675DF6">
              <w:rPr>
                <w:rFonts w:ascii="Times New Roman" w:hAnsi="Times New Roman"/>
                <w:spacing w:val="-34"/>
                <w:lang w:val="ru-RU"/>
              </w:rPr>
              <w:t>У</w:t>
            </w:r>
            <w:r w:rsidRPr="00675DF6">
              <w:rPr>
                <w:rFonts w:ascii="Times New Roman" w:hAnsi="Times New Roman"/>
                <w:lang w:val="ru-RU"/>
              </w:rPr>
              <w:t>стн</w:t>
            </w:r>
            <w:r w:rsidRPr="00675DF6">
              <w:rPr>
                <w:rFonts w:ascii="Times New Roman" w:hAnsi="Times New Roman"/>
                <w:spacing w:val="-2"/>
                <w:lang w:val="ru-RU"/>
              </w:rPr>
              <w:t>а</w:t>
            </w:r>
            <w:r w:rsidRPr="00675DF6">
              <w:rPr>
                <w:rFonts w:ascii="Times New Roman" w:hAnsi="Times New Roman"/>
                <w:lang w:val="ru-RU"/>
              </w:rPr>
              <w:t>я р</w:t>
            </w:r>
            <w:r w:rsidRPr="00675DF6">
              <w:rPr>
                <w:rFonts w:ascii="Times New Roman" w:hAnsi="Times New Roman"/>
                <w:spacing w:val="-10"/>
                <w:lang w:val="ru-RU"/>
              </w:rPr>
              <w:t>е</w:t>
            </w:r>
            <w:r w:rsidRPr="00675DF6">
              <w:rPr>
                <w:rFonts w:ascii="Times New Roman" w:hAnsi="Times New Roman"/>
                <w:lang w:val="ru-RU"/>
              </w:rPr>
              <w:t>чь</w:t>
            </w:r>
          </w:p>
          <w:p w:rsidR="00450D34" w:rsidRPr="00450D34" w:rsidRDefault="00450D34" w:rsidP="00675DF6">
            <w:pPr>
              <w:pStyle w:val="TableParagraph"/>
              <w:rPr>
                <w:rFonts w:ascii="Times New Roman" w:eastAsia="Times New Roman" w:hAnsi="Times New Roman"/>
                <w:lang w:val="ru-RU"/>
              </w:rPr>
            </w:pPr>
            <w:r w:rsidRPr="00450D34">
              <w:rPr>
                <w:rFonts w:ascii="Times New Roman" w:hAnsi="Times New Roman"/>
                <w:spacing w:val="-3"/>
                <w:lang w:val="ru-RU"/>
              </w:rPr>
              <w:t>Математика</w:t>
            </w:r>
          </w:p>
          <w:p w:rsidR="00450D34" w:rsidRPr="00450D34" w:rsidRDefault="00450D34" w:rsidP="00675DF6">
            <w:pPr>
              <w:pStyle w:val="TableParagraph"/>
              <w:ind w:right="495"/>
              <w:rPr>
                <w:rFonts w:ascii="Times New Roman" w:eastAsia="Times New Roman" w:hAnsi="Times New Roman"/>
                <w:lang w:val="ru-RU"/>
              </w:rPr>
            </w:pPr>
            <w:r w:rsidRPr="00450D34">
              <w:rPr>
                <w:rFonts w:ascii="Times New Roman" w:hAnsi="Times New Roman"/>
                <w:spacing w:val="-2"/>
                <w:lang w:val="ru-RU"/>
              </w:rPr>
              <w:t>Окружающий</w:t>
            </w:r>
            <w:r w:rsidRPr="00450D34">
              <w:rPr>
                <w:rFonts w:ascii="Times New Roman" w:hAnsi="Times New Roman"/>
                <w:lang w:val="ru-RU"/>
              </w:rPr>
              <w:t>мир</w:t>
            </w:r>
          </w:p>
          <w:p w:rsidR="00450D34" w:rsidRPr="00675DF6" w:rsidRDefault="00450D34" w:rsidP="00675DF6">
            <w:pPr>
              <w:pStyle w:val="TableParagraph"/>
              <w:ind w:right="98"/>
              <w:rPr>
                <w:rFonts w:ascii="Times New Roman" w:eastAsia="Times New Roman" w:hAnsi="Times New Roman"/>
                <w:lang w:val="ru-RU"/>
              </w:rPr>
            </w:pPr>
            <w:r w:rsidRPr="00450D34">
              <w:rPr>
                <w:rFonts w:ascii="Times New Roman" w:hAnsi="Times New Roman"/>
                <w:spacing w:val="-1"/>
                <w:lang w:val="ru-RU"/>
              </w:rPr>
              <w:t>Изобразительное</w:t>
            </w:r>
            <w:r w:rsidRPr="00450D34">
              <w:rPr>
                <w:rFonts w:ascii="Times New Roman" w:hAnsi="Times New Roman"/>
                <w:spacing w:val="-2"/>
                <w:lang w:val="ru-RU"/>
              </w:rPr>
              <w:t>искусство</w:t>
            </w:r>
          </w:p>
        </w:tc>
      </w:tr>
      <w:tr w:rsidR="00450D34" w:rsidRPr="00675DF6" w:rsidTr="00450D34">
        <w:trPr>
          <w:trHeight w:val="846"/>
        </w:trPr>
        <w:tc>
          <w:tcPr>
            <w:tcW w:w="1418" w:type="dxa"/>
            <w:vMerge/>
            <w:tcBorders>
              <w:left w:val="single" w:sz="5" w:space="0" w:color="000000"/>
              <w:bottom w:val="single" w:sz="4" w:space="0" w:color="auto"/>
              <w:right w:val="single" w:sz="5" w:space="0" w:color="000000"/>
            </w:tcBorders>
            <w:shd w:val="clear" w:color="auto" w:fill="auto"/>
          </w:tcPr>
          <w:p w:rsidR="00450D34" w:rsidRPr="00450D34" w:rsidRDefault="00450D34" w:rsidP="00675DF6">
            <w:pPr>
              <w:widowControl w:val="0"/>
              <w:spacing w:after="0" w:line="240" w:lineRule="auto"/>
              <w:rPr>
                <w:rFonts w:ascii="Times New Roman" w:hAnsi="Times New Roman" w:cs="Times New Roman"/>
              </w:rPr>
            </w:pPr>
          </w:p>
        </w:tc>
        <w:tc>
          <w:tcPr>
            <w:tcW w:w="4678" w:type="dxa"/>
            <w:tcBorders>
              <w:top w:val="single" w:sz="5" w:space="0" w:color="000000"/>
              <w:left w:val="single" w:sz="5" w:space="0" w:color="000000"/>
              <w:bottom w:val="single" w:sz="4" w:space="0" w:color="auto"/>
              <w:right w:val="single" w:sz="5" w:space="0" w:color="000000"/>
            </w:tcBorders>
            <w:shd w:val="clear" w:color="auto" w:fill="auto"/>
          </w:tcPr>
          <w:p w:rsidR="00450D34" w:rsidRPr="00675DF6" w:rsidRDefault="00450D34" w:rsidP="00675DF6">
            <w:pPr>
              <w:pStyle w:val="TableParagraph"/>
              <w:ind w:right="97"/>
              <w:jc w:val="both"/>
              <w:rPr>
                <w:rFonts w:ascii="Times New Roman" w:eastAsia="Times New Roman" w:hAnsi="Times New Roman"/>
                <w:lang w:val="ru-RU"/>
              </w:rPr>
            </w:pPr>
            <w:r w:rsidRPr="00675DF6">
              <w:rPr>
                <w:rFonts w:ascii="Times New Roman" w:hAnsi="Times New Roman"/>
                <w:spacing w:val="-2"/>
                <w:lang w:val="ru-RU"/>
              </w:rPr>
              <w:t>пользоваться</w:t>
            </w:r>
            <w:r w:rsidRPr="00675DF6">
              <w:rPr>
                <w:rFonts w:ascii="Times New Roman" w:hAnsi="Times New Roman"/>
                <w:spacing w:val="-1"/>
                <w:lang w:val="ru-RU"/>
              </w:rPr>
              <w:t>знаками</w:t>
            </w:r>
            <w:proofErr w:type="gramStart"/>
            <w:r w:rsidRPr="00675DF6">
              <w:rPr>
                <w:rFonts w:ascii="Times New Roman" w:hAnsi="Times New Roman"/>
                <w:spacing w:val="-1"/>
                <w:lang w:val="ru-RU"/>
              </w:rPr>
              <w:t>,</w:t>
            </w:r>
            <w:r w:rsidRPr="00675DF6">
              <w:rPr>
                <w:rFonts w:ascii="Times New Roman" w:hAnsi="Times New Roman"/>
                <w:spacing w:val="-2"/>
                <w:lang w:val="ru-RU"/>
              </w:rPr>
              <w:t>с</w:t>
            </w:r>
            <w:proofErr w:type="gramEnd"/>
            <w:r w:rsidRPr="00675DF6">
              <w:rPr>
                <w:rFonts w:ascii="Times New Roman" w:hAnsi="Times New Roman"/>
                <w:spacing w:val="-2"/>
                <w:lang w:val="ru-RU"/>
              </w:rPr>
              <w:t>имволами,</w:t>
            </w:r>
            <w:r w:rsidRPr="00675DF6">
              <w:rPr>
                <w:rFonts w:ascii="Times New Roman" w:hAnsi="Times New Roman"/>
                <w:spacing w:val="-1"/>
                <w:lang w:val="ru-RU"/>
              </w:rPr>
              <w:t>предметами-</w:t>
            </w:r>
            <w:r w:rsidRPr="00675DF6">
              <w:rPr>
                <w:rFonts w:ascii="Times New Roman" w:hAnsi="Times New Roman"/>
                <w:lang w:val="ru-RU"/>
              </w:rPr>
              <w:t>заместителями</w:t>
            </w:r>
          </w:p>
        </w:tc>
        <w:tc>
          <w:tcPr>
            <w:tcW w:w="4110" w:type="dxa"/>
            <w:tcBorders>
              <w:top w:val="single" w:sz="5" w:space="0" w:color="000000"/>
              <w:left w:val="single" w:sz="5" w:space="0" w:color="000000"/>
              <w:bottom w:val="single" w:sz="4" w:space="0" w:color="auto"/>
              <w:right w:val="single" w:sz="5" w:space="0" w:color="000000"/>
            </w:tcBorders>
            <w:shd w:val="clear" w:color="auto" w:fill="auto"/>
          </w:tcPr>
          <w:p w:rsidR="006B6504" w:rsidRDefault="00450D34" w:rsidP="00675DF6">
            <w:pPr>
              <w:pStyle w:val="TableParagraph"/>
              <w:ind w:right="535"/>
              <w:rPr>
                <w:rFonts w:ascii="Times New Roman" w:hAnsi="Times New Roman"/>
                <w:spacing w:val="-1"/>
                <w:lang w:val="ru-RU"/>
              </w:rPr>
            </w:pPr>
            <w:r w:rsidRPr="00675DF6">
              <w:rPr>
                <w:rFonts w:ascii="Times New Roman" w:hAnsi="Times New Roman"/>
                <w:spacing w:val="-1"/>
                <w:lang w:val="ru-RU"/>
              </w:rPr>
              <w:t>Русскийязык</w:t>
            </w:r>
          </w:p>
          <w:p w:rsidR="006B6504" w:rsidRDefault="00450D34" w:rsidP="00675DF6">
            <w:pPr>
              <w:pStyle w:val="TableParagraph"/>
              <w:ind w:right="535"/>
              <w:rPr>
                <w:rFonts w:ascii="Times New Roman" w:hAnsi="Times New Roman"/>
                <w:spacing w:val="-1"/>
                <w:lang w:val="ru-RU"/>
              </w:rPr>
            </w:pPr>
            <w:r w:rsidRPr="00675DF6">
              <w:rPr>
                <w:rFonts w:ascii="Times New Roman" w:hAnsi="Times New Roman"/>
                <w:spacing w:val="-1"/>
                <w:lang w:val="ru-RU"/>
              </w:rPr>
              <w:t>Чтение</w:t>
            </w:r>
          </w:p>
          <w:p w:rsidR="00450D34" w:rsidRPr="00675DF6" w:rsidRDefault="00450D34" w:rsidP="00675DF6">
            <w:pPr>
              <w:pStyle w:val="TableParagraph"/>
              <w:ind w:right="535"/>
              <w:rPr>
                <w:rFonts w:ascii="Times New Roman" w:eastAsia="Times New Roman" w:hAnsi="Times New Roman"/>
                <w:lang w:val="ru-RU"/>
              </w:rPr>
            </w:pPr>
            <w:r w:rsidRPr="00675DF6">
              <w:rPr>
                <w:rFonts w:ascii="Times New Roman" w:hAnsi="Times New Roman"/>
                <w:spacing w:val="-34"/>
                <w:lang w:val="ru-RU"/>
              </w:rPr>
              <w:t>У</w:t>
            </w:r>
            <w:r w:rsidRPr="00675DF6">
              <w:rPr>
                <w:rFonts w:ascii="Times New Roman" w:hAnsi="Times New Roman"/>
                <w:lang w:val="ru-RU"/>
              </w:rPr>
              <w:t>стн</w:t>
            </w:r>
            <w:r w:rsidRPr="00675DF6">
              <w:rPr>
                <w:rFonts w:ascii="Times New Roman" w:hAnsi="Times New Roman"/>
                <w:spacing w:val="-2"/>
                <w:lang w:val="ru-RU"/>
              </w:rPr>
              <w:t>а</w:t>
            </w:r>
            <w:r w:rsidRPr="00675DF6">
              <w:rPr>
                <w:rFonts w:ascii="Times New Roman" w:hAnsi="Times New Roman"/>
                <w:lang w:val="ru-RU"/>
              </w:rPr>
              <w:t>я р</w:t>
            </w:r>
            <w:r w:rsidRPr="00675DF6">
              <w:rPr>
                <w:rFonts w:ascii="Times New Roman" w:hAnsi="Times New Roman"/>
                <w:spacing w:val="-10"/>
                <w:lang w:val="ru-RU"/>
              </w:rPr>
              <w:t>е</w:t>
            </w:r>
            <w:r w:rsidRPr="00675DF6">
              <w:rPr>
                <w:rFonts w:ascii="Times New Roman" w:hAnsi="Times New Roman"/>
                <w:lang w:val="ru-RU"/>
              </w:rPr>
              <w:t>чь</w:t>
            </w:r>
          </w:p>
          <w:p w:rsidR="00450D34" w:rsidRPr="00715CEA" w:rsidRDefault="00450D34" w:rsidP="00675DF6">
            <w:pPr>
              <w:pStyle w:val="TableParagraph"/>
              <w:rPr>
                <w:rFonts w:ascii="Times New Roman" w:eastAsia="Times New Roman" w:hAnsi="Times New Roman"/>
                <w:lang w:val="ru-RU"/>
              </w:rPr>
            </w:pPr>
            <w:r w:rsidRPr="00715CEA">
              <w:rPr>
                <w:rFonts w:ascii="Times New Roman" w:hAnsi="Times New Roman"/>
                <w:spacing w:val="-3"/>
                <w:lang w:val="ru-RU"/>
              </w:rPr>
              <w:t>Математика</w:t>
            </w:r>
          </w:p>
          <w:p w:rsidR="006B6504" w:rsidRDefault="00450D34" w:rsidP="00675DF6">
            <w:pPr>
              <w:pStyle w:val="TableParagraph"/>
              <w:ind w:right="98"/>
              <w:rPr>
                <w:rFonts w:ascii="Times New Roman" w:hAnsi="Times New Roman"/>
                <w:spacing w:val="-3"/>
                <w:lang w:val="ru-RU"/>
              </w:rPr>
            </w:pPr>
            <w:r w:rsidRPr="00F52582">
              <w:rPr>
                <w:rFonts w:ascii="Times New Roman" w:hAnsi="Times New Roman"/>
                <w:spacing w:val="-3"/>
                <w:lang w:val="ru-RU"/>
              </w:rPr>
              <w:t>Музыка</w:t>
            </w:r>
          </w:p>
          <w:p w:rsidR="00450D34" w:rsidRPr="00675DF6" w:rsidRDefault="00450D34" w:rsidP="00675DF6">
            <w:pPr>
              <w:pStyle w:val="TableParagraph"/>
              <w:ind w:right="98"/>
              <w:rPr>
                <w:rFonts w:ascii="Times New Roman" w:eastAsia="Times New Roman" w:hAnsi="Times New Roman"/>
                <w:lang w:val="ru-RU"/>
              </w:rPr>
            </w:pPr>
            <w:r w:rsidRPr="00F52582">
              <w:rPr>
                <w:rFonts w:ascii="Times New Roman" w:hAnsi="Times New Roman"/>
                <w:spacing w:val="-1"/>
                <w:lang w:val="ru-RU"/>
              </w:rPr>
              <w:t>Изобразительное</w:t>
            </w:r>
            <w:r w:rsidRPr="00F52582">
              <w:rPr>
                <w:rFonts w:ascii="Times New Roman" w:hAnsi="Times New Roman"/>
                <w:spacing w:val="-2"/>
                <w:lang w:val="ru-RU"/>
              </w:rPr>
              <w:t>искусство</w:t>
            </w:r>
          </w:p>
        </w:tc>
      </w:tr>
    </w:tbl>
    <w:p w:rsidR="00675DF6" w:rsidRDefault="00675DF6" w:rsidP="00524859">
      <w:pPr>
        <w:pStyle w:val="aff2"/>
        <w:spacing w:after="0" w:line="240" w:lineRule="auto"/>
        <w:ind w:left="0" w:firstLine="426"/>
        <w:jc w:val="center"/>
        <w:rPr>
          <w:rFonts w:ascii="Times New Roman" w:hAnsi="Times New Roman"/>
          <w:b/>
          <w:sz w:val="24"/>
          <w:szCs w:val="24"/>
        </w:rPr>
      </w:pPr>
    </w:p>
    <w:p w:rsidR="005B5BE4" w:rsidRPr="00524859" w:rsidRDefault="005B5BE4" w:rsidP="00524859">
      <w:pPr>
        <w:pStyle w:val="aff2"/>
        <w:spacing w:after="0" w:line="240" w:lineRule="auto"/>
        <w:ind w:left="0" w:firstLine="426"/>
        <w:jc w:val="center"/>
        <w:rPr>
          <w:rFonts w:ascii="Times New Roman" w:hAnsi="Times New Roman"/>
          <w:sz w:val="24"/>
          <w:szCs w:val="24"/>
          <w:u w:val="single"/>
        </w:rPr>
      </w:pPr>
      <w:r w:rsidRPr="00524859">
        <w:rPr>
          <w:rFonts w:ascii="Times New Roman" w:hAnsi="Times New Roman"/>
          <w:b/>
          <w:sz w:val="24"/>
          <w:szCs w:val="24"/>
          <w:lang w:val="en-US"/>
        </w:rPr>
        <w:t>V</w:t>
      </w:r>
      <w:r w:rsidRPr="00524859">
        <w:rPr>
          <w:rFonts w:ascii="Times New Roman" w:hAnsi="Times New Roman"/>
          <w:b/>
          <w:sz w:val="24"/>
          <w:szCs w:val="24"/>
        </w:rPr>
        <w:t>-</w:t>
      </w:r>
      <w:r w:rsidRPr="00524859">
        <w:rPr>
          <w:rFonts w:ascii="Times New Roman" w:hAnsi="Times New Roman"/>
          <w:b/>
          <w:sz w:val="24"/>
          <w:szCs w:val="24"/>
          <w:lang w:val="en-US"/>
        </w:rPr>
        <w:t>IX</w:t>
      </w:r>
      <w:r w:rsidRPr="00524859">
        <w:rPr>
          <w:rFonts w:ascii="Times New Roman" w:hAnsi="Times New Roman"/>
          <w:b/>
          <w:sz w:val="24"/>
          <w:szCs w:val="24"/>
        </w:rPr>
        <w:t>классы</w:t>
      </w:r>
    </w:p>
    <w:p w:rsidR="005B5BE4" w:rsidRPr="00524859" w:rsidRDefault="005B5BE4" w:rsidP="00450D34">
      <w:pPr>
        <w:pStyle w:val="aff2"/>
        <w:spacing w:after="0" w:line="240" w:lineRule="auto"/>
        <w:ind w:left="0" w:firstLine="426"/>
        <w:rPr>
          <w:rFonts w:ascii="Times New Roman" w:hAnsi="Times New Roman"/>
          <w:sz w:val="24"/>
          <w:szCs w:val="24"/>
        </w:rPr>
      </w:pPr>
      <w:r w:rsidRPr="00524859">
        <w:rPr>
          <w:rFonts w:ascii="Times New Roman" w:hAnsi="Times New Roman"/>
          <w:sz w:val="24"/>
          <w:szCs w:val="24"/>
          <w:u w:val="single"/>
        </w:rPr>
        <w:t>Личностные учебные действия:</w:t>
      </w:r>
    </w:p>
    <w:p w:rsidR="00450D34" w:rsidRDefault="005B5BE4" w:rsidP="00524859">
      <w:pPr>
        <w:pStyle w:val="aff2"/>
        <w:spacing w:after="0" w:line="240" w:lineRule="auto"/>
        <w:ind w:left="0" w:firstLine="426"/>
        <w:jc w:val="both"/>
        <w:rPr>
          <w:rFonts w:ascii="Times New Roman" w:hAnsi="Times New Roman"/>
          <w:sz w:val="24"/>
          <w:szCs w:val="24"/>
        </w:rPr>
      </w:pPr>
      <w:r w:rsidRPr="00524859">
        <w:rPr>
          <w:rFonts w:ascii="Times New Roman" w:hAnsi="Times New Roman"/>
          <w:sz w:val="24"/>
          <w:szCs w:val="24"/>
        </w:rPr>
        <w:t xml:space="preserve">Личностные учебные действия представлены следующими умениями: </w:t>
      </w:r>
    </w:p>
    <w:p w:rsidR="00450D34" w:rsidRDefault="005B5BE4" w:rsidP="00C94D24">
      <w:pPr>
        <w:pStyle w:val="aff2"/>
        <w:numPr>
          <w:ilvl w:val="0"/>
          <w:numId w:val="57"/>
        </w:numPr>
        <w:spacing w:after="0" w:line="240" w:lineRule="auto"/>
        <w:ind w:left="709"/>
        <w:jc w:val="both"/>
        <w:rPr>
          <w:rFonts w:ascii="Times New Roman" w:hAnsi="Times New Roman"/>
          <w:sz w:val="24"/>
          <w:szCs w:val="24"/>
        </w:rPr>
      </w:pPr>
      <w:r w:rsidRPr="00524859">
        <w:rPr>
          <w:rFonts w:ascii="Times New Roman" w:hAnsi="Times New Roman"/>
          <w:sz w:val="24"/>
          <w:szCs w:val="24"/>
        </w:rPr>
        <w:t xml:space="preserve">испытывать чувство гордости за свою страну; </w:t>
      </w:r>
    </w:p>
    <w:p w:rsidR="00450D34" w:rsidRDefault="005B5BE4" w:rsidP="00C94D24">
      <w:pPr>
        <w:pStyle w:val="aff2"/>
        <w:numPr>
          <w:ilvl w:val="0"/>
          <w:numId w:val="57"/>
        </w:numPr>
        <w:spacing w:after="0" w:line="240" w:lineRule="auto"/>
        <w:ind w:left="709"/>
        <w:jc w:val="both"/>
        <w:rPr>
          <w:rFonts w:ascii="Times New Roman" w:hAnsi="Times New Roman"/>
          <w:sz w:val="24"/>
          <w:szCs w:val="24"/>
        </w:rPr>
      </w:pPr>
      <w:r w:rsidRPr="00524859">
        <w:rPr>
          <w:rFonts w:ascii="Times New Roman" w:hAnsi="Times New Roman"/>
          <w:sz w:val="24"/>
          <w:szCs w:val="24"/>
        </w:rPr>
        <w:t>гордиться школьными успехами и достижениями как собственными, так и своих товарищей;</w:t>
      </w:r>
    </w:p>
    <w:p w:rsidR="00450D34" w:rsidRDefault="005B5BE4" w:rsidP="00C94D24">
      <w:pPr>
        <w:pStyle w:val="aff2"/>
        <w:numPr>
          <w:ilvl w:val="0"/>
          <w:numId w:val="57"/>
        </w:numPr>
        <w:spacing w:after="0" w:line="240" w:lineRule="auto"/>
        <w:ind w:left="709"/>
        <w:jc w:val="both"/>
        <w:rPr>
          <w:rFonts w:ascii="Times New Roman" w:hAnsi="Times New Roman"/>
          <w:sz w:val="24"/>
          <w:szCs w:val="24"/>
        </w:rPr>
      </w:pPr>
      <w:r w:rsidRPr="00524859">
        <w:rPr>
          <w:rFonts w:ascii="Times New Roman" w:hAnsi="Times New Roman"/>
          <w:sz w:val="24"/>
          <w:szCs w:val="24"/>
        </w:rPr>
        <w:t>адекватно эмоционально откликаться на произведения литературы, музыки, живописи и др.;</w:t>
      </w:r>
    </w:p>
    <w:p w:rsidR="00450D34" w:rsidRDefault="005B5BE4" w:rsidP="00C94D24">
      <w:pPr>
        <w:pStyle w:val="aff2"/>
        <w:numPr>
          <w:ilvl w:val="0"/>
          <w:numId w:val="57"/>
        </w:numPr>
        <w:spacing w:after="0" w:line="240" w:lineRule="auto"/>
        <w:ind w:left="709"/>
        <w:jc w:val="both"/>
        <w:rPr>
          <w:rFonts w:ascii="Times New Roman" w:hAnsi="Times New Roman"/>
          <w:sz w:val="24"/>
          <w:szCs w:val="24"/>
        </w:rPr>
      </w:pPr>
      <w:r w:rsidRPr="00524859">
        <w:rPr>
          <w:rFonts w:ascii="Times New Roman" w:hAnsi="Times New Roman"/>
          <w:sz w:val="24"/>
          <w:szCs w:val="24"/>
        </w:rPr>
        <w:t xml:space="preserve">уважительно и бережно относиться к людям труда и результатам их деятельности; </w:t>
      </w:r>
    </w:p>
    <w:p w:rsidR="00450D34" w:rsidRDefault="005B5BE4" w:rsidP="00C94D24">
      <w:pPr>
        <w:pStyle w:val="aff2"/>
        <w:numPr>
          <w:ilvl w:val="0"/>
          <w:numId w:val="57"/>
        </w:numPr>
        <w:spacing w:after="0" w:line="240" w:lineRule="auto"/>
        <w:ind w:left="709"/>
        <w:jc w:val="both"/>
        <w:rPr>
          <w:rFonts w:ascii="Times New Roman" w:hAnsi="Times New Roman"/>
          <w:sz w:val="24"/>
          <w:szCs w:val="24"/>
        </w:rPr>
      </w:pPr>
      <w:r w:rsidRPr="00524859">
        <w:rPr>
          <w:rFonts w:ascii="Times New Roman" w:hAnsi="Times New Roman"/>
          <w:sz w:val="24"/>
          <w:szCs w:val="24"/>
        </w:rPr>
        <w:t xml:space="preserve">активно включаться в общеполезную социальную деятельность; </w:t>
      </w:r>
    </w:p>
    <w:p w:rsidR="005B5BE4" w:rsidRPr="00524859" w:rsidRDefault="005B5BE4" w:rsidP="00C94D24">
      <w:pPr>
        <w:pStyle w:val="aff2"/>
        <w:numPr>
          <w:ilvl w:val="0"/>
          <w:numId w:val="57"/>
        </w:numPr>
        <w:spacing w:after="0" w:line="240" w:lineRule="auto"/>
        <w:ind w:left="709"/>
        <w:jc w:val="both"/>
        <w:rPr>
          <w:rFonts w:ascii="Times New Roman" w:hAnsi="Times New Roman"/>
          <w:sz w:val="24"/>
          <w:szCs w:val="24"/>
          <w:u w:val="single"/>
        </w:rPr>
      </w:pPr>
      <w:r w:rsidRPr="00524859">
        <w:rPr>
          <w:rFonts w:ascii="Times New Roman" w:hAnsi="Times New Roman"/>
          <w:sz w:val="24"/>
          <w:szCs w:val="24"/>
        </w:rPr>
        <w:t>бережно относиться к культурно-историческому наследию родного края и страны.</w:t>
      </w:r>
    </w:p>
    <w:p w:rsidR="005B5BE4" w:rsidRPr="00524859" w:rsidRDefault="005B5BE4" w:rsidP="00450D34">
      <w:pPr>
        <w:pStyle w:val="aff2"/>
        <w:spacing w:after="0" w:line="240" w:lineRule="auto"/>
        <w:ind w:left="0" w:firstLine="426"/>
        <w:rPr>
          <w:rFonts w:ascii="Times New Roman" w:hAnsi="Times New Roman"/>
          <w:bCs/>
          <w:sz w:val="24"/>
          <w:szCs w:val="24"/>
        </w:rPr>
      </w:pPr>
      <w:r w:rsidRPr="00524859">
        <w:rPr>
          <w:rFonts w:ascii="Times New Roman" w:hAnsi="Times New Roman"/>
          <w:sz w:val="24"/>
          <w:szCs w:val="24"/>
          <w:u w:val="single"/>
        </w:rPr>
        <w:t>Коммуникативные учебные действия:</w:t>
      </w:r>
    </w:p>
    <w:p w:rsidR="00450D34" w:rsidRDefault="005B5BE4" w:rsidP="00524859">
      <w:pPr>
        <w:spacing w:after="0" w:line="240" w:lineRule="auto"/>
        <w:ind w:firstLine="426"/>
        <w:jc w:val="both"/>
        <w:rPr>
          <w:rFonts w:ascii="Times New Roman" w:hAnsi="Times New Roman" w:cs="Times New Roman"/>
          <w:bCs/>
          <w:color w:val="auto"/>
          <w:sz w:val="24"/>
          <w:szCs w:val="24"/>
        </w:rPr>
      </w:pPr>
      <w:r w:rsidRPr="00524859">
        <w:rPr>
          <w:rFonts w:ascii="Times New Roman" w:hAnsi="Times New Roman" w:cs="Times New Roman"/>
          <w:bCs/>
          <w:color w:val="auto"/>
          <w:sz w:val="24"/>
          <w:szCs w:val="24"/>
        </w:rPr>
        <w:t xml:space="preserve">Коммуникативные учебные действия включают: </w:t>
      </w:r>
    </w:p>
    <w:p w:rsidR="00450D34" w:rsidRPr="00450D34" w:rsidRDefault="005B5BE4" w:rsidP="00C94D24">
      <w:pPr>
        <w:pStyle w:val="aff2"/>
        <w:numPr>
          <w:ilvl w:val="0"/>
          <w:numId w:val="58"/>
        </w:numPr>
        <w:spacing w:after="0" w:line="240" w:lineRule="auto"/>
        <w:ind w:left="709"/>
        <w:jc w:val="both"/>
        <w:rPr>
          <w:rFonts w:ascii="Times New Roman" w:hAnsi="Times New Roman"/>
          <w:bCs/>
          <w:sz w:val="24"/>
          <w:szCs w:val="24"/>
        </w:rPr>
      </w:pPr>
      <w:r w:rsidRPr="00450D34">
        <w:rPr>
          <w:rFonts w:ascii="Times New Roman" w:hAnsi="Times New Roman"/>
          <w:bCs/>
          <w:sz w:val="24"/>
          <w:szCs w:val="24"/>
        </w:rPr>
        <w:t xml:space="preserve">вступать и поддерживать коммуникацию в разных ситуациях социального взаимодействия (учебных, трудовых, бытовых и др.); </w:t>
      </w:r>
    </w:p>
    <w:p w:rsidR="00450D34" w:rsidRPr="00450D34" w:rsidRDefault="005B5BE4" w:rsidP="00C94D24">
      <w:pPr>
        <w:pStyle w:val="aff2"/>
        <w:numPr>
          <w:ilvl w:val="0"/>
          <w:numId w:val="58"/>
        </w:numPr>
        <w:spacing w:after="0" w:line="240" w:lineRule="auto"/>
        <w:ind w:left="709"/>
        <w:jc w:val="both"/>
        <w:rPr>
          <w:rFonts w:ascii="Times New Roman" w:hAnsi="Times New Roman"/>
          <w:bCs/>
          <w:sz w:val="24"/>
          <w:szCs w:val="24"/>
        </w:rPr>
      </w:pPr>
      <w:r w:rsidRPr="00450D34">
        <w:rPr>
          <w:rFonts w:ascii="Times New Roman" w:hAnsi="Times New Roman"/>
          <w:bCs/>
          <w:sz w:val="24"/>
          <w:szCs w:val="24"/>
        </w:rPr>
        <w:t xml:space="preserve">слушать собеседника, вступать в диалог и поддерживать его, использовать разные виды делового письма для решения жизненно значимых задач; </w:t>
      </w:r>
    </w:p>
    <w:p w:rsidR="005B5BE4" w:rsidRPr="00450D34" w:rsidRDefault="005B5BE4" w:rsidP="00C94D24">
      <w:pPr>
        <w:pStyle w:val="aff2"/>
        <w:numPr>
          <w:ilvl w:val="0"/>
          <w:numId w:val="58"/>
        </w:numPr>
        <w:spacing w:after="0" w:line="240" w:lineRule="auto"/>
        <w:ind w:left="709"/>
        <w:jc w:val="both"/>
        <w:rPr>
          <w:rFonts w:ascii="Times New Roman" w:hAnsi="Times New Roman"/>
          <w:sz w:val="24"/>
          <w:szCs w:val="24"/>
          <w:u w:val="single"/>
        </w:rPr>
      </w:pPr>
      <w:r w:rsidRPr="00450D34">
        <w:rPr>
          <w:rFonts w:ascii="Times New Roman" w:hAnsi="Times New Roman"/>
          <w:bCs/>
          <w:sz w:val="24"/>
          <w:szCs w:val="24"/>
        </w:rPr>
        <w:t>использовать доступные источники и средства получения информации для решения коммуникативных и познавательных задач.</w:t>
      </w:r>
    </w:p>
    <w:p w:rsidR="005B5BE4" w:rsidRPr="00524859" w:rsidRDefault="005B5BE4" w:rsidP="00450D34">
      <w:pPr>
        <w:pStyle w:val="aff2"/>
        <w:spacing w:after="0" w:line="240" w:lineRule="auto"/>
        <w:ind w:left="0" w:firstLine="426"/>
        <w:rPr>
          <w:rFonts w:ascii="Times New Roman" w:hAnsi="Times New Roman"/>
          <w:bCs/>
          <w:sz w:val="24"/>
          <w:szCs w:val="24"/>
        </w:rPr>
      </w:pPr>
      <w:r w:rsidRPr="00524859">
        <w:rPr>
          <w:rFonts w:ascii="Times New Roman" w:hAnsi="Times New Roman"/>
          <w:sz w:val="24"/>
          <w:szCs w:val="24"/>
          <w:u w:val="single"/>
        </w:rPr>
        <w:t>Регулятивные учебные действия:</w:t>
      </w:r>
    </w:p>
    <w:p w:rsidR="00450D34" w:rsidRDefault="005B5BE4" w:rsidP="00524859">
      <w:pPr>
        <w:spacing w:after="0" w:line="240" w:lineRule="auto"/>
        <w:ind w:firstLine="426"/>
        <w:jc w:val="both"/>
        <w:rPr>
          <w:rFonts w:ascii="Times New Roman" w:hAnsi="Times New Roman" w:cs="Times New Roman"/>
          <w:bCs/>
          <w:color w:val="auto"/>
          <w:sz w:val="24"/>
          <w:szCs w:val="24"/>
        </w:rPr>
      </w:pPr>
      <w:r w:rsidRPr="00524859">
        <w:rPr>
          <w:rFonts w:ascii="Times New Roman" w:hAnsi="Times New Roman" w:cs="Times New Roman"/>
          <w:bCs/>
          <w:color w:val="auto"/>
          <w:sz w:val="24"/>
          <w:szCs w:val="24"/>
        </w:rPr>
        <w:t xml:space="preserve">Регулятивные учебные действия представлены умениями: </w:t>
      </w:r>
    </w:p>
    <w:p w:rsidR="00450D34" w:rsidRPr="00450D34" w:rsidRDefault="005B5BE4" w:rsidP="00C94D24">
      <w:pPr>
        <w:pStyle w:val="aff2"/>
        <w:numPr>
          <w:ilvl w:val="0"/>
          <w:numId w:val="59"/>
        </w:numPr>
        <w:spacing w:after="0" w:line="240" w:lineRule="auto"/>
        <w:ind w:left="709"/>
        <w:jc w:val="both"/>
        <w:rPr>
          <w:rFonts w:ascii="Times New Roman" w:hAnsi="Times New Roman"/>
          <w:bCs/>
          <w:sz w:val="24"/>
          <w:szCs w:val="24"/>
        </w:rPr>
      </w:pPr>
      <w:r w:rsidRPr="00450D34">
        <w:rPr>
          <w:rFonts w:ascii="Times New Roman" w:hAnsi="Times New Roman"/>
          <w:bCs/>
          <w:sz w:val="24"/>
          <w:szCs w:val="24"/>
        </w:rPr>
        <w:t xml:space="preserve">принимать и сохранять цели и задачи решения типовых учебных и практических задач, осуществлять коллективный поиск средств их осуществления; </w:t>
      </w:r>
    </w:p>
    <w:p w:rsidR="00450D34" w:rsidRPr="00450D34" w:rsidRDefault="005B5BE4" w:rsidP="00C94D24">
      <w:pPr>
        <w:pStyle w:val="aff2"/>
        <w:numPr>
          <w:ilvl w:val="0"/>
          <w:numId w:val="59"/>
        </w:numPr>
        <w:spacing w:after="0" w:line="240" w:lineRule="auto"/>
        <w:ind w:left="709"/>
        <w:jc w:val="both"/>
        <w:rPr>
          <w:rFonts w:ascii="Times New Roman" w:hAnsi="Times New Roman"/>
          <w:bCs/>
          <w:sz w:val="24"/>
          <w:szCs w:val="24"/>
        </w:rPr>
      </w:pPr>
      <w:r w:rsidRPr="00450D34">
        <w:rPr>
          <w:rFonts w:ascii="Times New Roman" w:hAnsi="Times New Roman"/>
          <w:bCs/>
          <w:sz w:val="24"/>
          <w:szCs w:val="24"/>
        </w:rPr>
        <w:t xml:space="preserve">осознанно действовать на основе разных видов инструкций для решения практических и учебных задач; </w:t>
      </w:r>
    </w:p>
    <w:p w:rsidR="00450D34" w:rsidRPr="00450D34" w:rsidRDefault="005B5BE4" w:rsidP="00C94D24">
      <w:pPr>
        <w:pStyle w:val="aff2"/>
        <w:numPr>
          <w:ilvl w:val="0"/>
          <w:numId w:val="59"/>
        </w:numPr>
        <w:spacing w:after="0" w:line="240" w:lineRule="auto"/>
        <w:ind w:left="709"/>
        <w:jc w:val="both"/>
        <w:rPr>
          <w:rFonts w:ascii="Times New Roman" w:hAnsi="Times New Roman"/>
          <w:bCs/>
          <w:sz w:val="24"/>
          <w:szCs w:val="24"/>
        </w:rPr>
      </w:pPr>
      <w:r w:rsidRPr="00450D34">
        <w:rPr>
          <w:rFonts w:ascii="Times New Roman" w:hAnsi="Times New Roman"/>
          <w:bCs/>
          <w:sz w:val="24"/>
          <w:szCs w:val="24"/>
        </w:rPr>
        <w:t xml:space="preserve">осуществлять взаимный контроль в совместной деятельности; </w:t>
      </w:r>
    </w:p>
    <w:p w:rsidR="00450D34" w:rsidRPr="00450D34" w:rsidRDefault="005B5BE4" w:rsidP="00C94D24">
      <w:pPr>
        <w:pStyle w:val="aff2"/>
        <w:numPr>
          <w:ilvl w:val="0"/>
          <w:numId w:val="59"/>
        </w:numPr>
        <w:spacing w:after="0" w:line="240" w:lineRule="auto"/>
        <w:ind w:left="709"/>
        <w:jc w:val="both"/>
        <w:rPr>
          <w:rFonts w:ascii="Times New Roman" w:hAnsi="Times New Roman"/>
          <w:sz w:val="24"/>
          <w:szCs w:val="24"/>
        </w:rPr>
      </w:pPr>
      <w:r w:rsidRPr="00450D34">
        <w:rPr>
          <w:rFonts w:ascii="Times New Roman" w:hAnsi="Times New Roman"/>
          <w:bCs/>
          <w:sz w:val="24"/>
          <w:szCs w:val="24"/>
        </w:rPr>
        <w:t xml:space="preserve">обладать </w:t>
      </w:r>
      <w:r w:rsidRPr="00450D34">
        <w:rPr>
          <w:rFonts w:ascii="Times New Roman" w:hAnsi="Times New Roman"/>
          <w:sz w:val="24"/>
          <w:szCs w:val="24"/>
        </w:rPr>
        <w:t xml:space="preserve">готовностью к осуществлению самоконтроля в процессе деятельности; </w:t>
      </w:r>
    </w:p>
    <w:p w:rsidR="005B5BE4" w:rsidRPr="00450D34" w:rsidRDefault="005B5BE4" w:rsidP="00C94D24">
      <w:pPr>
        <w:pStyle w:val="aff2"/>
        <w:numPr>
          <w:ilvl w:val="0"/>
          <w:numId w:val="59"/>
        </w:numPr>
        <w:spacing w:after="0" w:line="240" w:lineRule="auto"/>
        <w:ind w:left="709"/>
        <w:jc w:val="both"/>
        <w:rPr>
          <w:rFonts w:ascii="Times New Roman" w:hAnsi="Times New Roman"/>
          <w:sz w:val="24"/>
          <w:szCs w:val="24"/>
          <w:u w:val="single"/>
        </w:rPr>
      </w:pPr>
      <w:r w:rsidRPr="00450D34">
        <w:rPr>
          <w:rFonts w:ascii="Times New Roman" w:hAnsi="Times New Roman"/>
          <w:bCs/>
          <w:sz w:val="24"/>
          <w:szCs w:val="24"/>
        </w:rPr>
        <w:t>адекватно реагировать на внешний контроль и оценку, корректировать в соответствии с ней свою деятельность.</w:t>
      </w:r>
    </w:p>
    <w:p w:rsidR="005B5BE4" w:rsidRPr="00524859" w:rsidRDefault="005B5BE4" w:rsidP="00450D34">
      <w:pPr>
        <w:pStyle w:val="aff2"/>
        <w:spacing w:after="0" w:line="240" w:lineRule="auto"/>
        <w:ind w:left="0" w:firstLine="426"/>
        <w:rPr>
          <w:rFonts w:ascii="Times New Roman" w:hAnsi="Times New Roman"/>
          <w:sz w:val="24"/>
          <w:szCs w:val="24"/>
        </w:rPr>
      </w:pPr>
      <w:r w:rsidRPr="00524859">
        <w:rPr>
          <w:rFonts w:ascii="Times New Roman" w:hAnsi="Times New Roman"/>
          <w:sz w:val="24"/>
          <w:szCs w:val="24"/>
          <w:u w:val="single"/>
        </w:rPr>
        <w:t>Познавательные учебные действия:</w:t>
      </w:r>
    </w:p>
    <w:p w:rsidR="005B5BE4" w:rsidRPr="00450D34" w:rsidRDefault="00450D34" w:rsidP="00C94D24">
      <w:pPr>
        <w:pStyle w:val="aff2"/>
        <w:numPr>
          <w:ilvl w:val="0"/>
          <w:numId w:val="60"/>
        </w:numPr>
        <w:spacing w:after="0" w:line="240" w:lineRule="auto"/>
        <w:ind w:left="709"/>
        <w:jc w:val="both"/>
        <w:rPr>
          <w:rFonts w:ascii="Times New Roman" w:hAnsi="Times New Roman"/>
          <w:sz w:val="24"/>
          <w:szCs w:val="24"/>
        </w:rPr>
      </w:pPr>
      <w:r w:rsidRPr="00450D34">
        <w:rPr>
          <w:rFonts w:ascii="Times New Roman" w:hAnsi="Times New Roman"/>
          <w:sz w:val="24"/>
          <w:szCs w:val="24"/>
        </w:rPr>
        <w:t>д</w:t>
      </w:r>
      <w:r w:rsidR="005B5BE4" w:rsidRPr="00450D34">
        <w:rPr>
          <w:rFonts w:ascii="Times New Roman" w:hAnsi="Times New Roman"/>
          <w:sz w:val="24"/>
          <w:szCs w:val="24"/>
        </w:rPr>
        <w:t>ифференцированно воспринима</w:t>
      </w:r>
      <w:r w:rsidR="00912D8C" w:rsidRPr="00450D34">
        <w:rPr>
          <w:rFonts w:ascii="Times New Roman" w:hAnsi="Times New Roman"/>
          <w:sz w:val="24"/>
          <w:szCs w:val="24"/>
        </w:rPr>
        <w:t>ть окружающий мир, его временно-</w:t>
      </w:r>
      <w:r w:rsidR="005B5BE4" w:rsidRPr="00450D34">
        <w:rPr>
          <w:rFonts w:ascii="Times New Roman" w:hAnsi="Times New Roman"/>
          <w:sz w:val="24"/>
          <w:szCs w:val="24"/>
        </w:rPr>
        <w:t>про</w:t>
      </w:r>
      <w:r w:rsidR="005B5BE4" w:rsidRPr="00450D34">
        <w:rPr>
          <w:rFonts w:ascii="Times New Roman" w:hAnsi="Times New Roman"/>
          <w:sz w:val="24"/>
          <w:szCs w:val="24"/>
        </w:rPr>
        <w:softHyphen/>
        <w:t xml:space="preserve">странственную организацию; </w:t>
      </w:r>
    </w:p>
    <w:p w:rsidR="005B5BE4" w:rsidRPr="00450D34" w:rsidRDefault="005B5BE4" w:rsidP="00C94D24">
      <w:pPr>
        <w:pStyle w:val="aff2"/>
        <w:numPr>
          <w:ilvl w:val="0"/>
          <w:numId w:val="60"/>
        </w:numPr>
        <w:spacing w:after="0" w:line="240" w:lineRule="auto"/>
        <w:ind w:left="709"/>
        <w:jc w:val="both"/>
        <w:rPr>
          <w:rFonts w:ascii="Times New Roman" w:hAnsi="Times New Roman"/>
          <w:bCs/>
          <w:sz w:val="24"/>
          <w:szCs w:val="24"/>
        </w:rPr>
      </w:pPr>
      <w:proofErr w:type="gramStart"/>
      <w:r w:rsidRPr="00450D34">
        <w:rPr>
          <w:rFonts w:ascii="Times New Roman" w:hAnsi="Times New Roman"/>
          <w:sz w:val="24"/>
          <w:szCs w:val="24"/>
        </w:rPr>
        <w:t xml:space="preserve">использовать усвоенные </w:t>
      </w:r>
      <w:r w:rsidRPr="00450D34">
        <w:rPr>
          <w:rFonts w:ascii="Times New Roman" w:hAnsi="Times New Roman"/>
          <w:bCs/>
          <w:sz w:val="24"/>
          <w:szCs w:val="24"/>
        </w:rPr>
        <w:t>логические операции (сравнение, ана</w:t>
      </w:r>
      <w:r w:rsidRPr="00450D34">
        <w:rPr>
          <w:rFonts w:ascii="Times New Roman" w:hAnsi="Times New Roman"/>
          <w:bCs/>
          <w:sz w:val="24"/>
          <w:szCs w:val="24"/>
        </w:rPr>
        <w:softHyphen/>
        <w:t>лиз, синтез, обобщение, классификацию, установление аналогий, закономерностей, при</w:t>
      </w:r>
      <w:r w:rsidRPr="00450D34">
        <w:rPr>
          <w:rFonts w:ascii="Times New Roman" w:hAnsi="Times New Roman"/>
          <w:bCs/>
          <w:sz w:val="24"/>
          <w:szCs w:val="24"/>
        </w:rPr>
        <w:softHyphen/>
        <w:t>чинно-следственных связей) на наглядном, доступном вербальном материале, ос</w:t>
      </w:r>
      <w:r w:rsidRPr="00450D34">
        <w:rPr>
          <w:rFonts w:ascii="Times New Roman" w:hAnsi="Times New Roman"/>
          <w:bCs/>
          <w:sz w:val="24"/>
          <w:szCs w:val="24"/>
        </w:rPr>
        <w:softHyphen/>
        <w:t>но</w:t>
      </w:r>
      <w:r w:rsidRPr="00450D34">
        <w:rPr>
          <w:rFonts w:ascii="Times New Roman" w:hAnsi="Times New Roman"/>
          <w:bCs/>
          <w:sz w:val="24"/>
          <w:szCs w:val="24"/>
        </w:rPr>
        <w:softHyphen/>
        <w:t xml:space="preserve">ве практической деятельности в соответствии с индивидуальными возможностями; </w:t>
      </w:r>
      <w:proofErr w:type="gramEnd"/>
    </w:p>
    <w:p w:rsidR="005B5BE4" w:rsidRPr="00450D34" w:rsidRDefault="005B5BE4" w:rsidP="00C94D24">
      <w:pPr>
        <w:pStyle w:val="aff2"/>
        <w:numPr>
          <w:ilvl w:val="0"/>
          <w:numId w:val="60"/>
        </w:numPr>
        <w:spacing w:after="0" w:line="240" w:lineRule="auto"/>
        <w:ind w:left="709"/>
        <w:jc w:val="both"/>
        <w:rPr>
          <w:rFonts w:ascii="Times New Roman" w:hAnsi="Times New Roman"/>
          <w:b/>
          <w:sz w:val="24"/>
          <w:szCs w:val="24"/>
        </w:rPr>
      </w:pPr>
      <w:r w:rsidRPr="00450D34">
        <w:rPr>
          <w:rFonts w:ascii="Times New Roman" w:hAnsi="Times New Roman"/>
          <w:bCs/>
          <w:sz w:val="24"/>
          <w:szCs w:val="24"/>
        </w:rPr>
        <w:t>использовать в жизни и деятельно</w:t>
      </w:r>
      <w:r w:rsidR="00912D8C" w:rsidRPr="00450D34">
        <w:rPr>
          <w:rFonts w:ascii="Times New Roman" w:hAnsi="Times New Roman"/>
          <w:bCs/>
          <w:sz w:val="24"/>
          <w:szCs w:val="24"/>
        </w:rPr>
        <w:t>сти некоторые межпредметные зна</w:t>
      </w:r>
      <w:r w:rsidRPr="00450D34">
        <w:rPr>
          <w:rFonts w:ascii="Times New Roman" w:hAnsi="Times New Roman"/>
          <w:bCs/>
          <w:sz w:val="24"/>
          <w:szCs w:val="24"/>
        </w:rPr>
        <w:t>ния, отражающие несложные, доступные существенные связи и отношения между объектами и про</w:t>
      </w:r>
      <w:r w:rsidRPr="00450D34">
        <w:rPr>
          <w:rFonts w:ascii="Times New Roman" w:hAnsi="Times New Roman"/>
          <w:bCs/>
          <w:sz w:val="24"/>
          <w:szCs w:val="24"/>
        </w:rPr>
        <w:softHyphen/>
        <w:t>цессами.</w:t>
      </w:r>
    </w:p>
    <w:p w:rsidR="00450D34" w:rsidRDefault="00450D34" w:rsidP="00450D34">
      <w:pPr>
        <w:pStyle w:val="aff2"/>
        <w:spacing w:after="0" w:line="240" w:lineRule="auto"/>
        <w:ind w:left="1146"/>
        <w:jc w:val="both"/>
        <w:rPr>
          <w:rFonts w:ascii="Times New Roman" w:hAnsi="Times New Roman"/>
          <w:b/>
          <w:bCs/>
          <w:sz w:val="24"/>
          <w:szCs w:val="24"/>
        </w:rPr>
      </w:pPr>
    </w:p>
    <w:p w:rsidR="00450D34" w:rsidRPr="00675DF6" w:rsidRDefault="00450D34" w:rsidP="00450D34">
      <w:pPr>
        <w:pStyle w:val="aff2"/>
        <w:spacing w:after="0" w:line="240" w:lineRule="auto"/>
        <w:ind w:left="1146"/>
        <w:jc w:val="both"/>
        <w:rPr>
          <w:rFonts w:ascii="Times New Roman" w:hAnsi="Times New Roman"/>
          <w:b/>
          <w:bCs/>
          <w:sz w:val="24"/>
          <w:szCs w:val="24"/>
        </w:rPr>
      </w:pPr>
      <w:r w:rsidRPr="00675DF6">
        <w:rPr>
          <w:rFonts w:ascii="Times New Roman" w:hAnsi="Times New Roman"/>
          <w:b/>
          <w:bCs/>
          <w:sz w:val="24"/>
          <w:szCs w:val="24"/>
        </w:rPr>
        <w:t>Связи базовых учебных действий с содержанием учебных предметов</w:t>
      </w:r>
    </w:p>
    <w:p w:rsidR="00450D34" w:rsidRPr="00450D34" w:rsidRDefault="00450D34" w:rsidP="00450D34">
      <w:pPr>
        <w:pStyle w:val="aff2"/>
        <w:spacing w:after="0" w:line="240" w:lineRule="auto"/>
        <w:ind w:left="709"/>
        <w:jc w:val="both"/>
        <w:rPr>
          <w:rFonts w:ascii="Times New Roman" w:hAnsi="Times New Roman"/>
          <w:b/>
          <w:sz w:val="24"/>
          <w:szCs w:val="24"/>
        </w:rPr>
      </w:pPr>
    </w:p>
    <w:tbl>
      <w:tblPr>
        <w:tblW w:w="10348" w:type="dxa"/>
        <w:tblInd w:w="-136" w:type="dxa"/>
        <w:tblLayout w:type="fixed"/>
        <w:tblCellMar>
          <w:left w:w="0" w:type="dxa"/>
          <w:right w:w="0" w:type="dxa"/>
        </w:tblCellMar>
        <w:tblLook w:val="01E0"/>
      </w:tblPr>
      <w:tblGrid>
        <w:gridCol w:w="2127"/>
        <w:gridCol w:w="4536"/>
        <w:gridCol w:w="3685"/>
      </w:tblGrid>
      <w:tr w:rsidR="00450D34" w:rsidRPr="00450D34" w:rsidTr="006B6504">
        <w:trPr>
          <w:trHeight w:hRule="exact" w:val="879"/>
        </w:trPr>
        <w:tc>
          <w:tcPr>
            <w:tcW w:w="2127" w:type="dxa"/>
            <w:tcBorders>
              <w:top w:val="single" w:sz="5" w:space="0" w:color="000000"/>
              <w:left w:val="single" w:sz="5" w:space="0" w:color="000000"/>
              <w:bottom w:val="single" w:sz="5" w:space="0" w:color="000000"/>
              <w:right w:val="single" w:sz="5" w:space="0" w:color="000000"/>
            </w:tcBorders>
            <w:shd w:val="clear" w:color="auto" w:fill="auto"/>
          </w:tcPr>
          <w:p w:rsidR="006B6504" w:rsidRDefault="00450D34" w:rsidP="00450D34">
            <w:pPr>
              <w:pStyle w:val="TableParagraph"/>
              <w:ind w:left="142"/>
              <w:rPr>
                <w:rFonts w:ascii="Times New Roman" w:hAnsi="Times New Roman"/>
                <w:spacing w:val="-4"/>
                <w:lang w:val="ru-RU"/>
              </w:rPr>
            </w:pPr>
            <w:proofErr w:type="spellStart"/>
            <w:r w:rsidRPr="00450D34">
              <w:rPr>
                <w:rFonts w:ascii="Times New Roman" w:hAnsi="Times New Roman"/>
                <w:spacing w:val="-4"/>
              </w:rPr>
              <w:t>Группа</w:t>
            </w:r>
            <w:proofErr w:type="spellEnd"/>
          </w:p>
          <w:p w:rsidR="006B6504" w:rsidRDefault="00450D34" w:rsidP="00450D34">
            <w:pPr>
              <w:pStyle w:val="TableParagraph"/>
              <w:ind w:left="142"/>
              <w:rPr>
                <w:rFonts w:ascii="Times New Roman" w:hAnsi="Times New Roman"/>
                <w:spacing w:val="-14"/>
                <w:lang w:val="ru-RU"/>
              </w:rPr>
            </w:pPr>
            <w:r w:rsidRPr="00450D34">
              <w:rPr>
                <w:rFonts w:ascii="Times New Roman" w:hAnsi="Times New Roman"/>
                <w:spacing w:val="-14"/>
              </w:rPr>
              <w:t>БУД</w:t>
            </w:r>
          </w:p>
          <w:p w:rsidR="00450D34" w:rsidRPr="00450D34" w:rsidRDefault="00450D34" w:rsidP="00450D34">
            <w:pPr>
              <w:pStyle w:val="TableParagraph"/>
              <w:ind w:left="142"/>
              <w:rPr>
                <w:rFonts w:ascii="Times New Roman" w:eastAsia="Times New Roman" w:hAnsi="Times New Roman"/>
              </w:rPr>
            </w:pPr>
            <w:proofErr w:type="spellStart"/>
            <w:r w:rsidRPr="00450D34">
              <w:rPr>
                <w:rFonts w:ascii="Times New Roman" w:hAnsi="Times New Roman"/>
                <w:spacing w:val="-1"/>
              </w:rPr>
              <w:t>действий</w:t>
            </w:r>
            <w:proofErr w:type="spellEnd"/>
          </w:p>
        </w:tc>
        <w:tc>
          <w:tcPr>
            <w:tcW w:w="4536" w:type="dxa"/>
            <w:tcBorders>
              <w:top w:val="single" w:sz="5" w:space="0" w:color="000000"/>
              <w:left w:val="single" w:sz="5" w:space="0" w:color="000000"/>
              <w:bottom w:val="single" w:sz="5" w:space="0" w:color="000000"/>
              <w:right w:val="single" w:sz="5" w:space="0" w:color="000000"/>
            </w:tcBorders>
            <w:shd w:val="clear" w:color="auto" w:fill="auto"/>
          </w:tcPr>
          <w:p w:rsidR="00450D34" w:rsidRPr="00450D34" w:rsidRDefault="00450D34" w:rsidP="00450D34">
            <w:pPr>
              <w:pStyle w:val="TableParagraph"/>
              <w:jc w:val="center"/>
              <w:rPr>
                <w:rFonts w:ascii="Times New Roman" w:eastAsia="Times New Roman" w:hAnsi="Times New Roman"/>
                <w:lang w:val="ru-RU"/>
              </w:rPr>
            </w:pPr>
            <w:proofErr w:type="spellStart"/>
            <w:r w:rsidRPr="00450D34">
              <w:rPr>
                <w:rFonts w:ascii="Times New Roman" w:hAnsi="Times New Roman"/>
                <w:spacing w:val="-2"/>
              </w:rPr>
              <w:t>Перечень</w:t>
            </w:r>
            <w:r w:rsidRPr="00450D34">
              <w:rPr>
                <w:rFonts w:ascii="Times New Roman" w:hAnsi="Times New Roman"/>
                <w:spacing w:val="-1"/>
              </w:rPr>
              <w:t>учебныхдействи</w:t>
            </w:r>
            <w:proofErr w:type="spellEnd"/>
            <w:r w:rsidRPr="00450D34">
              <w:rPr>
                <w:rFonts w:ascii="Times New Roman" w:hAnsi="Times New Roman"/>
                <w:spacing w:val="-1"/>
                <w:lang w:val="ru-RU"/>
              </w:rPr>
              <w:t>й</w:t>
            </w:r>
          </w:p>
        </w:tc>
        <w:tc>
          <w:tcPr>
            <w:tcW w:w="3685" w:type="dxa"/>
            <w:tcBorders>
              <w:top w:val="single" w:sz="5" w:space="0" w:color="000000"/>
              <w:left w:val="single" w:sz="5" w:space="0" w:color="000000"/>
              <w:bottom w:val="single" w:sz="5" w:space="0" w:color="000000"/>
              <w:right w:val="single" w:sz="5" w:space="0" w:color="000000"/>
            </w:tcBorders>
            <w:shd w:val="clear" w:color="auto" w:fill="auto"/>
          </w:tcPr>
          <w:p w:rsidR="00450D34" w:rsidRPr="00F52582" w:rsidRDefault="00450D34" w:rsidP="00450D34">
            <w:pPr>
              <w:pStyle w:val="TableParagraph"/>
              <w:jc w:val="center"/>
              <w:rPr>
                <w:rFonts w:ascii="Times New Roman" w:eastAsia="Times New Roman" w:hAnsi="Times New Roman"/>
              </w:rPr>
            </w:pPr>
            <w:proofErr w:type="spellStart"/>
            <w:r w:rsidRPr="00F52582">
              <w:rPr>
                <w:rFonts w:ascii="Times New Roman" w:hAnsi="Times New Roman"/>
                <w:spacing w:val="-1"/>
              </w:rPr>
              <w:t>Учебны</w:t>
            </w:r>
            <w:proofErr w:type="spellEnd"/>
            <w:r w:rsidRPr="00F52582">
              <w:rPr>
                <w:rFonts w:ascii="Times New Roman" w:hAnsi="Times New Roman"/>
                <w:spacing w:val="-1"/>
                <w:lang w:val="ru-RU"/>
              </w:rPr>
              <w:t>й</w:t>
            </w:r>
            <w:proofErr w:type="spellStart"/>
            <w:r w:rsidRPr="00F52582">
              <w:rPr>
                <w:rFonts w:ascii="Times New Roman" w:hAnsi="Times New Roman"/>
                <w:spacing w:val="-1"/>
              </w:rPr>
              <w:t>предмет</w:t>
            </w:r>
            <w:proofErr w:type="spellEnd"/>
          </w:p>
        </w:tc>
      </w:tr>
      <w:tr w:rsidR="00450D34" w:rsidRPr="00450D34" w:rsidTr="00450D34">
        <w:trPr>
          <w:trHeight w:val="805"/>
        </w:trPr>
        <w:tc>
          <w:tcPr>
            <w:tcW w:w="2127" w:type="dxa"/>
            <w:vMerge w:val="restart"/>
            <w:tcBorders>
              <w:top w:val="single" w:sz="5" w:space="0" w:color="000000"/>
              <w:left w:val="single" w:sz="5" w:space="0" w:color="000000"/>
              <w:right w:val="single" w:sz="5" w:space="0" w:color="000000"/>
            </w:tcBorders>
            <w:shd w:val="clear" w:color="auto" w:fill="auto"/>
          </w:tcPr>
          <w:p w:rsidR="006B6504" w:rsidRDefault="00450D34" w:rsidP="00450D34">
            <w:pPr>
              <w:pStyle w:val="TableParagraph"/>
              <w:ind w:left="142"/>
              <w:rPr>
                <w:rFonts w:ascii="Times New Roman" w:hAnsi="Times New Roman"/>
                <w:lang w:val="ru-RU"/>
              </w:rPr>
            </w:pPr>
            <w:proofErr w:type="spellStart"/>
            <w:r w:rsidRPr="00450D34">
              <w:rPr>
                <w:rFonts w:ascii="Times New Roman" w:hAnsi="Times New Roman"/>
              </w:rPr>
              <w:t>Личностные</w:t>
            </w:r>
            <w:proofErr w:type="spellEnd"/>
          </w:p>
          <w:p w:rsidR="006428C2" w:rsidRDefault="00450D34" w:rsidP="00450D34">
            <w:pPr>
              <w:pStyle w:val="TableParagraph"/>
              <w:ind w:left="142"/>
              <w:rPr>
                <w:rFonts w:ascii="Times New Roman" w:hAnsi="Times New Roman"/>
                <w:spacing w:val="-1"/>
                <w:lang w:val="ru-RU"/>
              </w:rPr>
            </w:pPr>
            <w:proofErr w:type="spellStart"/>
            <w:r w:rsidRPr="00450D34">
              <w:rPr>
                <w:rFonts w:ascii="Times New Roman" w:hAnsi="Times New Roman"/>
                <w:spacing w:val="-1"/>
              </w:rPr>
              <w:t>учебные</w:t>
            </w:r>
            <w:proofErr w:type="spellEnd"/>
          </w:p>
          <w:p w:rsidR="00450D34" w:rsidRPr="00450D34" w:rsidRDefault="00450D34" w:rsidP="00450D34">
            <w:pPr>
              <w:pStyle w:val="TableParagraph"/>
              <w:ind w:left="142"/>
              <w:rPr>
                <w:rFonts w:ascii="Times New Roman" w:eastAsia="Times New Roman" w:hAnsi="Times New Roman"/>
              </w:rPr>
            </w:pPr>
            <w:proofErr w:type="spellStart"/>
            <w:r w:rsidRPr="00450D34">
              <w:rPr>
                <w:rFonts w:ascii="Times New Roman" w:hAnsi="Times New Roman"/>
                <w:spacing w:val="-1"/>
              </w:rPr>
              <w:t>действия</w:t>
            </w:r>
            <w:proofErr w:type="spellEnd"/>
          </w:p>
        </w:tc>
        <w:tc>
          <w:tcPr>
            <w:tcW w:w="4536" w:type="dxa"/>
            <w:tcBorders>
              <w:top w:val="single" w:sz="5" w:space="0" w:color="000000"/>
              <w:left w:val="single" w:sz="5" w:space="0" w:color="000000"/>
              <w:right w:val="single" w:sz="5" w:space="0" w:color="000000"/>
            </w:tcBorders>
            <w:shd w:val="clear" w:color="auto" w:fill="auto"/>
          </w:tcPr>
          <w:p w:rsidR="00450D34" w:rsidRPr="00450D34" w:rsidRDefault="00450D34" w:rsidP="00450D34">
            <w:pPr>
              <w:pStyle w:val="Default"/>
              <w:widowControl w:val="0"/>
              <w:jc w:val="both"/>
              <w:rPr>
                <w:sz w:val="22"/>
                <w:szCs w:val="22"/>
              </w:rPr>
            </w:pPr>
            <w:r w:rsidRPr="00450D34">
              <w:rPr>
                <w:sz w:val="22"/>
                <w:szCs w:val="22"/>
              </w:rPr>
              <w:t xml:space="preserve">осознанно выполнять обязанности ученика, члена школьного коллектива, пользоваться соответствующими правами </w:t>
            </w:r>
          </w:p>
        </w:tc>
        <w:tc>
          <w:tcPr>
            <w:tcW w:w="3685" w:type="dxa"/>
            <w:tcBorders>
              <w:top w:val="single" w:sz="5" w:space="0" w:color="000000"/>
              <w:left w:val="single" w:sz="5" w:space="0" w:color="000000"/>
              <w:right w:val="single" w:sz="5" w:space="0" w:color="000000"/>
            </w:tcBorders>
            <w:shd w:val="clear" w:color="auto" w:fill="auto"/>
          </w:tcPr>
          <w:p w:rsidR="00450D34" w:rsidRPr="00F52582" w:rsidRDefault="00F52582" w:rsidP="00450D34">
            <w:pPr>
              <w:pStyle w:val="TableParagraph"/>
              <w:rPr>
                <w:rFonts w:ascii="Times New Roman" w:eastAsia="Times New Roman" w:hAnsi="Times New Roman"/>
                <w:lang w:val="ru-RU"/>
              </w:rPr>
            </w:pPr>
            <w:r w:rsidRPr="00F52582">
              <w:rPr>
                <w:rFonts w:ascii="Times New Roman" w:eastAsia="Times New Roman" w:hAnsi="Times New Roman"/>
                <w:lang w:val="ru-RU"/>
              </w:rPr>
              <w:t>Все предметы</w:t>
            </w:r>
          </w:p>
        </w:tc>
      </w:tr>
      <w:tr w:rsidR="00450D34" w:rsidRPr="00450D34" w:rsidTr="00C11FCF">
        <w:trPr>
          <w:trHeight w:val="1270"/>
        </w:trPr>
        <w:tc>
          <w:tcPr>
            <w:tcW w:w="2127" w:type="dxa"/>
            <w:vMerge/>
            <w:tcBorders>
              <w:left w:val="single" w:sz="5" w:space="0" w:color="000000"/>
              <w:right w:val="single" w:sz="5" w:space="0" w:color="000000"/>
            </w:tcBorders>
            <w:shd w:val="clear" w:color="auto" w:fill="auto"/>
          </w:tcPr>
          <w:p w:rsidR="00450D34" w:rsidRPr="00450D34" w:rsidRDefault="00450D34" w:rsidP="00450D34">
            <w:pPr>
              <w:widowControl w:val="0"/>
              <w:spacing w:after="0" w:line="240" w:lineRule="auto"/>
              <w:ind w:left="142"/>
              <w:rPr>
                <w:rFonts w:ascii="Times New Roman" w:hAnsi="Times New Roman" w:cs="Times New Roman"/>
              </w:rPr>
            </w:pPr>
          </w:p>
        </w:tc>
        <w:tc>
          <w:tcPr>
            <w:tcW w:w="4536" w:type="dxa"/>
            <w:tcBorders>
              <w:top w:val="single" w:sz="5" w:space="0" w:color="000000"/>
              <w:left w:val="single" w:sz="5" w:space="0" w:color="000000"/>
              <w:bottom w:val="single" w:sz="4" w:space="0" w:color="auto"/>
              <w:right w:val="single" w:sz="5" w:space="0" w:color="000000"/>
            </w:tcBorders>
            <w:shd w:val="clear" w:color="auto" w:fill="auto"/>
          </w:tcPr>
          <w:p w:rsidR="00450D34" w:rsidRPr="00450D34" w:rsidRDefault="00450D34" w:rsidP="00450D34">
            <w:pPr>
              <w:pStyle w:val="Default"/>
              <w:widowControl w:val="0"/>
              <w:jc w:val="both"/>
              <w:rPr>
                <w:sz w:val="22"/>
                <w:szCs w:val="22"/>
              </w:rPr>
            </w:pPr>
            <w:r w:rsidRPr="00450D34">
              <w:rPr>
                <w:sz w:val="22"/>
                <w:szCs w:val="22"/>
              </w:rPr>
              <w:t>гордиться школьными успехами и достижениями как собственными, так и своих товарищей</w:t>
            </w:r>
          </w:p>
        </w:tc>
        <w:tc>
          <w:tcPr>
            <w:tcW w:w="3685" w:type="dxa"/>
            <w:tcBorders>
              <w:top w:val="single" w:sz="5" w:space="0" w:color="000000"/>
              <w:left w:val="single" w:sz="5" w:space="0" w:color="000000"/>
              <w:right w:val="single" w:sz="5" w:space="0" w:color="000000"/>
            </w:tcBorders>
            <w:shd w:val="clear" w:color="auto" w:fill="auto"/>
          </w:tcPr>
          <w:p w:rsidR="00450D34" w:rsidRPr="00F52582" w:rsidRDefault="00450D34" w:rsidP="00450D34">
            <w:pPr>
              <w:pStyle w:val="Default"/>
              <w:widowControl w:val="0"/>
              <w:rPr>
                <w:color w:val="auto"/>
                <w:sz w:val="22"/>
                <w:szCs w:val="22"/>
              </w:rPr>
            </w:pPr>
            <w:r w:rsidRPr="00F52582">
              <w:rPr>
                <w:color w:val="auto"/>
                <w:sz w:val="22"/>
                <w:szCs w:val="22"/>
              </w:rPr>
              <w:t>Основы социальной жизни</w:t>
            </w:r>
          </w:p>
          <w:p w:rsidR="00450D34" w:rsidRPr="00F52582" w:rsidRDefault="00450D34" w:rsidP="00450D34">
            <w:pPr>
              <w:pStyle w:val="Default"/>
              <w:widowControl w:val="0"/>
              <w:rPr>
                <w:color w:val="auto"/>
                <w:sz w:val="22"/>
                <w:szCs w:val="22"/>
              </w:rPr>
            </w:pPr>
            <w:r w:rsidRPr="00F52582">
              <w:rPr>
                <w:color w:val="auto"/>
                <w:sz w:val="22"/>
                <w:szCs w:val="22"/>
              </w:rPr>
              <w:t>Физическая культура</w:t>
            </w:r>
          </w:p>
          <w:p w:rsidR="00450D34" w:rsidRPr="00F52582" w:rsidRDefault="00450D34" w:rsidP="00450D34">
            <w:pPr>
              <w:pStyle w:val="Default"/>
              <w:widowControl w:val="0"/>
              <w:rPr>
                <w:color w:val="auto"/>
                <w:sz w:val="22"/>
                <w:szCs w:val="22"/>
              </w:rPr>
            </w:pPr>
            <w:r w:rsidRPr="00E31ED9">
              <w:rPr>
                <w:color w:val="auto"/>
                <w:sz w:val="22"/>
                <w:szCs w:val="22"/>
              </w:rPr>
              <w:t>Профильныйтруд</w:t>
            </w:r>
          </w:p>
        </w:tc>
      </w:tr>
      <w:tr w:rsidR="00450D34" w:rsidRPr="00450D34" w:rsidTr="00C11FCF">
        <w:trPr>
          <w:trHeight w:val="1260"/>
        </w:trPr>
        <w:tc>
          <w:tcPr>
            <w:tcW w:w="2127" w:type="dxa"/>
            <w:vMerge/>
            <w:tcBorders>
              <w:left w:val="single" w:sz="5" w:space="0" w:color="000000"/>
              <w:right w:val="single" w:sz="5" w:space="0" w:color="000000"/>
            </w:tcBorders>
            <w:shd w:val="clear" w:color="auto" w:fill="auto"/>
          </w:tcPr>
          <w:p w:rsidR="00450D34" w:rsidRPr="00E31ED9" w:rsidRDefault="00450D34" w:rsidP="00450D34">
            <w:pPr>
              <w:widowControl w:val="0"/>
              <w:spacing w:after="0" w:line="240" w:lineRule="auto"/>
              <w:ind w:left="142"/>
              <w:rPr>
                <w:rFonts w:ascii="Times New Roman" w:hAnsi="Times New Roman" w:cs="Times New Roman"/>
              </w:rPr>
            </w:pPr>
          </w:p>
        </w:tc>
        <w:tc>
          <w:tcPr>
            <w:tcW w:w="4536" w:type="dxa"/>
            <w:tcBorders>
              <w:top w:val="single" w:sz="4" w:space="0" w:color="auto"/>
              <w:left w:val="single" w:sz="5" w:space="0" w:color="000000"/>
              <w:bottom w:val="single" w:sz="4" w:space="0" w:color="auto"/>
              <w:right w:val="single" w:sz="4" w:space="0" w:color="auto"/>
            </w:tcBorders>
            <w:shd w:val="clear" w:color="auto" w:fill="auto"/>
          </w:tcPr>
          <w:p w:rsidR="00450D34" w:rsidRPr="00450D34" w:rsidRDefault="00450D34" w:rsidP="00450D34">
            <w:pPr>
              <w:pStyle w:val="Default"/>
              <w:widowControl w:val="0"/>
              <w:jc w:val="both"/>
              <w:rPr>
                <w:sz w:val="22"/>
                <w:szCs w:val="22"/>
              </w:rPr>
            </w:pPr>
            <w:r w:rsidRPr="00450D34">
              <w:rPr>
                <w:sz w:val="22"/>
                <w:szCs w:val="22"/>
              </w:rPr>
              <w:t>адекватно эмоционально откликаться на произведения литературы, музыки, живописи и др.</w:t>
            </w:r>
          </w:p>
          <w:p w:rsidR="00450D34" w:rsidRPr="00450D34" w:rsidRDefault="00450D34" w:rsidP="00450D34">
            <w:pPr>
              <w:widowControl w:val="0"/>
              <w:spacing w:after="0" w:line="240" w:lineRule="auto"/>
              <w:rPr>
                <w:rFonts w:ascii="Times New Roman" w:hAnsi="Times New Roman" w:cs="Times New Roman"/>
              </w:rPr>
            </w:pPr>
          </w:p>
        </w:tc>
        <w:tc>
          <w:tcPr>
            <w:tcW w:w="3685" w:type="dxa"/>
            <w:tcBorders>
              <w:top w:val="single" w:sz="5" w:space="0" w:color="000000"/>
              <w:left w:val="single" w:sz="4" w:space="0" w:color="auto"/>
              <w:right w:val="single" w:sz="5" w:space="0" w:color="000000"/>
            </w:tcBorders>
            <w:shd w:val="clear" w:color="auto" w:fill="auto"/>
          </w:tcPr>
          <w:p w:rsidR="00450D34" w:rsidRPr="00F52582" w:rsidRDefault="00450D34" w:rsidP="00450D34">
            <w:pPr>
              <w:pStyle w:val="TableParagraph"/>
              <w:rPr>
                <w:rFonts w:ascii="Times New Roman" w:eastAsia="Times New Roman" w:hAnsi="Times New Roman"/>
                <w:lang w:val="ru-RU"/>
              </w:rPr>
            </w:pPr>
            <w:r w:rsidRPr="00F52582">
              <w:rPr>
                <w:rFonts w:ascii="Times New Roman" w:eastAsia="Times New Roman" w:hAnsi="Times New Roman"/>
                <w:lang w:val="ru-RU"/>
              </w:rPr>
              <w:t>Русский язык</w:t>
            </w:r>
          </w:p>
          <w:p w:rsidR="00450D34" w:rsidRPr="00F52582" w:rsidRDefault="00450D34" w:rsidP="00450D34">
            <w:pPr>
              <w:pStyle w:val="Default"/>
              <w:widowControl w:val="0"/>
              <w:rPr>
                <w:color w:val="auto"/>
                <w:sz w:val="22"/>
                <w:szCs w:val="22"/>
              </w:rPr>
            </w:pPr>
            <w:r w:rsidRPr="00F52582">
              <w:rPr>
                <w:color w:val="auto"/>
                <w:sz w:val="22"/>
                <w:szCs w:val="22"/>
              </w:rPr>
              <w:t>Мир истории</w:t>
            </w:r>
          </w:p>
          <w:p w:rsidR="00450D34" w:rsidRPr="00F52582" w:rsidRDefault="00450D34" w:rsidP="00450D34">
            <w:pPr>
              <w:pStyle w:val="TableParagraph"/>
              <w:rPr>
                <w:rFonts w:ascii="Times New Roman" w:eastAsia="Times New Roman" w:hAnsi="Times New Roman"/>
                <w:lang w:val="ru-RU"/>
              </w:rPr>
            </w:pPr>
            <w:r w:rsidRPr="00F52582">
              <w:rPr>
                <w:rFonts w:ascii="Times New Roman" w:hAnsi="Times New Roman"/>
                <w:lang w:val="ru-RU"/>
              </w:rPr>
              <w:t xml:space="preserve">История </w:t>
            </w:r>
            <w:r w:rsidR="00F52582" w:rsidRPr="00F52582">
              <w:rPr>
                <w:rFonts w:ascii="Times New Roman" w:hAnsi="Times New Roman"/>
                <w:lang w:val="ru-RU"/>
              </w:rPr>
              <w:t>о</w:t>
            </w:r>
            <w:r w:rsidRPr="00F52582">
              <w:rPr>
                <w:rFonts w:ascii="Times New Roman" w:hAnsi="Times New Roman"/>
                <w:lang w:val="ru-RU"/>
              </w:rPr>
              <w:t>течества</w:t>
            </w:r>
          </w:p>
          <w:p w:rsidR="00450D34" w:rsidRPr="00F52582" w:rsidRDefault="00450D34" w:rsidP="00450D34">
            <w:pPr>
              <w:pStyle w:val="Default"/>
              <w:widowControl w:val="0"/>
              <w:rPr>
                <w:color w:val="auto"/>
                <w:sz w:val="22"/>
                <w:szCs w:val="22"/>
              </w:rPr>
            </w:pPr>
            <w:r w:rsidRPr="00F52582">
              <w:rPr>
                <w:color w:val="auto"/>
                <w:sz w:val="22"/>
                <w:szCs w:val="22"/>
              </w:rPr>
              <w:t>Музыка</w:t>
            </w:r>
          </w:p>
          <w:p w:rsidR="00450D34" w:rsidRPr="00F52582" w:rsidRDefault="00F52582" w:rsidP="00450D34">
            <w:pPr>
              <w:pStyle w:val="TableParagraph"/>
              <w:rPr>
                <w:rFonts w:ascii="Times New Roman" w:eastAsia="Times New Roman" w:hAnsi="Times New Roman"/>
                <w:lang w:val="ru-RU"/>
              </w:rPr>
            </w:pPr>
            <w:r w:rsidRPr="00F52582">
              <w:rPr>
                <w:rFonts w:ascii="Times New Roman" w:hAnsi="Times New Roman"/>
                <w:lang w:val="ru-RU"/>
              </w:rPr>
              <w:t>Изобразительное искусство</w:t>
            </w:r>
          </w:p>
        </w:tc>
      </w:tr>
      <w:tr w:rsidR="00450D34" w:rsidRPr="00450D34" w:rsidTr="00450D34">
        <w:trPr>
          <w:trHeight w:val="555"/>
        </w:trPr>
        <w:tc>
          <w:tcPr>
            <w:tcW w:w="2127" w:type="dxa"/>
            <w:vMerge/>
            <w:tcBorders>
              <w:left w:val="single" w:sz="5" w:space="0" w:color="000000"/>
              <w:right w:val="single" w:sz="5" w:space="0" w:color="000000"/>
            </w:tcBorders>
            <w:shd w:val="clear" w:color="auto" w:fill="auto"/>
          </w:tcPr>
          <w:p w:rsidR="00450D34" w:rsidRPr="00450D34" w:rsidRDefault="00450D34" w:rsidP="00450D34">
            <w:pPr>
              <w:widowControl w:val="0"/>
              <w:spacing w:after="0" w:line="240" w:lineRule="auto"/>
              <w:ind w:left="142"/>
              <w:rPr>
                <w:rFonts w:ascii="Times New Roman" w:hAnsi="Times New Roman" w:cs="Times New Roman"/>
              </w:rPr>
            </w:pPr>
          </w:p>
        </w:tc>
        <w:tc>
          <w:tcPr>
            <w:tcW w:w="4536" w:type="dxa"/>
            <w:tcBorders>
              <w:top w:val="single" w:sz="4" w:space="0" w:color="auto"/>
              <w:left w:val="single" w:sz="5" w:space="0" w:color="000000"/>
              <w:right w:val="single" w:sz="5" w:space="0" w:color="000000"/>
            </w:tcBorders>
            <w:shd w:val="clear" w:color="auto" w:fill="auto"/>
          </w:tcPr>
          <w:p w:rsidR="00450D34" w:rsidRPr="00450D34" w:rsidRDefault="00450D34" w:rsidP="00450D34">
            <w:pPr>
              <w:pStyle w:val="Default"/>
              <w:widowControl w:val="0"/>
              <w:jc w:val="both"/>
              <w:rPr>
                <w:sz w:val="22"/>
                <w:szCs w:val="22"/>
              </w:rPr>
            </w:pPr>
            <w:r w:rsidRPr="00450D34">
              <w:rPr>
                <w:sz w:val="22"/>
                <w:szCs w:val="22"/>
              </w:rPr>
              <w:t>уважительно и бережно относиться к людям труда и результатам их деятельности</w:t>
            </w:r>
          </w:p>
        </w:tc>
        <w:tc>
          <w:tcPr>
            <w:tcW w:w="3685" w:type="dxa"/>
            <w:tcBorders>
              <w:top w:val="single" w:sz="5" w:space="0" w:color="000000"/>
              <w:left w:val="single" w:sz="5" w:space="0" w:color="000000"/>
              <w:right w:val="single" w:sz="5" w:space="0" w:color="000000"/>
            </w:tcBorders>
            <w:shd w:val="clear" w:color="auto" w:fill="auto"/>
          </w:tcPr>
          <w:p w:rsidR="00450D34" w:rsidRPr="00F52582" w:rsidRDefault="00450D34" w:rsidP="00450D34">
            <w:pPr>
              <w:pStyle w:val="TableParagraph"/>
              <w:rPr>
                <w:rFonts w:ascii="Times New Roman" w:eastAsia="Times New Roman" w:hAnsi="Times New Roman"/>
                <w:lang w:val="ru-RU"/>
              </w:rPr>
            </w:pPr>
            <w:r w:rsidRPr="00F52582">
              <w:rPr>
                <w:rFonts w:ascii="Times New Roman" w:eastAsia="Times New Roman" w:hAnsi="Times New Roman"/>
                <w:lang w:val="ru-RU"/>
              </w:rPr>
              <w:t>Русский язык</w:t>
            </w:r>
          </w:p>
          <w:p w:rsidR="00450D34" w:rsidRPr="00F52582" w:rsidRDefault="00450D34" w:rsidP="006428C2">
            <w:pPr>
              <w:pStyle w:val="Default"/>
              <w:widowControl w:val="0"/>
              <w:rPr>
                <w:color w:val="auto"/>
                <w:sz w:val="22"/>
                <w:szCs w:val="22"/>
              </w:rPr>
            </w:pPr>
            <w:proofErr w:type="spellStart"/>
            <w:r w:rsidRPr="00F52582">
              <w:rPr>
                <w:color w:val="auto"/>
                <w:sz w:val="22"/>
                <w:szCs w:val="22"/>
                <w:lang w:val="en-US"/>
              </w:rPr>
              <w:t>Профильный</w:t>
            </w:r>
            <w:proofErr w:type="spellEnd"/>
            <w:r w:rsidR="006428C2">
              <w:rPr>
                <w:color w:val="auto"/>
                <w:sz w:val="22"/>
                <w:szCs w:val="22"/>
              </w:rPr>
              <w:t xml:space="preserve"> т</w:t>
            </w:r>
            <w:proofErr w:type="spellStart"/>
            <w:r w:rsidRPr="00F52582">
              <w:rPr>
                <w:color w:val="auto"/>
                <w:sz w:val="22"/>
                <w:szCs w:val="22"/>
                <w:lang w:val="en-US"/>
              </w:rPr>
              <w:t>руд</w:t>
            </w:r>
            <w:proofErr w:type="spellEnd"/>
          </w:p>
        </w:tc>
      </w:tr>
      <w:tr w:rsidR="00450D34" w:rsidRPr="00450D34" w:rsidTr="00450D34">
        <w:trPr>
          <w:trHeight w:val="833"/>
        </w:trPr>
        <w:tc>
          <w:tcPr>
            <w:tcW w:w="2127" w:type="dxa"/>
            <w:vMerge/>
            <w:tcBorders>
              <w:left w:val="single" w:sz="5" w:space="0" w:color="000000"/>
              <w:right w:val="single" w:sz="5" w:space="0" w:color="000000"/>
            </w:tcBorders>
            <w:shd w:val="clear" w:color="auto" w:fill="auto"/>
          </w:tcPr>
          <w:p w:rsidR="00450D34" w:rsidRPr="00450D34" w:rsidRDefault="00450D34" w:rsidP="00450D34">
            <w:pPr>
              <w:widowControl w:val="0"/>
              <w:spacing w:after="0" w:line="240" w:lineRule="auto"/>
              <w:ind w:left="142"/>
              <w:rPr>
                <w:rFonts w:ascii="Times New Roman" w:hAnsi="Times New Roman" w:cs="Times New Roman"/>
                <w:lang w:val="en-US"/>
              </w:rPr>
            </w:pPr>
          </w:p>
        </w:tc>
        <w:tc>
          <w:tcPr>
            <w:tcW w:w="4536" w:type="dxa"/>
            <w:tcBorders>
              <w:top w:val="single" w:sz="5" w:space="0" w:color="000000"/>
              <w:left w:val="single" w:sz="5" w:space="0" w:color="000000"/>
              <w:right w:val="single" w:sz="5" w:space="0" w:color="000000"/>
            </w:tcBorders>
            <w:shd w:val="clear" w:color="auto" w:fill="auto"/>
          </w:tcPr>
          <w:p w:rsidR="00450D34" w:rsidRPr="00450D34" w:rsidRDefault="00450D34" w:rsidP="00450D34">
            <w:pPr>
              <w:pStyle w:val="Default"/>
              <w:widowControl w:val="0"/>
              <w:jc w:val="both"/>
              <w:rPr>
                <w:sz w:val="22"/>
                <w:szCs w:val="22"/>
              </w:rPr>
            </w:pPr>
            <w:r w:rsidRPr="00450D34">
              <w:rPr>
                <w:sz w:val="22"/>
                <w:szCs w:val="22"/>
              </w:rPr>
              <w:t xml:space="preserve">активно включаться в </w:t>
            </w:r>
            <w:proofErr w:type="gramStart"/>
            <w:r w:rsidRPr="00450D34">
              <w:rPr>
                <w:sz w:val="22"/>
                <w:szCs w:val="22"/>
              </w:rPr>
              <w:t>обще-полезную</w:t>
            </w:r>
            <w:proofErr w:type="gramEnd"/>
            <w:r w:rsidRPr="00450D34">
              <w:rPr>
                <w:sz w:val="22"/>
                <w:szCs w:val="22"/>
              </w:rPr>
              <w:t xml:space="preserve"> социальную деятельность</w:t>
            </w:r>
          </w:p>
        </w:tc>
        <w:tc>
          <w:tcPr>
            <w:tcW w:w="3685" w:type="dxa"/>
            <w:tcBorders>
              <w:top w:val="single" w:sz="5" w:space="0" w:color="000000"/>
              <w:left w:val="single" w:sz="5" w:space="0" w:color="000000"/>
              <w:right w:val="single" w:sz="5" w:space="0" w:color="000000"/>
            </w:tcBorders>
            <w:shd w:val="clear" w:color="auto" w:fill="auto"/>
          </w:tcPr>
          <w:p w:rsidR="00450D34" w:rsidRPr="00F52582" w:rsidRDefault="00450D34" w:rsidP="00450D34">
            <w:pPr>
              <w:pStyle w:val="Default"/>
              <w:widowControl w:val="0"/>
              <w:rPr>
                <w:color w:val="auto"/>
                <w:sz w:val="22"/>
                <w:szCs w:val="22"/>
                <w:lang w:val="en-US"/>
              </w:rPr>
            </w:pPr>
            <w:proofErr w:type="spellStart"/>
            <w:r w:rsidRPr="00F52582">
              <w:rPr>
                <w:color w:val="auto"/>
                <w:sz w:val="22"/>
                <w:szCs w:val="22"/>
                <w:lang w:val="en-US"/>
              </w:rPr>
              <w:t>Профильныйтруд</w:t>
            </w:r>
            <w:proofErr w:type="spellEnd"/>
          </w:p>
          <w:p w:rsidR="00450D34" w:rsidRPr="00F52582" w:rsidRDefault="00450D34" w:rsidP="00450D34">
            <w:pPr>
              <w:pStyle w:val="Default"/>
              <w:widowControl w:val="0"/>
              <w:rPr>
                <w:color w:val="auto"/>
                <w:sz w:val="22"/>
                <w:szCs w:val="22"/>
                <w:lang w:val="en-US"/>
              </w:rPr>
            </w:pPr>
            <w:proofErr w:type="spellStart"/>
            <w:r w:rsidRPr="00F52582">
              <w:rPr>
                <w:color w:val="auto"/>
                <w:sz w:val="22"/>
                <w:szCs w:val="22"/>
                <w:lang w:val="en-US"/>
              </w:rPr>
              <w:t>Биология</w:t>
            </w:r>
            <w:proofErr w:type="spellEnd"/>
          </w:p>
          <w:p w:rsidR="00450D34" w:rsidRPr="00F52582" w:rsidRDefault="00450D34" w:rsidP="00450D34">
            <w:pPr>
              <w:pStyle w:val="TableParagraph"/>
              <w:rPr>
                <w:rFonts w:ascii="Times New Roman" w:eastAsia="Times New Roman" w:hAnsi="Times New Roman"/>
              </w:rPr>
            </w:pPr>
            <w:r w:rsidRPr="00F52582">
              <w:rPr>
                <w:rFonts w:ascii="Times New Roman" w:eastAsia="Times New Roman" w:hAnsi="Times New Roman"/>
                <w:lang w:val="ru-RU"/>
              </w:rPr>
              <w:t>Природоведение</w:t>
            </w:r>
          </w:p>
        </w:tc>
      </w:tr>
      <w:tr w:rsidR="00450D34" w:rsidRPr="00450D34" w:rsidTr="00F52582">
        <w:trPr>
          <w:trHeight w:val="561"/>
        </w:trPr>
        <w:tc>
          <w:tcPr>
            <w:tcW w:w="2127" w:type="dxa"/>
            <w:vMerge/>
            <w:tcBorders>
              <w:left w:val="single" w:sz="5" w:space="0" w:color="000000"/>
              <w:right w:val="single" w:sz="5" w:space="0" w:color="000000"/>
            </w:tcBorders>
            <w:shd w:val="clear" w:color="auto" w:fill="auto"/>
          </w:tcPr>
          <w:p w:rsidR="00450D34" w:rsidRPr="00450D34" w:rsidRDefault="00450D34" w:rsidP="00450D34">
            <w:pPr>
              <w:widowControl w:val="0"/>
              <w:spacing w:after="0" w:line="240" w:lineRule="auto"/>
              <w:ind w:left="142"/>
              <w:rPr>
                <w:rFonts w:ascii="Times New Roman" w:hAnsi="Times New Roman" w:cs="Times New Roman"/>
              </w:rPr>
            </w:pPr>
          </w:p>
        </w:tc>
        <w:tc>
          <w:tcPr>
            <w:tcW w:w="4536" w:type="dxa"/>
            <w:tcBorders>
              <w:top w:val="single" w:sz="5" w:space="0" w:color="000000"/>
              <w:left w:val="single" w:sz="5" w:space="0" w:color="000000"/>
              <w:bottom w:val="single" w:sz="4" w:space="0" w:color="auto"/>
              <w:right w:val="single" w:sz="5" w:space="0" w:color="000000"/>
            </w:tcBorders>
            <w:shd w:val="clear" w:color="auto" w:fill="auto"/>
          </w:tcPr>
          <w:p w:rsidR="00450D34" w:rsidRPr="00450D34" w:rsidRDefault="00450D34" w:rsidP="00450D34">
            <w:pPr>
              <w:pStyle w:val="Default"/>
              <w:widowControl w:val="0"/>
              <w:jc w:val="both"/>
              <w:rPr>
                <w:sz w:val="22"/>
                <w:szCs w:val="22"/>
              </w:rPr>
            </w:pPr>
            <w:r w:rsidRPr="00715CEA">
              <w:rPr>
                <w:sz w:val="22"/>
                <w:szCs w:val="22"/>
              </w:rPr>
              <w:t>осознанно относиться к выбору профессии</w:t>
            </w:r>
          </w:p>
        </w:tc>
        <w:tc>
          <w:tcPr>
            <w:tcW w:w="3685" w:type="dxa"/>
            <w:tcBorders>
              <w:top w:val="single" w:sz="5" w:space="0" w:color="000000"/>
              <w:left w:val="single" w:sz="5" w:space="0" w:color="000000"/>
              <w:right w:val="single" w:sz="5" w:space="0" w:color="000000"/>
            </w:tcBorders>
            <w:shd w:val="clear" w:color="auto" w:fill="auto"/>
          </w:tcPr>
          <w:p w:rsidR="00450D34" w:rsidRPr="00F52582" w:rsidRDefault="00450D34" w:rsidP="00450D34">
            <w:pPr>
              <w:pStyle w:val="Default"/>
              <w:widowControl w:val="0"/>
              <w:rPr>
                <w:color w:val="auto"/>
                <w:sz w:val="22"/>
                <w:szCs w:val="22"/>
              </w:rPr>
            </w:pPr>
            <w:r w:rsidRPr="00F52582">
              <w:rPr>
                <w:color w:val="auto"/>
                <w:sz w:val="22"/>
                <w:szCs w:val="22"/>
              </w:rPr>
              <w:t>Основы социальной жизни</w:t>
            </w:r>
          </w:p>
          <w:p w:rsidR="00450D34" w:rsidRPr="00F52582" w:rsidRDefault="00450D34" w:rsidP="00450D34">
            <w:pPr>
              <w:pStyle w:val="Default"/>
              <w:widowControl w:val="0"/>
              <w:rPr>
                <w:color w:val="auto"/>
                <w:sz w:val="22"/>
                <w:szCs w:val="22"/>
              </w:rPr>
            </w:pPr>
            <w:r w:rsidRPr="00F52582">
              <w:rPr>
                <w:color w:val="auto"/>
                <w:sz w:val="22"/>
                <w:szCs w:val="22"/>
              </w:rPr>
              <w:t>Профильный труд</w:t>
            </w:r>
          </w:p>
        </w:tc>
      </w:tr>
      <w:tr w:rsidR="00450D34" w:rsidRPr="00450D34" w:rsidTr="00450D34">
        <w:trPr>
          <w:trHeight w:val="1267"/>
        </w:trPr>
        <w:tc>
          <w:tcPr>
            <w:tcW w:w="2127" w:type="dxa"/>
            <w:vMerge/>
            <w:tcBorders>
              <w:left w:val="single" w:sz="5" w:space="0" w:color="000000"/>
              <w:bottom w:val="nil"/>
              <w:right w:val="single" w:sz="5" w:space="0" w:color="000000"/>
            </w:tcBorders>
            <w:shd w:val="clear" w:color="auto" w:fill="auto"/>
          </w:tcPr>
          <w:p w:rsidR="00450D34" w:rsidRPr="00450D34" w:rsidRDefault="00450D34" w:rsidP="00450D34">
            <w:pPr>
              <w:widowControl w:val="0"/>
              <w:spacing w:after="0" w:line="240" w:lineRule="auto"/>
              <w:ind w:left="142"/>
              <w:rPr>
                <w:rFonts w:ascii="Times New Roman" w:hAnsi="Times New Roman" w:cs="Times New Roman"/>
              </w:rPr>
            </w:pPr>
          </w:p>
        </w:tc>
        <w:tc>
          <w:tcPr>
            <w:tcW w:w="4536" w:type="dxa"/>
            <w:tcBorders>
              <w:top w:val="single" w:sz="4" w:space="0" w:color="auto"/>
              <w:left w:val="single" w:sz="5" w:space="0" w:color="000000"/>
              <w:bottom w:val="single" w:sz="4" w:space="0" w:color="auto"/>
              <w:right w:val="single" w:sz="4" w:space="0" w:color="auto"/>
            </w:tcBorders>
            <w:shd w:val="clear" w:color="auto" w:fill="auto"/>
          </w:tcPr>
          <w:p w:rsidR="00450D34" w:rsidRPr="00450D34" w:rsidRDefault="00450D34" w:rsidP="00450D34">
            <w:pPr>
              <w:pStyle w:val="Default"/>
              <w:widowControl w:val="0"/>
              <w:jc w:val="both"/>
              <w:rPr>
                <w:sz w:val="22"/>
                <w:szCs w:val="22"/>
              </w:rPr>
            </w:pPr>
            <w:r w:rsidRPr="00450D34">
              <w:rPr>
                <w:sz w:val="22"/>
                <w:szCs w:val="22"/>
              </w:rPr>
              <w:t>бережно относиться к культурно-историческому наследию родного края и страны</w:t>
            </w:r>
          </w:p>
        </w:tc>
        <w:tc>
          <w:tcPr>
            <w:tcW w:w="3685" w:type="dxa"/>
            <w:tcBorders>
              <w:top w:val="single" w:sz="5" w:space="0" w:color="000000"/>
              <w:left w:val="single" w:sz="4" w:space="0" w:color="auto"/>
              <w:bottom w:val="nil"/>
              <w:right w:val="single" w:sz="5" w:space="0" w:color="000000"/>
            </w:tcBorders>
            <w:shd w:val="clear" w:color="auto" w:fill="auto"/>
          </w:tcPr>
          <w:p w:rsidR="00450D34" w:rsidRPr="00F52582" w:rsidRDefault="00450D34" w:rsidP="00450D34">
            <w:pPr>
              <w:pStyle w:val="Default"/>
              <w:widowControl w:val="0"/>
              <w:rPr>
                <w:color w:val="auto"/>
                <w:sz w:val="22"/>
                <w:szCs w:val="22"/>
              </w:rPr>
            </w:pPr>
            <w:r w:rsidRPr="00F52582">
              <w:rPr>
                <w:color w:val="auto"/>
                <w:sz w:val="22"/>
                <w:szCs w:val="22"/>
              </w:rPr>
              <w:t>Русский язык</w:t>
            </w:r>
          </w:p>
          <w:p w:rsidR="00450D34" w:rsidRPr="00F52582" w:rsidRDefault="00450D34" w:rsidP="00450D34">
            <w:pPr>
              <w:pStyle w:val="Default"/>
              <w:widowControl w:val="0"/>
              <w:rPr>
                <w:color w:val="auto"/>
                <w:sz w:val="22"/>
                <w:szCs w:val="22"/>
              </w:rPr>
            </w:pPr>
            <w:r w:rsidRPr="00F52582">
              <w:rPr>
                <w:color w:val="auto"/>
                <w:sz w:val="22"/>
                <w:szCs w:val="22"/>
              </w:rPr>
              <w:t>Чтение</w:t>
            </w:r>
          </w:p>
          <w:p w:rsidR="00450D34" w:rsidRPr="00F52582" w:rsidRDefault="00450D34" w:rsidP="00450D34">
            <w:pPr>
              <w:pStyle w:val="Default"/>
              <w:widowControl w:val="0"/>
              <w:rPr>
                <w:color w:val="auto"/>
                <w:sz w:val="22"/>
                <w:szCs w:val="22"/>
              </w:rPr>
            </w:pPr>
            <w:r w:rsidRPr="00F52582">
              <w:rPr>
                <w:color w:val="auto"/>
                <w:sz w:val="22"/>
                <w:szCs w:val="22"/>
              </w:rPr>
              <w:t>Мир истории</w:t>
            </w:r>
          </w:p>
          <w:p w:rsidR="00450D34" w:rsidRPr="00F52582" w:rsidRDefault="00450D34" w:rsidP="00450D34">
            <w:pPr>
              <w:pStyle w:val="Default"/>
              <w:widowControl w:val="0"/>
              <w:rPr>
                <w:color w:val="auto"/>
                <w:sz w:val="22"/>
                <w:szCs w:val="22"/>
              </w:rPr>
            </w:pPr>
            <w:r w:rsidRPr="00F52582">
              <w:rPr>
                <w:color w:val="auto"/>
                <w:sz w:val="22"/>
                <w:szCs w:val="22"/>
              </w:rPr>
              <w:t xml:space="preserve">История </w:t>
            </w:r>
            <w:r w:rsidR="00F52582" w:rsidRPr="00F52582">
              <w:rPr>
                <w:color w:val="auto"/>
                <w:sz w:val="22"/>
                <w:szCs w:val="22"/>
              </w:rPr>
              <w:t>о</w:t>
            </w:r>
            <w:r w:rsidRPr="00F52582">
              <w:rPr>
                <w:color w:val="auto"/>
                <w:sz w:val="22"/>
                <w:szCs w:val="22"/>
              </w:rPr>
              <w:t>течества</w:t>
            </w:r>
          </w:p>
          <w:p w:rsidR="00450D34" w:rsidRPr="00F52582" w:rsidRDefault="00450D34" w:rsidP="00450D34">
            <w:pPr>
              <w:pStyle w:val="Default"/>
              <w:widowControl w:val="0"/>
              <w:rPr>
                <w:color w:val="auto"/>
                <w:sz w:val="22"/>
                <w:szCs w:val="22"/>
              </w:rPr>
            </w:pPr>
            <w:proofErr w:type="spellStart"/>
            <w:r w:rsidRPr="00F52582">
              <w:rPr>
                <w:color w:val="auto"/>
                <w:sz w:val="22"/>
                <w:szCs w:val="22"/>
                <w:lang w:val="en-US"/>
              </w:rPr>
              <w:t>География</w:t>
            </w:r>
            <w:proofErr w:type="spellEnd"/>
          </w:p>
        </w:tc>
      </w:tr>
      <w:tr w:rsidR="00450D34" w:rsidRPr="00450D34" w:rsidTr="00F52582">
        <w:trPr>
          <w:trHeight w:val="970"/>
        </w:trPr>
        <w:tc>
          <w:tcPr>
            <w:tcW w:w="2127" w:type="dxa"/>
            <w:vMerge/>
            <w:tcBorders>
              <w:left w:val="single" w:sz="5" w:space="0" w:color="000000"/>
              <w:right w:val="single" w:sz="4" w:space="0" w:color="auto"/>
            </w:tcBorders>
            <w:shd w:val="clear" w:color="auto" w:fill="auto"/>
          </w:tcPr>
          <w:p w:rsidR="00450D34" w:rsidRPr="00450D34" w:rsidRDefault="00450D34" w:rsidP="00450D34">
            <w:pPr>
              <w:widowControl w:val="0"/>
              <w:spacing w:after="0" w:line="240" w:lineRule="auto"/>
              <w:ind w:left="142"/>
              <w:rPr>
                <w:rFonts w:ascii="Times New Roman" w:hAnsi="Times New Roman" w:cs="Times New Roman"/>
                <w:lang w:val="en-US"/>
              </w:rPr>
            </w:pPr>
          </w:p>
        </w:tc>
        <w:tc>
          <w:tcPr>
            <w:tcW w:w="4536" w:type="dxa"/>
            <w:tcBorders>
              <w:top w:val="single" w:sz="4" w:space="0" w:color="auto"/>
              <w:left w:val="single" w:sz="4" w:space="0" w:color="auto"/>
              <w:right w:val="single" w:sz="4" w:space="0" w:color="auto"/>
            </w:tcBorders>
            <w:shd w:val="clear" w:color="auto" w:fill="auto"/>
          </w:tcPr>
          <w:p w:rsidR="00450D34" w:rsidRPr="00450D34" w:rsidRDefault="00450D34" w:rsidP="00450D34">
            <w:pPr>
              <w:pStyle w:val="Default"/>
              <w:widowControl w:val="0"/>
              <w:jc w:val="both"/>
              <w:rPr>
                <w:sz w:val="22"/>
                <w:szCs w:val="22"/>
              </w:rPr>
            </w:pPr>
            <w:r w:rsidRPr="00450D34">
              <w:rPr>
                <w:sz w:val="22"/>
                <w:szCs w:val="22"/>
              </w:rPr>
              <w:t xml:space="preserve">понимать личную ответственность за свои поступки на основе представлений </w:t>
            </w:r>
            <w:proofErr w:type="gramStart"/>
            <w:r w:rsidRPr="00450D34">
              <w:rPr>
                <w:sz w:val="22"/>
                <w:szCs w:val="22"/>
              </w:rPr>
              <w:t>о</w:t>
            </w:r>
            <w:proofErr w:type="gramEnd"/>
            <w:r w:rsidRPr="00450D34">
              <w:rPr>
                <w:sz w:val="22"/>
                <w:szCs w:val="22"/>
              </w:rPr>
              <w:t xml:space="preserve"> этических нормах и правилах поведения в современном обществе </w:t>
            </w:r>
          </w:p>
        </w:tc>
        <w:tc>
          <w:tcPr>
            <w:tcW w:w="3685" w:type="dxa"/>
            <w:tcBorders>
              <w:top w:val="single" w:sz="5" w:space="0" w:color="000000"/>
              <w:left w:val="single" w:sz="4" w:space="0" w:color="auto"/>
              <w:right w:val="single" w:sz="5" w:space="0" w:color="000000"/>
            </w:tcBorders>
            <w:shd w:val="clear" w:color="auto" w:fill="auto"/>
          </w:tcPr>
          <w:p w:rsidR="00450D34" w:rsidRPr="00F52582" w:rsidRDefault="00450D34" w:rsidP="00450D34">
            <w:pPr>
              <w:pStyle w:val="Default"/>
              <w:widowControl w:val="0"/>
              <w:rPr>
                <w:color w:val="auto"/>
                <w:sz w:val="22"/>
                <w:szCs w:val="22"/>
              </w:rPr>
            </w:pPr>
            <w:r w:rsidRPr="00F52582">
              <w:rPr>
                <w:color w:val="auto"/>
                <w:sz w:val="22"/>
                <w:szCs w:val="22"/>
              </w:rPr>
              <w:t>Русский язык</w:t>
            </w:r>
          </w:p>
          <w:p w:rsidR="00450D34" w:rsidRPr="00F52582" w:rsidRDefault="00450D34" w:rsidP="00450D34">
            <w:pPr>
              <w:pStyle w:val="Default"/>
              <w:widowControl w:val="0"/>
              <w:rPr>
                <w:color w:val="auto"/>
                <w:sz w:val="22"/>
                <w:szCs w:val="22"/>
              </w:rPr>
            </w:pPr>
            <w:r w:rsidRPr="00F52582">
              <w:rPr>
                <w:color w:val="auto"/>
                <w:sz w:val="22"/>
                <w:szCs w:val="22"/>
              </w:rPr>
              <w:t>Чтение</w:t>
            </w:r>
          </w:p>
          <w:p w:rsidR="00450D34" w:rsidRPr="00F52582" w:rsidRDefault="00450D34" w:rsidP="00450D34">
            <w:pPr>
              <w:pStyle w:val="Default"/>
              <w:widowControl w:val="0"/>
              <w:rPr>
                <w:color w:val="auto"/>
                <w:sz w:val="22"/>
                <w:szCs w:val="22"/>
              </w:rPr>
            </w:pPr>
            <w:r w:rsidRPr="00F52582">
              <w:rPr>
                <w:color w:val="auto"/>
                <w:sz w:val="22"/>
                <w:szCs w:val="22"/>
              </w:rPr>
              <w:t>Основы социальной жизни</w:t>
            </w:r>
          </w:p>
          <w:p w:rsidR="00450D34" w:rsidRPr="00F52582" w:rsidRDefault="00450D34" w:rsidP="00450D34">
            <w:pPr>
              <w:pStyle w:val="Default"/>
              <w:widowControl w:val="0"/>
              <w:rPr>
                <w:color w:val="auto"/>
                <w:sz w:val="22"/>
                <w:szCs w:val="22"/>
              </w:rPr>
            </w:pPr>
          </w:p>
        </w:tc>
      </w:tr>
      <w:tr w:rsidR="00450D34" w:rsidRPr="00450D34" w:rsidTr="00450D34">
        <w:trPr>
          <w:trHeight w:val="1541"/>
        </w:trPr>
        <w:tc>
          <w:tcPr>
            <w:tcW w:w="2127" w:type="dxa"/>
            <w:vMerge w:val="restart"/>
            <w:tcBorders>
              <w:top w:val="single" w:sz="5" w:space="0" w:color="000000"/>
              <w:left w:val="single" w:sz="5" w:space="0" w:color="000000"/>
              <w:right w:val="single" w:sz="5" w:space="0" w:color="000000"/>
            </w:tcBorders>
            <w:shd w:val="clear" w:color="auto" w:fill="auto"/>
          </w:tcPr>
          <w:p w:rsidR="00F52582" w:rsidRDefault="00450D34" w:rsidP="00450D34">
            <w:pPr>
              <w:pStyle w:val="TableParagraph"/>
              <w:ind w:left="142"/>
              <w:rPr>
                <w:rFonts w:ascii="Times New Roman" w:hAnsi="Times New Roman"/>
                <w:spacing w:val="-1"/>
                <w:lang w:val="ru-RU"/>
              </w:rPr>
            </w:pPr>
            <w:proofErr w:type="spellStart"/>
            <w:r w:rsidRPr="00450D34">
              <w:rPr>
                <w:rFonts w:ascii="Times New Roman" w:hAnsi="Times New Roman"/>
                <w:spacing w:val="-4"/>
              </w:rPr>
              <w:t>Коммуника</w:t>
            </w:r>
            <w:r w:rsidRPr="00450D34">
              <w:rPr>
                <w:rFonts w:ascii="Times New Roman" w:hAnsi="Times New Roman"/>
                <w:spacing w:val="-1"/>
              </w:rPr>
              <w:t>тивные</w:t>
            </w:r>
            <w:proofErr w:type="spellEnd"/>
          </w:p>
          <w:p w:rsidR="00F52582" w:rsidRDefault="00450D34" w:rsidP="00450D34">
            <w:pPr>
              <w:pStyle w:val="TableParagraph"/>
              <w:ind w:left="142"/>
              <w:rPr>
                <w:rFonts w:ascii="Times New Roman" w:hAnsi="Times New Roman"/>
                <w:spacing w:val="-1"/>
                <w:lang w:val="ru-RU"/>
              </w:rPr>
            </w:pPr>
            <w:proofErr w:type="spellStart"/>
            <w:r w:rsidRPr="00450D34">
              <w:rPr>
                <w:rFonts w:ascii="Times New Roman" w:hAnsi="Times New Roman"/>
                <w:spacing w:val="-1"/>
              </w:rPr>
              <w:t>учебные</w:t>
            </w:r>
            <w:proofErr w:type="spellEnd"/>
          </w:p>
          <w:p w:rsidR="00450D34" w:rsidRPr="00450D34" w:rsidRDefault="00450D34" w:rsidP="00450D34">
            <w:pPr>
              <w:pStyle w:val="TableParagraph"/>
              <w:ind w:left="142"/>
              <w:rPr>
                <w:rFonts w:ascii="Times New Roman" w:eastAsia="Times New Roman" w:hAnsi="Times New Roman"/>
              </w:rPr>
            </w:pPr>
            <w:proofErr w:type="spellStart"/>
            <w:r w:rsidRPr="00450D34">
              <w:rPr>
                <w:rFonts w:ascii="Times New Roman" w:hAnsi="Times New Roman"/>
                <w:spacing w:val="-1"/>
              </w:rPr>
              <w:t>действия</w:t>
            </w:r>
            <w:proofErr w:type="spellEnd"/>
          </w:p>
        </w:tc>
        <w:tc>
          <w:tcPr>
            <w:tcW w:w="4536" w:type="dxa"/>
            <w:tcBorders>
              <w:top w:val="single" w:sz="5" w:space="0" w:color="000000"/>
              <w:left w:val="single" w:sz="5" w:space="0" w:color="000000"/>
              <w:right w:val="single" w:sz="5" w:space="0" w:color="000000"/>
            </w:tcBorders>
            <w:shd w:val="clear" w:color="auto" w:fill="auto"/>
          </w:tcPr>
          <w:p w:rsidR="00450D34" w:rsidRPr="00450D34" w:rsidRDefault="00450D34" w:rsidP="006428C2">
            <w:pPr>
              <w:pStyle w:val="TableParagraph"/>
              <w:jc w:val="both"/>
              <w:rPr>
                <w:rFonts w:ascii="Times New Roman" w:eastAsia="Times New Roman" w:hAnsi="Times New Roman"/>
                <w:lang w:val="ru-RU"/>
              </w:rPr>
            </w:pPr>
            <w:r w:rsidRPr="00450D34">
              <w:rPr>
                <w:rFonts w:ascii="Times New Roman" w:hAnsi="Times New Roman"/>
                <w:spacing w:val="-2"/>
                <w:lang w:val="ru-RU"/>
              </w:rPr>
              <w:t>использовать</w:t>
            </w:r>
            <w:r w:rsidRPr="00450D34">
              <w:rPr>
                <w:rFonts w:ascii="Times New Roman" w:hAnsi="Times New Roman"/>
                <w:spacing w:val="-1"/>
                <w:lang w:val="ru-RU"/>
              </w:rPr>
              <w:t>принятые</w:t>
            </w:r>
            <w:r w:rsidRPr="00450D34">
              <w:rPr>
                <w:rFonts w:ascii="Times New Roman" w:hAnsi="Times New Roman"/>
                <w:spacing w:val="-2"/>
                <w:lang w:val="ru-RU"/>
              </w:rPr>
              <w:t>ритуалысоциального</w:t>
            </w:r>
            <w:r w:rsidRPr="00450D34">
              <w:rPr>
                <w:rFonts w:ascii="Times New Roman" w:hAnsi="Times New Roman"/>
                <w:lang w:val="ru-RU"/>
              </w:rPr>
              <w:t>вза</w:t>
            </w:r>
            <w:r w:rsidRPr="00450D34">
              <w:rPr>
                <w:rFonts w:ascii="Times New Roman" w:hAnsi="Times New Roman"/>
                <w:spacing w:val="-2"/>
                <w:lang w:val="ru-RU"/>
              </w:rPr>
              <w:t>имодействия</w:t>
            </w:r>
            <w:r w:rsidRPr="00450D34">
              <w:rPr>
                <w:rFonts w:ascii="Times New Roman" w:hAnsi="Times New Roman"/>
                <w:lang w:val="ru-RU"/>
              </w:rPr>
              <w:t>с</w:t>
            </w:r>
            <w:r w:rsidRPr="00450D34">
              <w:rPr>
                <w:rFonts w:ascii="Times New Roman" w:hAnsi="Times New Roman"/>
                <w:spacing w:val="-2"/>
                <w:lang w:val="ru-RU"/>
              </w:rPr>
              <w:t>одноклассниками</w:t>
            </w:r>
            <w:r w:rsidRPr="00450D34">
              <w:rPr>
                <w:rFonts w:ascii="Times New Roman" w:hAnsi="Times New Roman"/>
                <w:lang w:val="ru-RU"/>
              </w:rPr>
              <w:t>и</w:t>
            </w:r>
            <w:r w:rsidRPr="00450D34">
              <w:rPr>
                <w:rFonts w:ascii="Times New Roman" w:hAnsi="Times New Roman"/>
                <w:spacing w:val="-1"/>
                <w:lang w:val="ru-RU"/>
              </w:rPr>
              <w:t>учителем</w:t>
            </w:r>
          </w:p>
        </w:tc>
        <w:tc>
          <w:tcPr>
            <w:tcW w:w="3685" w:type="dxa"/>
            <w:tcBorders>
              <w:top w:val="single" w:sz="5" w:space="0" w:color="000000"/>
              <w:left w:val="single" w:sz="5" w:space="0" w:color="000000"/>
              <w:right w:val="single" w:sz="5" w:space="0" w:color="000000"/>
            </w:tcBorders>
            <w:shd w:val="clear" w:color="auto" w:fill="auto"/>
          </w:tcPr>
          <w:p w:rsidR="006428C2" w:rsidRDefault="00450D34" w:rsidP="00450D34">
            <w:pPr>
              <w:pStyle w:val="TableParagraph"/>
              <w:rPr>
                <w:rFonts w:ascii="Times New Roman" w:hAnsi="Times New Roman"/>
                <w:spacing w:val="-1"/>
                <w:lang w:val="ru-RU"/>
              </w:rPr>
            </w:pPr>
            <w:r w:rsidRPr="00F52582">
              <w:rPr>
                <w:rFonts w:ascii="Times New Roman" w:hAnsi="Times New Roman"/>
                <w:spacing w:val="-1"/>
                <w:lang w:val="ru-RU"/>
              </w:rPr>
              <w:t>Русскийязык</w:t>
            </w:r>
          </w:p>
          <w:p w:rsidR="00F52582" w:rsidRPr="00F52582" w:rsidRDefault="00450D34" w:rsidP="00450D34">
            <w:pPr>
              <w:pStyle w:val="TableParagraph"/>
              <w:rPr>
                <w:rFonts w:ascii="Times New Roman" w:hAnsi="Times New Roman"/>
                <w:spacing w:val="-1"/>
                <w:lang w:val="ru-RU"/>
              </w:rPr>
            </w:pPr>
            <w:r w:rsidRPr="00F52582">
              <w:rPr>
                <w:rFonts w:ascii="Times New Roman" w:hAnsi="Times New Roman"/>
                <w:spacing w:val="-1"/>
                <w:lang w:val="ru-RU"/>
              </w:rPr>
              <w:t>Чтение</w:t>
            </w:r>
          </w:p>
          <w:p w:rsidR="00450D34" w:rsidRPr="00F52582" w:rsidRDefault="00450D34" w:rsidP="00450D34">
            <w:pPr>
              <w:pStyle w:val="TableParagraph"/>
              <w:rPr>
                <w:rFonts w:ascii="Times New Roman" w:eastAsia="Times New Roman" w:hAnsi="Times New Roman"/>
                <w:lang w:val="ru-RU"/>
              </w:rPr>
            </w:pPr>
            <w:r w:rsidRPr="00F52582">
              <w:rPr>
                <w:rFonts w:ascii="Times New Roman" w:hAnsi="Times New Roman"/>
                <w:spacing w:val="-3"/>
                <w:lang w:val="ru-RU"/>
              </w:rPr>
              <w:t>Математика</w:t>
            </w:r>
          </w:p>
          <w:p w:rsidR="00450D34" w:rsidRPr="00F52582" w:rsidRDefault="00F52582" w:rsidP="00450D34">
            <w:pPr>
              <w:pStyle w:val="TableParagraph"/>
              <w:rPr>
                <w:rFonts w:ascii="Times New Roman" w:eastAsia="Times New Roman" w:hAnsi="Times New Roman"/>
                <w:lang w:val="ru-RU"/>
              </w:rPr>
            </w:pPr>
            <w:r w:rsidRPr="00F52582">
              <w:rPr>
                <w:rFonts w:ascii="Times New Roman" w:hAnsi="Times New Roman"/>
                <w:spacing w:val="-2"/>
                <w:lang w:val="ru-RU"/>
              </w:rPr>
              <w:t>Природоведение</w:t>
            </w:r>
          </w:p>
          <w:p w:rsidR="006428C2" w:rsidRDefault="00450D34" w:rsidP="00450D34">
            <w:pPr>
              <w:pStyle w:val="TableParagraph"/>
              <w:rPr>
                <w:rFonts w:ascii="Times New Roman" w:hAnsi="Times New Roman"/>
                <w:spacing w:val="-3"/>
                <w:lang w:val="ru-RU"/>
              </w:rPr>
            </w:pPr>
            <w:r w:rsidRPr="00F52582">
              <w:rPr>
                <w:rFonts w:ascii="Times New Roman" w:hAnsi="Times New Roman"/>
                <w:spacing w:val="-3"/>
                <w:lang w:val="ru-RU"/>
              </w:rPr>
              <w:t>Музыка</w:t>
            </w:r>
          </w:p>
          <w:p w:rsidR="00450D34" w:rsidRPr="00F52582" w:rsidRDefault="00450D34" w:rsidP="00450D34">
            <w:pPr>
              <w:pStyle w:val="TableParagraph"/>
              <w:rPr>
                <w:rFonts w:ascii="Times New Roman" w:eastAsia="Times New Roman" w:hAnsi="Times New Roman"/>
                <w:lang w:val="ru-RU"/>
              </w:rPr>
            </w:pPr>
            <w:r w:rsidRPr="00F52582">
              <w:rPr>
                <w:rFonts w:ascii="Times New Roman" w:hAnsi="Times New Roman"/>
                <w:spacing w:val="-1"/>
                <w:lang w:val="ru-RU"/>
              </w:rPr>
              <w:t>Изобразительное</w:t>
            </w:r>
            <w:r w:rsidRPr="00F52582">
              <w:rPr>
                <w:rFonts w:ascii="Times New Roman" w:hAnsi="Times New Roman"/>
                <w:spacing w:val="-2"/>
                <w:lang w:val="ru-RU"/>
              </w:rPr>
              <w:t>искусство</w:t>
            </w:r>
          </w:p>
          <w:p w:rsidR="00450D34" w:rsidRPr="00F52582" w:rsidRDefault="00450D34" w:rsidP="00450D34">
            <w:pPr>
              <w:pStyle w:val="TableParagraph"/>
              <w:rPr>
                <w:rFonts w:ascii="Times New Roman" w:eastAsia="Times New Roman" w:hAnsi="Times New Roman"/>
                <w:lang w:val="ru-RU"/>
              </w:rPr>
            </w:pPr>
            <w:r w:rsidRPr="00F52582">
              <w:rPr>
                <w:rFonts w:ascii="Times New Roman" w:hAnsi="Times New Roman"/>
                <w:spacing w:val="-1"/>
                <w:lang w:val="ru-RU"/>
              </w:rPr>
              <w:t>Физическая</w:t>
            </w:r>
            <w:r w:rsidRPr="00F52582">
              <w:rPr>
                <w:rFonts w:ascii="Times New Roman" w:hAnsi="Times New Roman"/>
                <w:spacing w:val="-5"/>
                <w:lang w:val="ru-RU"/>
              </w:rPr>
              <w:t>культура</w:t>
            </w:r>
          </w:p>
          <w:p w:rsidR="00450D34" w:rsidRPr="00F52582" w:rsidRDefault="00F52582" w:rsidP="00450D34">
            <w:pPr>
              <w:pStyle w:val="TableParagraph"/>
              <w:rPr>
                <w:rFonts w:ascii="Times New Roman" w:eastAsia="Times New Roman" w:hAnsi="Times New Roman"/>
                <w:lang w:val="ru-RU"/>
              </w:rPr>
            </w:pPr>
            <w:r w:rsidRPr="00F52582">
              <w:rPr>
                <w:rFonts w:ascii="Times New Roman" w:hAnsi="Times New Roman"/>
                <w:spacing w:val="-5"/>
                <w:lang w:val="ru-RU"/>
              </w:rPr>
              <w:t>Профильный труд</w:t>
            </w:r>
          </w:p>
        </w:tc>
      </w:tr>
      <w:tr w:rsidR="00450D34" w:rsidRPr="00450D34" w:rsidTr="00F52582">
        <w:trPr>
          <w:trHeight w:val="809"/>
        </w:trPr>
        <w:tc>
          <w:tcPr>
            <w:tcW w:w="2127" w:type="dxa"/>
            <w:vMerge/>
            <w:tcBorders>
              <w:left w:val="single" w:sz="5" w:space="0" w:color="000000"/>
              <w:right w:val="single" w:sz="5" w:space="0" w:color="000000"/>
            </w:tcBorders>
            <w:shd w:val="clear" w:color="auto" w:fill="auto"/>
          </w:tcPr>
          <w:p w:rsidR="00450D34" w:rsidRPr="00450D34" w:rsidRDefault="00450D34" w:rsidP="00450D34">
            <w:pPr>
              <w:widowControl w:val="0"/>
              <w:spacing w:after="0" w:line="240" w:lineRule="auto"/>
              <w:ind w:left="142"/>
              <w:rPr>
                <w:rFonts w:ascii="Times New Roman" w:hAnsi="Times New Roman" w:cs="Times New Roman"/>
              </w:rPr>
            </w:pPr>
          </w:p>
        </w:tc>
        <w:tc>
          <w:tcPr>
            <w:tcW w:w="4536" w:type="dxa"/>
            <w:tcBorders>
              <w:top w:val="single" w:sz="5" w:space="0" w:color="000000"/>
              <w:left w:val="single" w:sz="5" w:space="0" w:color="000000"/>
              <w:right w:val="single" w:sz="5" w:space="0" w:color="000000"/>
            </w:tcBorders>
            <w:shd w:val="clear" w:color="auto" w:fill="auto"/>
          </w:tcPr>
          <w:p w:rsidR="00450D34" w:rsidRPr="006F1172" w:rsidRDefault="006F1172" w:rsidP="00F52582">
            <w:pPr>
              <w:spacing w:after="0" w:line="240" w:lineRule="auto"/>
              <w:jc w:val="both"/>
              <w:rPr>
                <w:rFonts w:ascii="Times New Roman" w:eastAsia="Times New Roman" w:hAnsi="Times New Roman"/>
              </w:rPr>
            </w:pPr>
            <w:r w:rsidRPr="006F1172">
              <w:rPr>
                <w:rFonts w:ascii="Times New Roman" w:hAnsi="Times New Roman"/>
                <w:bCs/>
              </w:rPr>
              <w:t xml:space="preserve">вступать и поддерживать коммуникацию в разных ситуациях социального взаимодействия (учебных, трудовых, бытовых и др.); </w:t>
            </w:r>
          </w:p>
        </w:tc>
        <w:tc>
          <w:tcPr>
            <w:tcW w:w="3685" w:type="dxa"/>
            <w:tcBorders>
              <w:top w:val="single" w:sz="5" w:space="0" w:color="000000"/>
              <w:left w:val="single" w:sz="5" w:space="0" w:color="000000"/>
              <w:right w:val="single" w:sz="5" w:space="0" w:color="000000"/>
            </w:tcBorders>
            <w:shd w:val="clear" w:color="auto" w:fill="auto"/>
          </w:tcPr>
          <w:p w:rsidR="00450D34" w:rsidRPr="00F52582" w:rsidRDefault="00F52582" w:rsidP="00450D34">
            <w:pPr>
              <w:pStyle w:val="TableParagraph"/>
              <w:rPr>
                <w:rFonts w:ascii="Times New Roman" w:eastAsia="Times New Roman" w:hAnsi="Times New Roman"/>
                <w:lang w:val="ru-RU"/>
              </w:rPr>
            </w:pPr>
            <w:r w:rsidRPr="00F52582">
              <w:rPr>
                <w:rFonts w:ascii="Times New Roman" w:hAnsi="Times New Roman"/>
                <w:spacing w:val="-5"/>
                <w:lang w:val="ru-RU"/>
              </w:rPr>
              <w:t>Профильный труд</w:t>
            </w:r>
          </w:p>
          <w:p w:rsidR="006428C2" w:rsidRDefault="00450D34" w:rsidP="00450D34">
            <w:pPr>
              <w:pStyle w:val="TableParagraph"/>
              <w:rPr>
                <w:rFonts w:ascii="Times New Roman" w:hAnsi="Times New Roman"/>
                <w:spacing w:val="-3"/>
                <w:lang w:val="ru-RU"/>
              </w:rPr>
            </w:pPr>
            <w:r w:rsidRPr="00F52582">
              <w:rPr>
                <w:rFonts w:ascii="Times New Roman" w:hAnsi="Times New Roman"/>
                <w:spacing w:val="-3"/>
                <w:lang w:val="ru-RU"/>
              </w:rPr>
              <w:t>Музыка</w:t>
            </w:r>
          </w:p>
          <w:p w:rsidR="00450D34" w:rsidRPr="00F52582" w:rsidRDefault="00450D34" w:rsidP="00450D34">
            <w:pPr>
              <w:pStyle w:val="TableParagraph"/>
              <w:rPr>
                <w:rFonts w:ascii="Times New Roman" w:eastAsia="Times New Roman" w:hAnsi="Times New Roman"/>
                <w:lang w:val="ru-RU"/>
              </w:rPr>
            </w:pPr>
            <w:r w:rsidRPr="00F52582">
              <w:rPr>
                <w:rFonts w:ascii="Times New Roman" w:hAnsi="Times New Roman"/>
                <w:spacing w:val="-1"/>
                <w:lang w:val="ru-RU"/>
              </w:rPr>
              <w:t>Изобразительное</w:t>
            </w:r>
            <w:r w:rsidRPr="00F52582">
              <w:rPr>
                <w:rFonts w:ascii="Times New Roman" w:hAnsi="Times New Roman"/>
                <w:spacing w:val="-2"/>
                <w:lang w:val="ru-RU"/>
              </w:rPr>
              <w:t>искусство</w:t>
            </w:r>
          </w:p>
          <w:p w:rsidR="00450D34" w:rsidRPr="00F52582" w:rsidRDefault="00450D34" w:rsidP="00450D34">
            <w:pPr>
              <w:pStyle w:val="TableParagraph"/>
              <w:rPr>
                <w:rFonts w:ascii="Times New Roman" w:eastAsia="Times New Roman" w:hAnsi="Times New Roman"/>
                <w:lang w:val="ru-RU"/>
              </w:rPr>
            </w:pPr>
            <w:r w:rsidRPr="00F52582">
              <w:rPr>
                <w:rFonts w:ascii="Times New Roman" w:hAnsi="Times New Roman"/>
                <w:spacing w:val="-3"/>
                <w:lang w:val="ru-RU"/>
              </w:rPr>
              <w:t>Математика</w:t>
            </w:r>
          </w:p>
        </w:tc>
      </w:tr>
      <w:tr w:rsidR="00450D34" w:rsidRPr="00450D34" w:rsidTr="00450D34">
        <w:trPr>
          <w:trHeight w:val="970"/>
        </w:trPr>
        <w:tc>
          <w:tcPr>
            <w:tcW w:w="2127" w:type="dxa"/>
            <w:vMerge/>
            <w:tcBorders>
              <w:left w:val="single" w:sz="5" w:space="0" w:color="000000"/>
              <w:right w:val="single" w:sz="5" w:space="0" w:color="000000"/>
            </w:tcBorders>
            <w:shd w:val="clear" w:color="auto" w:fill="auto"/>
          </w:tcPr>
          <w:p w:rsidR="00450D34" w:rsidRPr="00715CEA" w:rsidRDefault="00450D34" w:rsidP="00450D34">
            <w:pPr>
              <w:widowControl w:val="0"/>
              <w:spacing w:after="0" w:line="240" w:lineRule="auto"/>
              <w:ind w:left="142"/>
              <w:rPr>
                <w:rFonts w:ascii="Times New Roman" w:hAnsi="Times New Roman" w:cs="Times New Roman"/>
              </w:rPr>
            </w:pPr>
          </w:p>
        </w:tc>
        <w:tc>
          <w:tcPr>
            <w:tcW w:w="4536" w:type="dxa"/>
            <w:tcBorders>
              <w:top w:val="single" w:sz="5" w:space="0" w:color="000000"/>
              <w:left w:val="single" w:sz="5" w:space="0" w:color="000000"/>
              <w:right w:val="single" w:sz="5" w:space="0" w:color="000000"/>
            </w:tcBorders>
            <w:shd w:val="clear" w:color="auto" w:fill="auto"/>
          </w:tcPr>
          <w:p w:rsidR="00450D34" w:rsidRPr="00450D34" w:rsidRDefault="006F1172" w:rsidP="00F52582">
            <w:pPr>
              <w:spacing w:after="0" w:line="240" w:lineRule="auto"/>
              <w:jc w:val="both"/>
              <w:rPr>
                <w:rFonts w:ascii="Times New Roman" w:eastAsia="Times New Roman" w:hAnsi="Times New Roman"/>
              </w:rPr>
            </w:pPr>
            <w:r w:rsidRPr="006F1172">
              <w:rPr>
                <w:rFonts w:ascii="Times New Roman" w:hAnsi="Times New Roman"/>
                <w:bCs/>
              </w:rPr>
              <w:t xml:space="preserve">слушать собеседника, вступать в диалог и поддерживать его, использовать разные виды делового письма для решения жизненно значимых задач; </w:t>
            </w:r>
          </w:p>
        </w:tc>
        <w:tc>
          <w:tcPr>
            <w:tcW w:w="3685" w:type="dxa"/>
            <w:tcBorders>
              <w:top w:val="single" w:sz="5" w:space="0" w:color="000000"/>
              <w:left w:val="single" w:sz="5" w:space="0" w:color="000000"/>
              <w:right w:val="single" w:sz="5" w:space="0" w:color="000000"/>
            </w:tcBorders>
            <w:shd w:val="clear" w:color="auto" w:fill="auto"/>
          </w:tcPr>
          <w:p w:rsidR="00450D34" w:rsidRPr="00F52582" w:rsidRDefault="00F52582" w:rsidP="00450D34">
            <w:pPr>
              <w:pStyle w:val="TableParagraph"/>
              <w:rPr>
                <w:rFonts w:ascii="Times New Roman" w:eastAsia="Times New Roman" w:hAnsi="Times New Roman"/>
                <w:lang w:val="ru-RU"/>
              </w:rPr>
            </w:pPr>
            <w:r w:rsidRPr="00F52582">
              <w:rPr>
                <w:rFonts w:ascii="Times New Roman" w:hAnsi="Times New Roman"/>
                <w:spacing w:val="-5"/>
                <w:lang w:val="ru-RU"/>
              </w:rPr>
              <w:t>Профильный труд</w:t>
            </w:r>
          </w:p>
          <w:p w:rsidR="006428C2" w:rsidRDefault="00450D34" w:rsidP="00450D34">
            <w:pPr>
              <w:pStyle w:val="TableParagraph"/>
              <w:rPr>
                <w:rFonts w:ascii="Times New Roman" w:hAnsi="Times New Roman"/>
                <w:spacing w:val="-3"/>
                <w:lang w:val="ru-RU"/>
              </w:rPr>
            </w:pPr>
            <w:r w:rsidRPr="00F52582">
              <w:rPr>
                <w:rFonts w:ascii="Times New Roman" w:hAnsi="Times New Roman"/>
                <w:spacing w:val="-3"/>
                <w:lang w:val="ru-RU"/>
              </w:rPr>
              <w:t>Музыка</w:t>
            </w:r>
          </w:p>
          <w:p w:rsidR="00450D34" w:rsidRPr="00F52582" w:rsidRDefault="00450D34" w:rsidP="00450D34">
            <w:pPr>
              <w:pStyle w:val="TableParagraph"/>
              <w:rPr>
                <w:rFonts w:ascii="Times New Roman" w:eastAsia="Times New Roman" w:hAnsi="Times New Roman"/>
                <w:lang w:val="ru-RU"/>
              </w:rPr>
            </w:pPr>
            <w:r w:rsidRPr="00F52582">
              <w:rPr>
                <w:rFonts w:ascii="Times New Roman" w:hAnsi="Times New Roman"/>
                <w:spacing w:val="-1"/>
                <w:lang w:val="ru-RU"/>
              </w:rPr>
              <w:t>Изобразительное</w:t>
            </w:r>
            <w:r w:rsidRPr="00F52582">
              <w:rPr>
                <w:rFonts w:ascii="Times New Roman" w:hAnsi="Times New Roman"/>
                <w:spacing w:val="-2"/>
                <w:lang w:val="ru-RU"/>
              </w:rPr>
              <w:t>искусство</w:t>
            </w:r>
          </w:p>
          <w:p w:rsidR="00450D34" w:rsidRPr="00F52582" w:rsidRDefault="00450D34" w:rsidP="00450D34">
            <w:pPr>
              <w:pStyle w:val="TableParagraph"/>
              <w:rPr>
                <w:rFonts w:ascii="Times New Roman" w:eastAsia="Times New Roman" w:hAnsi="Times New Roman"/>
                <w:lang w:val="ru-RU"/>
              </w:rPr>
            </w:pPr>
            <w:r w:rsidRPr="00F52582">
              <w:rPr>
                <w:rFonts w:ascii="Times New Roman" w:hAnsi="Times New Roman"/>
                <w:spacing w:val="-3"/>
                <w:lang w:val="ru-RU"/>
              </w:rPr>
              <w:t>Математика</w:t>
            </w:r>
          </w:p>
          <w:p w:rsidR="00450D34" w:rsidRPr="00F52582" w:rsidRDefault="00450D34" w:rsidP="00450D34">
            <w:pPr>
              <w:pStyle w:val="TableParagraph"/>
              <w:rPr>
                <w:rFonts w:ascii="Times New Roman" w:eastAsia="Times New Roman" w:hAnsi="Times New Roman"/>
                <w:lang w:val="ru-RU"/>
              </w:rPr>
            </w:pPr>
            <w:r w:rsidRPr="00F52582">
              <w:rPr>
                <w:rFonts w:ascii="Times New Roman" w:hAnsi="Times New Roman"/>
                <w:spacing w:val="-1"/>
                <w:lang w:val="ru-RU"/>
              </w:rPr>
              <w:t>Физическая</w:t>
            </w:r>
            <w:r w:rsidRPr="00F52582">
              <w:rPr>
                <w:rFonts w:ascii="Times New Roman" w:hAnsi="Times New Roman"/>
                <w:spacing w:val="-5"/>
                <w:lang w:val="ru-RU"/>
              </w:rPr>
              <w:t>культура</w:t>
            </w:r>
          </w:p>
        </w:tc>
      </w:tr>
      <w:tr w:rsidR="006F1172" w:rsidRPr="00450D34" w:rsidTr="006F1172">
        <w:trPr>
          <w:trHeight w:val="832"/>
        </w:trPr>
        <w:tc>
          <w:tcPr>
            <w:tcW w:w="2127" w:type="dxa"/>
            <w:vMerge/>
            <w:tcBorders>
              <w:left w:val="single" w:sz="5" w:space="0" w:color="000000"/>
              <w:right w:val="single" w:sz="5" w:space="0" w:color="000000"/>
            </w:tcBorders>
            <w:shd w:val="clear" w:color="auto" w:fill="auto"/>
          </w:tcPr>
          <w:p w:rsidR="006F1172" w:rsidRPr="00450D34" w:rsidRDefault="006F1172" w:rsidP="00450D34">
            <w:pPr>
              <w:widowControl w:val="0"/>
              <w:spacing w:after="0" w:line="240" w:lineRule="auto"/>
              <w:ind w:left="142"/>
              <w:rPr>
                <w:rFonts w:ascii="Times New Roman" w:hAnsi="Times New Roman" w:cs="Times New Roman"/>
              </w:rPr>
            </w:pPr>
          </w:p>
        </w:tc>
        <w:tc>
          <w:tcPr>
            <w:tcW w:w="4536" w:type="dxa"/>
            <w:tcBorders>
              <w:top w:val="single" w:sz="5" w:space="0" w:color="000000"/>
              <w:left w:val="single" w:sz="5" w:space="0" w:color="000000"/>
              <w:right w:val="single" w:sz="5" w:space="0" w:color="000000"/>
            </w:tcBorders>
            <w:shd w:val="clear" w:color="auto" w:fill="auto"/>
          </w:tcPr>
          <w:p w:rsidR="006F1172" w:rsidRPr="00450D34" w:rsidRDefault="006F1172" w:rsidP="00450D34">
            <w:pPr>
              <w:pStyle w:val="TableParagraph"/>
              <w:tabs>
                <w:tab w:val="left" w:pos="3031"/>
              </w:tabs>
              <w:rPr>
                <w:rFonts w:ascii="Times New Roman" w:eastAsia="Times New Roman" w:hAnsi="Times New Roman"/>
                <w:lang w:val="ru-RU"/>
              </w:rPr>
            </w:pPr>
            <w:r w:rsidRPr="006F1172">
              <w:rPr>
                <w:rFonts w:ascii="Times New Roman" w:hAnsi="Times New Roman"/>
                <w:bCs/>
                <w:lang w:val="ru-RU"/>
              </w:rPr>
              <w:t>использовать доступные источники и средства получения информации для решения коммуникативных и познавательных задач</w:t>
            </w:r>
          </w:p>
        </w:tc>
        <w:tc>
          <w:tcPr>
            <w:tcW w:w="3685" w:type="dxa"/>
            <w:tcBorders>
              <w:top w:val="single" w:sz="5" w:space="0" w:color="000000"/>
              <w:left w:val="single" w:sz="5" w:space="0" w:color="000000"/>
              <w:right w:val="single" w:sz="5" w:space="0" w:color="000000"/>
            </w:tcBorders>
            <w:shd w:val="clear" w:color="auto" w:fill="auto"/>
          </w:tcPr>
          <w:p w:rsidR="006F1172" w:rsidRPr="00F52582" w:rsidRDefault="00F52582" w:rsidP="00450D34">
            <w:pPr>
              <w:pStyle w:val="TableParagraph"/>
              <w:rPr>
                <w:rFonts w:ascii="Times New Roman" w:eastAsia="Times New Roman" w:hAnsi="Times New Roman"/>
                <w:lang w:val="ru-RU"/>
              </w:rPr>
            </w:pPr>
            <w:r w:rsidRPr="00F52582">
              <w:rPr>
                <w:rFonts w:ascii="Times New Roman" w:hAnsi="Times New Roman"/>
                <w:spacing w:val="-5"/>
                <w:lang w:val="ru-RU"/>
              </w:rPr>
              <w:t>Профильный труд</w:t>
            </w:r>
          </w:p>
          <w:p w:rsidR="006428C2" w:rsidRDefault="006F1172" w:rsidP="00450D34">
            <w:pPr>
              <w:pStyle w:val="TableParagraph"/>
              <w:rPr>
                <w:rFonts w:ascii="Times New Roman" w:hAnsi="Times New Roman"/>
                <w:spacing w:val="-3"/>
                <w:lang w:val="ru-RU"/>
              </w:rPr>
            </w:pPr>
            <w:r w:rsidRPr="00F52582">
              <w:rPr>
                <w:rFonts w:ascii="Times New Roman" w:hAnsi="Times New Roman"/>
                <w:spacing w:val="-3"/>
                <w:lang w:val="ru-RU"/>
              </w:rPr>
              <w:t>Музыка</w:t>
            </w:r>
          </w:p>
          <w:p w:rsidR="006428C2" w:rsidRDefault="006F1172" w:rsidP="00450D34">
            <w:pPr>
              <w:pStyle w:val="TableParagraph"/>
              <w:rPr>
                <w:rFonts w:ascii="Times New Roman" w:hAnsi="Times New Roman"/>
                <w:spacing w:val="-1"/>
                <w:lang w:val="ru-RU"/>
              </w:rPr>
            </w:pPr>
            <w:r w:rsidRPr="00F52582">
              <w:rPr>
                <w:rFonts w:ascii="Times New Roman" w:hAnsi="Times New Roman"/>
                <w:spacing w:val="-1"/>
                <w:lang w:val="ru-RU"/>
              </w:rPr>
              <w:t>Изобразительное</w:t>
            </w:r>
          </w:p>
          <w:p w:rsidR="006F1172" w:rsidRPr="00F52582" w:rsidRDefault="006F1172" w:rsidP="00450D34">
            <w:pPr>
              <w:pStyle w:val="TableParagraph"/>
              <w:rPr>
                <w:rFonts w:ascii="Times New Roman" w:eastAsia="Times New Roman" w:hAnsi="Times New Roman"/>
                <w:lang w:val="ru-RU"/>
              </w:rPr>
            </w:pPr>
            <w:r w:rsidRPr="00F52582">
              <w:rPr>
                <w:rFonts w:ascii="Times New Roman" w:hAnsi="Times New Roman"/>
                <w:spacing w:val="-2"/>
                <w:lang w:val="ru-RU"/>
              </w:rPr>
              <w:t>искусство</w:t>
            </w:r>
          </w:p>
          <w:p w:rsidR="006428C2" w:rsidRDefault="006F1172" w:rsidP="00450D34">
            <w:pPr>
              <w:pStyle w:val="TableParagraph"/>
              <w:rPr>
                <w:rFonts w:ascii="Times New Roman" w:hAnsi="Times New Roman"/>
                <w:spacing w:val="-1"/>
                <w:lang w:val="ru-RU"/>
              </w:rPr>
            </w:pPr>
            <w:r w:rsidRPr="00F52582">
              <w:rPr>
                <w:rFonts w:ascii="Times New Roman" w:hAnsi="Times New Roman"/>
                <w:spacing w:val="-1"/>
                <w:lang w:val="ru-RU"/>
              </w:rPr>
              <w:t>Физическая</w:t>
            </w:r>
          </w:p>
          <w:p w:rsidR="006F1172" w:rsidRPr="00F52582" w:rsidRDefault="006F1172" w:rsidP="00450D34">
            <w:pPr>
              <w:pStyle w:val="TableParagraph"/>
              <w:rPr>
                <w:rFonts w:ascii="Times New Roman" w:eastAsia="Times New Roman" w:hAnsi="Times New Roman"/>
                <w:lang w:val="ru-RU"/>
              </w:rPr>
            </w:pPr>
            <w:r w:rsidRPr="00F52582">
              <w:rPr>
                <w:rFonts w:ascii="Times New Roman" w:hAnsi="Times New Roman"/>
                <w:spacing w:val="-5"/>
                <w:lang w:val="ru-RU"/>
              </w:rPr>
              <w:t>культура</w:t>
            </w:r>
          </w:p>
        </w:tc>
      </w:tr>
      <w:tr w:rsidR="006F1172" w:rsidRPr="00450D34" w:rsidTr="006F1172">
        <w:trPr>
          <w:trHeight w:val="1116"/>
        </w:trPr>
        <w:tc>
          <w:tcPr>
            <w:tcW w:w="2127" w:type="dxa"/>
            <w:vMerge w:val="restart"/>
            <w:tcBorders>
              <w:top w:val="single" w:sz="5" w:space="0" w:color="000000"/>
              <w:left w:val="single" w:sz="5" w:space="0" w:color="000000"/>
              <w:right w:val="single" w:sz="5" w:space="0" w:color="000000"/>
            </w:tcBorders>
            <w:shd w:val="clear" w:color="auto" w:fill="auto"/>
          </w:tcPr>
          <w:p w:rsidR="006428C2" w:rsidRDefault="006F1172" w:rsidP="00450D34">
            <w:pPr>
              <w:pStyle w:val="TableParagraph"/>
              <w:ind w:left="142"/>
              <w:rPr>
                <w:rFonts w:ascii="Times New Roman" w:hAnsi="Times New Roman"/>
                <w:spacing w:val="-2"/>
                <w:lang w:val="ru-RU"/>
              </w:rPr>
            </w:pPr>
            <w:proofErr w:type="spellStart"/>
            <w:r w:rsidRPr="00450D34">
              <w:rPr>
                <w:rFonts w:ascii="Times New Roman" w:hAnsi="Times New Roman"/>
                <w:spacing w:val="-2"/>
              </w:rPr>
              <w:t>Регулятивные</w:t>
            </w:r>
            <w:proofErr w:type="spellEnd"/>
          </w:p>
          <w:p w:rsidR="006428C2" w:rsidRDefault="006F1172" w:rsidP="00450D34">
            <w:pPr>
              <w:pStyle w:val="TableParagraph"/>
              <w:ind w:left="142"/>
              <w:rPr>
                <w:rFonts w:ascii="Times New Roman" w:hAnsi="Times New Roman"/>
                <w:spacing w:val="-1"/>
                <w:lang w:val="ru-RU"/>
              </w:rPr>
            </w:pPr>
            <w:proofErr w:type="spellStart"/>
            <w:r w:rsidRPr="00450D34">
              <w:rPr>
                <w:rFonts w:ascii="Times New Roman" w:hAnsi="Times New Roman"/>
                <w:spacing w:val="-1"/>
              </w:rPr>
              <w:t>учебные</w:t>
            </w:r>
            <w:proofErr w:type="spellEnd"/>
          </w:p>
          <w:p w:rsidR="006F1172" w:rsidRPr="00450D34" w:rsidRDefault="006F1172" w:rsidP="00450D34">
            <w:pPr>
              <w:pStyle w:val="TableParagraph"/>
              <w:ind w:left="142"/>
              <w:rPr>
                <w:rFonts w:ascii="Times New Roman" w:eastAsia="Times New Roman" w:hAnsi="Times New Roman"/>
              </w:rPr>
            </w:pPr>
            <w:proofErr w:type="spellStart"/>
            <w:r w:rsidRPr="00450D34">
              <w:rPr>
                <w:rFonts w:ascii="Times New Roman" w:hAnsi="Times New Roman"/>
                <w:spacing w:val="-1"/>
              </w:rPr>
              <w:t>действия</w:t>
            </w:r>
            <w:proofErr w:type="spellEnd"/>
          </w:p>
        </w:tc>
        <w:tc>
          <w:tcPr>
            <w:tcW w:w="4536" w:type="dxa"/>
            <w:tcBorders>
              <w:top w:val="single" w:sz="5" w:space="0" w:color="000000"/>
              <w:left w:val="single" w:sz="5" w:space="0" w:color="000000"/>
              <w:right w:val="single" w:sz="5" w:space="0" w:color="000000"/>
            </w:tcBorders>
            <w:shd w:val="clear" w:color="auto" w:fill="auto"/>
          </w:tcPr>
          <w:p w:rsidR="006F1172" w:rsidRPr="00450D34" w:rsidRDefault="006F1172" w:rsidP="006F1172">
            <w:pPr>
              <w:pStyle w:val="TableParagraph"/>
              <w:jc w:val="both"/>
              <w:rPr>
                <w:rFonts w:ascii="Times New Roman" w:eastAsia="Times New Roman" w:hAnsi="Times New Roman"/>
                <w:lang w:val="ru-RU"/>
              </w:rPr>
            </w:pPr>
            <w:r w:rsidRPr="006F1172">
              <w:rPr>
                <w:rFonts w:ascii="Times New Roman" w:hAnsi="Times New Roman"/>
                <w:bCs/>
                <w:lang w:val="ru-RU"/>
              </w:rPr>
              <w:t>принимать и сохранять цели и задачи решения типовых учебных и практических задач, осуществлять коллективный поиск средств их осуществления;</w:t>
            </w:r>
          </w:p>
        </w:tc>
        <w:tc>
          <w:tcPr>
            <w:tcW w:w="3685" w:type="dxa"/>
            <w:vMerge w:val="restart"/>
            <w:tcBorders>
              <w:top w:val="single" w:sz="5" w:space="0" w:color="000000"/>
              <w:left w:val="single" w:sz="5" w:space="0" w:color="000000"/>
              <w:right w:val="single" w:sz="5" w:space="0" w:color="000000"/>
            </w:tcBorders>
            <w:shd w:val="clear" w:color="auto" w:fill="auto"/>
          </w:tcPr>
          <w:p w:rsidR="006F1172" w:rsidRPr="00F52582" w:rsidRDefault="006F1172" w:rsidP="00450D34">
            <w:pPr>
              <w:pStyle w:val="TableParagraph"/>
              <w:rPr>
                <w:rFonts w:ascii="Times New Roman" w:eastAsia="Times New Roman" w:hAnsi="Times New Roman"/>
                <w:lang w:val="ru-RU"/>
              </w:rPr>
            </w:pPr>
            <w:r w:rsidRPr="00F52582">
              <w:rPr>
                <w:rFonts w:ascii="Times New Roman" w:hAnsi="Times New Roman"/>
                <w:spacing w:val="-1"/>
                <w:lang w:val="ru-RU"/>
              </w:rPr>
              <w:t>РусскийязыкЧтение</w:t>
            </w:r>
            <w:proofErr w:type="gramStart"/>
            <w:r w:rsidRPr="00F52582">
              <w:rPr>
                <w:rFonts w:ascii="Times New Roman" w:hAnsi="Times New Roman"/>
                <w:spacing w:val="-1"/>
                <w:lang w:val="ru-RU"/>
              </w:rPr>
              <w:t>,</w:t>
            </w:r>
            <w:r w:rsidR="00F52582" w:rsidRPr="00F52582">
              <w:rPr>
                <w:rFonts w:ascii="Times New Roman" w:hAnsi="Times New Roman"/>
                <w:spacing w:val="-2"/>
                <w:lang w:val="ru-RU"/>
              </w:rPr>
              <w:t>П</w:t>
            </w:r>
            <w:proofErr w:type="gramEnd"/>
            <w:r w:rsidR="00F52582" w:rsidRPr="00F52582">
              <w:rPr>
                <w:rFonts w:ascii="Times New Roman" w:hAnsi="Times New Roman"/>
                <w:spacing w:val="-2"/>
                <w:lang w:val="ru-RU"/>
              </w:rPr>
              <w:t>риродоведение</w:t>
            </w:r>
            <w:r w:rsidRPr="00F52582">
              <w:rPr>
                <w:rFonts w:ascii="Times New Roman" w:hAnsi="Times New Roman"/>
                <w:spacing w:val="-3"/>
                <w:lang w:val="ru-RU"/>
              </w:rPr>
              <w:t>МатематикаМузыка</w:t>
            </w:r>
          </w:p>
          <w:p w:rsidR="006F1172" w:rsidRPr="00F52582" w:rsidRDefault="006F1172" w:rsidP="00F52582">
            <w:pPr>
              <w:pStyle w:val="TableParagraph"/>
              <w:rPr>
                <w:rFonts w:ascii="Times New Roman" w:eastAsia="Times New Roman" w:hAnsi="Times New Roman"/>
                <w:lang w:val="ru-RU"/>
              </w:rPr>
            </w:pPr>
            <w:r w:rsidRPr="00F52582">
              <w:rPr>
                <w:rFonts w:ascii="Times New Roman" w:hAnsi="Times New Roman"/>
                <w:spacing w:val="-1"/>
                <w:lang w:val="ru-RU"/>
              </w:rPr>
              <w:t>Изобразительное</w:t>
            </w:r>
            <w:r w:rsidRPr="00F52582">
              <w:rPr>
                <w:rFonts w:ascii="Times New Roman" w:hAnsi="Times New Roman"/>
                <w:spacing w:val="-2"/>
                <w:lang w:val="ru-RU"/>
              </w:rPr>
              <w:t>искусство</w:t>
            </w:r>
            <w:r w:rsidR="00F52582" w:rsidRPr="00F52582">
              <w:rPr>
                <w:rFonts w:ascii="Times New Roman" w:hAnsi="Times New Roman"/>
                <w:spacing w:val="-5"/>
                <w:lang w:val="ru-RU"/>
              </w:rPr>
              <w:t xml:space="preserve">Профильный труд  </w:t>
            </w:r>
            <w:r w:rsidRPr="00F52582">
              <w:rPr>
                <w:rFonts w:ascii="Times New Roman" w:hAnsi="Times New Roman"/>
                <w:spacing w:val="-1"/>
                <w:lang w:val="ru-RU"/>
              </w:rPr>
              <w:t xml:space="preserve">Физическая </w:t>
            </w:r>
            <w:r w:rsidRPr="00F52582">
              <w:rPr>
                <w:rFonts w:ascii="Times New Roman" w:hAnsi="Times New Roman"/>
                <w:spacing w:val="-5"/>
                <w:lang w:val="ru-RU"/>
              </w:rPr>
              <w:t>культура</w:t>
            </w:r>
          </w:p>
        </w:tc>
      </w:tr>
      <w:tr w:rsidR="00450D34" w:rsidRPr="00450D34" w:rsidTr="006F1172">
        <w:trPr>
          <w:trHeight w:hRule="exact" w:val="481"/>
        </w:trPr>
        <w:tc>
          <w:tcPr>
            <w:tcW w:w="2127" w:type="dxa"/>
            <w:vMerge/>
            <w:tcBorders>
              <w:left w:val="single" w:sz="5" w:space="0" w:color="000000"/>
              <w:right w:val="single" w:sz="5" w:space="0" w:color="000000"/>
            </w:tcBorders>
            <w:shd w:val="clear" w:color="auto" w:fill="auto"/>
          </w:tcPr>
          <w:p w:rsidR="00450D34" w:rsidRPr="006F1172" w:rsidRDefault="00450D34" w:rsidP="00450D34">
            <w:pPr>
              <w:widowControl w:val="0"/>
              <w:spacing w:after="0" w:line="240" w:lineRule="auto"/>
              <w:ind w:left="142"/>
              <w:rPr>
                <w:rFonts w:ascii="Times New Roman" w:hAnsi="Times New Roman" w:cs="Times New Roman"/>
              </w:rPr>
            </w:pPr>
          </w:p>
        </w:tc>
        <w:tc>
          <w:tcPr>
            <w:tcW w:w="4536" w:type="dxa"/>
            <w:tcBorders>
              <w:top w:val="single" w:sz="5" w:space="0" w:color="000000"/>
              <w:left w:val="single" w:sz="5" w:space="0" w:color="000000"/>
              <w:bottom w:val="single" w:sz="5" w:space="0" w:color="000000"/>
              <w:right w:val="single" w:sz="5" w:space="0" w:color="000000"/>
            </w:tcBorders>
            <w:shd w:val="clear" w:color="auto" w:fill="auto"/>
          </w:tcPr>
          <w:p w:rsidR="006F1172" w:rsidRPr="006F1172" w:rsidRDefault="006F1172" w:rsidP="006F1172">
            <w:pPr>
              <w:spacing w:after="0" w:line="240" w:lineRule="auto"/>
              <w:jc w:val="both"/>
              <w:rPr>
                <w:rFonts w:ascii="Times New Roman" w:hAnsi="Times New Roman"/>
                <w:bCs/>
              </w:rPr>
            </w:pPr>
            <w:r w:rsidRPr="006F1172">
              <w:rPr>
                <w:rFonts w:ascii="Times New Roman" w:hAnsi="Times New Roman"/>
                <w:bCs/>
              </w:rPr>
              <w:t xml:space="preserve">осуществлять взаимный контроль в совместной деятельности; </w:t>
            </w:r>
          </w:p>
          <w:p w:rsidR="00450D34" w:rsidRPr="00450D34" w:rsidRDefault="00450D34" w:rsidP="006F1172">
            <w:pPr>
              <w:pStyle w:val="TableParagraph"/>
              <w:tabs>
                <w:tab w:val="left" w:pos="2016"/>
              </w:tabs>
              <w:jc w:val="both"/>
              <w:rPr>
                <w:rFonts w:ascii="Times New Roman" w:eastAsia="Times New Roman" w:hAnsi="Times New Roman"/>
                <w:lang w:val="ru-RU"/>
              </w:rPr>
            </w:pPr>
          </w:p>
        </w:tc>
        <w:tc>
          <w:tcPr>
            <w:tcW w:w="3685" w:type="dxa"/>
            <w:vMerge/>
            <w:tcBorders>
              <w:left w:val="single" w:sz="5" w:space="0" w:color="000000"/>
              <w:right w:val="single" w:sz="5" w:space="0" w:color="000000"/>
            </w:tcBorders>
            <w:shd w:val="clear" w:color="auto" w:fill="auto"/>
          </w:tcPr>
          <w:p w:rsidR="00450D34" w:rsidRPr="00F52582" w:rsidRDefault="00450D34" w:rsidP="00450D34">
            <w:pPr>
              <w:widowControl w:val="0"/>
              <w:spacing w:after="0" w:line="240" w:lineRule="auto"/>
              <w:rPr>
                <w:rFonts w:ascii="Times New Roman" w:hAnsi="Times New Roman" w:cs="Times New Roman"/>
                <w:color w:val="auto"/>
              </w:rPr>
            </w:pPr>
          </w:p>
        </w:tc>
      </w:tr>
      <w:tr w:rsidR="00450D34" w:rsidRPr="00450D34" w:rsidTr="006F1172">
        <w:trPr>
          <w:trHeight w:hRule="exact" w:val="573"/>
        </w:trPr>
        <w:tc>
          <w:tcPr>
            <w:tcW w:w="2127" w:type="dxa"/>
            <w:vMerge/>
            <w:tcBorders>
              <w:left w:val="single" w:sz="5" w:space="0" w:color="000000"/>
              <w:right w:val="single" w:sz="5" w:space="0" w:color="000000"/>
            </w:tcBorders>
            <w:shd w:val="clear" w:color="auto" w:fill="auto"/>
          </w:tcPr>
          <w:p w:rsidR="00450D34" w:rsidRPr="00450D34" w:rsidRDefault="00450D34" w:rsidP="00450D34">
            <w:pPr>
              <w:widowControl w:val="0"/>
              <w:spacing w:after="0" w:line="240" w:lineRule="auto"/>
              <w:ind w:left="142"/>
              <w:rPr>
                <w:rFonts w:ascii="Times New Roman" w:hAnsi="Times New Roman" w:cs="Times New Roman"/>
              </w:rPr>
            </w:pPr>
          </w:p>
        </w:tc>
        <w:tc>
          <w:tcPr>
            <w:tcW w:w="4536" w:type="dxa"/>
            <w:tcBorders>
              <w:top w:val="single" w:sz="5" w:space="0" w:color="000000"/>
              <w:left w:val="single" w:sz="5" w:space="0" w:color="000000"/>
              <w:bottom w:val="single" w:sz="5" w:space="0" w:color="000000"/>
              <w:right w:val="single" w:sz="5" w:space="0" w:color="000000"/>
            </w:tcBorders>
            <w:shd w:val="clear" w:color="auto" w:fill="auto"/>
          </w:tcPr>
          <w:p w:rsidR="006F1172" w:rsidRPr="006F1172" w:rsidRDefault="006F1172" w:rsidP="006F1172">
            <w:pPr>
              <w:spacing w:after="0" w:line="240" w:lineRule="auto"/>
              <w:jc w:val="both"/>
              <w:rPr>
                <w:rFonts w:ascii="Times New Roman" w:hAnsi="Times New Roman"/>
              </w:rPr>
            </w:pPr>
            <w:r w:rsidRPr="006F1172">
              <w:rPr>
                <w:rFonts w:ascii="Times New Roman" w:hAnsi="Times New Roman"/>
                <w:bCs/>
                <w:color w:val="auto"/>
              </w:rPr>
              <w:t xml:space="preserve">обладать </w:t>
            </w:r>
            <w:r w:rsidRPr="006F1172">
              <w:rPr>
                <w:rFonts w:ascii="Times New Roman" w:hAnsi="Times New Roman"/>
              </w:rPr>
              <w:t xml:space="preserve">готовностью к осуществлению самоконтроля в процессе деятельности; </w:t>
            </w:r>
          </w:p>
          <w:p w:rsidR="00450D34" w:rsidRPr="00450D34" w:rsidRDefault="00450D34" w:rsidP="00450D34">
            <w:pPr>
              <w:pStyle w:val="TableParagraph"/>
              <w:tabs>
                <w:tab w:val="left" w:pos="1548"/>
                <w:tab w:val="left" w:pos="1807"/>
                <w:tab w:val="left" w:pos="2083"/>
              </w:tabs>
              <w:rPr>
                <w:rFonts w:ascii="Times New Roman" w:eastAsia="Times New Roman" w:hAnsi="Times New Roman"/>
                <w:lang w:val="ru-RU"/>
              </w:rPr>
            </w:pPr>
          </w:p>
        </w:tc>
        <w:tc>
          <w:tcPr>
            <w:tcW w:w="3685" w:type="dxa"/>
            <w:vMerge/>
            <w:tcBorders>
              <w:left w:val="single" w:sz="5" w:space="0" w:color="000000"/>
              <w:right w:val="single" w:sz="5" w:space="0" w:color="000000"/>
            </w:tcBorders>
            <w:shd w:val="clear" w:color="auto" w:fill="auto"/>
          </w:tcPr>
          <w:p w:rsidR="00450D34" w:rsidRPr="00F52582" w:rsidRDefault="00450D34" w:rsidP="00450D34">
            <w:pPr>
              <w:widowControl w:val="0"/>
              <w:spacing w:after="0" w:line="240" w:lineRule="auto"/>
              <w:rPr>
                <w:rFonts w:ascii="Times New Roman" w:hAnsi="Times New Roman" w:cs="Times New Roman"/>
                <w:color w:val="auto"/>
              </w:rPr>
            </w:pPr>
          </w:p>
        </w:tc>
      </w:tr>
      <w:tr w:rsidR="00450D34" w:rsidRPr="00450D34" w:rsidTr="00450D34">
        <w:trPr>
          <w:trHeight w:hRule="exact" w:val="974"/>
        </w:trPr>
        <w:tc>
          <w:tcPr>
            <w:tcW w:w="2127" w:type="dxa"/>
            <w:vMerge/>
            <w:tcBorders>
              <w:left w:val="single" w:sz="5" w:space="0" w:color="000000"/>
              <w:right w:val="single" w:sz="5" w:space="0" w:color="000000"/>
            </w:tcBorders>
            <w:shd w:val="clear" w:color="auto" w:fill="auto"/>
          </w:tcPr>
          <w:p w:rsidR="00450D34" w:rsidRPr="00450D34" w:rsidRDefault="00450D34" w:rsidP="00450D34">
            <w:pPr>
              <w:widowControl w:val="0"/>
              <w:spacing w:after="0" w:line="240" w:lineRule="auto"/>
              <w:ind w:left="142"/>
              <w:rPr>
                <w:rFonts w:ascii="Times New Roman" w:hAnsi="Times New Roman" w:cs="Times New Roman"/>
              </w:rPr>
            </w:pPr>
          </w:p>
        </w:tc>
        <w:tc>
          <w:tcPr>
            <w:tcW w:w="4536" w:type="dxa"/>
            <w:tcBorders>
              <w:top w:val="single" w:sz="5" w:space="0" w:color="000000"/>
              <w:left w:val="single" w:sz="5" w:space="0" w:color="000000"/>
              <w:bottom w:val="single" w:sz="5" w:space="0" w:color="000000"/>
              <w:right w:val="single" w:sz="5" w:space="0" w:color="000000"/>
            </w:tcBorders>
            <w:shd w:val="clear" w:color="auto" w:fill="auto"/>
          </w:tcPr>
          <w:p w:rsidR="00450D34" w:rsidRPr="00450D34" w:rsidRDefault="006F1172" w:rsidP="00450D34">
            <w:pPr>
              <w:pStyle w:val="TableParagraph"/>
              <w:jc w:val="both"/>
              <w:rPr>
                <w:rFonts w:ascii="Times New Roman" w:eastAsia="Times New Roman" w:hAnsi="Times New Roman"/>
                <w:lang w:val="ru-RU"/>
              </w:rPr>
            </w:pPr>
            <w:r w:rsidRPr="006F1172">
              <w:rPr>
                <w:rFonts w:ascii="Times New Roman" w:hAnsi="Times New Roman"/>
                <w:bCs/>
                <w:lang w:val="ru-RU"/>
              </w:rPr>
              <w:t>адекватно реагировать на внешний контроль и оценку, корректировать в соответствии с ней свою деятельность.</w:t>
            </w:r>
          </w:p>
        </w:tc>
        <w:tc>
          <w:tcPr>
            <w:tcW w:w="3685" w:type="dxa"/>
            <w:vMerge/>
            <w:tcBorders>
              <w:left w:val="single" w:sz="5" w:space="0" w:color="000000"/>
              <w:right w:val="single" w:sz="5" w:space="0" w:color="000000"/>
            </w:tcBorders>
            <w:shd w:val="clear" w:color="auto" w:fill="auto"/>
          </w:tcPr>
          <w:p w:rsidR="00450D34" w:rsidRPr="00F52582" w:rsidRDefault="00450D34" w:rsidP="00450D34">
            <w:pPr>
              <w:widowControl w:val="0"/>
              <w:spacing w:after="0" w:line="240" w:lineRule="auto"/>
              <w:rPr>
                <w:rFonts w:ascii="Times New Roman" w:hAnsi="Times New Roman" w:cs="Times New Roman"/>
                <w:color w:val="auto"/>
              </w:rPr>
            </w:pPr>
          </w:p>
        </w:tc>
      </w:tr>
      <w:tr w:rsidR="006F1172" w:rsidRPr="00450D34" w:rsidTr="006F1172">
        <w:trPr>
          <w:trHeight w:val="788"/>
        </w:trPr>
        <w:tc>
          <w:tcPr>
            <w:tcW w:w="2127" w:type="dxa"/>
            <w:vMerge/>
            <w:tcBorders>
              <w:left w:val="single" w:sz="5" w:space="0" w:color="000000"/>
              <w:bottom w:val="single" w:sz="4" w:space="0" w:color="auto"/>
              <w:right w:val="single" w:sz="5" w:space="0" w:color="000000"/>
            </w:tcBorders>
            <w:shd w:val="clear" w:color="auto" w:fill="auto"/>
          </w:tcPr>
          <w:p w:rsidR="006F1172" w:rsidRPr="00450D34" w:rsidRDefault="006F1172" w:rsidP="00450D34">
            <w:pPr>
              <w:widowControl w:val="0"/>
              <w:spacing w:after="0" w:line="240" w:lineRule="auto"/>
              <w:ind w:left="142"/>
              <w:rPr>
                <w:rFonts w:ascii="Times New Roman" w:hAnsi="Times New Roman" w:cs="Times New Roman"/>
              </w:rPr>
            </w:pPr>
          </w:p>
        </w:tc>
        <w:tc>
          <w:tcPr>
            <w:tcW w:w="4536" w:type="dxa"/>
            <w:tcBorders>
              <w:top w:val="single" w:sz="5" w:space="0" w:color="000000"/>
              <w:left w:val="single" w:sz="5" w:space="0" w:color="000000"/>
              <w:bottom w:val="single" w:sz="4" w:space="0" w:color="auto"/>
              <w:right w:val="single" w:sz="5" w:space="0" w:color="000000"/>
            </w:tcBorders>
            <w:shd w:val="clear" w:color="auto" w:fill="auto"/>
          </w:tcPr>
          <w:p w:rsidR="006F1172" w:rsidRPr="00450D34" w:rsidRDefault="006F1172" w:rsidP="006F1172">
            <w:pPr>
              <w:spacing w:after="0" w:line="240" w:lineRule="auto"/>
              <w:jc w:val="both"/>
              <w:rPr>
                <w:rFonts w:ascii="Times New Roman" w:eastAsia="Times New Roman" w:hAnsi="Times New Roman" w:cs="Times New Roman"/>
              </w:rPr>
            </w:pPr>
            <w:r w:rsidRPr="006F1172">
              <w:rPr>
                <w:rFonts w:ascii="Times New Roman" w:hAnsi="Times New Roman"/>
                <w:bCs/>
              </w:rPr>
              <w:t xml:space="preserve">осознанно действовать на основе разных видов инструкций для решения практических и учебных задач; </w:t>
            </w:r>
          </w:p>
        </w:tc>
        <w:tc>
          <w:tcPr>
            <w:tcW w:w="3685" w:type="dxa"/>
            <w:vMerge/>
            <w:tcBorders>
              <w:left w:val="single" w:sz="5" w:space="0" w:color="000000"/>
              <w:bottom w:val="single" w:sz="4" w:space="0" w:color="auto"/>
              <w:right w:val="single" w:sz="5" w:space="0" w:color="000000"/>
            </w:tcBorders>
            <w:shd w:val="clear" w:color="auto" w:fill="auto"/>
          </w:tcPr>
          <w:p w:rsidR="006F1172" w:rsidRPr="00F52582" w:rsidRDefault="006F1172" w:rsidP="00450D34">
            <w:pPr>
              <w:widowControl w:val="0"/>
              <w:spacing w:after="0" w:line="240" w:lineRule="auto"/>
              <w:rPr>
                <w:rFonts w:ascii="Times New Roman" w:hAnsi="Times New Roman" w:cs="Times New Roman"/>
                <w:color w:val="auto"/>
              </w:rPr>
            </w:pPr>
          </w:p>
        </w:tc>
      </w:tr>
      <w:tr w:rsidR="006F1172" w:rsidRPr="00450D34" w:rsidTr="006F1172">
        <w:trPr>
          <w:trHeight w:val="971"/>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6428C2" w:rsidRDefault="006F1172" w:rsidP="00450D34">
            <w:pPr>
              <w:pStyle w:val="TableParagraph"/>
              <w:ind w:left="142"/>
              <w:rPr>
                <w:rFonts w:ascii="Times New Roman" w:hAnsi="Times New Roman"/>
                <w:lang w:val="ru-RU"/>
              </w:rPr>
            </w:pPr>
            <w:proofErr w:type="spellStart"/>
            <w:r w:rsidRPr="00450D34">
              <w:rPr>
                <w:rFonts w:ascii="Times New Roman" w:hAnsi="Times New Roman"/>
                <w:spacing w:val="-2"/>
              </w:rPr>
              <w:t>Познаватель</w:t>
            </w:r>
            <w:r w:rsidRPr="00450D34">
              <w:rPr>
                <w:rFonts w:ascii="Times New Roman" w:hAnsi="Times New Roman"/>
              </w:rPr>
              <w:t>ные</w:t>
            </w:r>
            <w:proofErr w:type="spellEnd"/>
          </w:p>
          <w:p w:rsidR="006428C2" w:rsidRDefault="006F1172" w:rsidP="00450D34">
            <w:pPr>
              <w:pStyle w:val="TableParagraph"/>
              <w:ind w:left="142"/>
              <w:rPr>
                <w:rFonts w:ascii="Times New Roman" w:hAnsi="Times New Roman"/>
                <w:spacing w:val="-1"/>
                <w:lang w:val="ru-RU"/>
              </w:rPr>
            </w:pPr>
            <w:proofErr w:type="spellStart"/>
            <w:r w:rsidRPr="00450D34">
              <w:rPr>
                <w:rFonts w:ascii="Times New Roman" w:hAnsi="Times New Roman"/>
                <w:spacing w:val="-1"/>
              </w:rPr>
              <w:t>учебные</w:t>
            </w:r>
            <w:proofErr w:type="spellEnd"/>
          </w:p>
          <w:p w:rsidR="006F1172" w:rsidRPr="00450D34" w:rsidRDefault="006F1172" w:rsidP="00450D34">
            <w:pPr>
              <w:pStyle w:val="TableParagraph"/>
              <w:ind w:left="142"/>
              <w:rPr>
                <w:rFonts w:ascii="Times New Roman" w:eastAsia="Times New Roman" w:hAnsi="Times New Roman"/>
              </w:rPr>
            </w:pPr>
            <w:proofErr w:type="spellStart"/>
            <w:r w:rsidRPr="00450D34">
              <w:rPr>
                <w:rFonts w:ascii="Times New Roman" w:hAnsi="Times New Roman"/>
                <w:spacing w:val="-1"/>
              </w:rPr>
              <w:t>действия</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F1172" w:rsidRPr="00450D34" w:rsidRDefault="006F1172" w:rsidP="00450D34">
            <w:pPr>
              <w:pStyle w:val="TableParagraph"/>
              <w:jc w:val="both"/>
              <w:rPr>
                <w:rFonts w:ascii="Times New Roman" w:eastAsia="Times New Roman" w:hAnsi="Times New Roman"/>
                <w:lang w:val="ru-RU"/>
              </w:rPr>
            </w:pPr>
            <w:r w:rsidRPr="006F1172">
              <w:rPr>
                <w:rFonts w:ascii="Times New Roman" w:hAnsi="Times New Roman"/>
                <w:lang w:val="ru-RU"/>
              </w:rPr>
              <w:t>дифференцированно воспринимать окружающий мир, его временно-про</w:t>
            </w:r>
            <w:r w:rsidRPr="006F1172">
              <w:rPr>
                <w:rFonts w:ascii="Times New Roman" w:hAnsi="Times New Roman"/>
                <w:lang w:val="ru-RU"/>
              </w:rPr>
              <w:softHyphen/>
              <w:t>странственную организацию;</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6428C2" w:rsidRDefault="006F1172" w:rsidP="00450D34">
            <w:pPr>
              <w:pStyle w:val="TableParagraph"/>
              <w:rPr>
                <w:rFonts w:ascii="Times New Roman" w:hAnsi="Times New Roman"/>
                <w:spacing w:val="-1"/>
                <w:lang w:val="ru-RU"/>
              </w:rPr>
            </w:pPr>
            <w:r w:rsidRPr="00F52582">
              <w:rPr>
                <w:rFonts w:ascii="Times New Roman" w:hAnsi="Times New Roman"/>
                <w:spacing w:val="-1"/>
                <w:lang w:val="ru-RU"/>
              </w:rPr>
              <w:t>Русскийязык</w:t>
            </w:r>
          </w:p>
          <w:p w:rsidR="006F1172" w:rsidRPr="00F52582" w:rsidRDefault="006F1172" w:rsidP="00450D34">
            <w:pPr>
              <w:pStyle w:val="TableParagraph"/>
              <w:rPr>
                <w:rFonts w:ascii="Times New Roman" w:eastAsia="Times New Roman" w:hAnsi="Times New Roman"/>
                <w:lang w:val="ru-RU"/>
              </w:rPr>
            </w:pPr>
            <w:r w:rsidRPr="00F52582">
              <w:rPr>
                <w:rFonts w:ascii="Times New Roman" w:hAnsi="Times New Roman"/>
                <w:spacing w:val="-1"/>
                <w:lang w:val="ru-RU"/>
              </w:rPr>
              <w:t>Чтение</w:t>
            </w:r>
          </w:p>
          <w:p w:rsidR="006F1172" w:rsidRPr="00F52582" w:rsidRDefault="006F1172" w:rsidP="00450D34">
            <w:pPr>
              <w:pStyle w:val="TableParagraph"/>
              <w:rPr>
                <w:rFonts w:ascii="Times New Roman" w:eastAsia="Times New Roman" w:hAnsi="Times New Roman"/>
                <w:lang w:val="ru-RU"/>
              </w:rPr>
            </w:pPr>
            <w:r w:rsidRPr="00F52582">
              <w:rPr>
                <w:rFonts w:ascii="Times New Roman" w:hAnsi="Times New Roman"/>
                <w:spacing w:val="-3"/>
                <w:lang w:val="ru-RU"/>
              </w:rPr>
              <w:t>Математика</w:t>
            </w:r>
          </w:p>
          <w:p w:rsidR="006F1172" w:rsidRPr="00F52582" w:rsidRDefault="00F52582" w:rsidP="00450D34">
            <w:pPr>
              <w:pStyle w:val="TableParagraph"/>
              <w:rPr>
                <w:rFonts w:ascii="Times New Roman" w:eastAsia="Times New Roman" w:hAnsi="Times New Roman"/>
                <w:lang w:val="ru-RU"/>
              </w:rPr>
            </w:pPr>
            <w:r w:rsidRPr="00F52582">
              <w:rPr>
                <w:rFonts w:ascii="Times New Roman" w:hAnsi="Times New Roman"/>
                <w:spacing w:val="-2"/>
                <w:lang w:val="ru-RU"/>
              </w:rPr>
              <w:t>Природоведение</w:t>
            </w:r>
          </w:p>
          <w:p w:rsidR="006F1172" w:rsidRPr="00F52582" w:rsidRDefault="006F1172" w:rsidP="00450D34">
            <w:pPr>
              <w:pStyle w:val="TableParagraph"/>
              <w:rPr>
                <w:rFonts w:ascii="Times New Roman" w:eastAsia="Times New Roman" w:hAnsi="Times New Roman"/>
                <w:lang w:val="ru-RU"/>
              </w:rPr>
            </w:pPr>
            <w:r w:rsidRPr="00F52582">
              <w:rPr>
                <w:rFonts w:ascii="Times New Roman" w:hAnsi="Times New Roman"/>
                <w:spacing w:val="-1"/>
                <w:lang w:val="ru-RU"/>
              </w:rPr>
              <w:t>Изобразительное</w:t>
            </w:r>
            <w:r w:rsidRPr="00F52582">
              <w:rPr>
                <w:rFonts w:ascii="Times New Roman" w:hAnsi="Times New Roman"/>
                <w:spacing w:val="-2"/>
                <w:lang w:val="ru-RU"/>
              </w:rPr>
              <w:t>искусство</w:t>
            </w:r>
          </w:p>
        </w:tc>
      </w:tr>
      <w:tr w:rsidR="006F1172" w:rsidRPr="00450D34" w:rsidTr="006F1172">
        <w:trPr>
          <w:trHeight w:val="2076"/>
        </w:trPr>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6F1172" w:rsidRPr="006F1172" w:rsidRDefault="006F1172" w:rsidP="00450D34">
            <w:pPr>
              <w:widowControl w:val="0"/>
              <w:spacing w:after="0" w:line="240" w:lineRule="auto"/>
              <w:ind w:left="142"/>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F1172" w:rsidRPr="00450D34" w:rsidRDefault="006F1172" w:rsidP="006F1172">
            <w:pPr>
              <w:spacing w:after="0" w:line="240" w:lineRule="auto"/>
              <w:jc w:val="both"/>
              <w:rPr>
                <w:rFonts w:ascii="Times New Roman" w:eastAsia="Times New Roman" w:hAnsi="Times New Roman" w:cs="Times New Roman"/>
              </w:rPr>
            </w:pPr>
            <w:proofErr w:type="gramStart"/>
            <w:r w:rsidRPr="006F1172">
              <w:rPr>
                <w:rFonts w:ascii="Times New Roman" w:hAnsi="Times New Roman"/>
              </w:rPr>
              <w:t xml:space="preserve">использовать усвоенные </w:t>
            </w:r>
            <w:r w:rsidRPr="006F1172">
              <w:rPr>
                <w:rFonts w:ascii="Times New Roman" w:hAnsi="Times New Roman"/>
                <w:bCs/>
              </w:rPr>
              <w:t>логические операции (сравнение, ана</w:t>
            </w:r>
            <w:r w:rsidRPr="006F1172">
              <w:rPr>
                <w:rFonts w:ascii="Times New Roman" w:hAnsi="Times New Roman"/>
                <w:bCs/>
              </w:rPr>
              <w:softHyphen/>
              <w:t>лиз, синтез, обобщение, классификацию, установление аналогий, закономерностей, при</w:t>
            </w:r>
            <w:r w:rsidRPr="006F1172">
              <w:rPr>
                <w:rFonts w:ascii="Times New Roman" w:hAnsi="Times New Roman"/>
                <w:bCs/>
              </w:rPr>
              <w:softHyphen/>
              <w:t>чинно-следственных связей) на наглядном, доступном вербальном материале, ос</w:t>
            </w:r>
            <w:r w:rsidRPr="006F1172">
              <w:rPr>
                <w:rFonts w:ascii="Times New Roman" w:hAnsi="Times New Roman"/>
                <w:bCs/>
              </w:rPr>
              <w:softHyphen/>
              <w:t>но</w:t>
            </w:r>
            <w:r w:rsidRPr="006F1172">
              <w:rPr>
                <w:rFonts w:ascii="Times New Roman" w:hAnsi="Times New Roman"/>
                <w:bCs/>
              </w:rPr>
              <w:softHyphen/>
              <w:t xml:space="preserve">ве практической деятельности в соответствии с индивидуальными возможностями; </w:t>
            </w:r>
            <w:proofErr w:type="gramEnd"/>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6428C2" w:rsidRDefault="006F1172" w:rsidP="00450D34">
            <w:pPr>
              <w:pStyle w:val="TableParagraph"/>
              <w:rPr>
                <w:rFonts w:ascii="Times New Roman" w:hAnsi="Times New Roman"/>
                <w:spacing w:val="-1"/>
                <w:lang w:val="ru-RU"/>
              </w:rPr>
            </w:pPr>
            <w:r w:rsidRPr="00F52582">
              <w:rPr>
                <w:rFonts w:ascii="Times New Roman" w:hAnsi="Times New Roman"/>
                <w:spacing w:val="-1"/>
                <w:lang w:val="ru-RU"/>
              </w:rPr>
              <w:t>Русскийязык</w:t>
            </w:r>
          </w:p>
          <w:p w:rsidR="006F1172" w:rsidRPr="00F52582" w:rsidRDefault="006F1172" w:rsidP="00450D34">
            <w:pPr>
              <w:pStyle w:val="TableParagraph"/>
              <w:rPr>
                <w:rFonts w:ascii="Times New Roman" w:eastAsia="Times New Roman" w:hAnsi="Times New Roman"/>
                <w:lang w:val="ru-RU"/>
              </w:rPr>
            </w:pPr>
            <w:r w:rsidRPr="00F52582">
              <w:rPr>
                <w:rFonts w:ascii="Times New Roman" w:hAnsi="Times New Roman"/>
                <w:spacing w:val="-1"/>
                <w:lang w:val="ru-RU"/>
              </w:rPr>
              <w:t>Чтение</w:t>
            </w:r>
          </w:p>
          <w:p w:rsidR="006F1172" w:rsidRPr="00F52582" w:rsidRDefault="006F1172" w:rsidP="00450D34">
            <w:pPr>
              <w:pStyle w:val="TableParagraph"/>
              <w:rPr>
                <w:rFonts w:ascii="Times New Roman" w:eastAsia="Times New Roman" w:hAnsi="Times New Roman"/>
                <w:lang w:val="ru-RU"/>
              </w:rPr>
            </w:pPr>
            <w:r w:rsidRPr="00F52582">
              <w:rPr>
                <w:rFonts w:ascii="Times New Roman" w:hAnsi="Times New Roman"/>
                <w:spacing w:val="-3"/>
                <w:lang w:val="ru-RU"/>
              </w:rPr>
              <w:t>Математика</w:t>
            </w:r>
          </w:p>
          <w:p w:rsidR="006F1172" w:rsidRPr="00F52582" w:rsidRDefault="00F52582" w:rsidP="00450D34">
            <w:pPr>
              <w:pStyle w:val="TableParagraph"/>
              <w:rPr>
                <w:rFonts w:ascii="Times New Roman" w:eastAsia="Times New Roman" w:hAnsi="Times New Roman"/>
                <w:lang w:val="ru-RU"/>
              </w:rPr>
            </w:pPr>
            <w:r w:rsidRPr="00F52582">
              <w:rPr>
                <w:rFonts w:ascii="Times New Roman" w:hAnsi="Times New Roman"/>
                <w:spacing w:val="-2"/>
                <w:lang w:val="ru-RU"/>
              </w:rPr>
              <w:t>Природоведение</w:t>
            </w:r>
          </w:p>
        </w:tc>
      </w:tr>
      <w:tr w:rsidR="006F1172" w:rsidRPr="00450D34" w:rsidTr="006F1172">
        <w:trPr>
          <w:trHeight w:val="1412"/>
        </w:trPr>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6F1172" w:rsidRPr="00F52582" w:rsidRDefault="006F1172" w:rsidP="00450D34">
            <w:pPr>
              <w:widowControl w:val="0"/>
              <w:spacing w:after="0" w:line="240" w:lineRule="auto"/>
              <w:ind w:left="142"/>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F1172" w:rsidRPr="006F1172" w:rsidRDefault="006F1172" w:rsidP="006F1172">
            <w:pPr>
              <w:pStyle w:val="TableParagraph"/>
              <w:tabs>
                <w:tab w:val="left" w:pos="1848"/>
              </w:tabs>
              <w:jc w:val="both"/>
              <w:rPr>
                <w:rFonts w:ascii="Times New Roman" w:eastAsia="Times New Roman" w:hAnsi="Times New Roman"/>
                <w:lang w:val="ru-RU"/>
              </w:rPr>
            </w:pPr>
            <w:r w:rsidRPr="006F1172">
              <w:rPr>
                <w:rFonts w:ascii="Times New Roman" w:hAnsi="Times New Roman"/>
                <w:bCs/>
                <w:lang w:val="ru-RU"/>
              </w:rPr>
              <w:t>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w:t>
            </w:r>
            <w:r w:rsidRPr="006F1172">
              <w:rPr>
                <w:rFonts w:ascii="Times New Roman" w:hAnsi="Times New Roman"/>
                <w:bCs/>
                <w:lang w:val="ru-RU"/>
              </w:rPr>
              <w:softHyphen/>
              <w:t>цессами</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6428C2" w:rsidRDefault="006F1172" w:rsidP="00450D34">
            <w:pPr>
              <w:pStyle w:val="TableParagraph"/>
              <w:rPr>
                <w:rFonts w:ascii="Times New Roman" w:hAnsi="Times New Roman"/>
                <w:spacing w:val="-1"/>
                <w:lang w:val="ru-RU"/>
              </w:rPr>
            </w:pPr>
            <w:r w:rsidRPr="00F52582">
              <w:rPr>
                <w:rFonts w:ascii="Times New Roman" w:hAnsi="Times New Roman"/>
                <w:spacing w:val="-1"/>
                <w:lang w:val="ru-RU"/>
              </w:rPr>
              <w:t>Русскийязык</w:t>
            </w:r>
          </w:p>
          <w:p w:rsidR="006F1172" w:rsidRPr="00F52582" w:rsidRDefault="006F1172" w:rsidP="00450D34">
            <w:pPr>
              <w:pStyle w:val="TableParagraph"/>
              <w:rPr>
                <w:rFonts w:ascii="Times New Roman" w:eastAsia="Times New Roman" w:hAnsi="Times New Roman"/>
                <w:lang w:val="ru-RU"/>
              </w:rPr>
            </w:pPr>
            <w:r w:rsidRPr="00F52582">
              <w:rPr>
                <w:rFonts w:ascii="Times New Roman" w:hAnsi="Times New Roman"/>
                <w:spacing w:val="-1"/>
                <w:lang w:val="ru-RU"/>
              </w:rPr>
              <w:t>Чтение</w:t>
            </w:r>
          </w:p>
          <w:p w:rsidR="006F1172" w:rsidRPr="00F52582" w:rsidRDefault="006F1172" w:rsidP="00450D34">
            <w:pPr>
              <w:pStyle w:val="TableParagraph"/>
              <w:rPr>
                <w:rFonts w:ascii="Times New Roman" w:eastAsia="Times New Roman" w:hAnsi="Times New Roman"/>
                <w:lang w:val="ru-RU"/>
              </w:rPr>
            </w:pPr>
            <w:r w:rsidRPr="00F52582">
              <w:rPr>
                <w:rFonts w:ascii="Times New Roman" w:hAnsi="Times New Roman"/>
                <w:spacing w:val="-3"/>
                <w:lang w:val="ru-RU"/>
              </w:rPr>
              <w:t>Математика</w:t>
            </w:r>
          </w:p>
          <w:p w:rsidR="006F1172" w:rsidRPr="00F52582" w:rsidRDefault="00F52582" w:rsidP="00450D34">
            <w:pPr>
              <w:pStyle w:val="TableParagraph"/>
              <w:rPr>
                <w:rFonts w:ascii="Times New Roman" w:eastAsia="Times New Roman" w:hAnsi="Times New Roman"/>
                <w:lang w:val="ru-RU"/>
              </w:rPr>
            </w:pPr>
            <w:r w:rsidRPr="00F52582">
              <w:rPr>
                <w:rFonts w:ascii="Times New Roman" w:hAnsi="Times New Roman"/>
                <w:spacing w:val="-2"/>
                <w:lang w:val="ru-RU"/>
              </w:rPr>
              <w:t>Природоведение</w:t>
            </w:r>
          </w:p>
          <w:p w:rsidR="006F1172" w:rsidRPr="00F52582" w:rsidRDefault="006F1172" w:rsidP="00450D34">
            <w:pPr>
              <w:pStyle w:val="TableParagraph"/>
              <w:rPr>
                <w:rFonts w:ascii="Times New Roman" w:eastAsia="Times New Roman" w:hAnsi="Times New Roman"/>
                <w:lang w:val="ru-RU"/>
              </w:rPr>
            </w:pPr>
            <w:r w:rsidRPr="00F52582">
              <w:rPr>
                <w:rFonts w:ascii="Times New Roman" w:hAnsi="Times New Roman"/>
                <w:spacing w:val="-1"/>
                <w:lang w:val="ru-RU"/>
              </w:rPr>
              <w:t>Изобразительное</w:t>
            </w:r>
            <w:r w:rsidRPr="00F52582">
              <w:rPr>
                <w:rFonts w:ascii="Times New Roman" w:hAnsi="Times New Roman"/>
                <w:spacing w:val="-2"/>
                <w:lang w:val="ru-RU"/>
              </w:rPr>
              <w:t>искусство</w:t>
            </w:r>
          </w:p>
        </w:tc>
      </w:tr>
    </w:tbl>
    <w:p w:rsidR="006E5931" w:rsidRPr="00524859" w:rsidRDefault="006E5931" w:rsidP="00524859">
      <w:pPr>
        <w:pStyle w:val="afe"/>
        <w:ind w:firstLine="426"/>
        <w:rPr>
          <w:rFonts w:ascii="Times New Roman" w:hAnsi="Times New Roman"/>
          <w:sz w:val="24"/>
          <w:szCs w:val="24"/>
        </w:rPr>
      </w:pPr>
    </w:p>
    <w:p w:rsidR="005B5BE4" w:rsidRPr="006F1172" w:rsidRDefault="006F1172" w:rsidP="00524859">
      <w:pPr>
        <w:spacing w:after="0" w:line="240" w:lineRule="auto"/>
        <w:ind w:firstLine="426"/>
        <w:jc w:val="both"/>
        <w:rPr>
          <w:rFonts w:ascii="Times New Roman" w:hAnsi="Times New Roman" w:cs="Times New Roman"/>
          <w:i/>
          <w:color w:val="auto"/>
          <w:sz w:val="24"/>
          <w:szCs w:val="24"/>
        </w:rPr>
      </w:pPr>
      <w:r>
        <w:rPr>
          <w:rFonts w:ascii="Times New Roman" w:hAnsi="Times New Roman" w:cs="Times New Roman"/>
          <w:color w:val="auto"/>
          <w:sz w:val="24"/>
          <w:szCs w:val="24"/>
        </w:rPr>
        <w:t>*</w:t>
      </w:r>
      <w:r w:rsidRPr="006F1172">
        <w:rPr>
          <w:rFonts w:ascii="Times New Roman" w:hAnsi="Times New Roman" w:cs="Times New Roman"/>
          <w:i/>
          <w:color w:val="auto"/>
          <w:sz w:val="24"/>
          <w:szCs w:val="24"/>
        </w:rPr>
        <w:t>С</w:t>
      </w:r>
      <w:r w:rsidR="005B5BE4" w:rsidRPr="006F1172">
        <w:rPr>
          <w:rFonts w:ascii="Times New Roman" w:hAnsi="Times New Roman" w:cs="Times New Roman"/>
          <w:i/>
          <w:color w:val="auto"/>
          <w:sz w:val="24"/>
          <w:szCs w:val="24"/>
        </w:rPr>
        <w:t xml:space="preserve">ледует учитывать, что практически все </w:t>
      </w:r>
      <w:r w:rsidRPr="006F1172">
        <w:rPr>
          <w:rFonts w:ascii="Times New Roman" w:hAnsi="Times New Roman" w:cs="Times New Roman"/>
          <w:i/>
          <w:color w:val="auto"/>
          <w:sz w:val="24"/>
          <w:szCs w:val="24"/>
        </w:rPr>
        <w:t>базовые учебные действия</w:t>
      </w:r>
      <w:r w:rsidR="005B5BE4" w:rsidRPr="006F1172">
        <w:rPr>
          <w:rFonts w:ascii="Times New Roman" w:hAnsi="Times New Roman" w:cs="Times New Roman"/>
          <w:i/>
          <w:color w:val="auto"/>
          <w:sz w:val="24"/>
          <w:szCs w:val="24"/>
        </w:rPr>
        <w:t xml:space="preserve"> формируются в той или иной степени при изучении каждого предмета</w:t>
      </w:r>
      <w:r w:rsidRPr="006F1172">
        <w:rPr>
          <w:rFonts w:ascii="Times New Roman" w:hAnsi="Times New Roman" w:cs="Times New Roman"/>
          <w:i/>
          <w:color w:val="auto"/>
          <w:sz w:val="24"/>
          <w:szCs w:val="24"/>
        </w:rPr>
        <w:t>.</w:t>
      </w:r>
    </w:p>
    <w:p w:rsidR="007438CC" w:rsidRDefault="007438CC" w:rsidP="00524859">
      <w:pPr>
        <w:spacing w:after="0" w:line="240" w:lineRule="auto"/>
        <w:ind w:firstLine="426"/>
        <w:jc w:val="both"/>
        <w:rPr>
          <w:rFonts w:ascii="Times New Roman" w:hAnsi="Times New Roman" w:cs="Times New Roman"/>
          <w:color w:val="auto"/>
          <w:sz w:val="24"/>
          <w:szCs w:val="24"/>
        </w:rPr>
      </w:pPr>
    </w:p>
    <w:p w:rsidR="005B5BE4" w:rsidRPr="00524859" w:rsidRDefault="005B5BE4" w:rsidP="00524859">
      <w:pPr>
        <w:spacing w:after="0" w:line="240" w:lineRule="auto"/>
        <w:ind w:firstLine="426"/>
        <w:jc w:val="both"/>
        <w:rPr>
          <w:rFonts w:ascii="Times New Roman" w:hAnsi="Times New Roman" w:cs="Times New Roman"/>
          <w:color w:val="auto"/>
          <w:sz w:val="24"/>
          <w:szCs w:val="24"/>
        </w:rPr>
      </w:pPr>
      <w:r w:rsidRPr="00524859">
        <w:rPr>
          <w:rFonts w:ascii="Times New Roman" w:hAnsi="Times New Roman" w:cs="Times New Roman"/>
          <w:color w:val="auto"/>
          <w:sz w:val="24"/>
          <w:szCs w:val="24"/>
        </w:rPr>
        <w:t xml:space="preserve">В процессе обучения </w:t>
      </w:r>
      <w:r w:rsidR="007438CC">
        <w:rPr>
          <w:rFonts w:ascii="Times New Roman" w:hAnsi="Times New Roman" w:cs="Times New Roman"/>
          <w:color w:val="auto"/>
          <w:sz w:val="24"/>
          <w:szCs w:val="24"/>
        </w:rPr>
        <w:t xml:space="preserve">каждым педагогом </w:t>
      </w:r>
      <w:r w:rsidR="007438CC" w:rsidRPr="00524859">
        <w:rPr>
          <w:rFonts w:ascii="Times New Roman" w:hAnsi="Times New Roman" w:cs="Times New Roman"/>
          <w:color w:val="auto"/>
          <w:sz w:val="24"/>
          <w:szCs w:val="24"/>
        </w:rPr>
        <w:t>осуществля</w:t>
      </w:r>
      <w:r w:rsidR="007438CC">
        <w:rPr>
          <w:rFonts w:ascii="Times New Roman" w:hAnsi="Times New Roman" w:cs="Times New Roman"/>
          <w:color w:val="auto"/>
          <w:sz w:val="24"/>
          <w:szCs w:val="24"/>
        </w:rPr>
        <w:t>ется</w:t>
      </w:r>
      <w:r w:rsidRPr="00524859">
        <w:rPr>
          <w:rFonts w:ascii="Times New Roman" w:hAnsi="Times New Roman" w:cs="Times New Roman"/>
          <w:color w:val="auto"/>
          <w:sz w:val="24"/>
          <w:szCs w:val="24"/>
        </w:rPr>
        <w:t xml:space="preserve"> мониторинг всех групп </w:t>
      </w:r>
      <w:r w:rsidR="007438CC">
        <w:rPr>
          <w:rFonts w:ascii="Times New Roman" w:hAnsi="Times New Roman" w:cs="Times New Roman"/>
          <w:color w:val="auto"/>
          <w:sz w:val="24"/>
          <w:szCs w:val="24"/>
        </w:rPr>
        <w:t>базовых учебных действий</w:t>
      </w:r>
      <w:r w:rsidRPr="00524859">
        <w:rPr>
          <w:rFonts w:ascii="Times New Roman" w:hAnsi="Times New Roman" w:cs="Times New Roman"/>
          <w:color w:val="auto"/>
          <w:sz w:val="24"/>
          <w:szCs w:val="24"/>
        </w:rPr>
        <w:t>, который отража</w:t>
      </w:r>
      <w:r w:rsidR="007438CC">
        <w:rPr>
          <w:rFonts w:ascii="Times New Roman" w:hAnsi="Times New Roman" w:cs="Times New Roman"/>
          <w:color w:val="auto"/>
          <w:sz w:val="24"/>
          <w:szCs w:val="24"/>
        </w:rPr>
        <w:t>ет</w:t>
      </w:r>
      <w:r w:rsidRPr="00524859">
        <w:rPr>
          <w:rFonts w:ascii="Times New Roman" w:hAnsi="Times New Roman" w:cs="Times New Roman"/>
          <w:color w:val="auto"/>
          <w:sz w:val="24"/>
          <w:szCs w:val="24"/>
        </w:rPr>
        <w:t xml:space="preserve"> индивидуальные достижения обучающихся и позвол</w:t>
      </w:r>
      <w:r w:rsidR="007438CC">
        <w:rPr>
          <w:rFonts w:ascii="Times New Roman" w:hAnsi="Times New Roman" w:cs="Times New Roman"/>
          <w:color w:val="auto"/>
          <w:sz w:val="24"/>
          <w:szCs w:val="24"/>
        </w:rPr>
        <w:t>яет</w:t>
      </w:r>
      <w:r w:rsidRPr="00524859">
        <w:rPr>
          <w:rFonts w:ascii="Times New Roman" w:hAnsi="Times New Roman" w:cs="Times New Roman"/>
          <w:color w:val="auto"/>
          <w:sz w:val="24"/>
          <w:szCs w:val="24"/>
        </w:rPr>
        <w:t xml:space="preserve"> делать выводы об </w:t>
      </w:r>
      <w:proofErr w:type="gramStart"/>
      <w:r w:rsidRPr="00524859">
        <w:rPr>
          <w:rFonts w:ascii="Times New Roman" w:hAnsi="Times New Roman" w:cs="Times New Roman"/>
          <w:color w:val="auto"/>
          <w:sz w:val="24"/>
          <w:szCs w:val="24"/>
        </w:rPr>
        <w:t>эффективности</w:t>
      </w:r>
      <w:proofErr w:type="gramEnd"/>
      <w:r w:rsidRPr="00524859">
        <w:rPr>
          <w:rFonts w:ascii="Times New Roman" w:hAnsi="Times New Roman" w:cs="Times New Roman"/>
          <w:color w:val="auto"/>
          <w:sz w:val="24"/>
          <w:szCs w:val="24"/>
        </w:rPr>
        <w:t xml:space="preserve"> проводимой в этом направлении работы. Для оценки сформированности каждого действия можно использ</w:t>
      </w:r>
      <w:r w:rsidR="007438CC">
        <w:rPr>
          <w:rFonts w:ascii="Times New Roman" w:hAnsi="Times New Roman" w:cs="Times New Roman"/>
          <w:color w:val="auto"/>
          <w:sz w:val="24"/>
          <w:szCs w:val="24"/>
        </w:rPr>
        <w:t>уется следующая</w:t>
      </w:r>
      <w:r w:rsidRPr="00524859">
        <w:rPr>
          <w:rFonts w:ascii="Times New Roman" w:hAnsi="Times New Roman" w:cs="Times New Roman"/>
          <w:color w:val="auto"/>
          <w:sz w:val="24"/>
          <w:szCs w:val="24"/>
        </w:rPr>
        <w:t xml:space="preserve"> систем</w:t>
      </w:r>
      <w:r w:rsidR="007438CC">
        <w:rPr>
          <w:rFonts w:ascii="Times New Roman" w:hAnsi="Times New Roman" w:cs="Times New Roman"/>
          <w:color w:val="auto"/>
          <w:sz w:val="24"/>
          <w:szCs w:val="24"/>
        </w:rPr>
        <w:t>а</w:t>
      </w:r>
      <w:r w:rsidRPr="00524859">
        <w:rPr>
          <w:rFonts w:ascii="Times New Roman" w:hAnsi="Times New Roman" w:cs="Times New Roman"/>
          <w:color w:val="auto"/>
          <w:sz w:val="24"/>
          <w:szCs w:val="24"/>
        </w:rPr>
        <w:t xml:space="preserve"> оценки: </w:t>
      </w:r>
    </w:p>
    <w:p w:rsidR="005B5BE4" w:rsidRPr="00524859" w:rsidRDefault="005B5BE4" w:rsidP="00524859">
      <w:pPr>
        <w:spacing w:after="0" w:line="240" w:lineRule="auto"/>
        <w:ind w:firstLine="426"/>
        <w:jc w:val="both"/>
        <w:rPr>
          <w:rFonts w:ascii="Times New Roman" w:hAnsi="Times New Roman" w:cs="Times New Roman"/>
          <w:color w:val="auto"/>
          <w:sz w:val="24"/>
          <w:szCs w:val="24"/>
        </w:rPr>
      </w:pPr>
      <w:r w:rsidRPr="00524859">
        <w:rPr>
          <w:rFonts w:ascii="Times New Roman" w:hAnsi="Times New Roman" w:cs="Times New Roman"/>
          <w:color w:val="auto"/>
          <w:sz w:val="24"/>
          <w:szCs w:val="24"/>
        </w:rPr>
        <w:t>0 баллов ― действие отсутствует, обучающийся не понимает его смысла, не включается в процесс выполнения вместе с учителем;</w:t>
      </w:r>
    </w:p>
    <w:p w:rsidR="005B5BE4" w:rsidRPr="00524859" w:rsidRDefault="005B5BE4" w:rsidP="00524859">
      <w:pPr>
        <w:spacing w:after="0" w:line="240" w:lineRule="auto"/>
        <w:ind w:firstLine="426"/>
        <w:jc w:val="both"/>
        <w:rPr>
          <w:rFonts w:ascii="Times New Roman" w:hAnsi="Times New Roman" w:cs="Times New Roman"/>
          <w:color w:val="auto"/>
          <w:sz w:val="24"/>
          <w:szCs w:val="24"/>
        </w:rPr>
      </w:pPr>
      <w:r w:rsidRPr="00524859">
        <w:rPr>
          <w:rFonts w:ascii="Times New Roman" w:hAnsi="Times New Roman" w:cs="Times New Roman"/>
          <w:color w:val="auto"/>
          <w:sz w:val="24"/>
          <w:szCs w:val="24"/>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Pr="00524859" w:rsidRDefault="005B5BE4" w:rsidP="00524859">
      <w:pPr>
        <w:spacing w:after="0" w:line="240" w:lineRule="auto"/>
        <w:ind w:firstLine="426"/>
        <w:jc w:val="both"/>
        <w:rPr>
          <w:rFonts w:ascii="Times New Roman" w:hAnsi="Times New Roman" w:cs="Times New Roman"/>
          <w:color w:val="auto"/>
          <w:sz w:val="24"/>
          <w:szCs w:val="24"/>
        </w:rPr>
      </w:pPr>
      <w:r w:rsidRPr="00524859">
        <w:rPr>
          <w:rFonts w:ascii="Times New Roman" w:hAnsi="Times New Roman" w:cs="Times New Roman"/>
          <w:color w:val="auto"/>
          <w:sz w:val="24"/>
          <w:szCs w:val="24"/>
        </w:rPr>
        <w:t>2 балла ― преимущественно выполняет действие по указанию учителя, в отдельных ситуациях способен выполнить его самостоятельно;</w:t>
      </w:r>
    </w:p>
    <w:p w:rsidR="005B5BE4" w:rsidRPr="00524859" w:rsidRDefault="005B5BE4" w:rsidP="00524859">
      <w:pPr>
        <w:spacing w:after="0" w:line="240" w:lineRule="auto"/>
        <w:ind w:firstLine="426"/>
        <w:jc w:val="both"/>
        <w:rPr>
          <w:rFonts w:ascii="Times New Roman" w:hAnsi="Times New Roman" w:cs="Times New Roman"/>
          <w:color w:val="auto"/>
          <w:sz w:val="24"/>
          <w:szCs w:val="24"/>
        </w:rPr>
      </w:pPr>
      <w:r w:rsidRPr="00524859">
        <w:rPr>
          <w:rFonts w:ascii="Times New Roman" w:hAnsi="Times New Roman" w:cs="Times New Roman"/>
          <w:color w:val="auto"/>
          <w:sz w:val="24"/>
          <w:szCs w:val="24"/>
        </w:rPr>
        <w:t xml:space="preserve">3 балла ― </w:t>
      </w:r>
      <w:proofErr w:type="gramStart"/>
      <w:r w:rsidRPr="00524859">
        <w:rPr>
          <w:rFonts w:ascii="Times New Roman" w:hAnsi="Times New Roman" w:cs="Times New Roman"/>
          <w:color w:val="auto"/>
          <w:sz w:val="24"/>
          <w:szCs w:val="24"/>
        </w:rPr>
        <w:t>способен</w:t>
      </w:r>
      <w:proofErr w:type="gramEnd"/>
      <w:r w:rsidRPr="00524859">
        <w:rPr>
          <w:rFonts w:ascii="Times New Roman" w:hAnsi="Times New Roman" w:cs="Times New Roman"/>
          <w:color w:val="auto"/>
          <w:sz w:val="24"/>
          <w:szCs w:val="24"/>
        </w:rPr>
        <w:t xml:space="preserve">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Pr="00524859" w:rsidRDefault="005B5BE4" w:rsidP="00524859">
      <w:pPr>
        <w:spacing w:after="0" w:line="240" w:lineRule="auto"/>
        <w:ind w:firstLine="426"/>
        <w:jc w:val="both"/>
        <w:rPr>
          <w:rFonts w:ascii="Times New Roman" w:hAnsi="Times New Roman" w:cs="Times New Roman"/>
          <w:color w:val="auto"/>
          <w:sz w:val="24"/>
          <w:szCs w:val="24"/>
        </w:rPr>
      </w:pPr>
      <w:r w:rsidRPr="00524859">
        <w:rPr>
          <w:rFonts w:ascii="Times New Roman" w:hAnsi="Times New Roman" w:cs="Times New Roman"/>
          <w:color w:val="auto"/>
          <w:sz w:val="24"/>
          <w:szCs w:val="24"/>
        </w:rPr>
        <w:t xml:space="preserve">4 балла ― </w:t>
      </w:r>
      <w:proofErr w:type="gramStart"/>
      <w:r w:rsidRPr="00524859">
        <w:rPr>
          <w:rFonts w:ascii="Times New Roman" w:hAnsi="Times New Roman" w:cs="Times New Roman"/>
          <w:color w:val="auto"/>
          <w:sz w:val="24"/>
          <w:szCs w:val="24"/>
        </w:rPr>
        <w:t>способен</w:t>
      </w:r>
      <w:proofErr w:type="gramEnd"/>
      <w:r w:rsidRPr="00524859">
        <w:rPr>
          <w:rFonts w:ascii="Times New Roman" w:hAnsi="Times New Roman" w:cs="Times New Roman"/>
          <w:color w:val="auto"/>
          <w:sz w:val="24"/>
          <w:szCs w:val="24"/>
        </w:rPr>
        <w:t xml:space="preserve"> самостоятельно применять действие, но иногда допускает ошибки, которые исправляет по замечанию учителя;</w:t>
      </w:r>
    </w:p>
    <w:p w:rsidR="005B5BE4" w:rsidRPr="00524859" w:rsidRDefault="005B5BE4" w:rsidP="00524859">
      <w:pPr>
        <w:spacing w:after="0" w:line="240" w:lineRule="auto"/>
        <w:ind w:firstLine="426"/>
        <w:jc w:val="both"/>
        <w:rPr>
          <w:rFonts w:ascii="Times New Roman" w:hAnsi="Times New Roman" w:cs="Times New Roman"/>
          <w:color w:val="auto"/>
          <w:sz w:val="24"/>
          <w:szCs w:val="24"/>
        </w:rPr>
      </w:pPr>
      <w:r w:rsidRPr="00524859">
        <w:rPr>
          <w:rFonts w:ascii="Times New Roman" w:hAnsi="Times New Roman" w:cs="Times New Roman"/>
          <w:color w:val="auto"/>
          <w:sz w:val="24"/>
          <w:szCs w:val="24"/>
        </w:rPr>
        <w:t xml:space="preserve">5 баллов ― самостоятельно применяет действие в любой ситуации. </w:t>
      </w:r>
    </w:p>
    <w:p w:rsidR="006E5931" w:rsidRPr="00524859" w:rsidRDefault="005B5BE4" w:rsidP="007438CC">
      <w:pPr>
        <w:spacing w:after="0" w:line="240" w:lineRule="auto"/>
        <w:ind w:firstLine="426"/>
        <w:jc w:val="both"/>
        <w:rPr>
          <w:rFonts w:ascii="Times New Roman" w:hAnsi="Times New Roman" w:cs="Times New Roman"/>
          <w:b/>
          <w:color w:val="auto"/>
          <w:sz w:val="24"/>
          <w:szCs w:val="24"/>
        </w:rPr>
      </w:pPr>
      <w:r w:rsidRPr="00524859">
        <w:rPr>
          <w:rFonts w:ascii="Times New Roman" w:hAnsi="Times New Roman" w:cs="Times New Roman"/>
          <w:color w:val="auto"/>
          <w:sz w:val="24"/>
          <w:szCs w:val="24"/>
        </w:rPr>
        <w:t>Балльная система оценки позволя</w:t>
      </w:r>
      <w:r w:rsidR="00912D8C" w:rsidRPr="00524859">
        <w:rPr>
          <w:rFonts w:ascii="Times New Roman" w:hAnsi="Times New Roman" w:cs="Times New Roman"/>
          <w:color w:val="auto"/>
          <w:sz w:val="24"/>
          <w:szCs w:val="24"/>
        </w:rPr>
        <w:t>ет объективно оценить промежу</w:t>
      </w:r>
      <w:r w:rsidRPr="00524859">
        <w:rPr>
          <w:rFonts w:ascii="Times New Roman" w:hAnsi="Times New Roman" w:cs="Times New Roman"/>
          <w:color w:val="auto"/>
          <w:sz w:val="24"/>
          <w:szCs w:val="24"/>
        </w:rPr>
        <w:t>точные и итоговые достижения каждого учащегося в овладении конкретными учебными действиями, получить общую картину сфор</w:t>
      </w:r>
      <w:r w:rsidRPr="00524859">
        <w:rPr>
          <w:rFonts w:ascii="Times New Roman" w:hAnsi="Times New Roman" w:cs="Times New Roman"/>
          <w:color w:val="auto"/>
          <w:sz w:val="24"/>
          <w:szCs w:val="24"/>
        </w:rPr>
        <w:softHyphen/>
        <w:t>ми</w:t>
      </w:r>
      <w:r w:rsidRPr="00524859">
        <w:rPr>
          <w:rFonts w:ascii="Times New Roman" w:hAnsi="Times New Roman" w:cs="Times New Roman"/>
          <w:color w:val="auto"/>
          <w:sz w:val="24"/>
          <w:szCs w:val="24"/>
        </w:rPr>
        <w:softHyphen/>
        <w:t>ро</w:t>
      </w:r>
      <w:r w:rsidRPr="00524859">
        <w:rPr>
          <w:rFonts w:ascii="Times New Roman" w:hAnsi="Times New Roman" w:cs="Times New Roman"/>
          <w:color w:val="auto"/>
          <w:sz w:val="24"/>
          <w:szCs w:val="24"/>
        </w:rPr>
        <w:softHyphen/>
        <w:t>ван</w:t>
      </w:r>
      <w:r w:rsidRPr="00524859">
        <w:rPr>
          <w:rFonts w:ascii="Times New Roman" w:hAnsi="Times New Roman" w:cs="Times New Roman"/>
          <w:color w:val="auto"/>
          <w:sz w:val="24"/>
          <w:szCs w:val="24"/>
        </w:rPr>
        <w:softHyphen/>
        <w:t>нос</w:t>
      </w:r>
      <w:r w:rsidRPr="00524859">
        <w:rPr>
          <w:rFonts w:ascii="Times New Roman" w:hAnsi="Times New Roman" w:cs="Times New Roman"/>
          <w:color w:val="auto"/>
          <w:sz w:val="24"/>
          <w:szCs w:val="24"/>
        </w:rPr>
        <w:softHyphen/>
        <w:t>ти учебных действий у всех учащихся, и на этой основе осуществить кор</w:t>
      </w:r>
      <w:r w:rsidRPr="00524859">
        <w:rPr>
          <w:rFonts w:ascii="Times New Roman" w:hAnsi="Times New Roman" w:cs="Times New Roman"/>
          <w:color w:val="auto"/>
          <w:sz w:val="24"/>
          <w:szCs w:val="24"/>
        </w:rPr>
        <w:softHyphen/>
        <w:t>ре</w:t>
      </w:r>
      <w:r w:rsidRPr="00524859">
        <w:rPr>
          <w:rFonts w:ascii="Times New Roman" w:hAnsi="Times New Roman" w:cs="Times New Roman"/>
          <w:color w:val="auto"/>
          <w:sz w:val="24"/>
          <w:szCs w:val="24"/>
        </w:rPr>
        <w:softHyphen/>
        <w:t>ктировку процесса их формирования на протяжении всего времени обу</w:t>
      </w:r>
      <w:r w:rsidRPr="00524859">
        <w:rPr>
          <w:rFonts w:ascii="Times New Roman" w:hAnsi="Times New Roman" w:cs="Times New Roman"/>
          <w:color w:val="auto"/>
          <w:sz w:val="24"/>
          <w:szCs w:val="24"/>
        </w:rPr>
        <w:softHyphen/>
        <w:t>че</w:t>
      </w:r>
      <w:r w:rsidRPr="00524859">
        <w:rPr>
          <w:rFonts w:ascii="Times New Roman" w:hAnsi="Times New Roman" w:cs="Times New Roman"/>
          <w:color w:val="auto"/>
          <w:sz w:val="24"/>
          <w:szCs w:val="24"/>
        </w:rPr>
        <w:softHyphen/>
        <w:t xml:space="preserve">ния. </w:t>
      </w:r>
    </w:p>
    <w:p w:rsidR="006E5931" w:rsidRPr="00524859" w:rsidRDefault="006E5931" w:rsidP="00524859">
      <w:pPr>
        <w:pStyle w:val="14TexstOSNOVA1012"/>
        <w:spacing w:before="120" w:line="240" w:lineRule="auto"/>
        <w:ind w:firstLine="426"/>
        <w:jc w:val="center"/>
        <w:rPr>
          <w:rFonts w:ascii="Times New Roman" w:hAnsi="Times New Roman" w:cs="Times New Roman"/>
          <w:b/>
          <w:color w:val="auto"/>
          <w:sz w:val="24"/>
          <w:szCs w:val="24"/>
        </w:rPr>
      </w:pPr>
    </w:p>
    <w:p w:rsidR="005B5BE4" w:rsidRPr="008770E8" w:rsidRDefault="005B5BE4" w:rsidP="00524859">
      <w:pPr>
        <w:pStyle w:val="14TexstOSNOVA1012"/>
        <w:spacing w:before="120" w:line="240" w:lineRule="auto"/>
        <w:ind w:firstLine="426"/>
        <w:jc w:val="center"/>
        <w:rPr>
          <w:rFonts w:ascii="Times New Roman" w:hAnsi="Times New Roman" w:cs="Times New Roman"/>
          <w:b/>
          <w:i/>
          <w:color w:val="auto"/>
          <w:sz w:val="24"/>
          <w:szCs w:val="24"/>
        </w:rPr>
      </w:pPr>
      <w:r w:rsidRPr="008770E8">
        <w:rPr>
          <w:rFonts w:ascii="Times New Roman" w:hAnsi="Times New Roman" w:cs="Times New Roman"/>
          <w:b/>
          <w:i/>
          <w:color w:val="auto"/>
          <w:sz w:val="24"/>
          <w:szCs w:val="24"/>
        </w:rPr>
        <w:t>2.2.2. Программы учебных предметов, курсов коррекционно-развивающей области</w:t>
      </w:r>
    </w:p>
    <w:p w:rsidR="00505E44" w:rsidRPr="00DD2137" w:rsidRDefault="00505E44" w:rsidP="00505E44">
      <w:pPr>
        <w:pStyle w:val="ConsPlusNormal"/>
        <w:ind w:firstLine="284"/>
        <w:jc w:val="both"/>
        <w:rPr>
          <w:rFonts w:ascii="Times New Roman" w:hAnsi="Times New Roman" w:cs="Times New Roman"/>
          <w:sz w:val="24"/>
          <w:szCs w:val="24"/>
        </w:rPr>
      </w:pPr>
      <w:r w:rsidRPr="00DD2137">
        <w:rPr>
          <w:rFonts w:ascii="Times New Roman" w:hAnsi="Times New Roman" w:cs="Times New Roman"/>
          <w:sz w:val="24"/>
          <w:szCs w:val="24"/>
        </w:rPr>
        <w:t>Рабочие программы учебных предметов, курсов должны содержать:</w:t>
      </w:r>
    </w:p>
    <w:p w:rsidR="00505E44" w:rsidRPr="00DD2137" w:rsidRDefault="00505E44" w:rsidP="00505E44">
      <w:pPr>
        <w:pStyle w:val="ConsPlusNormal"/>
        <w:ind w:firstLine="284"/>
        <w:jc w:val="both"/>
        <w:rPr>
          <w:rFonts w:ascii="Times New Roman" w:hAnsi="Times New Roman" w:cs="Times New Roman"/>
          <w:sz w:val="24"/>
          <w:szCs w:val="24"/>
        </w:rPr>
      </w:pPr>
      <w:r w:rsidRPr="00DD2137">
        <w:rPr>
          <w:rFonts w:ascii="Times New Roman" w:hAnsi="Times New Roman" w:cs="Times New Roman"/>
          <w:sz w:val="24"/>
          <w:szCs w:val="24"/>
        </w:rPr>
        <w:t>1) планируемые результаты освоения учебного предмета, курса;</w:t>
      </w:r>
    </w:p>
    <w:p w:rsidR="00505E44" w:rsidRPr="00DD2137" w:rsidRDefault="00505E44" w:rsidP="00505E44">
      <w:pPr>
        <w:pStyle w:val="ConsPlusNormal"/>
        <w:ind w:firstLine="284"/>
        <w:jc w:val="both"/>
        <w:rPr>
          <w:rFonts w:ascii="Times New Roman" w:hAnsi="Times New Roman" w:cs="Times New Roman"/>
          <w:sz w:val="24"/>
          <w:szCs w:val="24"/>
        </w:rPr>
      </w:pPr>
      <w:r w:rsidRPr="00DD2137">
        <w:rPr>
          <w:rFonts w:ascii="Times New Roman" w:hAnsi="Times New Roman" w:cs="Times New Roman"/>
          <w:sz w:val="24"/>
          <w:szCs w:val="24"/>
        </w:rPr>
        <w:t>2) содержание учебного предмета, курса;</w:t>
      </w:r>
    </w:p>
    <w:p w:rsidR="00505E44" w:rsidRPr="00DD2137" w:rsidRDefault="00505E44" w:rsidP="00505E44">
      <w:pPr>
        <w:pStyle w:val="ConsPlusNormal"/>
        <w:ind w:firstLine="284"/>
        <w:jc w:val="both"/>
        <w:rPr>
          <w:rFonts w:ascii="Times New Roman" w:hAnsi="Times New Roman" w:cs="Times New Roman"/>
          <w:sz w:val="24"/>
          <w:szCs w:val="24"/>
        </w:rPr>
      </w:pPr>
      <w:r w:rsidRPr="00DD2137">
        <w:rPr>
          <w:rFonts w:ascii="Times New Roman" w:hAnsi="Times New Roman" w:cs="Times New Roman"/>
          <w:sz w:val="24"/>
          <w:szCs w:val="24"/>
        </w:rPr>
        <w:t>3) тематическое планирование с указанием количества часов, отводимых на освоение каждой темы.</w:t>
      </w:r>
    </w:p>
    <w:p w:rsidR="00505E44" w:rsidRPr="00DD2137" w:rsidRDefault="00505E44" w:rsidP="00505E44">
      <w:pPr>
        <w:pStyle w:val="ConsPlusNormal"/>
        <w:ind w:firstLine="284"/>
        <w:jc w:val="both"/>
        <w:rPr>
          <w:rFonts w:ascii="Times New Roman" w:hAnsi="Times New Roman" w:cs="Times New Roman"/>
          <w:sz w:val="24"/>
          <w:szCs w:val="24"/>
        </w:rPr>
      </w:pPr>
      <w:r w:rsidRPr="00DD2137">
        <w:rPr>
          <w:rFonts w:ascii="Times New Roman" w:hAnsi="Times New Roman" w:cs="Times New Roman"/>
          <w:sz w:val="24"/>
          <w:szCs w:val="24"/>
        </w:rPr>
        <w:lastRenderedPageBreak/>
        <w:t xml:space="preserve">Рабочие программы </w:t>
      </w:r>
      <w:r>
        <w:rPr>
          <w:rFonts w:ascii="Times New Roman" w:hAnsi="Times New Roman" w:cs="Times New Roman"/>
          <w:sz w:val="24"/>
          <w:szCs w:val="24"/>
        </w:rPr>
        <w:t xml:space="preserve">коррекционных курсов и </w:t>
      </w:r>
      <w:r w:rsidRPr="00DD2137">
        <w:rPr>
          <w:rFonts w:ascii="Times New Roman" w:hAnsi="Times New Roman" w:cs="Times New Roman"/>
          <w:sz w:val="24"/>
          <w:szCs w:val="24"/>
        </w:rPr>
        <w:t>курсов внеурочной деятельности должны содержать:</w:t>
      </w:r>
    </w:p>
    <w:p w:rsidR="00505E44" w:rsidRPr="00DD2137" w:rsidRDefault="00505E44" w:rsidP="00505E44">
      <w:pPr>
        <w:pStyle w:val="ConsPlusNormal"/>
        <w:ind w:firstLine="284"/>
        <w:jc w:val="both"/>
        <w:rPr>
          <w:rFonts w:ascii="Times New Roman" w:hAnsi="Times New Roman" w:cs="Times New Roman"/>
          <w:sz w:val="24"/>
          <w:szCs w:val="24"/>
        </w:rPr>
      </w:pPr>
      <w:r w:rsidRPr="00DD2137">
        <w:rPr>
          <w:rFonts w:ascii="Times New Roman" w:hAnsi="Times New Roman" w:cs="Times New Roman"/>
          <w:sz w:val="24"/>
          <w:szCs w:val="24"/>
        </w:rPr>
        <w:t>1) результаты освоения курса внеурочной деятельности;</w:t>
      </w:r>
    </w:p>
    <w:p w:rsidR="00505E44" w:rsidRPr="00DD2137" w:rsidRDefault="00505E44" w:rsidP="00505E44">
      <w:pPr>
        <w:pStyle w:val="ConsPlusNormal"/>
        <w:ind w:firstLine="284"/>
        <w:jc w:val="both"/>
        <w:rPr>
          <w:rFonts w:ascii="Times New Roman" w:hAnsi="Times New Roman" w:cs="Times New Roman"/>
          <w:sz w:val="24"/>
          <w:szCs w:val="24"/>
        </w:rPr>
      </w:pPr>
      <w:r w:rsidRPr="00DD2137">
        <w:rPr>
          <w:rFonts w:ascii="Times New Roman" w:hAnsi="Times New Roman" w:cs="Times New Roman"/>
          <w:sz w:val="24"/>
          <w:szCs w:val="24"/>
        </w:rPr>
        <w:t>2) содержание курса внеурочной деятельности с указанием форм организации и видов деятельности;</w:t>
      </w:r>
    </w:p>
    <w:p w:rsidR="00505E44" w:rsidRPr="00DD2137" w:rsidRDefault="00505E44" w:rsidP="00505E44">
      <w:pPr>
        <w:pStyle w:val="dash0410005f0431005f0437005f0430005f0446005f0020005f0441005f043f005f0438005f0441005f043a005f0430"/>
        <w:ind w:left="0" w:firstLine="284"/>
        <w:rPr>
          <w:rStyle w:val="dash0410005f0431005f0437005f0430005f0446005f0020005f0441005f043f005f0438005f0441005f043a005f0430005f005fchar1char1"/>
          <w:color w:val="FF0000"/>
        </w:rPr>
      </w:pPr>
      <w:r w:rsidRPr="00DD2137">
        <w:t>3) тематическое планирование.</w:t>
      </w:r>
    </w:p>
    <w:p w:rsidR="008770E8" w:rsidRPr="00505E44" w:rsidRDefault="00505E44" w:rsidP="00505E44">
      <w:pPr>
        <w:pStyle w:val="14TexstOSNOVA1012"/>
        <w:spacing w:line="240" w:lineRule="auto"/>
        <w:ind w:firstLine="426"/>
        <w:rPr>
          <w:rFonts w:ascii="Times New Roman" w:hAnsi="Times New Roman" w:cs="Times New Roman"/>
          <w:color w:val="auto"/>
          <w:sz w:val="24"/>
          <w:szCs w:val="24"/>
        </w:rPr>
      </w:pPr>
      <w:r w:rsidRPr="00505E44">
        <w:rPr>
          <w:rFonts w:ascii="Times New Roman" w:hAnsi="Times New Roman" w:cs="Times New Roman"/>
          <w:sz w:val="24"/>
          <w:szCs w:val="24"/>
        </w:rPr>
        <w:t>Утвержденные рабочие программы являются составной частью образовательной программы школы, входят в обязательную нормативную локальную документацию образовательного учреждения и представляются органам управления образования муниципального уровня, органам контроля и надзора в сфере образования, педагогическому коллективу, родительской общественности, размещаются на официальном сайте</w:t>
      </w:r>
    </w:p>
    <w:p w:rsidR="005B5BE4" w:rsidRPr="00524859" w:rsidRDefault="005B5BE4" w:rsidP="00C11FCF">
      <w:pPr>
        <w:pStyle w:val="31"/>
        <w:tabs>
          <w:tab w:val="center" w:pos="4904"/>
          <w:tab w:val="left" w:pos="6510"/>
        </w:tabs>
        <w:spacing w:before="120" w:after="0" w:line="240" w:lineRule="auto"/>
        <w:ind w:firstLine="426"/>
        <w:jc w:val="left"/>
        <w:rPr>
          <w:rFonts w:ascii="Times New Roman" w:hAnsi="Times New Roman" w:cs="Times New Roman"/>
          <w:color w:val="auto"/>
          <w:sz w:val="24"/>
          <w:szCs w:val="24"/>
        </w:rPr>
      </w:pPr>
      <w:r w:rsidRPr="00524859">
        <w:rPr>
          <w:rFonts w:ascii="Times New Roman" w:hAnsi="Times New Roman" w:cs="Times New Roman"/>
          <w:i w:val="0"/>
          <w:color w:val="auto"/>
          <w:sz w:val="24"/>
          <w:szCs w:val="24"/>
        </w:rPr>
        <w:tab/>
      </w:r>
      <w:r w:rsidRPr="00524859">
        <w:rPr>
          <w:rFonts w:ascii="Times New Roman" w:hAnsi="Times New Roman" w:cs="Times New Roman"/>
          <w:sz w:val="24"/>
          <w:szCs w:val="24"/>
        </w:rPr>
        <w:t>2.2.3 Программа духовно-нравственного развития</w:t>
      </w:r>
    </w:p>
    <w:p w:rsidR="005B5BE4" w:rsidRPr="00524859" w:rsidRDefault="005B5BE4" w:rsidP="00524859">
      <w:pPr>
        <w:widowControl w:val="0"/>
        <w:tabs>
          <w:tab w:val="left" w:pos="6379"/>
        </w:tabs>
        <w:overflowPunct w:val="0"/>
        <w:autoSpaceDE w:val="0"/>
        <w:spacing w:before="120" w:after="0" w:line="240" w:lineRule="auto"/>
        <w:ind w:firstLine="426"/>
        <w:jc w:val="both"/>
        <w:rPr>
          <w:rFonts w:ascii="Times New Roman" w:hAnsi="Times New Roman" w:cs="Times New Roman"/>
          <w:color w:val="auto"/>
          <w:sz w:val="24"/>
          <w:szCs w:val="24"/>
        </w:rPr>
      </w:pPr>
      <w:r w:rsidRPr="00524859">
        <w:rPr>
          <w:rFonts w:ascii="Times New Roman" w:hAnsi="Times New Roman" w:cs="Times New Roman"/>
          <w:color w:val="auto"/>
          <w:sz w:val="24"/>
          <w:szCs w:val="24"/>
        </w:rPr>
        <w:t>Программа духовно-нравственного раз</w:t>
      </w:r>
      <w:r w:rsidR="000E2CBA" w:rsidRPr="00524859">
        <w:rPr>
          <w:rFonts w:ascii="Times New Roman" w:hAnsi="Times New Roman" w:cs="Times New Roman"/>
          <w:color w:val="auto"/>
          <w:sz w:val="24"/>
          <w:szCs w:val="24"/>
        </w:rPr>
        <w:t>вития призвана направлять обра</w:t>
      </w:r>
      <w:r w:rsidRPr="00524859">
        <w:rPr>
          <w:rFonts w:ascii="Times New Roman" w:hAnsi="Times New Roman" w:cs="Times New Roman"/>
          <w:color w:val="auto"/>
          <w:sz w:val="24"/>
          <w:szCs w:val="24"/>
        </w:rPr>
        <w:t>зо</w:t>
      </w:r>
      <w:r w:rsidRPr="00524859">
        <w:rPr>
          <w:rFonts w:ascii="Times New Roman" w:hAnsi="Times New Roman" w:cs="Times New Roman"/>
          <w:color w:val="auto"/>
          <w:sz w:val="24"/>
          <w:szCs w:val="24"/>
        </w:rPr>
        <w:softHyphen/>
        <w:t>ва</w:t>
      </w:r>
      <w:r w:rsidRPr="00524859">
        <w:rPr>
          <w:rFonts w:ascii="Times New Roman" w:hAnsi="Times New Roman" w:cs="Times New Roman"/>
          <w:color w:val="auto"/>
          <w:sz w:val="24"/>
          <w:szCs w:val="24"/>
        </w:rPr>
        <w:softHyphen/>
        <w:t>тель</w:t>
      </w:r>
      <w:r w:rsidRPr="00524859">
        <w:rPr>
          <w:rFonts w:ascii="Times New Roman" w:hAnsi="Times New Roman" w:cs="Times New Roman"/>
          <w:color w:val="auto"/>
          <w:sz w:val="24"/>
          <w:szCs w:val="24"/>
        </w:rPr>
        <w:softHyphen/>
        <w:t>ный процесс на воспитание обучающихся с умственной отсталостью (интеллектуальными на</w:t>
      </w:r>
      <w:r w:rsidRPr="00524859">
        <w:rPr>
          <w:rFonts w:ascii="Times New Roman" w:hAnsi="Times New Roman" w:cs="Times New Roman"/>
          <w:color w:val="auto"/>
          <w:sz w:val="24"/>
          <w:szCs w:val="24"/>
        </w:rPr>
        <w:softHyphen/>
        <w:t>рушениями) в духе любви к Ро</w:t>
      </w:r>
      <w:r w:rsidRPr="00524859">
        <w:rPr>
          <w:rFonts w:ascii="Times New Roman" w:hAnsi="Times New Roman" w:cs="Times New Roman"/>
          <w:color w:val="auto"/>
          <w:sz w:val="24"/>
          <w:szCs w:val="24"/>
        </w:rPr>
        <w:softHyphen/>
        <w:t>ди</w:t>
      </w:r>
      <w:r w:rsidRPr="00524859">
        <w:rPr>
          <w:rFonts w:ascii="Times New Roman" w:hAnsi="Times New Roman" w:cs="Times New Roman"/>
          <w:color w:val="auto"/>
          <w:sz w:val="24"/>
          <w:szCs w:val="24"/>
        </w:rPr>
        <w:softHyphen/>
        <w:t>не, уважения к культурно-историческому наследию сво</w:t>
      </w:r>
      <w:r w:rsidRPr="00524859">
        <w:rPr>
          <w:rFonts w:ascii="Times New Roman" w:hAnsi="Times New Roman" w:cs="Times New Roman"/>
          <w:color w:val="auto"/>
          <w:sz w:val="24"/>
          <w:szCs w:val="24"/>
        </w:rPr>
        <w:softHyphen/>
        <w:t>его народа и своей страны, на фор</w:t>
      </w:r>
      <w:r w:rsidRPr="00524859">
        <w:rPr>
          <w:rFonts w:ascii="Times New Roman" w:hAnsi="Times New Roman" w:cs="Times New Roman"/>
          <w:color w:val="auto"/>
          <w:sz w:val="24"/>
          <w:szCs w:val="24"/>
        </w:rPr>
        <w:softHyphen/>
        <w:t>ми</w:t>
      </w:r>
      <w:r w:rsidRPr="00524859">
        <w:rPr>
          <w:rFonts w:ascii="Times New Roman" w:hAnsi="Times New Roman" w:cs="Times New Roman"/>
          <w:color w:val="auto"/>
          <w:sz w:val="24"/>
          <w:szCs w:val="24"/>
        </w:rPr>
        <w:softHyphen/>
        <w:t xml:space="preserve">рование основ социально ответственного поведения. </w:t>
      </w:r>
    </w:p>
    <w:p w:rsidR="005B5BE4" w:rsidRPr="00524859" w:rsidRDefault="005B5BE4" w:rsidP="00524859">
      <w:pPr>
        <w:widowControl w:val="0"/>
        <w:overflowPunct w:val="0"/>
        <w:autoSpaceDE w:val="0"/>
        <w:spacing w:after="0" w:line="240" w:lineRule="auto"/>
        <w:ind w:firstLine="426"/>
        <w:jc w:val="both"/>
        <w:rPr>
          <w:rFonts w:ascii="Times New Roman" w:hAnsi="Times New Roman" w:cs="Times New Roman"/>
          <w:b/>
          <w:color w:val="auto"/>
          <w:sz w:val="24"/>
          <w:szCs w:val="24"/>
        </w:rPr>
      </w:pPr>
      <w:r w:rsidRPr="00524859">
        <w:rPr>
          <w:rFonts w:ascii="Times New Roman" w:hAnsi="Times New Roman" w:cs="Times New Roman"/>
          <w:color w:val="auto"/>
          <w:sz w:val="24"/>
          <w:szCs w:val="24"/>
        </w:rPr>
        <w:t xml:space="preserve">Реализация программы должна проходить в единстве урочной, внеурочной и внешкольной деятельности, в совместной педагогической работе семьи и других институтов общества. </w:t>
      </w:r>
    </w:p>
    <w:p w:rsidR="005B5BE4" w:rsidRPr="00524859" w:rsidRDefault="005B5BE4" w:rsidP="00524859">
      <w:pPr>
        <w:widowControl w:val="0"/>
        <w:overflowPunct w:val="0"/>
        <w:autoSpaceDE w:val="0"/>
        <w:spacing w:after="0" w:line="240" w:lineRule="auto"/>
        <w:ind w:firstLine="426"/>
        <w:jc w:val="both"/>
        <w:rPr>
          <w:rFonts w:ascii="Times New Roman" w:hAnsi="Times New Roman" w:cs="Times New Roman"/>
          <w:b/>
          <w:color w:val="auto"/>
          <w:sz w:val="24"/>
          <w:szCs w:val="24"/>
        </w:rPr>
      </w:pPr>
      <w:r w:rsidRPr="00524859">
        <w:rPr>
          <w:rFonts w:ascii="Times New Roman" w:hAnsi="Times New Roman" w:cs="Times New Roman"/>
          <w:b/>
          <w:color w:val="auto"/>
          <w:sz w:val="24"/>
          <w:szCs w:val="24"/>
        </w:rPr>
        <w:t xml:space="preserve">Целью </w:t>
      </w:r>
      <w:r w:rsidRPr="00524859">
        <w:rPr>
          <w:rFonts w:ascii="Times New Roman" w:hAnsi="Times New Roman" w:cs="Times New Roman"/>
          <w:color w:val="auto"/>
          <w:sz w:val="24"/>
          <w:szCs w:val="24"/>
        </w:rPr>
        <w:t>духовно-нравственного развития и воспитания обучающихся является со</w:t>
      </w:r>
      <w:r w:rsidRPr="00524859">
        <w:rPr>
          <w:rFonts w:ascii="Times New Roman" w:hAnsi="Times New Roman" w:cs="Times New Roman"/>
          <w:color w:val="auto"/>
          <w:sz w:val="24"/>
          <w:szCs w:val="24"/>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C11FCF" w:rsidRDefault="005B5BE4" w:rsidP="00524859">
      <w:pPr>
        <w:widowControl w:val="0"/>
        <w:overflowPunct w:val="0"/>
        <w:autoSpaceDE w:val="0"/>
        <w:spacing w:after="0" w:line="240" w:lineRule="auto"/>
        <w:ind w:firstLine="426"/>
        <w:jc w:val="both"/>
        <w:rPr>
          <w:rFonts w:ascii="Times New Roman" w:hAnsi="Times New Roman" w:cs="Times New Roman"/>
          <w:color w:val="auto"/>
          <w:sz w:val="24"/>
          <w:szCs w:val="24"/>
        </w:rPr>
      </w:pPr>
      <w:r w:rsidRPr="00524859">
        <w:rPr>
          <w:rFonts w:ascii="Times New Roman" w:hAnsi="Times New Roman" w:cs="Times New Roman"/>
          <w:b/>
          <w:color w:val="auto"/>
          <w:sz w:val="24"/>
          <w:szCs w:val="24"/>
        </w:rPr>
        <w:t>Задачи</w:t>
      </w:r>
      <w:r w:rsidRPr="00524859">
        <w:rPr>
          <w:rFonts w:ascii="Times New Roman" w:hAnsi="Times New Roman" w:cs="Times New Roman"/>
          <w:color w:val="auto"/>
          <w:sz w:val="24"/>
          <w:szCs w:val="24"/>
        </w:rPr>
        <w:t xml:space="preserve"> духовно-нравственного развития </w:t>
      </w:r>
      <w:proofErr w:type="gramStart"/>
      <w:r w:rsidRPr="00524859">
        <w:rPr>
          <w:rFonts w:ascii="Times New Roman" w:hAnsi="Times New Roman" w:cs="Times New Roman"/>
          <w:color w:val="auto"/>
          <w:sz w:val="24"/>
          <w:szCs w:val="24"/>
        </w:rPr>
        <w:t>обучающихся</w:t>
      </w:r>
      <w:proofErr w:type="gramEnd"/>
      <w:r w:rsidRPr="00524859">
        <w:rPr>
          <w:rFonts w:ascii="Times New Roman" w:hAnsi="Times New Roman" w:cs="Times New Roman"/>
          <w:color w:val="auto"/>
          <w:sz w:val="24"/>
          <w:szCs w:val="24"/>
        </w:rPr>
        <w:t xml:space="preserve"> с умственной отсталостью (интеллектуальными нарушениями) </w:t>
      </w:r>
    </w:p>
    <w:p w:rsidR="005B5BE4" w:rsidRPr="00C11FCF" w:rsidRDefault="00C11FCF" w:rsidP="00C94D24">
      <w:pPr>
        <w:pStyle w:val="aff2"/>
        <w:widowControl w:val="0"/>
        <w:numPr>
          <w:ilvl w:val="0"/>
          <w:numId w:val="63"/>
        </w:numPr>
        <w:overflowPunct w:val="0"/>
        <w:autoSpaceDE w:val="0"/>
        <w:spacing w:after="0" w:line="240" w:lineRule="auto"/>
        <w:jc w:val="both"/>
        <w:rPr>
          <w:rFonts w:ascii="Times New Roman" w:hAnsi="Times New Roman"/>
          <w:b/>
          <w:i/>
          <w:iCs/>
          <w:sz w:val="24"/>
          <w:szCs w:val="24"/>
        </w:rPr>
      </w:pPr>
      <w:r>
        <w:rPr>
          <w:rFonts w:ascii="Times New Roman" w:hAnsi="Times New Roman"/>
          <w:iCs/>
          <w:sz w:val="24"/>
          <w:szCs w:val="24"/>
        </w:rPr>
        <w:t>В</w:t>
      </w:r>
      <w:r w:rsidR="005B5BE4" w:rsidRPr="00C11FCF">
        <w:rPr>
          <w:rFonts w:ascii="Times New Roman" w:hAnsi="Times New Roman"/>
          <w:iCs/>
          <w:sz w:val="24"/>
          <w:szCs w:val="24"/>
        </w:rPr>
        <w:t xml:space="preserve"> области формирования </w:t>
      </w:r>
      <w:r w:rsidR="005B5BE4" w:rsidRPr="00C11FCF">
        <w:rPr>
          <w:rFonts w:ascii="Times New Roman" w:hAnsi="Times New Roman"/>
          <w:b/>
          <w:i/>
          <w:iCs/>
          <w:sz w:val="24"/>
          <w:szCs w:val="24"/>
        </w:rPr>
        <w:t xml:space="preserve">личностной культуры </w:t>
      </w:r>
    </w:p>
    <w:p w:rsidR="005B5BE4" w:rsidRPr="00C11FCF" w:rsidRDefault="005B5BE4" w:rsidP="00C11FCF">
      <w:pPr>
        <w:widowControl w:val="0"/>
        <w:autoSpaceDE w:val="0"/>
        <w:spacing w:after="0" w:line="240" w:lineRule="auto"/>
        <w:ind w:firstLine="426"/>
        <w:rPr>
          <w:rFonts w:ascii="Times New Roman" w:hAnsi="Times New Roman" w:cs="Times New Roman"/>
          <w:color w:val="auto"/>
          <w:sz w:val="24"/>
          <w:szCs w:val="24"/>
          <w:u w:val="single"/>
        </w:rPr>
      </w:pPr>
      <w:r w:rsidRPr="00C11FCF">
        <w:rPr>
          <w:rFonts w:ascii="Times New Roman" w:hAnsi="Times New Roman" w:cs="Times New Roman"/>
          <w:iCs/>
          <w:color w:val="auto"/>
          <w:sz w:val="24"/>
          <w:szCs w:val="24"/>
          <w:u w:val="single"/>
        </w:rPr>
        <w:t xml:space="preserve">1 </w:t>
      </w:r>
      <w:r w:rsidR="00C11FCF">
        <w:rPr>
          <w:rFonts w:ascii="Times New Roman" w:hAnsi="Times New Roman" w:cs="Times New Roman"/>
          <w:iCs/>
          <w:color w:val="auto"/>
          <w:sz w:val="24"/>
          <w:szCs w:val="24"/>
          <w:u w:val="single"/>
        </w:rPr>
        <w:t>– 4</w:t>
      </w:r>
      <w:r w:rsidRPr="00C11FCF">
        <w:rPr>
          <w:rFonts w:ascii="Times New Roman" w:hAnsi="Times New Roman" w:cs="Times New Roman"/>
          <w:iCs/>
          <w:color w:val="auto"/>
          <w:sz w:val="24"/>
          <w:szCs w:val="24"/>
          <w:u w:val="single"/>
        </w:rPr>
        <w:t xml:space="preserve"> классы</w:t>
      </w:r>
      <w:r w:rsidR="00C11FCF">
        <w:rPr>
          <w:rFonts w:ascii="Times New Roman" w:hAnsi="Times New Roman" w:cs="Times New Roman"/>
          <w:i/>
          <w:iCs/>
          <w:color w:val="auto"/>
          <w:sz w:val="24"/>
          <w:szCs w:val="24"/>
          <w:u w:val="single"/>
        </w:rPr>
        <w:t>:</w:t>
      </w:r>
    </w:p>
    <w:p w:rsidR="005B5BE4" w:rsidRPr="00C11FCF" w:rsidRDefault="005B5BE4" w:rsidP="00C94D24">
      <w:pPr>
        <w:pStyle w:val="aff2"/>
        <w:widowControl w:val="0"/>
        <w:numPr>
          <w:ilvl w:val="0"/>
          <w:numId w:val="61"/>
        </w:numPr>
        <w:overflowPunct w:val="0"/>
        <w:autoSpaceDE w:val="0"/>
        <w:spacing w:after="0" w:line="240" w:lineRule="auto"/>
        <w:ind w:left="709"/>
        <w:jc w:val="both"/>
        <w:rPr>
          <w:rFonts w:ascii="Times New Roman" w:hAnsi="Times New Roman"/>
          <w:sz w:val="24"/>
          <w:szCs w:val="24"/>
        </w:rPr>
      </w:pPr>
      <w:r w:rsidRPr="00C11FCF">
        <w:rPr>
          <w:rFonts w:ascii="Times New Roman" w:hAnsi="Times New Roman"/>
          <w:sz w:val="24"/>
          <w:szCs w:val="24"/>
        </w:rPr>
        <w:t>формирование мотивации универсальной нравственной компетенции — «становиться лучше», активности в учебно-игровой, предметно</w:t>
      </w:r>
      <w:r w:rsidRPr="00C11FCF">
        <w:rPr>
          <w:rFonts w:ascii="Times New Roman" w:eastAsia="PMingLiU" w:hAnsi="Times New Roman"/>
          <w:sz w:val="24"/>
          <w:szCs w:val="24"/>
        </w:rPr>
        <w:t>-</w:t>
      </w:r>
      <w:r w:rsidRPr="00C11FCF">
        <w:rPr>
          <w:rFonts w:ascii="Times New Roman" w:hAnsi="Times New Roman"/>
          <w:sz w:val="24"/>
          <w:szCs w:val="24"/>
        </w:rPr>
        <w:t xml:space="preserve">продуктивной, социально ориентированной деятельности на основе нравственных установок и моральных норм;  </w:t>
      </w:r>
    </w:p>
    <w:p w:rsidR="005B5BE4" w:rsidRPr="00C11FCF" w:rsidRDefault="005B5BE4" w:rsidP="00C94D24">
      <w:pPr>
        <w:pStyle w:val="aff2"/>
        <w:widowControl w:val="0"/>
        <w:numPr>
          <w:ilvl w:val="0"/>
          <w:numId w:val="61"/>
        </w:numPr>
        <w:tabs>
          <w:tab w:val="left" w:pos="1440"/>
        </w:tabs>
        <w:overflowPunct w:val="0"/>
        <w:autoSpaceDE w:val="0"/>
        <w:spacing w:after="0" w:line="240" w:lineRule="auto"/>
        <w:ind w:left="709"/>
        <w:jc w:val="both"/>
        <w:rPr>
          <w:rFonts w:ascii="Times New Roman" w:hAnsi="Times New Roman"/>
          <w:sz w:val="24"/>
          <w:szCs w:val="24"/>
        </w:rPr>
      </w:pPr>
      <w:r w:rsidRPr="00C11FCF">
        <w:rPr>
          <w:rFonts w:ascii="Times New Roman" w:hAnsi="Times New Roman"/>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B5BE4" w:rsidRPr="00C11FCF" w:rsidRDefault="005B5BE4" w:rsidP="00C94D24">
      <w:pPr>
        <w:pStyle w:val="aff2"/>
        <w:widowControl w:val="0"/>
        <w:numPr>
          <w:ilvl w:val="0"/>
          <w:numId w:val="61"/>
        </w:numPr>
        <w:tabs>
          <w:tab w:val="left" w:pos="1440"/>
        </w:tabs>
        <w:overflowPunct w:val="0"/>
        <w:autoSpaceDE w:val="0"/>
        <w:spacing w:after="0" w:line="240" w:lineRule="auto"/>
        <w:ind w:left="709"/>
        <w:jc w:val="both"/>
        <w:rPr>
          <w:rFonts w:ascii="Times New Roman" w:hAnsi="Times New Roman"/>
          <w:sz w:val="24"/>
          <w:szCs w:val="24"/>
        </w:rPr>
      </w:pPr>
      <w:r w:rsidRPr="00C11FCF">
        <w:rPr>
          <w:rFonts w:ascii="Times New Roman" w:hAnsi="Times New Roman"/>
          <w:sz w:val="24"/>
          <w:szCs w:val="24"/>
        </w:rPr>
        <w:t>формирование первоначальных представлений о некоторых общечеловеческих (базовых) ценностях;</w:t>
      </w:r>
    </w:p>
    <w:p w:rsidR="005B5BE4" w:rsidRPr="00C11FCF" w:rsidRDefault="005B5BE4" w:rsidP="00C94D24">
      <w:pPr>
        <w:pStyle w:val="aff2"/>
        <w:widowControl w:val="0"/>
        <w:numPr>
          <w:ilvl w:val="0"/>
          <w:numId w:val="61"/>
        </w:numPr>
        <w:tabs>
          <w:tab w:val="left" w:pos="720"/>
          <w:tab w:val="left" w:pos="1440"/>
        </w:tabs>
        <w:overflowPunct w:val="0"/>
        <w:autoSpaceDE w:val="0"/>
        <w:spacing w:after="0" w:line="240" w:lineRule="auto"/>
        <w:ind w:left="709"/>
        <w:jc w:val="both"/>
        <w:rPr>
          <w:rFonts w:ascii="Times New Roman" w:hAnsi="Times New Roman"/>
          <w:b/>
          <w:sz w:val="24"/>
          <w:szCs w:val="24"/>
        </w:rPr>
      </w:pPr>
      <w:r w:rsidRPr="00C11FCF">
        <w:rPr>
          <w:rFonts w:ascii="Times New Roman" w:hAnsi="Times New Roman"/>
          <w:sz w:val="24"/>
          <w:szCs w:val="24"/>
        </w:rPr>
        <w:t xml:space="preserve">развитие трудолюбия, способности к преодолению трудностей, настойчивости в достижении результата. </w:t>
      </w:r>
    </w:p>
    <w:p w:rsidR="005B5BE4" w:rsidRPr="00C11FCF" w:rsidRDefault="00C11FCF" w:rsidP="00C11FCF">
      <w:pPr>
        <w:widowControl w:val="0"/>
        <w:tabs>
          <w:tab w:val="left" w:pos="720"/>
          <w:tab w:val="left" w:pos="1080"/>
          <w:tab w:val="left" w:pos="1440"/>
        </w:tabs>
        <w:suppressAutoHyphens w:val="0"/>
        <w:overflowPunct w:val="0"/>
        <w:autoSpaceDE w:val="0"/>
        <w:spacing w:after="0" w:line="240" w:lineRule="auto"/>
        <w:ind w:firstLine="426"/>
        <w:rPr>
          <w:rFonts w:ascii="Times New Roman" w:hAnsi="Times New Roman" w:cs="Times New Roman"/>
          <w:color w:val="auto"/>
          <w:sz w:val="24"/>
          <w:szCs w:val="24"/>
          <w:u w:val="single"/>
        </w:rPr>
      </w:pPr>
      <w:r w:rsidRPr="00C11FCF">
        <w:rPr>
          <w:rFonts w:ascii="Times New Roman" w:hAnsi="Times New Roman" w:cs="Times New Roman"/>
          <w:color w:val="auto"/>
          <w:sz w:val="24"/>
          <w:szCs w:val="24"/>
          <w:u w:val="single"/>
        </w:rPr>
        <w:t xml:space="preserve">5 </w:t>
      </w:r>
      <w:r>
        <w:rPr>
          <w:rFonts w:ascii="Times New Roman" w:hAnsi="Times New Roman" w:cs="Times New Roman"/>
          <w:color w:val="auto"/>
          <w:sz w:val="24"/>
          <w:szCs w:val="24"/>
          <w:u w:val="single"/>
        </w:rPr>
        <w:t>–</w:t>
      </w:r>
      <w:r w:rsidRPr="00C11FCF">
        <w:rPr>
          <w:rFonts w:ascii="Times New Roman" w:hAnsi="Times New Roman" w:cs="Times New Roman"/>
          <w:color w:val="auto"/>
          <w:sz w:val="24"/>
          <w:szCs w:val="24"/>
          <w:u w:val="single"/>
        </w:rPr>
        <w:t xml:space="preserve"> 9</w:t>
      </w:r>
      <w:r w:rsidR="005B5BE4" w:rsidRPr="00C11FCF">
        <w:rPr>
          <w:rFonts w:ascii="Times New Roman" w:hAnsi="Times New Roman" w:cs="Times New Roman"/>
          <w:color w:val="auto"/>
          <w:sz w:val="24"/>
          <w:szCs w:val="24"/>
          <w:u w:val="single"/>
        </w:rPr>
        <w:t xml:space="preserve"> классы:</w:t>
      </w:r>
    </w:p>
    <w:p w:rsidR="005B5BE4" w:rsidRPr="00C11FCF" w:rsidRDefault="005B5BE4" w:rsidP="00C94D24">
      <w:pPr>
        <w:pStyle w:val="aff2"/>
        <w:widowControl w:val="0"/>
        <w:numPr>
          <w:ilvl w:val="0"/>
          <w:numId w:val="62"/>
        </w:numPr>
        <w:overflowPunct w:val="0"/>
        <w:autoSpaceDE w:val="0"/>
        <w:spacing w:after="0" w:line="240" w:lineRule="auto"/>
        <w:ind w:left="709"/>
        <w:jc w:val="both"/>
        <w:rPr>
          <w:rFonts w:ascii="Times New Roman" w:hAnsi="Times New Roman"/>
          <w:sz w:val="24"/>
          <w:szCs w:val="24"/>
        </w:rPr>
      </w:pPr>
      <w:r w:rsidRPr="00C11FCF">
        <w:rPr>
          <w:rFonts w:ascii="Times New Roman" w:hAnsi="Times New Roman"/>
          <w:sz w:val="24"/>
          <w:szCs w:val="24"/>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5B5BE4" w:rsidRPr="00C11FCF" w:rsidRDefault="005B5BE4" w:rsidP="00C94D24">
      <w:pPr>
        <w:pStyle w:val="aff2"/>
        <w:widowControl w:val="0"/>
        <w:numPr>
          <w:ilvl w:val="0"/>
          <w:numId w:val="62"/>
        </w:numPr>
        <w:tabs>
          <w:tab w:val="left" w:pos="720"/>
          <w:tab w:val="left" w:pos="1440"/>
        </w:tabs>
        <w:overflowPunct w:val="0"/>
        <w:autoSpaceDE w:val="0"/>
        <w:spacing w:after="0" w:line="240" w:lineRule="auto"/>
        <w:ind w:left="709"/>
        <w:jc w:val="both"/>
        <w:rPr>
          <w:rFonts w:ascii="Times New Roman" w:hAnsi="Times New Roman"/>
          <w:sz w:val="24"/>
          <w:szCs w:val="24"/>
        </w:rPr>
      </w:pPr>
      <w:r w:rsidRPr="00C11FCF">
        <w:rPr>
          <w:rFonts w:ascii="Times New Roman" w:hAnsi="Times New Roman"/>
          <w:sz w:val="24"/>
          <w:szCs w:val="24"/>
        </w:rPr>
        <w:t xml:space="preserve">формирование эстетических потребностей, ценностей и чувств; </w:t>
      </w:r>
    </w:p>
    <w:p w:rsidR="005B5BE4" w:rsidRPr="00C11FCF" w:rsidRDefault="005B5BE4" w:rsidP="00C94D24">
      <w:pPr>
        <w:pStyle w:val="aff2"/>
        <w:widowControl w:val="0"/>
        <w:numPr>
          <w:ilvl w:val="0"/>
          <w:numId w:val="62"/>
        </w:numPr>
        <w:tabs>
          <w:tab w:val="left" w:pos="720"/>
        </w:tabs>
        <w:overflowPunct w:val="0"/>
        <w:autoSpaceDE w:val="0"/>
        <w:spacing w:after="0" w:line="240" w:lineRule="auto"/>
        <w:ind w:left="709"/>
        <w:jc w:val="both"/>
        <w:rPr>
          <w:rFonts w:ascii="Times New Roman" w:hAnsi="Times New Roman"/>
          <w:sz w:val="24"/>
          <w:szCs w:val="24"/>
        </w:rPr>
      </w:pPr>
      <w:r w:rsidRPr="00C11FCF">
        <w:rPr>
          <w:rFonts w:ascii="Times New Roman" w:hAnsi="Times New Roman"/>
          <w:sz w:val="24"/>
          <w:szCs w:val="24"/>
        </w:rPr>
        <w:t xml:space="preserve">формирование критичности к собственным намерениям, мыслям и поступкам; </w:t>
      </w:r>
    </w:p>
    <w:p w:rsidR="005B5BE4" w:rsidRPr="00C11FCF" w:rsidRDefault="005B5BE4" w:rsidP="00C94D24">
      <w:pPr>
        <w:pStyle w:val="aff2"/>
        <w:widowControl w:val="0"/>
        <w:numPr>
          <w:ilvl w:val="0"/>
          <w:numId w:val="62"/>
        </w:numPr>
        <w:tabs>
          <w:tab w:val="left" w:pos="720"/>
        </w:tabs>
        <w:overflowPunct w:val="0"/>
        <w:autoSpaceDE w:val="0"/>
        <w:spacing w:after="0" w:line="240" w:lineRule="auto"/>
        <w:ind w:left="709"/>
        <w:jc w:val="both"/>
        <w:rPr>
          <w:rFonts w:ascii="Times New Roman" w:hAnsi="Times New Roman"/>
          <w:b/>
          <w:sz w:val="24"/>
          <w:szCs w:val="24"/>
        </w:rPr>
      </w:pPr>
      <w:r w:rsidRPr="00C11FCF">
        <w:rPr>
          <w:rFonts w:ascii="Times New Roman" w:hAnsi="Times New Roman"/>
          <w:sz w:val="24"/>
          <w:szCs w:val="24"/>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5B5BE4" w:rsidRPr="00C11FCF" w:rsidRDefault="005B5BE4" w:rsidP="00C94D24">
      <w:pPr>
        <w:pStyle w:val="aff2"/>
        <w:widowControl w:val="0"/>
        <w:numPr>
          <w:ilvl w:val="0"/>
          <w:numId w:val="63"/>
        </w:numPr>
        <w:overflowPunct w:val="0"/>
        <w:autoSpaceDE w:val="0"/>
        <w:spacing w:after="0" w:line="240" w:lineRule="auto"/>
        <w:rPr>
          <w:rFonts w:ascii="Times New Roman" w:hAnsi="Times New Roman"/>
          <w:b/>
          <w:iCs/>
          <w:sz w:val="24"/>
          <w:szCs w:val="24"/>
        </w:rPr>
      </w:pPr>
      <w:r w:rsidRPr="00C11FCF">
        <w:rPr>
          <w:rFonts w:ascii="Times New Roman" w:hAnsi="Times New Roman"/>
          <w:iCs/>
          <w:sz w:val="24"/>
          <w:szCs w:val="24"/>
        </w:rPr>
        <w:t>В области формирования</w:t>
      </w:r>
      <w:r w:rsidRPr="00C11FCF">
        <w:rPr>
          <w:rFonts w:ascii="Times New Roman" w:hAnsi="Times New Roman"/>
          <w:b/>
          <w:i/>
          <w:iCs/>
          <w:sz w:val="24"/>
          <w:szCs w:val="24"/>
        </w:rPr>
        <w:t xml:space="preserve"> социальной культуры </w:t>
      </w:r>
      <w:r w:rsidRPr="00C11FCF">
        <w:rPr>
          <w:rFonts w:ascii="Times New Roman" w:hAnsi="Times New Roman"/>
          <w:iCs/>
          <w:sz w:val="24"/>
          <w:szCs w:val="24"/>
        </w:rPr>
        <w:t>―</w:t>
      </w:r>
    </w:p>
    <w:p w:rsidR="00C11FCF" w:rsidRPr="00C11FCF" w:rsidRDefault="00C11FCF" w:rsidP="00C11FCF">
      <w:pPr>
        <w:widowControl w:val="0"/>
        <w:autoSpaceDE w:val="0"/>
        <w:spacing w:after="0" w:line="240" w:lineRule="auto"/>
        <w:ind w:left="426"/>
        <w:rPr>
          <w:rFonts w:ascii="Times New Roman" w:hAnsi="Times New Roman"/>
          <w:sz w:val="24"/>
          <w:szCs w:val="24"/>
          <w:u w:val="single"/>
        </w:rPr>
      </w:pPr>
      <w:r w:rsidRPr="00C11FCF">
        <w:rPr>
          <w:rFonts w:ascii="Times New Roman" w:hAnsi="Times New Roman"/>
          <w:iCs/>
          <w:sz w:val="24"/>
          <w:szCs w:val="24"/>
          <w:u w:val="single"/>
        </w:rPr>
        <w:t>1 – 4 классы</w:t>
      </w:r>
      <w:r w:rsidRPr="00C11FCF">
        <w:rPr>
          <w:rFonts w:ascii="Times New Roman" w:hAnsi="Times New Roman"/>
          <w:i/>
          <w:iCs/>
          <w:sz w:val="24"/>
          <w:szCs w:val="24"/>
          <w:u w:val="single"/>
        </w:rPr>
        <w:t>:</w:t>
      </w:r>
    </w:p>
    <w:p w:rsidR="005B5BE4" w:rsidRPr="00C11FCF" w:rsidRDefault="005B5BE4" w:rsidP="00C94D24">
      <w:pPr>
        <w:pStyle w:val="aff2"/>
        <w:widowControl w:val="0"/>
        <w:numPr>
          <w:ilvl w:val="0"/>
          <w:numId w:val="64"/>
        </w:numPr>
        <w:overflowPunct w:val="0"/>
        <w:autoSpaceDE w:val="0"/>
        <w:spacing w:after="0" w:line="240" w:lineRule="auto"/>
        <w:ind w:left="709"/>
        <w:jc w:val="both"/>
        <w:rPr>
          <w:rFonts w:ascii="Times New Roman" w:hAnsi="Times New Roman"/>
          <w:sz w:val="24"/>
          <w:szCs w:val="24"/>
        </w:rPr>
      </w:pPr>
      <w:r w:rsidRPr="00C11FCF">
        <w:rPr>
          <w:rFonts w:ascii="Times New Roman" w:hAnsi="Times New Roman"/>
          <w:sz w:val="24"/>
          <w:szCs w:val="24"/>
        </w:rPr>
        <w:t xml:space="preserve">воспитание положительного отношения к своему национальному языку и культуре; </w:t>
      </w:r>
    </w:p>
    <w:p w:rsidR="005B5BE4" w:rsidRPr="00C11FCF" w:rsidRDefault="005B5BE4" w:rsidP="00C94D24">
      <w:pPr>
        <w:pStyle w:val="aff2"/>
        <w:widowControl w:val="0"/>
        <w:numPr>
          <w:ilvl w:val="0"/>
          <w:numId w:val="64"/>
        </w:numPr>
        <w:overflowPunct w:val="0"/>
        <w:autoSpaceDE w:val="0"/>
        <w:spacing w:after="0" w:line="240" w:lineRule="auto"/>
        <w:ind w:left="709"/>
        <w:jc w:val="both"/>
        <w:rPr>
          <w:rFonts w:ascii="Times New Roman" w:hAnsi="Times New Roman"/>
          <w:sz w:val="24"/>
          <w:szCs w:val="24"/>
        </w:rPr>
      </w:pPr>
      <w:r w:rsidRPr="00C11FCF">
        <w:rPr>
          <w:rFonts w:ascii="Times New Roman" w:hAnsi="Times New Roman"/>
          <w:sz w:val="24"/>
          <w:szCs w:val="24"/>
        </w:rPr>
        <w:t xml:space="preserve">формирование чувства причастности к коллективным делам; </w:t>
      </w:r>
    </w:p>
    <w:p w:rsidR="005B5BE4" w:rsidRPr="00C11FCF" w:rsidRDefault="005B5BE4" w:rsidP="00C94D24">
      <w:pPr>
        <w:pStyle w:val="aff2"/>
        <w:widowControl w:val="0"/>
        <w:numPr>
          <w:ilvl w:val="0"/>
          <w:numId w:val="64"/>
        </w:numPr>
        <w:overflowPunct w:val="0"/>
        <w:autoSpaceDE w:val="0"/>
        <w:spacing w:after="0" w:line="240" w:lineRule="auto"/>
        <w:ind w:left="709"/>
        <w:jc w:val="both"/>
        <w:rPr>
          <w:rFonts w:ascii="Times New Roman" w:hAnsi="Times New Roman"/>
          <w:sz w:val="24"/>
          <w:szCs w:val="24"/>
        </w:rPr>
      </w:pPr>
      <w:r w:rsidRPr="00C11FCF">
        <w:rPr>
          <w:rFonts w:ascii="Times New Roman" w:hAnsi="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Pr="00C11FCF" w:rsidRDefault="005B5BE4" w:rsidP="00C94D24">
      <w:pPr>
        <w:pStyle w:val="aff2"/>
        <w:widowControl w:val="0"/>
        <w:numPr>
          <w:ilvl w:val="0"/>
          <w:numId w:val="64"/>
        </w:numPr>
        <w:overflowPunct w:val="0"/>
        <w:autoSpaceDE w:val="0"/>
        <w:spacing w:after="0" w:line="240" w:lineRule="auto"/>
        <w:ind w:left="709"/>
        <w:jc w:val="both"/>
        <w:rPr>
          <w:rFonts w:ascii="Times New Roman" w:hAnsi="Times New Roman"/>
          <w:sz w:val="24"/>
          <w:szCs w:val="24"/>
        </w:rPr>
      </w:pPr>
      <w:r w:rsidRPr="00C11FCF">
        <w:rPr>
          <w:rFonts w:ascii="Times New Roman" w:hAnsi="Times New Roman"/>
          <w:sz w:val="24"/>
          <w:szCs w:val="24"/>
        </w:rPr>
        <w:t xml:space="preserve">укрепление доверия к другим людям; </w:t>
      </w:r>
    </w:p>
    <w:p w:rsidR="005B5BE4" w:rsidRPr="00C11FCF" w:rsidRDefault="005B5BE4" w:rsidP="00C94D24">
      <w:pPr>
        <w:pStyle w:val="aff2"/>
        <w:widowControl w:val="0"/>
        <w:numPr>
          <w:ilvl w:val="0"/>
          <w:numId w:val="64"/>
        </w:numPr>
        <w:overflowPunct w:val="0"/>
        <w:autoSpaceDE w:val="0"/>
        <w:spacing w:after="0" w:line="240" w:lineRule="auto"/>
        <w:ind w:left="709"/>
        <w:jc w:val="both"/>
        <w:rPr>
          <w:rFonts w:ascii="Times New Roman" w:hAnsi="Times New Roman"/>
          <w:b/>
          <w:sz w:val="24"/>
          <w:szCs w:val="24"/>
        </w:rPr>
      </w:pPr>
      <w:r w:rsidRPr="00C11FCF">
        <w:rPr>
          <w:rFonts w:ascii="Times New Roman" w:hAnsi="Times New Roman"/>
          <w:sz w:val="24"/>
          <w:szCs w:val="24"/>
        </w:rPr>
        <w:t>развитие доброжелательности и эмоциональной отзывчивости, понимания других людей и сопереживания им.</w:t>
      </w:r>
    </w:p>
    <w:p w:rsidR="005B5BE4" w:rsidRPr="00524859" w:rsidRDefault="00C11FCF" w:rsidP="00C11FCF">
      <w:pPr>
        <w:widowControl w:val="0"/>
        <w:tabs>
          <w:tab w:val="left" w:pos="720"/>
          <w:tab w:val="left" w:pos="1080"/>
          <w:tab w:val="left" w:pos="1440"/>
        </w:tabs>
        <w:suppressAutoHyphens w:val="0"/>
        <w:overflowPunct w:val="0"/>
        <w:autoSpaceDE w:val="0"/>
        <w:spacing w:after="0" w:line="240" w:lineRule="auto"/>
        <w:ind w:firstLine="426"/>
        <w:rPr>
          <w:rFonts w:ascii="Times New Roman" w:hAnsi="Times New Roman" w:cs="Times New Roman"/>
          <w:color w:val="auto"/>
          <w:sz w:val="24"/>
          <w:szCs w:val="24"/>
        </w:rPr>
      </w:pPr>
      <w:r w:rsidRPr="00C11FCF">
        <w:rPr>
          <w:rFonts w:ascii="Times New Roman" w:hAnsi="Times New Roman" w:cs="Times New Roman"/>
          <w:color w:val="auto"/>
          <w:sz w:val="24"/>
          <w:szCs w:val="24"/>
          <w:u w:val="single"/>
        </w:rPr>
        <w:t xml:space="preserve">5 </w:t>
      </w:r>
      <w:r>
        <w:rPr>
          <w:rFonts w:ascii="Times New Roman" w:hAnsi="Times New Roman" w:cs="Times New Roman"/>
          <w:color w:val="auto"/>
          <w:sz w:val="24"/>
          <w:szCs w:val="24"/>
          <w:u w:val="single"/>
        </w:rPr>
        <w:t>–</w:t>
      </w:r>
      <w:r w:rsidRPr="00C11FCF">
        <w:rPr>
          <w:rFonts w:ascii="Times New Roman" w:hAnsi="Times New Roman" w:cs="Times New Roman"/>
          <w:color w:val="auto"/>
          <w:sz w:val="24"/>
          <w:szCs w:val="24"/>
          <w:u w:val="single"/>
        </w:rPr>
        <w:t xml:space="preserve"> 9 классы:</w:t>
      </w:r>
    </w:p>
    <w:p w:rsidR="005B5BE4" w:rsidRPr="00C11FCF" w:rsidRDefault="005B5BE4" w:rsidP="00C94D24">
      <w:pPr>
        <w:pStyle w:val="aff2"/>
        <w:widowControl w:val="0"/>
        <w:numPr>
          <w:ilvl w:val="0"/>
          <w:numId w:val="65"/>
        </w:numPr>
        <w:overflowPunct w:val="0"/>
        <w:autoSpaceDE w:val="0"/>
        <w:spacing w:after="0" w:line="240" w:lineRule="auto"/>
        <w:ind w:left="709"/>
        <w:jc w:val="both"/>
        <w:rPr>
          <w:rFonts w:ascii="Times New Roman" w:hAnsi="Times New Roman"/>
          <w:spacing w:val="2"/>
          <w:sz w:val="24"/>
          <w:szCs w:val="24"/>
        </w:rPr>
      </w:pPr>
      <w:r w:rsidRPr="00C11FCF">
        <w:rPr>
          <w:rFonts w:ascii="Times New Roman" w:hAnsi="Times New Roman"/>
          <w:sz w:val="24"/>
          <w:szCs w:val="24"/>
        </w:rPr>
        <w:t>пробуждение чувства патриотизма и веры в Россию и свой народ;</w:t>
      </w:r>
    </w:p>
    <w:p w:rsidR="005B5BE4" w:rsidRPr="00C11FCF" w:rsidRDefault="005B5BE4" w:rsidP="00C94D24">
      <w:pPr>
        <w:pStyle w:val="aff2"/>
        <w:widowControl w:val="0"/>
        <w:numPr>
          <w:ilvl w:val="0"/>
          <w:numId w:val="65"/>
        </w:numPr>
        <w:overflowPunct w:val="0"/>
        <w:autoSpaceDE w:val="0"/>
        <w:spacing w:after="0" w:line="240" w:lineRule="auto"/>
        <w:ind w:left="709"/>
        <w:jc w:val="both"/>
        <w:rPr>
          <w:rFonts w:ascii="Times New Roman" w:hAnsi="Times New Roman"/>
          <w:sz w:val="24"/>
          <w:szCs w:val="24"/>
        </w:rPr>
      </w:pPr>
      <w:r w:rsidRPr="00C11FCF">
        <w:rPr>
          <w:rFonts w:ascii="Times New Roman" w:hAnsi="Times New Roman"/>
          <w:spacing w:val="2"/>
          <w:sz w:val="24"/>
          <w:szCs w:val="24"/>
        </w:rPr>
        <w:lastRenderedPageBreak/>
        <w:t xml:space="preserve">формирование ценностного отношения к своему национальному языку </w:t>
      </w:r>
      <w:r w:rsidRPr="00C11FCF">
        <w:rPr>
          <w:rFonts w:ascii="Times New Roman" w:hAnsi="Times New Roman"/>
          <w:sz w:val="24"/>
          <w:szCs w:val="24"/>
        </w:rPr>
        <w:t>и культуре;</w:t>
      </w:r>
    </w:p>
    <w:p w:rsidR="005B5BE4" w:rsidRPr="00C11FCF" w:rsidRDefault="005B5BE4" w:rsidP="00C94D24">
      <w:pPr>
        <w:pStyle w:val="aff2"/>
        <w:widowControl w:val="0"/>
        <w:numPr>
          <w:ilvl w:val="0"/>
          <w:numId w:val="65"/>
        </w:numPr>
        <w:overflowPunct w:val="0"/>
        <w:autoSpaceDE w:val="0"/>
        <w:spacing w:after="0" w:line="240" w:lineRule="auto"/>
        <w:ind w:left="709"/>
        <w:jc w:val="both"/>
        <w:rPr>
          <w:rFonts w:ascii="Times New Roman" w:hAnsi="Times New Roman"/>
          <w:sz w:val="24"/>
          <w:szCs w:val="24"/>
        </w:rPr>
      </w:pPr>
      <w:r w:rsidRPr="00C11FCF">
        <w:rPr>
          <w:rFonts w:ascii="Times New Roman" w:hAnsi="Times New Roman"/>
          <w:sz w:val="24"/>
          <w:szCs w:val="24"/>
        </w:rPr>
        <w:t>формирование чувства личной ответственности за свои дела и поступки;</w:t>
      </w:r>
    </w:p>
    <w:p w:rsidR="005B5BE4" w:rsidRPr="00C11FCF" w:rsidRDefault="005B5BE4" w:rsidP="00C94D24">
      <w:pPr>
        <w:pStyle w:val="aff2"/>
        <w:widowControl w:val="0"/>
        <w:numPr>
          <w:ilvl w:val="0"/>
          <w:numId w:val="65"/>
        </w:numPr>
        <w:overflowPunct w:val="0"/>
        <w:autoSpaceDE w:val="0"/>
        <w:spacing w:after="0" w:line="240" w:lineRule="auto"/>
        <w:ind w:left="709"/>
        <w:jc w:val="both"/>
        <w:rPr>
          <w:rFonts w:ascii="Times New Roman" w:hAnsi="Times New Roman"/>
          <w:sz w:val="24"/>
          <w:szCs w:val="24"/>
        </w:rPr>
      </w:pPr>
      <w:r w:rsidRPr="00C11FCF">
        <w:rPr>
          <w:rFonts w:ascii="Times New Roman" w:hAnsi="Times New Roman"/>
          <w:sz w:val="24"/>
          <w:szCs w:val="24"/>
        </w:rPr>
        <w:t>проявление интереса к общественным явлениям и событиям;</w:t>
      </w:r>
    </w:p>
    <w:p w:rsidR="005B5BE4" w:rsidRPr="00C11FCF" w:rsidRDefault="005B5BE4" w:rsidP="00C94D24">
      <w:pPr>
        <w:pStyle w:val="aff2"/>
        <w:widowControl w:val="0"/>
        <w:numPr>
          <w:ilvl w:val="0"/>
          <w:numId w:val="65"/>
        </w:numPr>
        <w:overflowPunct w:val="0"/>
        <w:autoSpaceDE w:val="0"/>
        <w:spacing w:after="0" w:line="240" w:lineRule="auto"/>
        <w:ind w:left="709"/>
        <w:jc w:val="both"/>
        <w:rPr>
          <w:rFonts w:ascii="Times New Roman" w:hAnsi="Times New Roman"/>
          <w:b/>
          <w:sz w:val="24"/>
          <w:szCs w:val="24"/>
        </w:rPr>
      </w:pPr>
      <w:r w:rsidRPr="00C11FCF">
        <w:rPr>
          <w:rFonts w:ascii="Times New Roman" w:hAnsi="Times New Roman"/>
          <w:sz w:val="24"/>
          <w:szCs w:val="24"/>
        </w:rPr>
        <w:t>формирование начальных представлений о народах России, их единстве многообразии.</w:t>
      </w:r>
    </w:p>
    <w:p w:rsidR="005B5BE4" w:rsidRPr="00C11FCF" w:rsidRDefault="005B5BE4" w:rsidP="00C94D24">
      <w:pPr>
        <w:pStyle w:val="aff2"/>
        <w:widowControl w:val="0"/>
        <w:numPr>
          <w:ilvl w:val="0"/>
          <w:numId w:val="63"/>
        </w:numPr>
        <w:overflowPunct w:val="0"/>
        <w:autoSpaceDE w:val="0"/>
        <w:spacing w:after="0" w:line="240" w:lineRule="auto"/>
        <w:rPr>
          <w:rFonts w:ascii="Times New Roman" w:hAnsi="Times New Roman"/>
          <w:b/>
          <w:iCs/>
          <w:sz w:val="24"/>
          <w:szCs w:val="24"/>
        </w:rPr>
      </w:pPr>
      <w:r w:rsidRPr="00C11FCF">
        <w:rPr>
          <w:rFonts w:ascii="Times New Roman" w:hAnsi="Times New Roman"/>
          <w:iCs/>
          <w:sz w:val="24"/>
          <w:szCs w:val="24"/>
        </w:rPr>
        <w:t>В области формирования</w:t>
      </w:r>
      <w:r w:rsidRPr="00C11FCF">
        <w:rPr>
          <w:rFonts w:ascii="Times New Roman" w:hAnsi="Times New Roman"/>
          <w:b/>
          <w:i/>
          <w:iCs/>
          <w:sz w:val="24"/>
          <w:szCs w:val="24"/>
        </w:rPr>
        <w:t xml:space="preserve"> семейной культуры </w:t>
      </w:r>
      <w:r w:rsidRPr="00C11FCF">
        <w:rPr>
          <w:rFonts w:ascii="Times New Roman" w:hAnsi="Times New Roman"/>
          <w:iCs/>
          <w:sz w:val="24"/>
          <w:szCs w:val="24"/>
        </w:rPr>
        <w:t>―</w:t>
      </w:r>
    </w:p>
    <w:p w:rsidR="005B5BE4" w:rsidRPr="00524859" w:rsidRDefault="00C11FCF" w:rsidP="00C11FCF">
      <w:pPr>
        <w:widowControl w:val="0"/>
        <w:autoSpaceDE w:val="0"/>
        <w:spacing w:after="0" w:line="240" w:lineRule="auto"/>
        <w:ind w:firstLine="426"/>
        <w:rPr>
          <w:rFonts w:ascii="Times New Roman" w:hAnsi="Times New Roman" w:cs="Times New Roman"/>
          <w:color w:val="auto"/>
          <w:sz w:val="24"/>
          <w:szCs w:val="24"/>
        </w:rPr>
      </w:pPr>
      <w:r w:rsidRPr="00C11FCF">
        <w:rPr>
          <w:rFonts w:ascii="Times New Roman" w:hAnsi="Times New Roman"/>
          <w:iCs/>
          <w:sz w:val="24"/>
          <w:szCs w:val="24"/>
          <w:u w:val="single"/>
        </w:rPr>
        <w:t>1 – 4 классы</w:t>
      </w:r>
      <w:r w:rsidRPr="00C11FCF">
        <w:rPr>
          <w:rFonts w:ascii="Times New Roman" w:hAnsi="Times New Roman"/>
          <w:i/>
          <w:iCs/>
          <w:sz w:val="24"/>
          <w:szCs w:val="24"/>
          <w:u w:val="single"/>
        </w:rPr>
        <w:t>:</w:t>
      </w:r>
    </w:p>
    <w:p w:rsidR="005B5BE4" w:rsidRPr="00C11FCF" w:rsidRDefault="005B5BE4" w:rsidP="00C94D24">
      <w:pPr>
        <w:pStyle w:val="aff2"/>
        <w:widowControl w:val="0"/>
        <w:numPr>
          <w:ilvl w:val="0"/>
          <w:numId w:val="66"/>
        </w:numPr>
        <w:overflowPunct w:val="0"/>
        <w:autoSpaceDE w:val="0"/>
        <w:spacing w:after="0" w:line="240" w:lineRule="auto"/>
        <w:ind w:left="709"/>
        <w:jc w:val="both"/>
        <w:rPr>
          <w:rFonts w:ascii="Times New Roman" w:hAnsi="Times New Roman"/>
          <w:sz w:val="24"/>
          <w:szCs w:val="24"/>
        </w:rPr>
      </w:pPr>
      <w:r w:rsidRPr="00C11FCF">
        <w:rPr>
          <w:rFonts w:ascii="Times New Roman" w:hAnsi="Times New Roman"/>
          <w:sz w:val="24"/>
          <w:szCs w:val="24"/>
        </w:rPr>
        <w:t>формирование уважительного отношения к родителям, осознанного, заботливого отношения к старшим и младшим;</w:t>
      </w:r>
    </w:p>
    <w:p w:rsidR="005B5BE4" w:rsidRPr="00C11FCF" w:rsidRDefault="005B5BE4" w:rsidP="00C94D24">
      <w:pPr>
        <w:pStyle w:val="aff2"/>
        <w:widowControl w:val="0"/>
        <w:numPr>
          <w:ilvl w:val="0"/>
          <w:numId w:val="66"/>
        </w:numPr>
        <w:overflowPunct w:val="0"/>
        <w:autoSpaceDE w:val="0"/>
        <w:spacing w:after="0" w:line="240" w:lineRule="auto"/>
        <w:ind w:left="709"/>
        <w:jc w:val="both"/>
        <w:rPr>
          <w:rFonts w:ascii="Times New Roman" w:hAnsi="Times New Roman"/>
          <w:b/>
          <w:sz w:val="24"/>
          <w:szCs w:val="24"/>
        </w:rPr>
      </w:pPr>
      <w:r w:rsidRPr="00C11FCF">
        <w:rPr>
          <w:rFonts w:ascii="Times New Roman" w:hAnsi="Times New Roman"/>
          <w:sz w:val="24"/>
          <w:szCs w:val="24"/>
        </w:rPr>
        <w:t xml:space="preserve">формирование положительного отношения к семейным традициям и устоям. </w:t>
      </w:r>
    </w:p>
    <w:p w:rsidR="00C11FCF" w:rsidRPr="00C11FCF" w:rsidRDefault="00C11FCF" w:rsidP="00C11FCF">
      <w:pPr>
        <w:widowControl w:val="0"/>
        <w:tabs>
          <w:tab w:val="left" w:pos="720"/>
          <w:tab w:val="left" w:pos="1080"/>
          <w:tab w:val="left" w:pos="1440"/>
        </w:tabs>
        <w:overflowPunct w:val="0"/>
        <w:autoSpaceDE w:val="0"/>
        <w:spacing w:after="0" w:line="240" w:lineRule="auto"/>
        <w:ind w:firstLine="426"/>
        <w:rPr>
          <w:rFonts w:ascii="Times New Roman" w:hAnsi="Times New Roman"/>
          <w:sz w:val="24"/>
          <w:szCs w:val="24"/>
        </w:rPr>
      </w:pPr>
      <w:r w:rsidRPr="00C11FCF">
        <w:rPr>
          <w:rFonts w:ascii="Times New Roman" w:hAnsi="Times New Roman"/>
          <w:sz w:val="24"/>
          <w:szCs w:val="24"/>
          <w:u w:val="single"/>
        </w:rPr>
        <w:t>5 – 9 классы:</w:t>
      </w:r>
    </w:p>
    <w:p w:rsidR="005B5BE4" w:rsidRPr="00C11FCF" w:rsidRDefault="005B5BE4" w:rsidP="00C94D24">
      <w:pPr>
        <w:pStyle w:val="aff2"/>
        <w:widowControl w:val="0"/>
        <w:numPr>
          <w:ilvl w:val="0"/>
          <w:numId w:val="67"/>
        </w:numPr>
        <w:overflowPunct w:val="0"/>
        <w:autoSpaceDE w:val="0"/>
        <w:spacing w:after="0" w:line="240" w:lineRule="auto"/>
        <w:ind w:left="709"/>
        <w:jc w:val="both"/>
        <w:rPr>
          <w:rFonts w:ascii="Times New Roman" w:hAnsi="Times New Roman"/>
          <w:sz w:val="24"/>
          <w:szCs w:val="24"/>
        </w:rPr>
      </w:pPr>
      <w:r w:rsidRPr="00C11FCF">
        <w:rPr>
          <w:rFonts w:ascii="Times New Roman" w:hAnsi="Times New Roman"/>
          <w:sz w:val="24"/>
          <w:szCs w:val="24"/>
        </w:rPr>
        <w:t>формирование представления о семейных ценностях, гендерных семейных ролях и уважения к ним;</w:t>
      </w:r>
    </w:p>
    <w:p w:rsidR="005B5BE4" w:rsidRPr="00C11FCF" w:rsidRDefault="005B5BE4" w:rsidP="00C94D24">
      <w:pPr>
        <w:pStyle w:val="aff2"/>
        <w:widowControl w:val="0"/>
        <w:numPr>
          <w:ilvl w:val="0"/>
          <w:numId w:val="67"/>
        </w:numPr>
        <w:overflowPunct w:val="0"/>
        <w:autoSpaceDE w:val="0"/>
        <w:spacing w:after="0" w:line="240" w:lineRule="auto"/>
        <w:ind w:left="709"/>
        <w:jc w:val="both"/>
        <w:rPr>
          <w:rFonts w:ascii="Times New Roman" w:hAnsi="Times New Roman"/>
          <w:b/>
          <w:sz w:val="24"/>
          <w:szCs w:val="24"/>
        </w:rPr>
      </w:pPr>
      <w:r w:rsidRPr="00C11FCF">
        <w:rPr>
          <w:rFonts w:ascii="Times New Roman" w:hAnsi="Times New Roman"/>
          <w:sz w:val="24"/>
          <w:szCs w:val="24"/>
        </w:rPr>
        <w:t xml:space="preserve">активное участие в сохранении и укреплении положительных семейных традиций. </w:t>
      </w:r>
    </w:p>
    <w:p w:rsidR="00C11FCF" w:rsidRDefault="00C11FCF" w:rsidP="00C11FCF">
      <w:pPr>
        <w:spacing w:after="0"/>
        <w:ind w:firstLine="567"/>
        <w:rPr>
          <w:rFonts w:ascii="Times New Roman" w:hAnsi="Times New Roman"/>
        </w:rPr>
      </w:pPr>
    </w:p>
    <w:p w:rsidR="00C11FCF" w:rsidRPr="00C11FCF" w:rsidRDefault="00C11FCF" w:rsidP="004A6159">
      <w:pPr>
        <w:spacing w:after="0" w:line="240" w:lineRule="auto"/>
        <w:ind w:firstLine="426"/>
        <w:rPr>
          <w:rFonts w:ascii="Times New Roman" w:hAnsi="Times New Roman"/>
          <w:b/>
          <w:sz w:val="24"/>
          <w:szCs w:val="24"/>
        </w:rPr>
      </w:pPr>
      <w:r w:rsidRPr="00C11FCF">
        <w:rPr>
          <w:rFonts w:ascii="Times New Roman" w:hAnsi="Times New Roman"/>
          <w:b/>
          <w:sz w:val="24"/>
          <w:szCs w:val="24"/>
        </w:rPr>
        <w:t>Ценностные установки духовно – нравственного развития и воспитания</w:t>
      </w:r>
    </w:p>
    <w:p w:rsidR="00C11FCF" w:rsidRPr="00C11FCF" w:rsidRDefault="00C11FCF" w:rsidP="004A6159">
      <w:pPr>
        <w:spacing w:after="0" w:line="240" w:lineRule="auto"/>
        <w:ind w:firstLine="426"/>
        <w:rPr>
          <w:rFonts w:ascii="Times New Roman" w:hAnsi="Times New Roman"/>
          <w:sz w:val="24"/>
          <w:szCs w:val="24"/>
        </w:rPr>
      </w:pPr>
      <w:r w:rsidRPr="00C11FCF">
        <w:rPr>
          <w:rFonts w:ascii="Times New Roman" w:hAnsi="Times New Roman"/>
          <w:sz w:val="24"/>
          <w:szCs w:val="24"/>
        </w:rPr>
        <w:t xml:space="preserve">Программа духовно-нравственного развития умственно </w:t>
      </w:r>
      <w:proofErr w:type="gramStart"/>
      <w:r w:rsidRPr="00C11FCF">
        <w:rPr>
          <w:rFonts w:ascii="Times New Roman" w:hAnsi="Times New Roman"/>
          <w:sz w:val="24"/>
          <w:szCs w:val="24"/>
        </w:rPr>
        <w:t>отсталых</w:t>
      </w:r>
      <w:proofErr w:type="gramEnd"/>
      <w:r w:rsidRPr="00C11FCF">
        <w:rPr>
          <w:rFonts w:ascii="Times New Roman" w:hAnsi="Times New Roman"/>
          <w:sz w:val="24"/>
          <w:szCs w:val="24"/>
        </w:rPr>
        <w:t xml:space="preserve"> обучающихся опирается на традиционные источники нравственности такие как:</w:t>
      </w:r>
    </w:p>
    <w:p w:rsidR="00C11FCF" w:rsidRPr="004A6159" w:rsidRDefault="00C11FCF" w:rsidP="00C94D24">
      <w:pPr>
        <w:pStyle w:val="aff2"/>
        <w:numPr>
          <w:ilvl w:val="0"/>
          <w:numId w:val="68"/>
        </w:numPr>
        <w:spacing w:after="0" w:line="240" w:lineRule="auto"/>
        <w:ind w:left="709"/>
        <w:jc w:val="both"/>
        <w:rPr>
          <w:rFonts w:ascii="Times New Roman" w:hAnsi="Times New Roman"/>
          <w:sz w:val="24"/>
          <w:szCs w:val="24"/>
        </w:rPr>
      </w:pPr>
      <w:r w:rsidRPr="004A6159">
        <w:rPr>
          <w:rFonts w:ascii="Times New Roman" w:hAnsi="Times New Roman"/>
          <w:b/>
          <w:sz w:val="24"/>
          <w:szCs w:val="24"/>
        </w:rPr>
        <w:t>патриотизм</w:t>
      </w:r>
      <w:r w:rsidRPr="004A6159">
        <w:rPr>
          <w:rFonts w:ascii="Times New Roman" w:hAnsi="Times New Roman"/>
          <w:sz w:val="24"/>
          <w:szCs w:val="24"/>
        </w:rPr>
        <w:t xml:space="preserve"> - любовь к Родине, своему краю, своему народу, служение Отечеству;</w:t>
      </w:r>
    </w:p>
    <w:p w:rsidR="00C11FCF" w:rsidRPr="004A6159" w:rsidRDefault="00C11FCF" w:rsidP="00C94D24">
      <w:pPr>
        <w:pStyle w:val="aff2"/>
        <w:numPr>
          <w:ilvl w:val="0"/>
          <w:numId w:val="68"/>
        </w:numPr>
        <w:spacing w:after="0" w:line="240" w:lineRule="auto"/>
        <w:ind w:left="709"/>
        <w:jc w:val="both"/>
        <w:rPr>
          <w:rFonts w:ascii="Times New Roman" w:hAnsi="Times New Roman"/>
          <w:sz w:val="24"/>
          <w:szCs w:val="24"/>
        </w:rPr>
      </w:pPr>
      <w:r w:rsidRPr="004A6159">
        <w:rPr>
          <w:rFonts w:ascii="Times New Roman" w:hAnsi="Times New Roman"/>
          <w:b/>
          <w:sz w:val="24"/>
          <w:szCs w:val="24"/>
        </w:rPr>
        <w:t>социальная солидарность</w:t>
      </w:r>
      <w:r w:rsidRPr="004A6159">
        <w:rPr>
          <w:rFonts w:ascii="Times New Roman" w:hAnsi="Times New Roman"/>
          <w:sz w:val="24"/>
          <w:szCs w:val="24"/>
        </w:rPr>
        <w:t xml:space="preserve"> - свобода личная и национальная; доверие к людям, институтам государства и гражданского общества; справедливость, милосердие, честь, достоинство;</w:t>
      </w:r>
    </w:p>
    <w:p w:rsidR="00C11FCF" w:rsidRPr="004A6159" w:rsidRDefault="00C11FCF" w:rsidP="00C94D24">
      <w:pPr>
        <w:pStyle w:val="aff2"/>
        <w:numPr>
          <w:ilvl w:val="0"/>
          <w:numId w:val="68"/>
        </w:numPr>
        <w:spacing w:after="0" w:line="240" w:lineRule="auto"/>
        <w:ind w:left="709"/>
        <w:jc w:val="both"/>
        <w:rPr>
          <w:rFonts w:ascii="Times New Roman" w:hAnsi="Times New Roman"/>
          <w:sz w:val="24"/>
          <w:szCs w:val="24"/>
        </w:rPr>
      </w:pPr>
      <w:r w:rsidRPr="004A6159">
        <w:rPr>
          <w:rFonts w:ascii="Times New Roman" w:hAnsi="Times New Roman"/>
          <w:b/>
          <w:sz w:val="24"/>
          <w:szCs w:val="24"/>
        </w:rPr>
        <w:t>гражданственность</w:t>
      </w:r>
      <w:r w:rsidRPr="004A6159">
        <w:rPr>
          <w:rFonts w:ascii="Times New Roman" w:hAnsi="Times New Roman"/>
          <w:sz w:val="24"/>
          <w:szCs w:val="24"/>
        </w:rPr>
        <w:t xml:space="preserve"> – долг перед Отечеством, правовое государство, гражданское общество, закон и правопорядок, поликультурный мир, свобода совести и вероисповедания;</w:t>
      </w:r>
    </w:p>
    <w:p w:rsidR="00C11FCF" w:rsidRPr="004A6159" w:rsidRDefault="00C11FCF" w:rsidP="00C94D24">
      <w:pPr>
        <w:pStyle w:val="aff2"/>
        <w:numPr>
          <w:ilvl w:val="0"/>
          <w:numId w:val="68"/>
        </w:numPr>
        <w:spacing w:after="0" w:line="240" w:lineRule="auto"/>
        <w:ind w:left="709"/>
        <w:jc w:val="both"/>
        <w:rPr>
          <w:rFonts w:ascii="Times New Roman" w:hAnsi="Times New Roman"/>
          <w:sz w:val="24"/>
          <w:szCs w:val="24"/>
        </w:rPr>
      </w:pPr>
      <w:r w:rsidRPr="004A6159">
        <w:rPr>
          <w:rFonts w:ascii="Times New Roman" w:hAnsi="Times New Roman"/>
          <w:b/>
          <w:sz w:val="24"/>
          <w:szCs w:val="24"/>
        </w:rPr>
        <w:t>семья</w:t>
      </w:r>
      <w:r w:rsidRPr="004A6159">
        <w:rPr>
          <w:rFonts w:ascii="Times New Roman" w:hAnsi="Times New Roman"/>
          <w:sz w:val="24"/>
          <w:szCs w:val="24"/>
        </w:rPr>
        <w:t xml:space="preserve"> - любовь и верность, здоровье, достаток, уважение к родителям, забота о старших и младших, забота о продолжении рода;</w:t>
      </w:r>
    </w:p>
    <w:p w:rsidR="00C11FCF" w:rsidRPr="004A6159" w:rsidRDefault="00C11FCF" w:rsidP="00C94D24">
      <w:pPr>
        <w:pStyle w:val="aff2"/>
        <w:numPr>
          <w:ilvl w:val="0"/>
          <w:numId w:val="68"/>
        </w:numPr>
        <w:spacing w:after="0" w:line="240" w:lineRule="auto"/>
        <w:ind w:left="709"/>
        <w:jc w:val="both"/>
        <w:rPr>
          <w:rFonts w:ascii="Times New Roman" w:hAnsi="Times New Roman"/>
          <w:sz w:val="24"/>
          <w:szCs w:val="24"/>
        </w:rPr>
      </w:pPr>
      <w:r w:rsidRPr="004A6159">
        <w:rPr>
          <w:rFonts w:ascii="Times New Roman" w:hAnsi="Times New Roman"/>
          <w:b/>
          <w:sz w:val="24"/>
          <w:szCs w:val="24"/>
        </w:rPr>
        <w:t>труд и творчество</w:t>
      </w:r>
      <w:r w:rsidRPr="004A6159">
        <w:rPr>
          <w:rFonts w:ascii="Times New Roman" w:hAnsi="Times New Roman"/>
          <w:sz w:val="24"/>
          <w:szCs w:val="24"/>
        </w:rPr>
        <w:t xml:space="preserve"> - уважение к труду, творчество и созидание, целеустремленность и настойчивость;</w:t>
      </w:r>
    </w:p>
    <w:p w:rsidR="00C11FCF" w:rsidRPr="004A6159" w:rsidRDefault="00C11FCF" w:rsidP="00C94D24">
      <w:pPr>
        <w:pStyle w:val="aff2"/>
        <w:numPr>
          <w:ilvl w:val="0"/>
          <w:numId w:val="68"/>
        </w:numPr>
        <w:spacing w:after="0" w:line="240" w:lineRule="auto"/>
        <w:ind w:left="709"/>
        <w:jc w:val="both"/>
        <w:rPr>
          <w:rFonts w:ascii="Times New Roman" w:hAnsi="Times New Roman"/>
          <w:sz w:val="24"/>
          <w:szCs w:val="24"/>
        </w:rPr>
      </w:pPr>
      <w:r w:rsidRPr="004A6159">
        <w:rPr>
          <w:rFonts w:ascii="Times New Roman" w:hAnsi="Times New Roman"/>
          <w:b/>
          <w:sz w:val="24"/>
          <w:szCs w:val="24"/>
        </w:rPr>
        <w:t>традиционные религии</w:t>
      </w:r>
      <w:r w:rsidRPr="004A6159">
        <w:rPr>
          <w:rFonts w:ascii="Times New Roman" w:hAnsi="Times New Roman"/>
          <w:sz w:val="24"/>
          <w:szCs w:val="24"/>
        </w:rPr>
        <w:t xml:space="preserve">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C11FCF" w:rsidRPr="004A6159" w:rsidRDefault="00C11FCF" w:rsidP="00C94D24">
      <w:pPr>
        <w:pStyle w:val="aff2"/>
        <w:numPr>
          <w:ilvl w:val="0"/>
          <w:numId w:val="68"/>
        </w:numPr>
        <w:spacing w:after="0" w:line="240" w:lineRule="auto"/>
        <w:ind w:left="709"/>
        <w:jc w:val="both"/>
        <w:rPr>
          <w:rFonts w:ascii="Times New Roman" w:hAnsi="Times New Roman"/>
          <w:sz w:val="24"/>
          <w:szCs w:val="24"/>
        </w:rPr>
      </w:pPr>
      <w:r w:rsidRPr="004A6159">
        <w:rPr>
          <w:rFonts w:ascii="Times New Roman" w:hAnsi="Times New Roman"/>
          <w:b/>
          <w:sz w:val="24"/>
          <w:szCs w:val="24"/>
        </w:rPr>
        <w:t>искусство и литература</w:t>
      </w:r>
      <w:r w:rsidRPr="004A6159">
        <w:rPr>
          <w:rFonts w:ascii="Times New Roman" w:hAnsi="Times New Roman"/>
          <w:sz w:val="24"/>
          <w:szCs w:val="24"/>
        </w:rPr>
        <w:t xml:space="preserve"> - красота, гармония, духовный мир человека, нравственный выбор, смысл жизни, эстетическое развитие;</w:t>
      </w:r>
    </w:p>
    <w:p w:rsidR="00C11FCF" w:rsidRPr="004A6159" w:rsidRDefault="00C11FCF" w:rsidP="00C94D24">
      <w:pPr>
        <w:pStyle w:val="aff2"/>
        <w:numPr>
          <w:ilvl w:val="0"/>
          <w:numId w:val="68"/>
        </w:numPr>
        <w:spacing w:after="0" w:line="240" w:lineRule="auto"/>
        <w:ind w:left="709"/>
        <w:jc w:val="both"/>
        <w:rPr>
          <w:rFonts w:ascii="Times New Roman" w:hAnsi="Times New Roman"/>
          <w:sz w:val="24"/>
          <w:szCs w:val="24"/>
        </w:rPr>
      </w:pPr>
      <w:r w:rsidRPr="004A6159">
        <w:rPr>
          <w:rFonts w:ascii="Times New Roman" w:hAnsi="Times New Roman"/>
          <w:b/>
          <w:sz w:val="24"/>
          <w:szCs w:val="24"/>
        </w:rPr>
        <w:t>природа</w:t>
      </w:r>
      <w:r w:rsidRPr="004A6159">
        <w:rPr>
          <w:rFonts w:ascii="Times New Roman" w:hAnsi="Times New Roman"/>
          <w:sz w:val="24"/>
          <w:szCs w:val="24"/>
        </w:rPr>
        <w:t xml:space="preserve"> - эволюция, родная земля, заповедная природа, планета Земля, экологическое сознание;</w:t>
      </w:r>
    </w:p>
    <w:p w:rsidR="00C11FCF" w:rsidRPr="004A6159" w:rsidRDefault="00C11FCF" w:rsidP="00C94D24">
      <w:pPr>
        <w:pStyle w:val="aff2"/>
        <w:numPr>
          <w:ilvl w:val="0"/>
          <w:numId w:val="68"/>
        </w:numPr>
        <w:spacing w:after="0" w:line="240" w:lineRule="auto"/>
        <w:ind w:left="709"/>
        <w:jc w:val="both"/>
        <w:rPr>
          <w:rFonts w:ascii="Times New Roman" w:hAnsi="Times New Roman"/>
          <w:sz w:val="24"/>
          <w:szCs w:val="24"/>
        </w:rPr>
      </w:pPr>
      <w:r w:rsidRPr="004A6159">
        <w:rPr>
          <w:rFonts w:ascii="Times New Roman" w:hAnsi="Times New Roman"/>
          <w:b/>
          <w:sz w:val="24"/>
          <w:szCs w:val="24"/>
        </w:rPr>
        <w:t>человечество</w:t>
      </w:r>
      <w:r w:rsidRPr="004A6159">
        <w:rPr>
          <w:rFonts w:ascii="Times New Roman" w:hAnsi="Times New Roman"/>
          <w:sz w:val="24"/>
          <w:szCs w:val="24"/>
        </w:rPr>
        <w:t xml:space="preserve"> - мир во всем мире, многообразие и уважение культур и народов, прогресс человечества, международное сотрудничество.</w:t>
      </w:r>
    </w:p>
    <w:p w:rsidR="006E5931" w:rsidRPr="00524859" w:rsidRDefault="006E5931" w:rsidP="00C11FCF">
      <w:pPr>
        <w:widowControl w:val="0"/>
        <w:overflowPunct w:val="0"/>
        <w:autoSpaceDE w:val="0"/>
        <w:spacing w:after="0" w:line="240" w:lineRule="auto"/>
        <w:ind w:firstLine="426"/>
        <w:jc w:val="center"/>
        <w:rPr>
          <w:rFonts w:ascii="Times New Roman" w:hAnsi="Times New Roman" w:cs="Times New Roman"/>
          <w:b/>
          <w:bCs/>
          <w:color w:val="auto"/>
          <w:sz w:val="24"/>
          <w:szCs w:val="24"/>
        </w:rPr>
      </w:pPr>
    </w:p>
    <w:p w:rsidR="005B5BE4" w:rsidRPr="00524859" w:rsidRDefault="005B5BE4" w:rsidP="00C11FCF">
      <w:pPr>
        <w:widowControl w:val="0"/>
        <w:overflowPunct w:val="0"/>
        <w:autoSpaceDE w:val="0"/>
        <w:spacing w:after="0" w:line="240" w:lineRule="auto"/>
        <w:ind w:firstLine="426"/>
        <w:jc w:val="both"/>
        <w:rPr>
          <w:rFonts w:ascii="Times New Roman" w:hAnsi="Times New Roman" w:cs="Times New Roman"/>
          <w:color w:val="auto"/>
          <w:sz w:val="24"/>
          <w:szCs w:val="24"/>
        </w:rPr>
      </w:pPr>
      <w:proofErr w:type="gramStart"/>
      <w:r w:rsidRPr="00524859">
        <w:rPr>
          <w:rFonts w:ascii="Times New Roman" w:hAnsi="Times New Roman" w:cs="Times New Roman"/>
          <w:b/>
          <w:bCs/>
          <w:color w:val="auto"/>
          <w:sz w:val="24"/>
          <w:szCs w:val="24"/>
        </w:rPr>
        <w:t xml:space="preserve">Основные направления духовно-нравственного развитияобучающихся с умственной отсталостью </w:t>
      </w:r>
      <w:r w:rsidRPr="00524859">
        <w:rPr>
          <w:rFonts w:ascii="Times New Roman" w:hAnsi="Times New Roman" w:cs="Times New Roman"/>
          <w:b/>
          <w:color w:val="auto"/>
          <w:sz w:val="24"/>
          <w:szCs w:val="24"/>
        </w:rPr>
        <w:t>(интеллектуальными нарушениями)</w:t>
      </w:r>
      <w:proofErr w:type="gramEnd"/>
    </w:p>
    <w:p w:rsidR="005B5BE4" w:rsidRPr="00524859" w:rsidRDefault="005B5BE4" w:rsidP="00524859">
      <w:pPr>
        <w:widowControl w:val="0"/>
        <w:overflowPunct w:val="0"/>
        <w:autoSpaceDE w:val="0"/>
        <w:spacing w:after="0" w:line="240" w:lineRule="auto"/>
        <w:ind w:firstLine="426"/>
        <w:jc w:val="both"/>
        <w:rPr>
          <w:rFonts w:ascii="Times New Roman" w:hAnsi="Times New Roman" w:cs="Times New Roman"/>
          <w:color w:val="auto"/>
          <w:sz w:val="24"/>
          <w:szCs w:val="24"/>
        </w:rPr>
      </w:pPr>
      <w:proofErr w:type="gramStart"/>
      <w:r w:rsidRPr="00524859">
        <w:rPr>
          <w:rFonts w:ascii="Times New Roman" w:hAnsi="Times New Roman" w:cs="Times New Roman"/>
          <w:color w:val="auto"/>
          <w:sz w:val="24"/>
          <w:szCs w:val="24"/>
        </w:rPr>
        <w:t>Общие задачи духовно-нравственного развития обу</w:t>
      </w:r>
      <w:r w:rsidRPr="00524859">
        <w:rPr>
          <w:rFonts w:ascii="Times New Roman" w:hAnsi="Times New Roman" w:cs="Times New Roman"/>
          <w:color w:val="auto"/>
          <w:sz w:val="24"/>
          <w:szCs w:val="24"/>
        </w:rPr>
        <w:softHyphen/>
        <w:t>ча</w:t>
      </w:r>
      <w:r w:rsidRPr="00524859">
        <w:rPr>
          <w:rFonts w:ascii="Times New Roman" w:hAnsi="Times New Roman" w:cs="Times New Roman"/>
          <w:color w:val="auto"/>
          <w:sz w:val="24"/>
          <w:szCs w:val="24"/>
        </w:rPr>
        <w:softHyphen/>
        <w:t>ю</w:t>
      </w:r>
      <w:r w:rsidRPr="00524859">
        <w:rPr>
          <w:rFonts w:ascii="Times New Roman" w:hAnsi="Times New Roman" w:cs="Times New Roman"/>
          <w:color w:val="auto"/>
          <w:sz w:val="24"/>
          <w:szCs w:val="24"/>
        </w:rPr>
        <w:softHyphen/>
        <w:t>щи</w:t>
      </w:r>
      <w:r w:rsidRPr="00524859">
        <w:rPr>
          <w:rFonts w:ascii="Times New Roman" w:hAnsi="Times New Roman" w:cs="Times New Roman"/>
          <w:color w:val="auto"/>
          <w:sz w:val="24"/>
          <w:szCs w:val="24"/>
        </w:rPr>
        <w:softHyphen/>
        <w:t>х</w:t>
      </w:r>
      <w:r w:rsidRPr="00524859">
        <w:rPr>
          <w:rFonts w:ascii="Times New Roman" w:hAnsi="Times New Roman" w:cs="Times New Roman"/>
          <w:color w:val="auto"/>
          <w:sz w:val="24"/>
          <w:szCs w:val="24"/>
        </w:rPr>
        <w:softHyphen/>
        <w:t xml:space="preserve">ся с </w:t>
      </w:r>
      <w:r w:rsidR="000E2CBA" w:rsidRPr="00524859">
        <w:rPr>
          <w:rFonts w:ascii="Times New Roman" w:hAnsi="Times New Roman" w:cs="Times New Roman"/>
          <w:color w:val="auto"/>
          <w:sz w:val="24"/>
          <w:szCs w:val="24"/>
        </w:rPr>
        <w:t xml:space="preserve">легкой </w:t>
      </w:r>
      <w:r w:rsidRPr="00524859">
        <w:rPr>
          <w:rFonts w:ascii="Times New Roman" w:hAnsi="Times New Roman" w:cs="Times New Roman"/>
          <w:color w:val="auto"/>
          <w:sz w:val="24"/>
          <w:szCs w:val="24"/>
        </w:rPr>
        <w:t>умственной отсталостью (интеллектуальными нарушениями) классифицированы по направлениям, каждое из которых, будучи тесно свя</w:t>
      </w:r>
      <w:r w:rsidRPr="00524859">
        <w:rPr>
          <w:rFonts w:ascii="Times New Roman" w:hAnsi="Times New Roman" w:cs="Times New Roman"/>
          <w:color w:val="auto"/>
          <w:sz w:val="24"/>
          <w:szCs w:val="24"/>
        </w:rPr>
        <w:softHyphen/>
        <w:t>занным с другими, раскрывает одну из существенных сторон духовно-нравственного развития личности гражданина России.</w:t>
      </w:r>
      <w:proofErr w:type="gramEnd"/>
    </w:p>
    <w:p w:rsidR="005B5BE4" w:rsidRPr="00524859" w:rsidRDefault="005B5BE4" w:rsidP="00524859">
      <w:pPr>
        <w:widowControl w:val="0"/>
        <w:overflowPunct w:val="0"/>
        <w:autoSpaceDE w:val="0"/>
        <w:spacing w:after="0" w:line="240" w:lineRule="auto"/>
        <w:ind w:firstLine="426"/>
        <w:jc w:val="both"/>
        <w:rPr>
          <w:rFonts w:ascii="Times New Roman" w:hAnsi="Times New Roman" w:cs="Times New Roman"/>
          <w:color w:val="auto"/>
          <w:sz w:val="24"/>
          <w:szCs w:val="24"/>
        </w:rPr>
      </w:pPr>
      <w:r w:rsidRPr="00524859">
        <w:rPr>
          <w:rFonts w:ascii="Times New Roman" w:hAnsi="Times New Roman" w:cs="Times New Roman"/>
          <w:color w:val="auto"/>
          <w:sz w:val="24"/>
          <w:szCs w:val="24"/>
        </w:rPr>
        <w:t xml:space="preserve">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w:t>
      </w:r>
      <w:proofErr w:type="gramStart"/>
      <w:r w:rsidRPr="00524859">
        <w:rPr>
          <w:rFonts w:ascii="Times New Roman" w:hAnsi="Times New Roman" w:cs="Times New Roman"/>
          <w:color w:val="auto"/>
          <w:sz w:val="24"/>
          <w:szCs w:val="24"/>
        </w:rPr>
        <w:t>обучающимися</w:t>
      </w:r>
      <w:proofErr w:type="gramEnd"/>
      <w:r w:rsidRPr="00524859">
        <w:rPr>
          <w:rFonts w:ascii="Times New Roman" w:hAnsi="Times New Roman" w:cs="Times New Roman"/>
          <w:color w:val="auto"/>
          <w:sz w:val="24"/>
          <w:szCs w:val="24"/>
        </w:rPr>
        <w:t xml:space="preserve"> на доступном для них уровне.</w:t>
      </w:r>
    </w:p>
    <w:p w:rsidR="005B5BE4" w:rsidRPr="00524859" w:rsidRDefault="005B5BE4" w:rsidP="00524859">
      <w:pPr>
        <w:widowControl w:val="0"/>
        <w:overflowPunct w:val="0"/>
        <w:autoSpaceDE w:val="0"/>
        <w:spacing w:after="0" w:line="240" w:lineRule="auto"/>
        <w:ind w:firstLine="426"/>
        <w:jc w:val="both"/>
        <w:rPr>
          <w:rFonts w:ascii="Times New Roman" w:hAnsi="Times New Roman" w:cs="Times New Roman"/>
          <w:color w:val="auto"/>
          <w:sz w:val="24"/>
          <w:szCs w:val="24"/>
        </w:rPr>
      </w:pPr>
      <w:r w:rsidRPr="00524859">
        <w:rPr>
          <w:rFonts w:ascii="Times New Roman" w:hAnsi="Times New Roman" w:cs="Times New Roman"/>
          <w:color w:val="auto"/>
          <w:sz w:val="24"/>
          <w:szCs w:val="24"/>
        </w:rPr>
        <w:t xml:space="preserve">Организация духовно-нравственного развития </w:t>
      </w:r>
      <w:proofErr w:type="gramStart"/>
      <w:r w:rsidRPr="00524859">
        <w:rPr>
          <w:rFonts w:ascii="Times New Roman" w:hAnsi="Times New Roman" w:cs="Times New Roman"/>
          <w:color w:val="auto"/>
          <w:sz w:val="24"/>
          <w:szCs w:val="24"/>
        </w:rPr>
        <w:t>обучающихся</w:t>
      </w:r>
      <w:proofErr w:type="gramEnd"/>
      <w:r w:rsidRPr="00524859">
        <w:rPr>
          <w:rFonts w:ascii="Times New Roman" w:hAnsi="Times New Roman" w:cs="Times New Roman"/>
          <w:color w:val="auto"/>
          <w:sz w:val="24"/>
          <w:szCs w:val="24"/>
        </w:rPr>
        <w:t xml:space="preserve"> осуществляется по следующим направлениям:</w:t>
      </w:r>
    </w:p>
    <w:p w:rsidR="005B5BE4" w:rsidRPr="004A6159" w:rsidRDefault="005B5BE4" w:rsidP="00C94D24">
      <w:pPr>
        <w:pStyle w:val="aff2"/>
        <w:widowControl w:val="0"/>
        <w:numPr>
          <w:ilvl w:val="0"/>
          <w:numId w:val="69"/>
        </w:numPr>
        <w:overflowPunct w:val="0"/>
        <w:autoSpaceDE w:val="0"/>
        <w:spacing w:after="0" w:line="240" w:lineRule="auto"/>
        <w:ind w:left="709"/>
        <w:jc w:val="both"/>
        <w:rPr>
          <w:rFonts w:ascii="Times New Roman" w:hAnsi="Times New Roman"/>
          <w:sz w:val="24"/>
          <w:szCs w:val="24"/>
        </w:rPr>
      </w:pPr>
      <w:r w:rsidRPr="004A6159">
        <w:rPr>
          <w:rFonts w:ascii="Times New Roman" w:hAnsi="Times New Roman"/>
          <w:sz w:val="24"/>
          <w:szCs w:val="24"/>
        </w:rPr>
        <w:t xml:space="preserve">воспитание гражданственности, патриотизма, уважения к правам, свободам и обязанностям человека. </w:t>
      </w:r>
    </w:p>
    <w:p w:rsidR="005B5BE4" w:rsidRPr="004A6159" w:rsidRDefault="005B5BE4" w:rsidP="00C94D24">
      <w:pPr>
        <w:pStyle w:val="aff2"/>
        <w:widowControl w:val="0"/>
        <w:numPr>
          <w:ilvl w:val="0"/>
          <w:numId w:val="69"/>
        </w:numPr>
        <w:overflowPunct w:val="0"/>
        <w:autoSpaceDE w:val="0"/>
        <w:spacing w:after="0" w:line="240" w:lineRule="auto"/>
        <w:ind w:left="709"/>
        <w:jc w:val="both"/>
        <w:rPr>
          <w:rFonts w:ascii="Times New Roman" w:hAnsi="Times New Roman"/>
          <w:sz w:val="24"/>
          <w:szCs w:val="24"/>
        </w:rPr>
      </w:pPr>
      <w:r w:rsidRPr="004A6159">
        <w:rPr>
          <w:rFonts w:ascii="Times New Roman" w:hAnsi="Times New Roman"/>
          <w:sz w:val="24"/>
          <w:szCs w:val="24"/>
        </w:rPr>
        <w:t xml:space="preserve">воспитание нравственных чувств, этического сознания и духовно-нравственного поведения. </w:t>
      </w:r>
    </w:p>
    <w:p w:rsidR="005B5BE4" w:rsidRPr="004A6159" w:rsidRDefault="005B5BE4" w:rsidP="00C94D24">
      <w:pPr>
        <w:pStyle w:val="aff2"/>
        <w:widowControl w:val="0"/>
        <w:numPr>
          <w:ilvl w:val="0"/>
          <w:numId w:val="69"/>
        </w:numPr>
        <w:overflowPunct w:val="0"/>
        <w:autoSpaceDE w:val="0"/>
        <w:spacing w:after="0" w:line="240" w:lineRule="auto"/>
        <w:ind w:left="709"/>
        <w:jc w:val="both"/>
        <w:rPr>
          <w:rFonts w:ascii="Times New Roman" w:hAnsi="Times New Roman"/>
          <w:sz w:val="24"/>
          <w:szCs w:val="24"/>
        </w:rPr>
      </w:pPr>
      <w:r w:rsidRPr="004A6159">
        <w:rPr>
          <w:rFonts w:ascii="Times New Roman" w:hAnsi="Times New Roman"/>
          <w:sz w:val="24"/>
          <w:szCs w:val="24"/>
        </w:rPr>
        <w:t>воспитание трудолюбия, творческого отношения к учению, труду, жизни.</w:t>
      </w:r>
    </w:p>
    <w:p w:rsidR="005B5BE4" w:rsidRPr="004A6159" w:rsidRDefault="005B5BE4" w:rsidP="00C94D24">
      <w:pPr>
        <w:pStyle w:val="aff2"/>
        <w:widowControl w:val="0"/>
        <w:numPr>
          <w:ilvl w:val="0"/>
          <w:numId w:val="69"/>
        </w:numPr>
        <w:overflowPunct w:val="0"/>
        <w:autoSpaceDE w:val="0"/>
        <w:spacing w:after="0" w:line="240" w:lineRule="auto"/>
        <w:ind w:left="709"/>
        <w:jc w:val="both"/>
        <w:rPr>
          <w:rFonts w:ascii="Times New Roman" w:hAnsi="Times New Roman"/>
          <w:sz w:val="24"/>
          <w:szCs w:val="24"/>
        </w:rPr>
      </w:pPr>
      <w:r w:rsidRPr="004A6159">
        <w:rPr>
          <w:rFonts w:ascii="Times New Roman" w:hAnsi="Times New Roman"/>
          <w:sz w:val="24"/>
          <w:szCs w:val="24"/>
        </w:rPr>
        <w:t xml:space="preserve">воспитание ценностного отношения к </w:t>
      </w:r>
      <w:proofErr w:type="gramStart"/>
      <w:r w:rsidRPr="004A6159">
        <w:rPr>
          <w:rFonts w:ascii="Times New Roman" w:hAnsi="Times New Roman"/>
          <w:sz w:val="24"/>
          <w:szCs w:val="24"/>
        </w:rPr>
        <w:t>прекрасному</w:t>
      </w:r>
      <w:proofErr w:type="gramEnd"/>
      <w:r w:rsidRPr="004A6159">
        <w:rPr>
          <w:rFonts w:ascii="Times New Roman" w:hAnsi="Times New Roman"/>
          <w:sz w:val="24"/>
          <w:szCs w:val="24"/>
        </w:rPr>
        <w:t xml:space="preserve">, формирование представлений об эстетических идеалах и ценностях (эстетическое воспитание). </w:t>
      </w:r>
    </w:p>
    <w:p w:rsidR="005B5BE4" w:rsidRPr="00524859" w:rsidRDefault="005B5BE4" w:rsidP="00524859">
      <w:pPr>
        <w:widowControl w:val="0"/>
        <w:overflowPunct w:val="0"/>
        <w:autoSpaceDE w:val="0"/>
        <w:spacing w:after="0" w:line="240" w:lineRule="auto"/>
        <w:ind w:firstLine="426"/>
        <w:jc w:val="both"/>
        <w:rPr>
          <w:rFonts w:ascii="Times New Roman" w:hAnsi="Times New Roman" w:cs="Times New Roman"/>
          <w:color w:val="auto"/>
          <w:sz w:val="24"/>
          <w:szCs w:val="24"/>
        </w:rPr>
      </w:pPr>
      <w:r w:rsidRPr="00524859">
        <w:rPr>
          <w:rFonts w:ascii="Times New Roman" w:hAnsi="Times New Roman" w:cs="Times New Roman"/>
          <w:color w:val="auto"/>
          <w:sz w:val="24"/>
          <w:szCs w:val="24"/>
        </w:rPr>
        <w:lastRenderedPageBreak/>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w:t>
      </w:r>
    </w:p>
    <w:p w:rsidR="005B5BE4" w:rsidRPr="00524859" w:rsidRDefault="005B5BE4" w:rsidP="00524859">
      <w:pPr>
        <w:widowControl w:val="0"/>
        <w:overflowPunct w:val="0"/>
        <w:autoSpaceDE w:val="0"/>
        <w:spacing w:after="0" w:line="240" w:lineRule="auto"/>
        <w:ind w:firstLine="426"/>
        <w:jc w:val="both"/>
        <w:rPr>
          <w:rFonts w:ascii="Times New Roman" w:hAnsi="Times New Roman" w:cs="Times New Roman"/>
          <w:color w:val="auto"/>
          <w:sz w:val="24"/>
          <w:szCs w:val="24"/>
        </w:rPr>
      </w:pPr>
      <w:r w:rsidRPr="00524859">
        <w:rPr>
          <w:rFonts w:ascii="Times New Roman" w:hAnsi="Times New Roman" w:cs="Times New Roman"/>
          <w:color w:val="auto"/>
          <w:sz w:val="24"/>
          <w:szCs w:val="24"/>
        </w:rPr>
        <w:t xml:space="preserve">В основе реализации программы духовно-нравственного развития положен </w:t>
      </w:r>
      <w:r w:rsidRPr="00524859">
        <w:rPr>
          <w:rFonts w:ascii="Times New Roman" w:hAnsi="Times New Roman" w:cs="Times New Roman"/>
          <w:b/>
          <w:color w:val="auto"/>
          <w:sz w:val="24"/>
          <w:szCs w:val="24"/>
        </w:rPr>
        <w:t>п</w:t>
      </w:r>
      <w:r w:rsidRPr="00524859">
        <w:rPr>
          <w:rFonts w:ascii="Times New Roman" w:hAnsi="Times New Roman" w:cs="Times New Roman"/>
          <w:b/>
          <w:bCs/>
          <w:color w:val="auto"/>
          <w:sz w:val="24"/>
          <w:szCs w:val="24"/>
        </w:rPr>
        <w:t xml:space="preserve">ринцип системно-деятельностной организации воспитания. </w:t>
      </w:r>
      <w:proofErr w:type="gramStart"/>
      <w:r w:rsidRPr="00524859">
        <w:rPr>
          <w:rFonts w:ascii="Times New Roman" w:hAnsi="Times New Roman" w:cs="Times New Roman"/>
          <w:bCs/>
          <w:color w:val="auto"/>
          <w:sz w:val="24"/>
          <w:szCs w:val="24"/>
        </w:rPr>
        <w:t>Он пред</w:t>
      </w:r>
      <w:r w:rsidRPr="00524859">
        <w:rPr>
          <w:rFonts w:ascii="Times New Roman" w:hAnsi="Times New Roman" w:cs="Times New Roman"/>
          <w:bCs/>
          <w:color w:val="auto"/>
          <w:sz w:val="24"/>
          <w:szCs w:val="24"/>
        </w:rPr>
        <w:softHyphen/>
        <w:t>полагает, что в</w:t>
      </w:r>
      <w:r w:rsidRPr="00524859">
        <w:rPr>
          <w:rFonts w:ascii="Times New Roman" w:hAnsi="Times New Roman" w:cs="Times New Roman"/>
          <w:color w:val="auto"/>
          <w:sz w:val="24"/>
          <w:szCs w:val="24"/>
        </w:rPr>
        <w:t>оспитание, направленное на духовно-нравственноеразвитие обу</w:t>
      </w:r>
      <w:r w:rsidRPr="00524859">
        <w:rPr>
          <w:rFonts w:ascii="Times New Roman" w:hAnsi="Times New Roman" w:cs="Times New Roman"/>
          <w:color w:val="auto"/>
          <w:sz w:val="24"/>
          <w:szCs w:val="24"/>
        </w:rPr>
        <w:softHyphen/>
        <w:t>ча</w:t>
      </w:r>
      <w:r w:rsidRPr="00524859">
        <w:rPr>
          <w:rFonts w:ascii="Times New Roman" w:hAnsi="Times New Roman" w:cs="Times New Roman"/>
          <w:color w:val="auto"/>
          <w:sz w:val="24"/>
          <w:szCs w:val="24"/>
        </w:rPr>
        <w:softHyphen/>
        <w:t>ю</w:t>
      </w:r>
      <w:r w:rsidRPr="00524859">
        <w:rPr>
          <w:rFonts w:ascii="Times New Roman" w:hAnsi="Times New Roman" w:cs="Times New Roman"/>
          <w:color w:val="auto"/>
          <w:sz w:val="24"/>
          <w:szCs w:val="24"/>
        </w:rPr>
        <w:softHyphen/>
        <w:t>щихся с умственной отсталостью (интеллектуальными нарушениями) и поддерживаемое всем укладом школьной жизни, включает в себя ор</w:t>
      </w:r>
      <w:r w:rsidRPr="00524859">
        <w:rPr>
          <w:rFonts w:ascii="Times New Roman" w:hAnsi="Times New Roman" w:cs="Times New Roman"/>
          <w:color w:val="auto"/>
          <w:sz w:val="24"/>
          <w:szCs w:val="24"/>
        </w:rPr>
        <w:softHyphen/>
        <w:t xml:space="preserve">ганизацию учебной, внеучебной, общественно значимой деятельности школьников. </w:t>
      </w:r>
      <w:proofErr w:type="gramEnd"/>
    </w:p>
    <w:p w:rsidR="005B5BE4" w:rsidRPr="00524859" w:rsidRDefault="005B5BE4" w:rsidP="00524859">
      <w:pPr>
        <w:widowControl w:val="0"/>
        <w:overflowPunct w:val="0"/>
        <w:autoSpaceDE w:val="0"/>
        <w:spacing w:after="0" w:line="240" w:lineRule="auto"/>
        <w:ind w:firstLine="426"/>
        <w:jc w:val="both"/>
        <w:rPr>
          <w:rFonts w:ascii="Times New Roman" w:hAnsi="Times New Roman" w:cs="Times New Roman"/>
          <w:color w:val="auto"/>
          <w:sz w:val="24"/>
          <w:szCs w:val="24"/>
        </w:rPr>
      </w:pPr>
      <w:r w:rsidRPr="00524859">
        <w:rPr>
          <w:rFonts w:ascii="Times New Roman" w:hAnsi="Times New Roman" w:cs="Times New Roman"/>
          <w:color w:val="auto"/>
          <w:sz w:val="24"/>
          <w:szCs w:val="24"/>
        </w:rPr>
        <w:t>Содержание различных видов деятельности обу</w:t>
      </w:r>
      <w:r w:rsidRPr="00524859">
        <w:rPr>
          <w:rFonts w:ascii="Times New Roman" w:hAnsi="Times New Roman" w:cs="Times New Roman"/>
          <w:color w:val="auto"/>
          <w:sz w:val="24"/>
          <w:szCs w:val="24"/>
        </w:rPr>
        <w:softHyphen/>
        <w:t>ча</w:t>
      </w:r>
      <w:r w:rsidRPr="00524859">
        <w:rPr>
          <w:rFonts w:ascii="Times New Roman" w:hAnsi="Times New Roman" w:cs="Times New Roman"/>
          <w:color w:val="auto"/>
          <w:sz w:val="24"/>
          <w:szCs w:val="24"/>
        </w:rPr>
        <w:softHyphen/>
        <w:t>ю</w:t>
      </w:r>
      <w:r w:rsidRPr="00524859">
        <w:rPr>
          <w:rFonts w:ascii="Times New Roman" w:hAnsi="Times New Roman" w:cs="Times New Roman"/>
          <w:color w:val="auto"/>
          <w:sz w:val="24"/>
          <w:szCs w:val="24"/>
        </w:rPr>
        <w:softHyphen/>
        <w:t>щихся с умственной от</w:t>
      </w:r>
      <w:r w:rsidRPr="00524859">
        <w:rPr>
          <w:rFonts w:ascii="Times New Roman" w:hAnsi="Times New Roman" w:cs="Times New Roman"/>
          <w:color w:val="auto"/>
          <w:sz w:val="24"/>
          <w:szCs w:val="24"/>
        </w:rPr>
        <w:softHyphen/>
        <w:t>с</w:t>
      </w:r>
      <w:r w:rsidRPr="00524859">
        <w:rPr>
          <w:rFonts w:ascii="Times New Roman" w:hAnsi="Times New Roman" w:cs="Times New Roman"/>
          <w:color w:val="auto"/>
          <w:sz w:val="24"/>
          <w:szCs w:val="24"/>
        </w:rPr>
        <w:softHyphen/>
        <w:t>та</w:t>
      </w:r>
      <w:r w:rsidRPr="00524859">
        <w:rPr>
          <w:rFonts w:ascii="Times New Roman" w:hAnsi="Times New Roman" w:cs="Times New Roman"/>
          <w:color w:val="auto"/>
          <w:sz w:val="24"/>
          <w:szCs w:val="24"/>
        </w:rPr>
        <w:softHyphen/>
        <w:t>ло</w:t>
      </w:r>
      <w:r w:rsidRPr="00524859">
        <w:rPr>
          <w:rFonts w:ascii="Times New Roman" w:hAnsi="Times New Roman" w:cs="Times New Roman"/>
          <w:color w:val="auto"/>
          <w:sz w:val="24"/>
          <w:szCs w:val="24"/>
        </w:rPr>
        <w:softHyphen/>
        <w:t>с</w:t>
      </w:r>
      <w:r w:rsidRPr="00524859">
        <w:rPr>
          <w:rFonts w:ascii="Times New Roman" w:hAnsi="Times New Roman" w:cs="Times New Roman"/>
          <w:color w:val="auto"/>
          <w:sz w:val="24"/>
          <w:szCs w:val="24"/>
        </w:rPr>
        <w:softHyphen/>
        <w:t>тью (интеллектуальными нарушениями) интегрир</w:t>
      </w:r>
      <w:r w:rsidR="004A6159">
        <w:rPr>
          <w:rFonts w:ascii="Times New Roman" w:hAnsi="Times New Roman" w:cs="Times New Roman"/>
          <w:color w:val="auto"/>
          <w:sz w:val="24"/>
          <w:szCs w:val="24"/>
        </w:rPr>
        <w:t>ует</w:t>
      </w:r>
      <w:r w:rsidRPr="00524859">
        <w:rPr>
          <w:rFonts w:ascii="Times New Roman" w:hAnsi="Times New Roman" w:cs="Times New Roman"/>
          <w:color w:val="auto"/>
          <w:sz w:val="24"/>
          <w:szCs w:val="24"/>
        </w:rPr>
        <w:t xml:space="preserve"> в себя и предполага</w:t>
      </w:r>
      <w:r w:rsidR="004A6159">
        <w:rPr>
          <w:rFonts w:ascii="Times New Roman" w:hAnsi="Times New Roman" w:cs="Times New Roman"/>
          <w:color w:val="auto"/>
          <w:sz w:val="24"/>
          <w:szCs w:val="24"/>
        </w:rPr>
        <w:t>ет</w:t>
      </w:r>
      <w:r w:rsidRPr="00524859">
        <w:rPr>
          <w:rFonts w:ascii="Times New Roman" w:hAnsi="Times New Roman" w:cs="Times New Roman"/>
          <w:color w:val="auto"/>
          <w:sz w:val="24"/>
          <w:szCs w:val="24"/>
        </w:rPr>
        <w:t xml:space="preserve"> фор</w:t>
      </w:r>
      <w:r w:rsidRPr="00524859">
        <w:rPr>
          <w:rFonts w:ascii="Times New Roman" w:hAnsi="Times New Roman" w:cs="Times New Roman"/>
          <w:color w:val="auto"/>
          <w:sz w:val="24"/>
          <w:szCs w:val="24"/>
        </w:rPr>
        <w:softHyphen/>
        <w:t>ми</w:t>
      </w:r>
      <w:r w:rsidRPr="00524859">
        <w:rPr>
          <w:rFonts w:ascii="Times New Roman" w:hAnsi="Times New Roman" w:cs="Times New Roman"/>
          <w:color w:val="auto"/>
          <w:sz w:val="24"/>
          <w:szCs w:val="24"/>
        </w:rPr>
        <w:softHyphen/>
        <w:t>рование за</w:t>
      </w:r>
      <w:r w:rsidRPr="00524859">
        <w:rPr>
          <w:rFonts w:ascii="Times New Roman" w:hAnsi="Times New Roman" w:cs="Times New Roman"/>
          <w:color w:val="auto"/>
          <w:sz w:val="24"/>
          <w:szCs w:val="24"/>
        </w:rPr>
        <w:softHyphen/>
        <w:t>ло</w:t>
      </w:r>
      <w:r w:rsidRPr="00524859">
        <w:rPr>
          <w:rFonts w:ascii="Times New Roman" w:hAnsi="Times New Roman" w:cs="Times New Roman"/>
          <w:color w:val="auto"/>
          <w:sz w:val="24"/>
          <w:szCs w:val="24"/>
        </w:rPr>
        <w:softHyphen/>
        <w:t>жен</w:t>
      </w:r>
      <w:r w:rsidRPr="00524859">
        <w:rPr>
          <w:rFonts w:ascii="Times New Roman" w:hAnsi="Times New Roman" w:cs="Times New Roman"/>
          <w:color w:val="auto"/>
          <w:sz w:val="24"/>
          <w:szCs w:val="24"/>
        </w:rPr>
        <w:softHyphen/>
        <w:t>ных в программе духовно-нравственного развития общественных иде</w:t>
      </w:r>
      <w:r w:rsidRPr="00524859">
        <w:rPr>
          <w:rFonts w:ascii="Times New Roman" w:hAnsi="Times New Roman" w:cs="Times New Roman"/>
          <w:color w:val="auto"/>
          <w:sz w:val="24"/>
          <w:szCs w:val="24"/>
        </w:rPr>
        <w:softHyphen/>
        <w:t>а</w:t>
      </w:r>
      <w:r w:rsidRPr="00524859">
        <w:rPr>
          <w:rFonts w:ascii="Times New Roman" w:hAnsi="Times New Roman" w:cs="Times New Roman"/>
          <w:color w:val="auto"/>
          <w:sz w:val="24"/>
          <w:szCs w:val="24"/>
        </w:rPr>
        <w:softHyphen/>
        <w:t>лов и це</w:t>
      </w:r>
      <w:r w:rsidRPr="00524859">
        <w:rPr>
          <w:rFonts w:ascii="Times New Roman" w:hAnsi="Times New Roman" w:cs="Times New Roman"/>
          <w:color w:val="auto"/>
          <w:sz w:val="24"/>
          <w:szCs w:val="24"/>
        </w:rPr>
        <w:softHyphen/>
        <w:t>н</w:t>
      </w:r>
      <w:r w:rsidRPr="00524859">
        <w:rPr>
          <w:rFonts w:ascii="Times New Roman" w:hAnsi="Times New Roman" w:cs="Times New Roman"/>
          <w:color w:val="auto"/>
          <w:sz w:val="24"/>
          <w:szCs w:val="24"/>
        </w:rPr>
        <w:softHyphen/>
        <w:t>но</w:t>
      </w:r>
      <w:r w:rsidRPr="00524859">
        <w:rPr>
          <w:rFonts w:ascii="Times New Roman" w:hAnsi="Times New Roman" w:cs="Times New Roman"/>
          <w:color w:val="auto"/>
          <w:sz w:val="24"/>
          <w:szCs w:val="24"/>
        </w:rPr>
        <w:softHyphen/>
        <w:t>с</w:t>
      </w:r>
      <w:r w:rsidRPr="00524859">
        <w:rPr>
          <w:rFonts w:ascii="Times New Roman" w:hAnsi="Times New Roman" w:cs="Times New Roman"/>
          <w:color w:val="auto"/>
          <w:sz w:val="24"/>
          <w:szCs w:val="24"/>
        </w:rPr>
        <w:softHyphen/>
        <w:t xml:space="preserve">тей.  </w:t>
      </w:r>
    </w:p>
    <w:p w:rsidR="005B5BE4" w:rsidRPr="00524859" w:rsidRDefault="005B5BE4" w:rsidP="00524859">
      <w:pPr>
        <w:widowControl w:val="0"/>
        <w:overflowPunct w:val="0"/>
        <w:autoSpaceDE w:val="0"/>
        <w:spacing w:after="0" w:line="240" w:lineRule="auto"/>
        <w:ind w:firstLine="426"/>
        <w:jc w:val="both"/>
        <w:rPr>
          <w:rFonts w:ascii="Times New Roman" w:hAnsi="Times New Roman" w:cs="Times New Roman"/>
          <w:color w:val="auto"/>
          <w:sz w:val="24"/>
          <w:szCs w:val="24"/>
        </w:rPr>
      </w:pPr>
      <w:r w:rsidRPr="00524859">
        <w:rPr>
          <w:rFonts w:ascii="Times New Roman" w:hAnsi="Times New Roman" w:cs="Times New Roman"/>
          <w:color w:val="auto"/>
          <w:sz w:val="24"/>
          <w:szCs w:val="24"/>
        </w:rPr>
        <w:t xml:space="preserve">Для </w:t>
      </w:r>
      <w:proofErr w:type="gramStart"/>
      <w:r w:rsidRPr="00524859">
        <w:rPr>
          <w:rFonts w:ascii="Times New Roman" w:hAnsi="Times New Roman" w:cs="Times New Roman"/>
          <w:color w:val="auto"/>
          <w:sz w:val="24"/>
          <w:szCs w:val="24"/>
        </w:rPr>
        <w:t>обучающихся</w:t>
      </w:r>
      <w:proofErr w:type="gramEnd"/>
      <w:r w:rsidRPr="00524859">
        <w:rPr>
          <w:rFonts w:ascii="Times New Roman" w:hAnsi="Times New Roman" w:cs="Times New Roman"/>
          <w:color w:val="auto"/>
          <w:sz w:val="24"/>
          <w:szCs w:val="24"/>
        </w:rPr>
        <w:t xml:space="preserve"> с умственной отсталостью (интеллектуальными нарушениями) сло</w:t>
      </w:r>
      <w:r w:rsidRPr="00524859">
        <w:rPr>
          <w:rFonts w:ascii="Times New Roman" w:hAnsi="Times New Roman" w:cs="Times New Roman"/>
          <w:color w:val="auto"/>
          <w:sz w:val="24"/>
          <w:szCs w:val="24"/>
        </w:rPr>
        <w:softHyphen/>
        <w:t>ва учителя, поступки, ценности и оценки имеют нравственное значение, учащиеся ис</w:t>
      </w:r>
      <w:r w:rsidRPr="00524859">
        <w:rPr>
          <w:rFonts w:ascii="Times New Roman" w:hAnsi="Times New Roman" w:cs="Times New Roman"/>
          <w:color w:val="auto"/>
          <w:sz w:val="24"/>
          <w:szCs w:val="24"/>
        </w:rPr>
        <w:softHyphen/>
        <w:t>пы</w:t>
      </w:r>
      <w:r w:rsidRPr="00524859">
        <w:rPr>
          <w:rFonts w:ascii="Times New Roman" w:hAnsi="Times New Roman" w:cs="Times New Roman"/>
          <w:color w:val="auto"/>
          <w:sz w:val="24"/>
          <w:szCs w:val="24"/>
        </w:rPr>
        <w:softHyphen/>
        <w:t>тывают большое доверие к учителю. Именно педагог не только словами, но и всем сво</w:t>
      </w:r>
      <w:r w:rsidRPr="00524859">
        <w:rPr>
          <w:rFonts w:ascii="Times New Roman" w:hAnsi="Times New Roman" w:cs="Times New Roman"/>
          <w:color w:val="auto"/>
          <w:sz w:val="24"/>
          <w:szCs w:val="24"/>
        </w:rPr>
        <w:softHyphen/>
        <w:t>им поведением, своей личностью формирует устойчивые представления ребёнка о спра</w:t>
      </w:r>
      <w:r w:rsidRPr="00524859">
        <w:rPr>
          <w:rFonts w:ascii="Times New Roman" w:hAnsi="Times New Roman" w:cs="Times New Roman"/>
          <w:color w:val="auto"/>
          <w:sz w:val="24"/>
          <w:szCs w:val="24"/>
        </w:rPr>
        <w:softHyphen/>
        <w:t>ве</w:t>
      </w:r>
      <w:r w:rsidRPr="00524859">
        <w:rPr>
          <w:rFonts w:ascii="Times New Roman" w:hAnsi="Times New Roman" w:cs="Times New Roman"/>
          <w:color w:val="auto"/>
          <w:sz w:val="24"/>
          <w:szCs w:val="24"/>
        </w:rPr>
        <w:softHyphen/>
        <w:t>д</w:t>
      </w:r>
      <w:r w:rsidRPr="00524859">
        <w:rPr>
          <w:rFonts w:ascii="Times New Roman" w:hAnsi="Times New Roman" w:cs="Times New Roman"/>
          <w:color w:val="auto"/>
          <w:sz w:val="24"/>
          <w:szCs w:val="24"/>
        </w:rPr>
        <w:softHyphen/>
        <w:t>ли</w:t>
      </w:r>
      <w:r w:rsidRPr="00524859">
        <w:rPr>
          <w:rFonts w:ascii="Times New Roman" w:hAnsi="Times New Roman" w:cs="Times New Roman"/>
          <w:color w:val="auto"/>
          <w:sz w:val="24"/>
          <w:szCs w:val="24"/>
        </w:rPr>
        <w:softHyphen/>
        <w:t>вости, человечности, нравственности, об отнош</w:t>
      </w:r>
      <w:r w:rsidR="000E2CBA" w:rsidRPr="00524859">
        <w:rPr>
          <w:rFonts w:ascii="Times New Roman" w:hAnsi="Times New Roman" w:cs="Times New Roman"/>
          <w:color w:val="auto"/>
          <w:sz w:val="24"/>
          <w:szCs w:val="24"/>
        </w:rPr>
        <w:t>ениях между людьми. Характер от</w:t>
      </w:r>
      <w:r w:rsidRPr="00524859">
        <w:rPr>
          <w:rFonts w:ascii="Times New Roman" w:hAnsi="Times New Roman" w:cs="Times New Roman"/>
          <w:color w:val="auto"/>
          <w:sz w:val="24"/>
          <w:szCs w:val="24"/>
        </w:rPr>
        <w:t>но</w:t>
      </w:r>
      <w:r w:rsidRPr="00524859">
        <w:rPr>
          <w:rFonts w:ascii="Times New Roman" w:hAnsi="Times New Roman" w:cs="Times New Roman"/>
          <w:color w:val="auto"/>
          <w:sz w:val="24"/>
          <w:szCs w:val="24"/>
        </w:rPr>
        <w:softHyphen/>
        <w:t>ше</w:t>
      </w:r>
      <w:r w:rsidRPr="00524859">
        <w:rPr>
          <w:rFonts w:ascii="Times New Roman" w:hAnsi="Times New Roman" w:cs="Times New Roman"/>
          <w:color w:val="auto"/>
          <w:sz w:val="24"/>
          <w:szCs w:val="24"/>
        </w:rPr>
        <w:softHyphen/>
        <w:t>ний между педагогом и детьми во многом определяет качество духовно-нравственного раз</w:t>
      </w:r>
      <w:r w:rsidRPr="00524859">
        <w:rPr>
          <w:rFonts w:ascii="Times New Roman" w:hAnsi="Times New Roman" w:cs="Times New Roman"/>
          <w:color w:val="auto"/>
          <w:sz w:val="24"/>
          <w:szCs w:val="24"/>
        </w:rPr>
        <w:softHyphen/>
        <w:t>вития детей.</w:t>
      </w:r>
    </w:p>
    <w:p w:rsidR="005B5BE4" w:rsidRPr="00524859" w:rsidRDefault="005B5BE4" w:rsidP="00524859">
      <w:pPr>
        <w:widowControl w:val="0"/>
        <w:overflowPunct w:val="0"/>
        <w:autoSpaceDE w:val="0"/>
        <w:spacing w:after="0" w:line="240" w:lineRule="auto"/>
        <w:ind w:firstLine="426"/>
        <w:jc w:val="both"/>
        <w:rPr>
          <w:rFonts w:ascii="Times New Roman" w:hAnsi="Times New Roman" w:cs="Times New Roman"/>
          <w:color w:val="auto"/>
          <w:sz w:val="24"/>
          <w:szCs w:val="24"/>
        </w:rPr>
      </w:pPr>
      <w:r w:rsidRPr="00524859">
        <w:rPr>
          <w:rFonts w:ascii="Times New Roman" w:hAnsi="Times New Roman" w:cs="Times New Roman"/>
          <w:color w:val="auto"/>
          <w:sz w:val="24"/>
          <w:szCs w:val="24"/>
        </w:rPr>
        <w:t>Родители (законные представители), так</w:t>
      </w:r>
      <w:r w:rsidR="000E2CBA" w:rsidRPr="00524859">
        <w:rPr>
          <w:rFonts w:ascii="Times New Roman" w:hAnsi="Times New Roman" w:cs="Times New Roman"/>
          <w:color w:val="auto"/>
          <w:sz w:val="24"/>
          <w:szCs w:val="24"/>
        </w:rPr>
        <w:t xml:space="preserve"> же как и педагог, подают ребё</w:t>
      </w:r>
      <w:r w:rsidRPr="00524859">
        <w:rPr>
          <w:rFonts w:ascii="Times New Roman" w:hAnsi="Times New Roman" w:cs="Times New Roman"/>
          <w:color w:val="auto"/>
          <w:sz w:val="24"/>
          <w:szCs w:val="24"/>
        </w:rPr>
        <w:t>н</w:t>
      </w:r>
      <w:r w:rsidRPr="00524859">
        <w:rPr>
          <w:rFonts w:ascii="Times New Roman" w:hAnsi="Times New Roman" w:cs="Times New Roman"/>
          <w:color w:val="auto"/>
          <w:sz w:val="24"/>
          <w:szCs w:val="24"/>
        </w:rPr>
        <w:softHyphen/>
        <w:t>ку первый при</w:t>
      </w:r>
      <w:r w:rsidRPr="00524859">
        <w:rPr>
          <w:rFonts w:ascii="Times New Roman" w:hAnsi="Times New Roman" w:cs="Times New Roman"/>
          <w:color w:val="auto"/>
          <w:sz w:val="24"/>
          <w:szCs w:val="24"/>
        </w:rPr>
        <w:softHyphen/>
        <w:t>мер нравственности. Пример окружающих имеет огромное зна</w:t>
      </w:r>
      <w:r w:rsidRPr="00524859">
        <w:rPr>
          <w:rFonts w:ascii="Times New Roman" w:hAnsi="Times New Roman" w:cs="Times New Roman"/>
          <w:color w:val="auto"/>
          <w:sz w:val="24"/>
          <w:szCs w:val="24"/>
        </w:rPr>
        <w:softHyphen/>
        <w:t>чение в нравственном ра</w:t>
      </w:r>
      <w:r w:rsidRPr="00524859">
        <w:rPr>
          <w:rFonts w:ascii="Times New Roman" w:hAnsi="Times New Roman" w:cs="Times New Roman"/>
          <w:color w:val="auto"/>
          <w:sz w:val="24"/>
          <w:szCs w:val="24"/>
        </w:rPr>
        <w:softHyphen/>
        <w:t xml:space="preserve">звитии личности </w:t>
      </w:r>
      <w:proofErr w:type="gramStart"/>
      <w:r w:rsidRPr="00524859">
        <w:rPr>
          <w:rFonts w:ascii="Times New Roman" w:hAnsi="Times New Roman" w:cs="Times New Roman"/>
          <w:color w:val="auto"/>
          <w:sz w:val="24"/>
          <w:szCs w:val="24"/>
        </w:rPr>
        <w:t>обучающегося</w:t>
      </w:r>
      <w:proofErr w:type="gramEnd"/>
      <w:r w:rsidRPr="00524859">
        <w:rPr>
          <w:rFonts w:ascii="Times New Roman" w:hAnsi="Times New Roman" w:cs="Times New Roman"/>
          <w:color w:val="auto"/>
          <w:sz w:val="24"/>
          <w:szCs w:val="24"/>
        </w:rPr>
        <w:t xml:space="preserve"> с умственной отсталостью (интеллектуальными на</w:t>
      </w:r>
      <w:r w:rsidRPr="00524859">
        <w:rPr>
          <w:rFonts w:ascii="Times New Roman" w:hAnsi="Times New Roman" w:cs="Times New Roman"/>
          <w:color w:val="auto"/>
          <w:sz w:val="24"/>
          <w:szCs w:val="24"/>
        </w:rPr>
        <w:softHyphen/>
        <w:t>ру</w:t>
      </w:r>
      <w:r w:rsidRPr="00524859">
        <w:rPr>
          <w:rFonts w:ascii="Times New Roman" w:hAnsi="Times New Roman" w:cs="Times New Roman"/>
          <w:color w:val="auto"/>
          <w:sz w:val="24"/>
          <w:szCs w:val="24"/>
        </w:rPr>
        <w:softHyphen/>
        <w:t>ше</w:t>
      </w:r>
      <w:r w:rsidRPr="00524859">
        <w:rPr>
          <w:rFonts w:ascii="Times New Roman" w:hAnsi="Times New Roman" w:cs="Times New Roman"/>
          <w:color w:val="auto"/>
          <w:sz w:val="24"/>
          <w:szCs w:val="24"/>
        </w:rPr>
        <w:softHyphen/>
        <w:t>ниями).</w:t>
      </w:r>
    </w:p>
    <w:p w:rsidR="005B5BE4" w:rsidRPr="00524859" w:rsidRDefault="005B5BE4" w:rsidP="00524859">
      <w:pPr>
        <w:widowControl w:val="0"/>
        <w:overflowPunct w:val="0"/>
        <w:autoSpaceDE w:val="0"/>
        <w:spacing w:after="0" w:line="240" w:lineRule="auto"/>
        <w:ind w:firstLine="426"/>
        <w:jc w:val="both"/>
        <w:rPr>
          <w:rFonts w:ascii="Times New Roman" w:hAnsi="Times New Roman" w:cs="Times New Roman"/>
          <w:color w:val="auto"/>
          <w:sz w:val="24"/>
          <w:szCs w:val="24"/>
        </w:rPr>
      </w:pPr>
      <w:r w:rsidRPr="00524859">
        <w:rPr>
          <w:rFonts w:ascii="Times New Roman" w:hAnsi="Times New Roman" w:cs="Times New Roman"/>
          <w:color w:val="auto"/>
          <w:sz w:val="24"/>
          <w:szCs w:val="24"/>
        </w:rPr>
        <w:t>Наполнение всего уклада жизни обучающихся обеспечивается также мно</w:t>
      </w:r>
      <w:r w:rsidRPr="00524859">
        <w:rPr>
          <w:rFonts w:ascii="Times New Roman" w:hAnsi="Times New Roman" w:cs="Times New Roman"/>
          <w:color w:val="auto"/>
          <w:sz w:val="24"/>
          <w:szCs w:val="24"/>
        </w:rPr>
        <w:softHyphen/>
        <w:t>же</w:t>
      </w:r>
      <w:r w:rsidRPr="00524859">
        <w:rPr>
          <w:rFonts w:ascii="Times New Roman" w:hAnsi="Times New Roman" w:cs="Times New Roman"/>
          <w:color w:val="auto"/>
          <w:sz w:val="24"/>
          <w:szCs w:val="24"/>
        </w:rPr>
        <w:softHyphen/>
        <w:t>с</w:t>
      </w:r>
      <w:r w:rsidRPr="00524859">
        <w:rPr>
          <w:rFonts w:ascii="Times New Roman" w:hAnsi="Times New Roman" w:cs="Times New Roman"/>
          <w:color w:val="auto"/>
          <w:sz w:val="24"/>
          <w:szCs w:val="24"/>
        </w:rPr>
        <w:softHyphen/>
        <w:t>т</w:t>
      </w:r>
      <w:r w:rsidRPr="00524859">
        <w:rPr>
          <w:rFonts w:ascii="Times New Roman" w:hAnsi="Times New Roman" w:cs="Times New Roman"/>
          <w:color w:val="auto"/>
          <w:sz w:val="24"/>
          <w:szCs w:val="24"/>
        </w:rPr>
        <w:softHyphen/>
        <w:t>вом при</w:t>
      </w:r>
      <w:r w:rsidRPr="00524859">
        <w:rPr>
          <w:rFonts w:ascii="Times New Roman" w:hAnsi="Times New Roman" w:cs="Times New Roman"/>
          <w:color w:val="auto"/>
          <w:sz w:val="24"/>
          <w:szCs w:val="24"/>
        </w:rPr>
        <w:softHyphen/>
        <w:t>меров духовно-нравственного поведения, которые широко пред</w:t>
      </w:r>
      <w:r w:rsidRPr="00524859">
        <w:rPr>
          <w:rFonts w:ascii="Times New Roman" w:hAnsi="Times New Roman" w:cs="Times New Roman"/>
          <w:color w:val="auto"/>
          <w:sz w:val="24"/>
          <w:szCs w:val="24"/>
        </w:rPr>
        <w:softHyphen/>
        <w:t>с</w:t>
      </w:r>
      <w:r w:rsidRPr="00524859">
        <w:rPr>
          <w:rFonts w:ascii="Times New Roman" w:hAnsi="Times New Roman" w:cs="Times New Roman"/>
          <w:color w:val="auto"/>
          <w:sz w:val="24"/>
          <w:szCs w:val="24"/>
        </w:rPr>
        <w:softHyphen/>
        <w:t>та</w:t>
      </w:r>
      <w:r w:rsidRPr="00524859">
        <w:rPr>
          <w:rFonts w:ascii="Times New Roman" w:hAnsi="Times New Roman" w:cs="Times New Roman"/>
          <w:color w:val="auto"/>
          <w:sz w:val="24"/>
          <w:szCs w:val="24"/>
        </w:rPr>
        <w:softHyphen/>
        <w:t>в</w:t>
      </w:r>
      <w:r w:rsidRPr="00524859">
        <w:rPr>
          <w:rFonts w:ascii="Times New Roman" w:hAnsi="Times New Roman" w:cs="Times New Roman"/>
          <w:color w:val="auto"/>
          <w:sz w:val="24"/>
          <w:szCs w:val="24"/>
        </w:rPr>
        <w:softHyphen/>
        <w:t>лены в оте</w:t>
      </w:r>
      <w:r w:rsidRPr="00524859">
        <w:rPr>
          <w:rFonts w:ascii="Times New Roman" w:hAnsi="Times New Roman" w:cs="Times New Roman"/>
          <w:color w:val="auto"/>
          <w:sz w:val="24"/>
          <w:szCs w:val="24"/>
        </w:rPr>
        <w:softHyphen/>
        <w:t>че</w:t>
      </w:r>
      <w:r w:rsidRPr="00524859">
        <w:rPr>
          <w:rFonts w:ascii="Times New Roman" w:hAnsi="Times New Roman" w:cs="Times New Roman"/>
          <w:color w:val="auto"/>
          <w:sz w:val="24"/>
          <w:szCs w:val="24"/>
        </w:rPr>
        <w:softHyphen/>
        <w:t>с</w:t>
      </w:r>
      <w:r w:rsidRPr="00524859">
        <w:rPr>
          <w:rFonts w:ascii="Times New Roman" w:hAnsi="Times New Roman" w:cs="Times New Roman"/>
          <w:color w:val="auto"/>
          <w:sz w:val="24"/>
          <w:szCs w:val="24"/>
        </w:rPr>
        <w:softHyphen/>
        <w:t>т</w:t>
      </w:r>
      <w:r w:rsidRPr="00524859">
        <w:rPr>
          <w:rFonts w:ascii="Times New Roman" w:hAnsi="Times New Roman" w:cs="Times New Roman"/>
          <w:color w:val="auto"/>
          <w:sz w:val="24"/>
          <w:szCs w:val="24"/>
        </w:rPr>
        <w:softHyphen/>
        <w:t>ве</w:t>
      </w:r>
      <w:r w:rsidRPr="00524859">
        <w:rPr>
          <w:rFonts w:ascii="Times New Roman" w:hAnsi="Times New Roman" w:cs="Times New Roman"/>
          <w:color w:val="auto"/>
          <w:sz w:val="24"/>
          <w:szCs w:val="24"/>
        </w:rPr>
        <w:softHyphen/>
        <w:t>н</w:t>
      </w:r>
      <w:r w:rsidRPr="00524859">
        <w:rPr>
          <w:rFonts w:ascii="Times New Roman" w:hAnsi="Times New Roman" w:cs="Times New Roman"/>
          <w:color w:val="auto"/>
          <w:sz w:val="24"/>
          <w:szCs w:val="24"/>
        </w:rPr>
        <w:softHyphen/>
        <w:t>ной и мировой истории, истории и культуре традиционных ре</w:t>
      </w:r>
      <w:r w:rsidRPr="00524859">
        <w:rPr>
          <w:rFonts w:ascii="Times New Roman" w:hAnsi="Times New Roman" w:cs="Times New Roman"/>
          <w:color w:val="auto"/>
          <w:sz w:val="24"/>
          <w:szCs w:val="24"/>
        </w:rPr>
        <w:softHyphen/>
        <w:t>ли</w:t>
      </w:r>
      <w:r w:rsidRPr="00524859">
        <w:rPr>
          <w:rFonts w:ascii="Times New Roman" w:hAnsi="Times New Roman" w:cs="Times New Roman"/>
          <w:color w:val="auto"/>
          <w:sz w:val="24"/>
          <w:szCs w:val="24"/>
        </w:rPr>
        <w:softHyphen/>
        <w:t>гий, истории и духовно-нра</w:t>
      </w:r>
      <w:r w:rsidRPr="00524859">
        <w:rPr>
          <w:rFonts w:ascii="Times New Roman" w:hAnsi="Times New Roman" w:cs="Times New Roman"/>
          <w:color w:val="auto"/>
          <w:sz w:val="24"/>
          <w:szCs w:val="24"/>
        </w:rPr>
        <w:softHyphen/>
        <w:t>вственной культуре народов Российской Фе</w:t>
      </w:r>
      <w:r w:rsidRPr="00524859">
        <w:rPr>
          <w:rFonts w:ascii="Times New Roman" w:hAnsi="Times New Roman" w:cs="Times New Roman"/>
          <w:color w:val="auto"/>
          <w:sz w:val="24"/>
          <w:szCs w:val="24"/>
        </w:rPr>
        <w:softHyphen/>
        <w:t>де</w:t>
      </w:r>
      <w:r w:rsidRPr="00524859">
        <w:rPr>
          <w:rFonts w:ascii="Times New Roman" w:hAnsi="Times New Roman" w:cs="Times New Roman"/>
          <w:color w:val="auto"/>
          <w:sz w:val="24"/>
          <w:szCs w:val="24"/>
        </w:rPr>
        <w:softHyphen/>
        <w:t>ра</w:t>
      </w:r>
      <w:r w:rsidRPr="00524859">
        <w:rPr>
          <w:rFonts w:ascii="Times New Roman" w:hAnsi="Times New Roman" w:cs="Times New Roman"/>
          <w:color w:val="auto"/>
          <w:sz w:val="24"/>
          <w:szCs w:val="24"/>
        </w:rPr>
        <w:softHyphen/>
        <w:t>ции, литературе и различных видах ис</w:t>
      </w:r>
      <w:r w:rsidRPr="00524859">
        <w:rPr>
          <w:rFonts w:ascii="Times New Roman" w:hAnsi="Times New Roman" w:cs="Times New Roman"/>
          <w:color w:val="auto"/>
          <w:sz w:val="24"/>
          <w:szCs w:val="24"/>
        </w:rPr>
        <w:softHyphen/>
        <w:t>ку</w:t>
      </w:r>
      <w:r w:rsidRPr="00524859">
        <w:rPr>
          <w:rFonts w:ascii="Times New Roman" w:hAnsi="Times New Roman" w:cs="Times New Roman"/>
          <w:color w:val="auto"/>
          <w:sz w:val="24"/>
          <w:szCs w:val="24"/>
        </w:rPr>
        <w:softHyphen/>
        <w:t>сства, сказках, легендах и ми</w:t>
      </w:r>
      <w:r w:rsidRPr="00524859">
        <w:rPr>
          <w:rFonts w:ascii="Times New Roman" w:hAnsi="Times New Roman" w:cs="Times New Roman"/>
          <w:color w:val="auto"/>
          <w:sz w:val="24"/>
          <w:szCs w:val="24"/>
        </w:rPr>
        <w:softHyphen/>
        <w:t>фах. Важно использовать и примеры реального нра</w:t>
      </w:r>
      <w:r w:rsidRPr="00524859">
        <w:rPr>
          <w:rFonts w:ascii="Times New Roman" w:hAnsi="Times New Roman" w:cs="Times New Roman"/>
          <w:color w:val="auto"/>
          <w:sz w:val="24"/>
          <w:szCs w:val="24"/>
        </w:rPr>
        <w:softHyphen/>
        <w:t>в</w:t>
      </w:r>
      <w:r w:rsidRPr="00524859">
        <w:rPr>
          <w:rFonts w:ascii="Times New Roman" w:hAnsi="Times New Roman" w:cs="Times New Roman"/>
          <w:color w:val="auto"/>
          <w:sz w:val="24"/>
          <w:szCs w:val="24"/>
        </w:rPr>
        <w:softHyphen/>
        <w:t>с</w:t>
      </w:r>
      <w:r w:rsidRPr="00524859">
        <w:rPr>
          <w:rFonts w:ascii="Times New Roman" w:hAnsi="Times New Roman" w:cs="Times New Roman"/>
          <w:color w:val="auto"/>
          <w:sz w:val="24"/>
          <w:szCs w:val="24"/>
        </w:rPr>
        <w:softHyphen/>
        <w:t>т</w:t>
      </w:r>
      <w:r w:rsidRPr="00524859">
        <w:rPr>
          <w:rFonts w:ascii="Times New Roman" w:hAnsi="Times New Roman" w:cs="Times New Roman"/>
          <w:color w:val="auto"/>
          <w:sz w:val="24"/>
          <w:szCs w:val="24"/>
        </w:rPr>
        <w:softHyphen/>
        <w:t>ве</w:t>
      </w:r>
      <w:r w:rsidRPr="00524859">
        <w:rPr>
          <w:rFonts w:ascii="Times New Roman" w:hAnsi="Times New Roman" w:cs="Times New Roman"/>
          <w:color w:val="auto"/>
          <w:sz w:val="24"/>
          <w:szCs w:val="24"/>
        </w:rPr>
        <w:softHyphen/>
        <w:t>н</w:t>
      </w:r>
      <w:r w:rsidRPr="00524859">
        <w:rPr>
          <w:rFonts w:ascii="Times New Roman" w:hAnsi="Times New Roman" w:cs="Times New Roman"/>
          <w:color w:val="auto"/>
          <w:sz w:val="24"/>
          <w:szCs w:val="24"/>
        </w:rPr>
        <w:softHyphen/>
        <w:t>но</w:t>
      </w:r>
      <w:r w:rsidRPr="00524859">
        <w:rPr>
          <w:rFonts w:ascii="Times New Roman" w:hAnsi="Times New Roman" w:cs="Times New Roman"/>
          <w:color w:val="auto"/>
          <w:sz w:val="24"/>
          <w:szCs w:val="24"/>
        </w:rPr>
        <w:softHyphen/>
        <w:t>го поведения, ко</w:t>
      </w:r>
      <w:r w:rsidRPr="00524859">
        <w:rPr>
          <w:rFonts w:ascii="Times New Roman" w:hAnsi="Times New Roman" w:cs="Times New Roman"/>
          <w:color w:val="auto"/>
          <w:sz w:val="24"/>
          <w:szCs w:val="24"/>
        </w:rPr>
        <w:softHyphen/>
        <w:t>то</w:t>
      </w:r>
      <w:r w:rsidRPr="00524859">
        <w:rPr>
          <w:rFonts w:ascii="Times New Roman" w:hAnsi="Times New Roman" w:cs="Times New Roman"/>
          <w:color w:val="auto"/>
          <w:sz w:val="24"/>
          <w:szCs w:val="24"/>
        </w:rPr>
        <w:softHyphen/>
        <w:t>рые могут активно противодействовать тем образцам циничного, амо</w:t>
      </w:r>
      <w:r w:rsidRPr="00524859">
        <w:rPr>
          <w:rFonts w:ascii="Times New Roman" w:hAnsi="Times New Roman" w:cs="Times New Roman"/>
          <w:color w:val="auto"/>
          <w:sz w:val="24"/>
          <w:szCs w:val="24"/>
        </w:rPr>
        <w:softHyphen/>
        <w:t>раль</w:t>
      </w:r>
      <w:r w:rsidRPr="00524859">
        <w:rPr>
          <w:rFonts w:ascii="Times New Roman" w:hAnsi="Times New Roman" w:cs="Times New Roman"/>
          <w:color w:val="auto"/>
          <w:sz w:val="24"/>
          <w:szCs w:val="24"/>
        </w:rPr>
        <w:softHyphen/>
        <w:t>но</w:t>
      </w:r>
      <w:r w:rsidRPr="00524859">
        <w:rPr>
          <w:rFonts w:ascii="Times New Roman" w:hAnsi="Times New Roman" w:cs="Times New Roman"/>
          <w:color w:val="auto"/>
          <w:sz w:val="24"/>
          <w:szCs w:val="24"/>
        </w:rPr>
        <w:softHyphen/>
        <w:t>го, откровенно разрушительного поведения, которые в большом количестве и при</w:t>
      </w:r>
      <w:r w:rsidRPr="00524859">
        <w:rPr>
          <w:rFonts w:ascii="Times New Roman" w:hAnsi="Times New Roman" w:cs="Times New Roman"/>
          <w:color w:val="auto"/>
          <w:sz w:val="24"/>
          <w:szCs w:val="24"/>
        </w:rPr>
        <w:softHyphen/>
        <w:t>в</w:t>
      </w:r>
      <w:r w:rsidRPr="00524859">
        <w:rPr>
          <w:rFonts w:ascii="Times New Roman" w:hAnsi="Times New Roman" w:cs="Times New Roman"/>
          <w:color w:val="auto"/>
          <w:sz w:val="24"/>
          <w:szCs w:val="24"/>
        </w:rPr>
        <w:softHyphen/>
        <w:t>ле</w:t>
      </w:r>
      <w:r w:rsidRPr="00524859">
        <w:rPr>
          <w:rFonts w:ascii="Times New Roman" w:hAnsi="Times New Roman" w:cs="Times New Roman"/>
          <w:color w:val="auto"/>
          <w:sz w:val="24"/>
          <w:szCs w:val="24"/>
        </w:rPr>
        <w:softHyphen/>
        <w:t>кательной форме обрушивают на детское сознание компьютерные игры, телевидение и дру</w:t>
      </w:r>
      <w:r w:rsidRPr="00524859">
        <w:rPr>
          <w:rFonts w:ascii="Times New Roman" w:hAnsi="Times New Roman" w:cs="Times New Roman"/>
          <w:color w:val="auto"/>
          <w:sz w:val="24"/>
          <w:szCs w:val="24"/>
        </w:rPr>
        <w:softHyphen/>
        <w:t xml:space="preserve">гие источники информации. </w:t>
      </w:r>
    </w:p>
    <w:p w:rsidR="005B5BE4" w:rsidRPr="00524859" w:rsidRDefault="005B5BE4" w:rsidP="00524859">
      <w:pPr>
        <w:widowControl w:val="0"/>
        <w:overflowPunct w:val="0"/>
        <w:autoSpaceDE w:val="0"/>
        <w:spacing w:after="0" w:line="240" w:lineRule="auto"/>
        <w:ind w:firstLine="426"/>
        <w:jc w:val="both"/>
        <w:rPr>
          <w:rFonts w:ascii="Times New Roman" w:hAnsi="Times New Roman" w:cs="Times New Roman"/>
          <w:b/>
          <w:bCs/>
          <w:i/>
          <w:iCs/>
          <w:color w:val="auto"/>
          <w:sz w:val="24"/>
          <w:szCs w:val="24"/>
        </w:rPr>
      </w:pPr>
      <w:r w:rsidRPr="00524859">
        <w:rPr>
          <w:rFonts w:ascii="Times New Roman" w:hAnsi="Times New Roman" w:cs="Times New Roman"/>
          <w:color w:val="auto"/>
          <w:sz w:val="24"/>
          <w:szCs w:val="24"/>
        </w:rPr>
        <w:t>Нравственное развитие обучающихся с умственной отсталостью (интел</w:t>
      </w:r>
      <w:r w:rsidRPr="00524859">
        <w:rPr>
          <w:rFonts w:ascii="Times New Roman" w:hAnsi="Times New Roman" w:cs="Times New Roman"/>
          <w:color w:val="auto"/>
          <w:sz w:val="24"/>
          <w:szCs w:val="24"/>
        </w:rPr>
        <w:softHyphen/>
        <w:t>лек</w:t>
      </w:r>
      <w:r w:rsidRPr="00524859">
        <w:rPr>
          <w:rFonts w:ascii="Times New Roman" w:hAnsi="Times New Roman" w:cs="Times New Roman"/>
          <w:color w:val="auto"/>
          <w:sz w:val="24"/>
          <w:szCs w:val="24"/>
        </w:rPr>
        <w:softHyphen/>
        <w:t>ту</w:t>
      </w:r>
      <w:r w:rsidRPr="00524859">
        <w:rPr>
          <w:rFonts w:ascii="Times New Roman" w:hAnsi="Times New Roman" w:cs="Times New Roman"/>
          <w:color w:val="auto"/>
          <w:sz w:val="24"/>
          <w:szCs w:val="24"/>
        </w:rPr>
        <w:softHyphen/>
        <w:t>аль</w:t>
      </w:r>
      <w:r w:rsidRPr="00524859">
        <w:rPr>
          <w:rFonts w:ascii="Times New Roman" w:hAnsi="Times New Roman" w:cs="Times New Roman"/>
          <w:color w:val="auto"/>
          <w:sz w:val="24"/>
          <w:szCs w:val="24"/>
        </w:rPr>
        <w:softHyphen/>
        <w:t>ны</w:t>
      </w:r>
      <w:r w:rsidRPr="00524859">
        <w:rPr>
          <w:rFonts w:ascii="Times New Roman" w:hAnsi="Times New Roman" w:cs="Times New Roman"/>
          <w:color w:val="auto"/>
          <w:sz w:val="24"/>
          <w:szCs w:val="24"/>
        </w:rPr>
        <w:softHyphen/>
        <w:t>ми нарушениями) лежит в ос</w:t>
      </w:r>
      <w:r w:rsidRPr="00524859">
        <w:rPr>
          <w:rFonts w:ascii="Times New Roman" w:hAnsi="Times New Roman" w:cs="Times New Roman"/>
          <w:color w:val="auto"/>
          <w:sz w:val="24"/>
          <w:szCs w:val="24"/>
        </w:rPr>
        <w:softHyphen/>
        <w:t>но</w:t>
      </w:r>
      <w:r w:rsidRPr="00524859">
        <w:rPr>
          <w:rFonts w:ascii="Times New Roman" w:hAnsi="Times New Roman" w:cs="Times New Roman"/>
          <w:color w:val="auto"/>
          <w:sz w:val="24"/>
          <w:szCs w:val="24"/>
        </w:rPr>
        <w:softHyphen/>
        <w:t>ве их «вра</w:t>
      </w:r>
      <w:r w:rsidRPr="00524859">
        <w:rPr>
          <w:rFonts w:ascii="Times New Roman" w:hAnsi="Times New Roman" w:cs="Times New Roman"/>
          <w:color w:val="auto"/>
          <w:sz w:val="24"/>
          <w:szCs w:val="24"/>
        </w:rPr>
        <w:softHyphen/>
        <w:t>стания в человеческую культуру», подлинной со</w:t>
      </w:r>
      <w:r w:rsidRPr="00524859">
        <w:rPr>
          <w:rFonts w:ascii="Times New Roman" w:hAnsi="Times New Roman" w:cs="Times New Roman"/>
          <w:color w:val="auto"/>
          <w:sz w:val="24"/>
          <w:szCs w:val="24"/>
        </w:rPr>
        <w:softHyphen/>
        <w:t>ци</w:t>
      </w:r>
      <w:r w:rsidRPr="00524859">
        <w:rPr>
          <w:rFonts w:ascii="Times New Roman" w:hAnsi="Times New Roman" w:cs="Times New Roman"/>
          <w:color w:val="auto"/>
          <w:sz w:val="24"/>
          <w:szCs w:val="24"/>
        </w:rPr>
        <w:softHyphen/>
        <w:t>ализации и ин</w:t>
      </w:r>
      <w:r w:rsidRPr="00524859">
        <w:rPr>
          <w:rFonts w:ascii="Times New Roman" w:hAnsi="Times New Roman" w:cs="Times New Roman"/>
          <w:color w:val="auto"/>
          <w:sz w:val="24"/>
          <w:szCs w:val="24"/>
        </w:rPr>
        <w:softHyphen/>
        <w:t>теграции в общество, при</w:t>
      </w:r>
      <w:r w:rsidRPr="00524859">
        <w:rPr>
          <w:rFonts w:ascii="Times New Roman" w:hAnsi="Times New Roman" w:cs="Times New Roman"/>
          <w:color w:val="auto"/>
          <w:sz w:val="24"/>
          <w:szCs w:val="24"/>
        </w:rPr>
        <w:softHyphen/>
        <w:t>звано способствовать преодолению изоляции про</w:t>
      </w:r>
      <w:r w:rsidRPr="00524859">
        <w:rPr>
          <w:rFonts w:ascii="Times New Roman" w:hAnsi="Times New Roman" w:cs="Times New Roman"/>
          <w:color w:val="auto"/>
          <w:sz w:val="24"/>
          <w:szCs w:val="24"/>
        </w:rPr>
        <w:softHyphen/>
        <w:t>блемного детства. Для этого не</w:t>
      </w:r>
      <w:r w:rsidRPr="00524859">
        <w:rPr>
          <w:rFonts w:ascii="Times New Roman" w:hAnsi="Times New Roman" w:cs="Times New Roman"/>
          <w:color w:val="auto"/>
          <w:sz w:val="24"/>
          <w:szCs w:val="24"/>
        </w:rPr>
        <w:softHyphen/>
        <w:t>об</w:t>
      </w:r>
      <w:r w:rsidRPr="00524859">
        <w:rPr>
          <w:rFonts w:ascii="Times New Roman" w:hAnsi="Times New Roman" w:cs="Times New Roman"/>
          <w:color w:val="auto"/>
          <w:sz w:val="24"/>
          <w:szCs w:val="24"/>
        </w:rPr>
        <w:softHyphen/>
        <w:t>хо</w:t>
      </w:r>
      <w:r w:rsidRPr="00524859">
        <w:rPr>
          <w:rFonts w:ascii="Times New Roman" w:hAnsi="Times New Roman" w:cs="Times New Roman"/>
          <w:color w:val="auto"/>
          <w:sz w:val="24"/>
          <w:szCs w:val="24"/>
        </w:rPr>
        <w:softHyphen/>
        <w:t>ди</w:t>
      </w:r>
      <w:r w:rsidRPr="00524859">
        <w:rPr>
          <w:rFonts w:ascii="Times New Roman" w:hAnsi="Times New Roman" w:cs="Times New Roman"/>
          <w:color w:val="auto"/>
          <w:sz w:val="24"/>
          <w:szCs w:val="24"/>
        </w:rPr>
        <w:softHyphen/>
        <w:t>мо формировать и стимулировать стре</w:t>
      </w:r>
      <w:r w:rsidRPr="00524859">
        <w:rPr>
          <w:rFonts w:ascii="Times New Roman" w:hAnsi="Times New Roman" w:cs="Times New Roman"/>
          <w:color w:val="auto"/>
          <w:sz w:val="24"/>
          <w:szCs w:val="24"/>
        </w:rPr>
        <w:softHyphen/>
        <w:t>мление ре</w:t>
      </w:r>
      <w:r w:rsidRPr="00524859">
        <w:rPr>
          <w:rFonts w:ascii="Times New Roman" w:hAnsi="Times New Roman" w:cs="Times New Roman"/>
          <w:color w:val="auto"/>
          <w:sz w:val="24"/>
          <w:szCs w:val="24"/>
        </w:rPr>
        <w:softHyphen/>
        <w:t>бён</w:t>
      </w:r>
      <w:r w:rsidRPr="00524859">
        <w:rPr>
          <w:rFonts w:ascii="Times New Roman" w:hAnsi="Times New Roman" w:cs="Times New Roman"/>
          <w:color w:val="auto"/>
          <w:sz w:val="24"/>
          <w:szCs w:val="24"/>
        </w:rPr>
        <w:softHyphen/>
        <w:t>ка включиться в посильное решение про</w:t>
      </w:r>
      <w:r w:rsidRPr="00524859">
        <w:rPr>
          <w:rFonts w:ascii="Times New Roman" w:hAnsi="Times New Roman" w:cs="Times New Roman"/>
          <w:color w:val="auto"/>
          <w:sz w:val="24"/>
          <w:szCs w:val="24"/>
        </w:rPr>
        <w:softHyphen/>
        <w:t>блем школьного кол</w:t>
      </w:r>
      <w:r w:rsidRPr="00524859">
        <w:rPr>
          <w:rFonts w:ascii="Times New Roman" w:hAnsi="Times New Roman" w:cs="Times New Roman"/>
          <w:color w:val="auto"/>
          <w:sz w:val="24"/>
          <w:szCs w:val="24"/>
        </w:rPr>
        <w:softHyphen/>
        <w:t>лектива, своей семьи, села, го</w:t>
      </w:r>
      <w:r w:rsidRPr="00524859">
        <w:rPr>
          <w:rFonts w:ascii="Times New Roman" w:hAnsi="Times New Roman" w:cs="Times New Roman"/>
          <w:color w:val="auto"/>
          <w:sz w:val="24"/>
          <w:szCs w:val="24"/>
        </w:rPr>
        <w:softHyphen/>
        <w:t>рода, микрорайона, участвовать в со</w:t>
      </w:r>
      <w:r w:rsidRPr="00524859">
        <w:rPr>
          <w:rFonts w:ascii="Times New Roman" w:hAnsi="Times New Roman" w:cs="Times New Roman"/>
          <w:color w:val="auto"/>
          <w:sz w:val="24"/>
          <w:szCs w:val="24"/>
        </w:rPr>
        <w:softHyphen/>
        <w:t>в</w:t>
      </w:r>
      <w:r w:rsidRPr="00524859">
        <w:rPr>
          <w:rFonts w:ascii="Times New Roman" w:hAnsi="Times New Roman" w:cs="Times New Roman"/>
          <w:color w:val="auto"/>
          <w:sz w:val="24"/>
          <w:szCs w:val="24"/>
        </w:rPr>
        <w:softHyphen/>
        <w:t>мес</w:t>
      </w:r>
      <w:r w:rsidRPr="00524859">
        <w:rPr>
          <w:rFonts w:ascii="Times New Roman" w:hAnsi="Times New Roman" w:cs="Times New Roman"/>
          <w:color w:val="auto"/>
          <w:sz w:val="24"/>
          <w:szCs w:val="24"/>
        </w:rPr>
        <w:softHyphen/>
        <w:t>т</w:t>
      </w:r>
      <w:r w:rsidRPr="00524859">
        <w:rPr>
          <w:rFonts w:ascii="Times New Roman" w:hAnsi="Times New Roman" w:cs="Times New Roman"/>
          <w:color w:val="auto"/>
          <w:sz w:val="24"/>
          <w:szCs w:val="24"/>
        </w:rPr>
        <w:softHyphen/>
        <w:t>ной общественно полезной деятельности детей и взрослых.</w:t>
      </w:r>
    </w:p>
    <w:p w:rsidR="004A6159" w:rsidRDefault="004A6159" w:rsidP="00524859">
      <w:pPr>
        <w:widowControl w:val="0"/>
        <w:overflowPunct w:val="0"/>
        <w:autoSpaceDE w:val="0"/>
        <w:spacing w:after="0" w:line="240" w:lineRule="auto"/>
        <w:ind w:firstLine="426"/>
        <w:jc w:val="center"/>
        <w:rPr>
          <w:rFonts w:ascii="Times New Roman" w:hAnsi="Times New Roman" w:cs="Times New Roman"/>
          <w:b/>
          <w:bCs/>
          <w:i/>
          <w:iCs/>
          <w:color w:val="auto"/>
          <w:sz w:val="24"/>
          <w:szCs w:val="24"/>
        </w:rPr>
      </w:pPr>
    </w:p>
    <w:p w:rsidR="005B5BE4" w:rsidRPr="00524859" w:rsidRDefault="005B5BE4" w:rsidP="00524859">
      <w:pPr>
        <w:widowControl w:val="0"/>
        <w:overflowPunct w:val="0"/>
        <w:autoSpaceDE w:val="0"/>
        <w:spacing w:after="0" w:line="240" w:lineRule="auto"/>
        <w:ind w:firstLine="426"/>
        <w:jc w:val="center"/>
        <w:rPr>
          <w:rFonts w:ascii="Times New Roman" w:hAnsi="Times New Roman" w:cs="Times New Roman"/>
          <w:b/>
          <w:bCs/>
          <w:i/>
          <w:iCs/>
          <w:color w:val="auto"/>
          <w:sz w:val="24"/>
          <w:szCs w:val="24"/>
        </w:rPr>
      </w:pPr>
      <w:r w:rsidRPr="00524859">
        <w:rPr>
          <w:rFonts w:ascii="Times New Roman" w:hAnsi="Times New Roman" w:cs="Times New Roman"/>
          <w:b/>
          <w:bCs/>
          <w:i/>
          <w:iCs/>
          <w:color w:val="auto"/>
          <w:sz w:val="24"/>
          <w:szCs w:val="24"/>
        </w:rPr>
        <w:t>Воспитание гражданственности, патриотизма, уважения</w:t>
      </w:r>
    </w:p>
    <w:p w:rsidR="005B5BE4" w:rsidRPr="00524859" w:rsidRDefault="005B5BE4" w:rsidP="00524859">
      <w:pPr>
        <w:widowControl w:val="0"/>
        <w:overflowPunct w:val="0"/>
        <w:autoSpaceDE w:val="0"/>
        <w:spacing w:after="0" w:line="240" w:lineRule="auto"/>
        <w:ind w:firstLine="426"/>
        <w:jc w:val="center"/>
        <w:rPr>
          <w:rFonts w:ascii="Times New Roman" w:hAnsi="Times New Roman" w:cs="Times New Roman"/>
          <w:b/>
          <w:iCs/>
          <w:color w:val="auto"/>
          <w:sz w:val="24"/>
          <w:szCs w:val="24"/>
        </w:rPr>
      </w:pPr>
      <w:r w:rsidRPr="00524859">
        <w:rPr>
          <w:rFonts w:ascii="Times New Roman" w:hAnsi="Times New Roman" w:cs="Times New Roman"/>
          <w:b/>
          <w:bCs/>
          <w:i/>
          <w:iCs/>
          <w:color w:val="auto"/>
          <w:sz w:val="24"/>
          <w:szCs w:val="24"/>
        </w:rPr>
        <w:t>к правам, свободам и обязанностям человека ―</w:t>
      </w:r>
    </w:p>
    <w:p w:rsidR="004A6159" w:rsidRPr="004A6159" w:rsidRDefault="004A6159" w:rsidP="00D834E0">
      <w:pPr>
        <w:spacing w:after="0" w:line="240" w:lineRule="auto"/>
        <w:ind w:firstLine="426"/>
        <w:jc w:val="both"/>
        <w:rPr>
          <w:rFonts w:ascii="Times New Roman" w:hAnsi="Times New Roman"/>
          <w:sz w:val="24"/>
          <w:szCs w:val="24"/>
        </w:rPr>
      </w:pPr>
      <w:r w:rsidRPr="004A6159">
        <w:rPr>
          <w:rFonts w:ascii="Times New Roman" w:hAnsi="Times New Roman"/>
          <w:b/>
          <w:sz w:val="24"/>
          <w:szCs w:val="24"/>
        </w:rPr>
        <w:t>Цель:</w:t>
      </w:r>
      <w:r w:rsidRPr="004A6159">
        <w:rPr>
          <w:rFonts w:ascii="Times New Roman" w:hAnsi="Times New Roman"/>
          <w:sz w:val="24"/>
          <w:szCs w:val="24"/>
        </w:rPr>
        <w:t xml:space="preserve"> воспитание гражданственности, патриотизма, уважения к правам, свободам и обязанностям человека.</w:t>
      </w:r>
    </w:p>
    <w:p w:rsidR="008770E8" w:rsidRDefault="008770E8" w:rsidP="00D834E0">
      <w:pPr>
        <w:pStyle w:val="aff2"/>
        <w:spacing w:after="0" w:line="240" w:lineRule="auto"/>
        <w:ind w:left="0" w:firstLine="284"/>
        <w:contextualSpacing/>
        <w:jc w:val="both"/>
        <w:rPr>
          <w:rFonts w:ascii="Times New Roman" w:hAnsi="Times New Roman"/>
          <w:b/>
          <w:sz w:val="24"/>
          <w:szCs w:val="24"/>
        </w:rPr>
      </w:pPr>
      <w:proofErr w:type="gramStart"/>
      <w:r>
        <w:rPr>
          <w:rFonts w:ascii="Times New Roman" w:hAnsi="Times New Roman"/>
          <w:b/>
          <w:sz w:val="24"/>
          <w:szCs w:val="24"/>
        </w:rPr>
        <w:t>Ценности</w:t>
      </w:r>
      <w:r w:rsidRPr="00D834E0">
        <w:rPr>
          <w:rFonts w:ascii="Times New Roman" w:hAnsi="Times New Roman"/>
          <w:b/>
          <w:sz w:val="24"/>
          <w:szCs w:val="24"/>
        </w:rPr>
        <w:t>:</w:t>
      </w:r>
      <w:r w:rsidR="00D834E0" w:rsidRPr="00D834E0">
        <w:rPr>
          <w:rFonts w:ascii="Times New Roman" w:hAnsi="Times New Roman"/>
          <w:sz w:val="24"/>
          <w:szCs w:val="24"/>
        </w:rPr>
        <w:t xml:space="preserve">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r w:rsidR="00D834E0">
        <w:rPr>
          <w:rFonts w:ascii="Times New Roman" w:hAnsi="Times New Roman"/>
          <w:sz w:val="24"/>
          <w:szCs w:val="24"/>
        </w:rPr>
        <w:t>.</w:t>
      </w:r>
      <w:proofErr w:type="gramEnd"/>
    </w:p>
    <w:p w:rsidR="004A6159" w:rsidRPr="004A6159" w:rsidRDefault="004A6159" w:rsidP="00D834E0">
      <w:pPr>
        <w:widowControl w:val="0"/>
        <w:spacing w:after="0" w:line="240" w:lineRule="auto"/>
        <w:ind w:firstLine="426"/>
        <w:rPr>
          <w:rFonts w:ascii="Times New Roman" w:hAnsi="Times New Roman"/>
          <w:b/>
          <w:sz w:val="24"/>
          <w:szCs w:val="24"/>
        </w:rPr>
      </w:pPr>
      <w:r w:rsidRPr="004A6159">
        <w:rPr>
          <w:rFonts w:ascii="Times New Roman" w:hAnsi="Times New Roman"/>
          <w:b/>
          <w:sz w:val="24"/>
          <w:szCs w:val="24"/>
        </w:rPr>
        <w:t xml:space="preserve">Задачи: </w:t>
      </w:r>
    </w:p>
    <w:p w:rsidR="004A6159" w:rsidRPr="004A6159" w:rsidRDefault="004A6159" w:rsidP="00C94D24">
      <w:pPr>
        <w:pStyle w:val="aff2"/>
        <w:widowControl w:val="0"/>
        <w:numPr>
          <w:ilvl w:val="0"/>
          <w:numId w:val="70"/>
        </w:numPr>
        <w:spacing w:after="0" w:line="240" w:lineRule="auto"/>
        <w:ind w:left="709"/>
        <w:jc w:val="both"/>
        <w:rPr>
          <w:rFonts w:ascii="Times New Roman" w:hAnsi="Times New Roman"/>
          <w:sz w:val="24"/>
          <w:szCs w:val="24"/>
        </w:rPr>
      </w:pPr>
      <w:r w:rsidRPr="004A6159">
        <w:rPr>
          <w:rFonts w:ascii="Times New Roman" w:hAnsi="Times New Roman"/>
          <w:sz w:val="24"/>
          <w:szCs w:val="24"/>
        </w:rPr>
        <w:t>формирование элементарных представлений о политическом устройстве Российской Федерации, о его важнейших законах государства;</w:t>
      </w:r>
    </w:p>
    <w:p w:rsidR="004A6159" w:rsidRPr="004A6159" w:rsidRDefault="004A6159" w:rsidP="00C94D24">
      <w:pPr>
        <w:pStyle w:val="aff2"/>
        <w:widowControl w:val="0"/>
        <w:numPr>
          <w:ilvl w:val="0"/>
          <w:numId w:val="70"/>
        </w:numPr>
        <w:spacing w:after="0" w:line="240" w:lineRule="auto"/>
        <w:ind w:left="709"/>
        <w:jc w:val="both"/>
        <w:rPr>
          <w:rFonts w:ascii="Times New Roman" w:hAnsi="Times New Roman"/>
          <w:sz w:val="24"/>
          <w:szCs w:val="24"/>
        </w:rPr>
      </w:pPr>
      <w:r w:rsidRPr="004A6159">
        <w:rPr>
          <w:rFonts w:ascii="Times New Roman" w:hAnsi="Times New Roman"/>
          <w:sz w:val="24"/>
          <w:szCs w:val="24"/>
        </w:rPr>
        <w:t>формирование представления о символах государства;</w:t>
      </w:r>
    </w:p>
    <w:p w:rsidR="004A6159" w:rsidRPr="004A6159" w:rsidRDefault="004A6159" w:rsidP="00C94D24">
      <w:pPr>
        <w:pStyle w:val="aff2"/>
        <w:widowControl w:val="0"/>
        <w:numPr>
          <w:ilvl w:val="0"/>
          <w:numId w:val="70"/>
        </w:numPr>
        <w:spacing w:after="0" w:line="240" w:lineRule="auto"/>
        <w:ind w:left="709"/>
        <w:jc w:val="both"/>
        <w:rPr>
          <w:rFonts w:ascii="Times New Roman" w:hAnsi="Times New Roman"/>
          <w:sz w:val="24"/>
          <w:szCs w:val="24"/>
        </w:rPr>
      </w:pPr>
      <w:r w:rsidRPr="004A6159">
        <w:rPr>
          <w:rFonts w:ascii="Times New Roman" w:hAnsi="Times New Roman"/>
          <w:sz w:val="24"/>
          <w:szCs w:val="24"/>
        </w:rPr>
        <w:t>формирование элементарных представлений о правах и об обязанностях гражданина России;</w:t>
      </w:r>
    </w:p>
    <w:p w:rsidR="004A6159" w:rsidRPr="004A6159" w:rsidRDefault="004A6159" w:rsidP="00C94D24">
      <w:pPr>
        <w:pStyle w:val="aff2"/>
        <w:widowControl w:val="0"/>
        <w:numPr>
          <w:ilvl w:val="0"/>
          <w:numId w:val="70"/>
        </w:numPr>
        <w:spacing w:after="0" w:line="240" w:lineRule="auto"/>
        <w:ind w:left="709"/>
        <w:jc w:val="both"/>
        <w:rPr>
          <w:rFonts w:ascii="Times New Roman" w:hAnsi="Times New Roman"/>
          <w:sz w:val="24"/>
          <w:szCs w:val="24"/>
        </w:rPr>
      </w:pPr>
      <w:r w:rsidRPr="004A6159">
        <w:rPr>
          <w:rFonts w:ascii="Times New Roman" w:hAnsi="Times New Roman"/>
          <w:sz w:val="24"/>
          <w:szCs w:val="24"/>
        </w:rPr>
        <w:t>воспитание толерантного отношения к людям разных национальностей;</w:t>
      </w:r>
    </w:p>
    <w:p w:rsidR="004A6159" w:rsidRPr="004A6159" w:rsidRDefault="004A6159" w:rsidP="00C94D24">
      <w:pPr>
        <w:pStyle w:val="aff2"/>
        <w:widowControl w:val="0"/>
        <w:numPr>
          <w:ilvl w:val="0"/>
          <w:numId w:val="70"/>
        </w:numPr>
        <w:spacing w:after="0" w:line="240" w:lineRule="auto"/>
        <w:ind w:left="709"/>
        <w:jc w:val="both"/>
        <w:rPr>
          <w:rFonts w:ascii="Times New Roman" w:hAnsi="Times New Roman"/>
          <w:sz w:val="24"/>
          <w:szCs w:val="24"/>
        </w:rPr>
      </w:pPr>
      <w:r w:rsidRPr="004A6159">
        <w:rPr>
          <w:rFonts w:ascii="Times New Roman" w:hAnsi="Times New Roman"/>
          <w:sz w:val="24"/>
          <w:szCs w:val="24"/>
        </w:rPr>
        <w:t>формирование начальных представлений о народах России, об их общей исторической судьбе, о единстве народов нашей страны;</w:t>
      </w:r>
    </w:p>
    <w:p w:rsidR="004A6159" w:rsidRPr="004A6159" w:rsidRDefault="004A6159" w:rsidP="00C94D24">
      <w:pPr>
        <w:pStyle w:val="aff2"/>
        <w:widowControl w:val="0"/>
        <w:numPr>
          <w:ilvl w:val="0"/>
          <w:numId w:val="70"/>
        </w:numPr>
        <w:spacing w:after="0" w:line="240" w:lineRule="auto"/>
        <w:ind w:left="709"/>
        <w:jc w:val="both"/>
        <w:rPr>
          <w:rFonts w:ascii="Times New Roman" w:hAnsi="Times New Roman"/>
          <w:sz w:val="24"/>
          <w:szCs w:val="24"/>
        </w:rPr>
      </w:pPr>
      <w:r w:rsidRPr="004A6159">
        <w:rPr>
          <w:rFonts w:ascii="Times New Roman" w:hAnsi="Times New Roman"/>
          <w:sz w:val="24"/>
          <w:szCs w:val="24"/>
        </w:rPr>
        <w:t>формирование элементарных представлений о национальных героях и важнейших событиях истории России;</w:t>
      </w:r>
    </w:p>
    <w:p w:rsidR="004A6159" w:rsidRPr="004A6159" w:rsidRDefault="004A6159" w:rsidP="00C94D24">
      <w:pPr>
        <w:pStyle w:val="aff2"/>
        <w:widowControl w:val="0"/>
        <w:numPr>
          <w:ilvl w:val="0"/>
          <w:numId w:val="70"/>
        </w:numPr>
        <w:spacing w:after="0" w:line="240" w:lineRule="auto"/>
        <w:ind w:left="709"/>
        <w:jc w:val="both"/>
        <w:rPr>
          <w:rFonts w:ascii="Times New Roman" w:hAnsi="Times New Roman"/>
          <w:sz w:val="24"/>
          <w:szCs w:val="24"/>
        </w:rPr>
      </w:pPr>
      <w:r w:rsidRPr="004A6159">
        <w:rPr>
          <w:rFonts w:ascii="Times New Roman" w:hAnsi="Times New Roman"/>
          <w:sz w:val="24"/>
          <w:szCs w:val="24"/>
        </w:rPr>
        <w:lastRenderedPageBreak/>
        <w:t>формирование интереса к государственным праздникам и важнейшим событи</w:t>
      </w:r>
      <w:r w:rsidR="008770E8">
        <w:rPr>
          <w:rFonts w:ascii="Times New Roman" w:hAnsi="Times New Roman"/>
          <w:sz w:val="24"/>
          <w:szCs w:val="24"/>
        </w:rPr>
        <w:t>ям России, Свердловской области;</w:t>
      </w:r>
    </w:p>
    <w:p w:rsidR="004A6159" w:rsidRPr="004A6159" w:rsidRDefault="004A6159" w:rsidP="00C94D24">
      <w:pPr>
        <w:pStyle w:val="aff2"/>
        <w:widowControl w:val="0"/>
        <w:numPr>
          <w:ilvl w:val="0"/>
          <w:numId w:val="70"/>
        </w:numPr>
        <w:spacing w:after="0" w:line="240" w:lineRule="auto"/>
        <w:ind w:left="709"/>
        <w:jc w:val="both"/>
        <w:rPr>
          <w:rFonts w:ascii="Times New Roman" w:hAnsi="Times New Roman"/>
          <w:sz w:val="24"/>
          <w:szCs w:val="24"/>
        </w:rPr>
      </w:pPr>
      <w:proofErr w:type="gramStart"/>
      <w:r w:rsidRPr="004A6159">
        <w:rPr>
          <w:rFonts w:ascii="Times New Roman" w:hAnsi="Times New Roman"/>
          <w:sz w:val="24"/>
          <w:szCs w:val="24"/>
        </w:rPr>
        <w:t>формирование активной жизненной позиции у обучающихся, стремление активно участвовать в делах класса, школы, семьи, своего города;</w:t>
      </w:r>
      <w:proofErr w:type="gramEnd"/>
    </w:p>
    <w:p w:rsidR="004A6159" w:rsidRPr="004A6159" w:rsidRDefault="004A6159" w:rsidP="00C94D24">
      <w:pPr>
        <w:pStyle w:val="aff2"/>
        <w:widowControl w:val="0"/>
        <w:numPr>
          <w:ilvl w:val="0"/>
          <w:numId w:val="70"/>
        </w:numPr>
        <w:spacing w:after="0" w:line="240" w:lineRule="auto"/>
        <w:ind w:left="709"/>
        <w:jc w:val="both"/>
        <w:rPr>
          <w:rFonts w:ascii="Times New Roman" w:hAnsi="Times New Roman"/>
          <w:sz w:val="24"/>
          <w:szCs w:val="24"/>
        </w:rPr>
      </w:pPr>
      <w:r w:rsidRPr="004A6159">
        <w:rPr>
          <w:rFonts w:ascii="Times New Roman" w:hAnsi="Times New Roman"/>
          <w:sz w:val="24"/>
          <w:szCs w:val="24"/>
        </w:rPr>
        <w:t>воспитание уважения к защитникам России.</w:t>
      </w:r>
    </w:p>
    <w:p w:rsidR="004A6159" w:rsidRPr="004A6159" w:rsidRDefault="004A6159" w:rsidP="004A6159">
      <w:pPr>
        <w:widowControl w:val="0"/>
        <w:spacing w:after="0" w:line="240" w:lineRule="auto"/>
        <w:ind w:firstLine="426"/>
        <w:jc w:val="both"/>
        <w:rPr>
          <w:rFonts w:ascii="Times New Roman" w:hAnsi="Times New Roman"/>
          <w:sz w:val="24"/>
          <w:szCs w:val="24"/>
        </w:rPr>
      </w:pPr>
      <w:r w:rsidRPr="004A6159">
        <w:rPr>
          <w:rFonts w:ascii="Times New Roman" w:hAnsi="Times New Roman"/>
          <w:b/>
          <w:sz w:val="24"/>
          <w:szCs w:val="24"/>
        </w:rPr>
        <w:t>Виды деятельности и формы занятий:</w:t>
      </w:r>
      <w:r w:rsidRPr="004A6159">
        <w:rPr>
          <w:rFonts w:ascii="Times New Roman" w:hAnsi="Times New Roman"/>
          <w:sz w:val="24"/>
          <w:szCs w:val="24"/>
        </w:rPr>
        <w:t xml:space="preserve"> беседы, экскурсии, просмотр кинофильмов, творческие выставки, проведение национально-культурных праздников, посещение исторических и памятных мест, сюжетно-ролевые игры гражданского и историко-патриотического содержания, изучение основных и вариативных учебных дисциплин.</w:t>
      </w:r>
    </w:p>
    <w:p w:rsidR="004A6159" w:rsidRPr="004A6159" w:rsidRDefault="004A6159" w:rsidP="004A6159">
      <w:pPr>
        <w:widowControl w:val="0"/>
        <w:spacing w:after="0" w:line="240" w:lineRule="auto"/>
        <w:ind w:firstLine="426"/>
        <w:rPr>
          <w:rFonts w:ascii="Times New Roman" w:hAnsi="Times New Roman"/>
          <w:b/>
          <w:sz w:val="24"/>
          <w:szCs w:val="24"/>
        </w:rPr>
      </w:pPr>
    </w:p>
    <w:p w:rsidR="004A6159" w:rsidRPr="004A6159" w:rsidRDefault="004A6159" w:rsidP="004A6159">
      <w:pPr>
        <w:widowControl w:val="0"/>
        <w:spacing w:after="0" w:line="240" w:lineRule="auto"/>
        <w:ind w:firstLine="426"/>
        <w:rPr>
          <w:rFonts w:ascii="Times New Roman" w:hAnsi="Times New Roman"/>
          <w:b/>
          <w:sz w:val="24"/>
          <w:szCs w:val="24"/>
        </w:rPr>
      </w:pPr>
      <w:r w:rsidRPr="004A6159">
        <w:rPr>
          <w:rFonts w:ascii="Times New Roman" w:hAnsi="Times New Roman"/>
          <w:b/>
          <w:sz w:val="24"/>
          <w:szCs w:val="24"/>
        </w:rPr>
        <w:t>Мероприятия по реализации воспитательной программы</w:t>
      </w:r>
    </w:p>
    <w:tbl>
      <w:tblPr>
        <w:tblW w:w="482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2"/>
        <w:gridCol w:w="1276"/>
        <w:gridCol w:w="2975"/>
      </w:tblGrid>
      <w:tr w:rsidR="004A6159" w:rsidRPr="006E00D0" w:rsidTr="00F90C49">
        <w:tc>
          <w:tcPr>
            <w:tcW w:w="2888" w:type="pct"/>
            <w:tcBorders>
              <w:top w:val="single" w:sz="4" w:space="0" w:color="auto"/>
              <w:left w:val="single" w:sz="4" w:space="0" w:color="auto"/>
              <w:bottom w:val="single" w:sz="4" w:space="0" w:color="auto"/>
              <w:right w:val="single" w:sz="4" w:space="0" w:color="auto"/>
            </w:tcBorders>
            <w:hideMark/>
          </w:tcPr>
          <w:p w:rsidR="004A6159" w:rsidRPr="006E00D0" w:rsidRDefault="004A6159" w:rsidP="004A6159">
            <w:pPr>
              <w:spacing w:after="0" w:line="240" w:lineRule="auto"/>
              <w:rPr>
                <w:rFonts w:ascii="Times New Roman" w:hAnsi="Times New Roman"/>
                <w:b/>
              </w:rPr>
            </w:pPr>
            <w:r w:rsidRPr="006E00D0">
              <w:rPr>
                <w:rFonts w:ascii="Times New Roman" w:hAnsi="Times New Roman"/>
                <w:b/>
              </w:rPr>
              <w:t>Название мероприятия</w:t>
            </w:r>
          </w:p>
        </w:tc>
        <w:tc>
          <w:tcPr>
            <w:tcW w:w="634" w:type="pct"/>
            <w:tcBorders>
              <w:top w:val="single" w:sz="4" w:space="0" w:color="auto"/>
              <w:left w:val="single" w:sz="4" w:space="0" w:color="auto"/>
              <w:bottom w:val="single" w:sz="4" w:space="0" w:color="auto"/>
              <w:right w:val="single" w:sz="4" w:space="0" w:color="auto"/>
            </w:tcBorders>
            <w:hideMark/>
          </w:tcPr>
          <w:p w:rsidR="004A6159" w:rsidRPr="006E00D0" w:rsidRDefault="004A6159" w:rsidP="004A6159">
            <w:pPr>
              <w:spacing w:after="0" w:line="240" w:lineRule="auto"/>
              <w:rPr>
                <w:rFonts w:ascii="Times New Roman" w:hAnsi="Times New Roman"/>
                <w:b/>
              </w:rPr>
            </w:pPr>
            <w:r w:rsidRPr="006E00D0">
              <w:rPr>
                <w:rFonts w:ascii="Times New Roman" w:hAnsi="Times New Roman"/>
                <w:b/>
              </w:rPr>
              <w:t>Сроки</w:t>
            </w:r>
          </w:p>
        </w:tc>
        <w:tc>
          <w:tcPr>
            <w:tcW w:w="1478" w:type="pct"/>
            <w:tcBorders>
              <w:top w:val="single" w:sz="4" w:space="0" w:color="auto"/>
              <w:left w:val="single" w:sz="4" w:space="0" w:color="auto"/>
              <w:bottom w:val="single" w:sz="4" w:space="0" w:color="auto"/>
              <w:right w:val="single" w:sz="4" w:space="0" w:color="auto"/>
            </w:tcBorders>
            <w:hideMark/>
          </w:tcPr>
          <w:p w:rsidR="004A6159" w:rsidRPr="006E00D0" w:rsidRDefault="004A6159" w:rsidP="004A6159">
            <w:pPr>
              <w:spacing w:after="0" w:line="240" w:lineRule="auto"/>
              <w:rPr>
                <w:rFonts w:ascii="Times New Roman" w:hAnsi="Times New Roman"/>
                <w:b/>
              </w:rPr>
            </w:pPr>
            <w:r w:rsidRPr="006E00D0">
              <w:rPr>
                <w:rFonts w:ascii="Times New Roman" w:hAnsi="Times New Roman"/>
                <w:b/>
              </w:rPr>
              <w:t>Форма проведения</w:t>
            </w:r>
          </w:p>
        </w:tc>
      </w:tr>
      <w:tr w:rsidR="004A6159" w:rsidRPr="006E00D0" w:rsidTr="00F90C49">
        <w:tc>
          <w:tcPr>
            <w:tcW w:w="2888" w:type="pct"/>
            <w:tcBorders>
              <w:top w:val="single" w:sz="4" w:space="0" w:color="auto"/>
              <w:left w:val="single" w:sz="4" w:space="0" w:color="auto"/>
              <w:bottom w:val="single" w:sz="4" w:space="0" w:color="auto"/>
              <w:right w:val="single" w:sz="4" w:space="0" w:color="auto"/>
            </w:tcBorders>
            <w:hideMark/>
          </w:tcPr>
          <w:p w:rsidR="004A6159" w:rsidRPr="006E00D0" w:rsidRDefault="004A6159" w:rsidP="004A6159">
            <w:pPr>
              <w:spacing w:after="0" w:line="240" w:lineRule="auto"/>
              <w:rPr>
                <w:rFonts w:ascii="Times New Roman" w:hAnsi="Times New Roman"/>
              </w:rPr>
            </w:pPr>
            <w:r w:rsidRPr="006E00D0">
              <w:rPr>
                <w:rFonts w:ascii="Times New Roman" w:hAnsi="Times New Roman"/>
              </w:rPr>
              <w:t>Цикл бесед по правовой грамотности «Наши права и обязанности»:</w:t>
            </w:r>
          </w:p>
          <w:p w:rsidR="004A6159" w:rsidRDefault="004A6159" w:rsidP="00C94D24">
            <w:pPr>
              <w:pStyle w:val="aff2"/>
              <w:numPr>
                <w:ilvl w:val="0"/>
                <w:numId w:val="71"/>
              </w:numPr>
              <w:spacing w:after="0" w:line="240" w:lineRule="auto"/>
              <w:jc w:val="both"/>
              <w:rPr>
                <w:rFonts w:ascii="Times New Roman" w:hAnsi="Times New Roman"/>
              </w:rPr>
            </w:pPr>
            <w:r w:rsidRPr="004A6159">
              <w:rPr>
                <w:rFonts w:ascii="Times New Roman" w:hAnsi="Times New Roman"/>
              </w:rPr>
              <w:t xml:space="preserve">«Российская Конституция – основной закон твоей жизни», </w:t>
            </w:r>
          </w:p>
          <w:p w:rsidR="004A6159" w:rsidRDefault="004A6159" w:rsidP="00C94D24">
            <w:pPr>
              <w:pStyle w:val="aff2"/>
              <w:numPr>
                <w:ilvl w:val="0"/>
                <w:numId w:val="71"/>
              </w:numPr>
              <w:spacing w:after="0" w:line="240" w:lineRule="auto"/>
              <w:jc w:val="both"/>
              <w:rPr>
                <w:rFonts w:ascii="Times New Roman" w:hAnsi="Times New Roman"/>
              </w:rPr>
            </w:pPr>
            <w:r w:rsidRPr="004A6159">
              <w:rPr>
                <w:rFonts w:ascii="Times New Roman" w:hAnsi="Times New Roman"/>
              </w:rPr>
              <w:t xml:space="preserve">«Ваши права, дети», </w:t>
            </w:r>
          </w:p>
          <w:p w:rsidR="00D834E0" w:rsidRDefault="00D834E0" w:rsidP="00C94D24">
            <w:pPr>
              <w:pStyle w:val="aff2"/>
              <w:numPr>
                <w:ilvl w:val="0"/>
                <w:numId w:val="71"/>
              </w:numPr>
              <w:spacing w:after="0" w:line="240" w:lineRule="auto"/>
              <w:jc w:val="both"/>
              <w:rPr>
                <w:rFonts w:ascii="Times New Roman" w:hAnsi="Times New Roman"/>
              </w:rPr>
            </w:pPr>
            <w:r>
              <w:rPr>
                <w:rFonts w:ascii="Times New Roman" w:hAnsi="Times New Roman"/>
              </w:rPr>
              <w:t>«Символы РФ»,</w:t>
            </w:r>
          </w:p>
          <w:p w:rsidR="00D834E0" w:rsidRPr="004A6159" w:rsidRDefault="00D25568" w:rsidP="00C94D24">
            <w:pPr>
              <w:pStyle w:val="aff2"/>
              <w:numPr>
                <w:ilvl w:val="0"/>
                <w:numId w:val="71"/>
              </w:numPr>
              <w:spacing w:after="0" w:line="240" w:lineRule="auto"/>
              <w:jc w:val="both"/>
              <w:rPr>
                <w:rFonts w:ascii="Times New Roman" w:hAnsi="Times New Roman"/>
              </w:rPr>
            </w:pPr>
            <w:r>
              <w:rPr>
                <w:rFonts w:ascii="Times New Roman" w:hAnsi="Times New Roman"/>
              </w:rPr>
              <w:t>«Законодательство РФ»</w:t>
            </w:r>
          </w:p>
          <w:p w:rsidR="004A6159" w:rsidRPr="004A6159" w:rsidRDefault="004A6159" w:rsidP="00C94D24">
            <w:pPr>
              <w:pStyle w:val="aff2"/>
              <w:numPr>
                <w:ilvl w:val="0"/>
                <w:numId w:val="71"/>
              </w:numPr>
              <w:spacing w:after="0" w:line="240" w:lineRule="auto"/>
              <w:jc w:val="both"/>
              <w:rPr>
                <w:rFonts w:ascii="Times New Roman" w:hAnsi="Times New Roman"/>
              </w:rPr>
            </w:pPr>
            <w:r w:rsidRPr="004A6159">
              <w:rPr>
                <w:rFonts w:ascii="Times New Roman" w:hAnsi="Times New Roman"/>
              </w:rPr>
              <w:t xml:space="preserve">«Имею право» и т.д. </w:t>
            </w:r>
          </w:p>
        </w:tc>
        <w:tc>
          <w:tcPr>
            <w:tcW w:w="634" w:type="pct"/>
            <w:tcBorders>
              <w:top w:val="single" w:sz="4" w:space="0" w:color="auto"/>
              <w:left w:val="single" w:sz="4" w:space="0" w:color="auto"/>
              <w:bottom w:val="single" w:sz="4" w:space="0" w:color="auto"/>
              <w:right w:val="single" w:sz="4" w:space="0" w:color="auto"/>
            </w:tcBorders>
            <w:hideMark/>
          </w:tcPr>
          <w:p w:rsidR="004A6159" w:rsidRPr="006E00D0" w:rsidRDefault="004A6159" w:rsidP="004A6159">
            <w:pPr>
              <w:spacing w:after="0" w:line="240" w:lineRule="auto"/>
              <w:rPr>
                <w:rFonts w:ascii="Times New Roman" w:hAnsi="Times New Roman"/>
              </w:rPr>
            </w:pPr>
            <w:r w:rsidRPr="006E00D0">
              <w:rPr>
                <w:rFonts w:ascii="Times New Roman" w:hAnsi="Times New Roman"/>
              </w:rPr>
              <w:t>в течение года</w:t>
            </w:r>
          </w:p>
        </w:tc>
        <w:tc>
          <w:tcPr>
            <w:tcW w:w="1478" w:type="pct"/>
            <w:tcBorders>
              <w:top w:val="single" w:sz="4" w:space="0" w:color="auto"/>
              <w:left w:val="single" w:sz="4" w:space="0" w:color="auto"/>
              <w:bottom w:val="single" w:sz="4" w:space="0" w:color="auto"/>
              <w:right w:val="single" w:sz="4" w:space="0" w:color="auto"/>
            </w:tcBorders>
            <w:hideMark/>
          </w:tcPr>
          <w:p w:rsidR="004A6159" w:rsidRPr="006E00D0" w:rsidRDefault="004A6159" w:rsidP="004A6159">
            <w:pPr>
              <w:spacing w:after="0" w:line="240" w:lineRule="auto"/>
              <w:rPr>
                <w:rFonts w:ascii="Times New Roman" w:hAnsi="Times New Roman"/>
              </w:rPr>
            </w:pPr>
            <w:r w:rsidRPr="006E00D0">
              <w:rPr>
                <w:rFonts w:ascii="Times New Roman" w:hAnsi="Times New Roman"/>
              </w:rPr>
              <w:t>Беседы, классные часы</w:t>
            </w:r>
          </w:p>
        </w:tc>
      </w:tr>
      <w:tr w:rsidR="004A6159" w:rsidRPr="006E00D0" w:rsidTr="00F90C49">
        <w:tc>
          <w:tcPr>
            <w:tcW w:w="2888" w:type="pct"/>
            <w:tcBorders>
              <w:top w:val="single" w:sz="4" w:space="0" w:color="auto"/>
              <w:left w:val="single" w:sz="4" w:space="0" w:color="auto"/>
              <w:bottom w:val="single" w:sz="4" w:space="0" w:color="auto"/>
              <w:right w:val="single" w:sz="4" w:space="0" w:color="auto"/>
            </w:tcBorders>
            <w:hideMark/>
          </w:tcPr>
          <w:p w:rsidR="004A6159" w:rsidRPr="006E00D0" w:rsidRDefault="004A6159" w:rsidP="004A6159">
            <w:pPr>
              <w:spacing w:after="0" w:line="240" w:lineRule="auto"/>
              <w:rPr>
                <w:rFonts w:ascii="Times New Roman" w:eastAsia="Calibri" w:hAnsi="Times New Roman"/>
                <w:lang w:eastAsia="en-US"/>
              </w:rPr>
            </w:pPr>
            <w:r w:rsidRPr="006E00D0">
              <w:rPr>
                <w:rFonts w:ascii="Times New Roman" w:eastAsia="Calibri" w:hAnsi="Times New Roman"/>
                <w:lang w:eastAsia="en-US"/>
              </w:rPr>
              <w:t xml:space="preserve">Цикл </w:t>
            </w:r>
            <w:r w:rsidR="00F90C49">
              <w:rPr>
                <w:rFonts w:ascii="Times New Roman" w:eastAsia="Calibri" w:hAnsi="Times New Roman"/>
                <w:lang w:eastAsia="en-US"/>
              </w:rPr>
              <w:t>мероприятий</w:t>
            </w:r>
            <w:r w:rsidRPr="006E00D0">
              <w:rPr>
                <w:rFonts w:ascii="Times New Roman" w:eastAsia="Calibri" w:hAnsi="Times New Roman"/>
                <w:lang w:eastAsia="en-US"/>
              </w:rPr>
              <w:t xml:space="preserve">, посвященных памятным датам: </w:t>
            </w:r>
          </w:p>
          <w:p w:rsidR="004A6159" w:rsidRPr="00F90C49" w:rsidRDefault="004A6159" w:rsidP="00C94D24">
            <w:pPr>
              <w:pStyle w:val="aff2"/>
              <w:numPr>
                <w:ilvl w:val="0"/>
                <w:numId w:val="72"/>
              </w:numPr>
              <w:spacing w:after="0" w:line="240" w:lineRule="auto"/>
              <w:rPr>
                <w:rFonts w:ascii="Times New Roman" w:eastAsia="Calibri" w:hAnsi="Times New Roman"/>
                <w:lang w:eastAsia="en-US"/>
              </w:rPr>
            </w:pPr>
            <w:r w:rsidRPr="00F90C49">
              <w:rPr>
                <w:rFonts w:ascii="Times New Roman" w:eastAsia="Calibri" w:hAnsi="Times New Roman"/>
                <w:lang w:eastAsia="en-US"/>
              </w:rPr>
              <w:t>Победа в Великой Отечественной войне.</w:t>
            </w:r>
          </w:p>
          <w:p w:rsidR="004A6159" w:rsidRPr="00F90C49" w:rsidRDefault="004A6159" w:rsidP="00C94D24">
            <w:pPr>
              <w:pStyle w:val="aff2"/>
              <w:numPr>
                <w:ilvl w:val="0"/>
                <w:numId w:val="72"/>
              </w:numPr>
              <w:spacing w:after="0" w:line="240" w:lineRule="auto"/>
              <w:rPr>
                <w:rFonts w:ascii="Times New Roman" w:eastAsia="Calibri" w:hAnsi="Times New Roman"/>
                <w:lang w:eastAsia="en-US"/>
              </w:rPr>
            </w:pPr>
            <w:r w:rsidRPr="00F90C49">
              <w:rPr>
                <w:rFonts w:ascii="Times New Roman" w:eastAsia="Calibri" w:hAnsi="Times New Roman"/>
                <w:lang w:eastAsia="en-US"/>
              </w:rPr>
              <w:t xml:space="preserve">Трагические события в </w:t>
            </w:r>
            <w:proofErr w:type="gramStart"/>
            <w:r w:rsidRPr="00F90C49">
              <w:rPr>
                <w:rFonts w:ascii="Times New Roman" w:eastAsia="Calibri" w:hAnsi="Times New Roman"/>
                <w:lang w:eastAsia="en-US"/>
              </w:rPr>
              <w:t>г</w:t>
            </w:r>
            <w:proofErr w:type="gramEnd"/>
            <w:r w:rsidRPr="00F90C49">
              <w:rPr>
                <w:rFonts w:ascii="Times New Roman" w:eastAsia="Calibri" w:hAnsi="Times New Roman"/>
                <w:lang w:eastAsia="en-US"/>
              </w:rPr>
              <w:t>. Беслане.</w:t>
            </w:r>
          </w:p>
          <w:p w:rsidR="004A6159" w:rsidRPr="00F90C49" w:rsidRDefault="004A6159" w:rsidP="00C94D24">
            <w:pPr>
              <w:pStyle w:val="aff2"/>
              <w:numPr>
                <w:ilvl w:val="0"/>
                <w:numId w:val="72"/>
              </w:numPr>
              <w:spacing w:after="0" w:line="240" w:lineRule="auto"/>
              <w:rPr>
                <w:rFonts w:ascii="Times New Roman" w:eastAsia="Calibri" w:hAnsi="Times New Roman"/>
                <w:lang w:eastAsia="en-US"/>
              </w:rPr>
            </w:pPr>
            <w:r w:rsidRPr="00F90C49">
              <w:rPr>
                <w:rFonts w:ascii="Times New Roman" w:eastAsia="Calibri" w:hAnsi="Times New Roman"/>
                <w:lang w:eastAsia="en-US"/>
              </w:rPr>
              <w:t>Вхождение Крыма и Севастополя в состав Российской Федерации.</w:t>
            </w:r>
          </w:p>
          <w:p w:rsidR="004A6159" w:rsidRPr="00F90C49" w:rsidRDefault="00F90C49" w:rsidP="00C94D24">
            <w:pPr>
              <w:pStyle w:val="aff2"/>
              <w:numPr>
                <w:ilvl w:val="0"/>
                <w:numId w:val="72"/>
              </w:numPr>
              <w:spacing w:after="0" w:line="240" w:lineRule="auto"/>
              <w:rPr>
                <w:rFonts w:ascii="Times New Roman" w:eastAsia="Calibri" w:hAnsi="Times New Roman"/>
                <w:lang w:eastAsia="en-US"/>
              </w:rPr>
            </w:pPr>
            <w:r w:rsidRPr="00F90C49">
              <w:rPr>
                <w:rFonts w:ascii="Times New Roman" w:eastAsia="Calibri" w:hAnsi="Times New Roman"/>
                <w:lang w:eastAsia="en-US"/>
              </w:rPr>
              <w:t>другие даты</w:t>
            </w:r>
          </w:p>
        </w:tc>
        <w:tc>
          <w:tcPr>
            <w:tcW w:w="634" w:type="pct"/>
            <w:tcBorders>
              <w:top w:val="single" w:sz="4" w:space="0" w:color="auto"/>
              <w:left w:val="single" w:sz="4" w:space="0" w:color="auto"/>
              <w:bottom w:val="single" w:sz="4" w:space="0" w:color="auto"/>
              <w:right w:val="single" w:sz="4" w:space="0" w:color="auto"/>
            </w:tcBorders>
            <w:hideMark/>
          </w:tcPr>
          <w:p w:rsidR="004A6159" w:rsidRPr="006E00D0" w:rsidRDefault="004A6159" w:rsidP="004A6159">
            <w:pPr>
              <w:spacing w:after="0" w:line="240" w:lineRule="auto"/>
              <w:rPr>
                <w:rFonts w:ascii="Times New Roman" w:hAnsi="Times New Roman"/>
              </w:rPr>
            </w:pPr>
            <w:r w:rsidRPr="006E00D0">
              <w:rPr>
                <w:rFonts w:ascii="Times New Roman" w:hAnsi="Times New Roman"/>
              </w:rPr>
              <w:t>в течение года</w:t>
            </w:r>
          </w:p>
        </w:tc>
        <w:tc>
          <w:tcPr>
            <w:tcW w:w="1478" w:type="pct"/>
            <w:tcBorders>
              <w:top w:val="single" w:sz="4" w:space="0" w:color="auto"/>
              <w:left w:val="single" w:sz="4" w:space="0" w:color="auto"/>
              <w:bottom w:val="single" w:sz="4" w:space="0" w:color="auto"/>
              <w:right w:val="single" w:sz="4" w:space="0" w:color="auto"/>
            </w:tcBorders>
            <w:hideMark/>
          </w:tcPr>
          <w:p w:rsidR="004A6159" w:rsidRPr="006E00D0" w:rsidRDefault="004A6159" w:rsidP="004A6159">
            <w:pPr>
              <w:spacing w:after="0" w:line="240" w:lineRule="auto"/>
              <w:rPr>
                <w:rFonts w:ascii="Times New Roman" w:hAnsi="Times New Roman"/>
              </w:rPr>
            </w:pPr>
            <w:r w:rsidRPr="006E00D0">
              <w:rPr>
                <w:rFonts w:ascii="Times New Roman" w:hAnsi="Times New Roman"/>
              </w:rPr>
              <w:t>Беседы, классные часы</w:t>
            </w:r>
          </w:p>
        </w:tc>
      </w:tr>
      <w:tr w:rsidR="004A6159" w:rsidRPr="006E00D0" w:rsidTr="00F90C49">
        <w:tc>
          <w:tcPr>
            <w:tcW w:w="2888" w:type="pct"/>
            <w:tcBorders>
              <w:top w:val="single" w:sz="4" w:space="0" w:color="auto"/>
              <w:left w:val="single" w:sz="4" w:space="0" w:color="auto"/>
              <w:bottom w:val="single" w:sz="4" w:space="0" w:color="auto"/>
              <w:right w:val="single" w:sz="4" w:space="0" w:color="auto"/>
            </w:tcBorders>
            <w:hideMark/>
          </w:tcPr>
          <w:p w:rsidR="004A6159" w:rsidRPr="006E00D0" w:rsidRDefault="004A6159" w:rsidP="004A6159">
            <w:pPr>
              <w:spacing w:after="0" w:line="240" w:lineRule="auto"/>
              <w:rPr>
                <w:rFonts w:ascii="Times New Roman" w:hAnsi="Times New Roman"/>
              </w:rPr>
            </w:pPr>
            <w:r w:rsidRPr="006E00D0">
              <w:rPr>
                <w:rFonts w:ascii="Times New Roman" w:hAnsi="Times New Roman"/>
              </w:rPr>
              <w:t>Викторина в рамках празднования День народного единства</w:t>
            </w:r>
          </w:p>
        </w:tc>
        <w:tc>
          <w:tcPr>
            <w:tcW w:w="634" w:type="pct"/>
            <w:tcBorders>
              <w:top w:val="single" w:sz="4" w:space="0" w:color="auto"/>
              <w:left w:val="single" w:sz="4" w:space="0" w:color="auto"/>
              <w:bottom w:val="single" w:sz="4" w:space="0" w:color="auto"/>
              <w:right w:val="single" w:sz="4" w:space="0" w:color="auto"/>
            </w:tcBorders>
            <w:hideMark/>
          </w:tcPr>
          <w:p w:rsidR="004A6159" w:rsidRPr="006E00D0" w:rsidRDefault="004A6159" w:rsidP="004A6159">
            <w:pPr>
              <w:spacing w:after="0" w:line="240" w:lineRule="auto"/>
              <w:rPr>
                <w:rFonts w:ascii="Times New Roman" w:hAnsi="Times New Roman"/>
              </w:rPr>
            </w:pPr>
            <w:r w:rsidRPr="006E00D0">
              <w:rPr>
                <w:rFonts w:ascii="Times New Roman" w:hAnsi="Times New Roman"/>
              </w:rPr>
              <w:t>ноябрь</w:t>
            </w:r>
          </w:p>
        </w:tc>
        <w:tc>
          <w:tcPr>
            <w:tcW w:w="1478" w:type="pct"/>
            <w:tcBorders>
              <w:top w:val="single" w:sz="4" w:space="0" w:color="auto"/>
              <w:left w:val="single" w:sz="4" w:space="0" w:color="auto"/>
              <w:bottom w:val="single" w:sz="4" w:space="0" w:color="auto"/>
              <w:right w:val="single" w:sz="4" w:space="0" w:color="auto"/>
            </w:tcBorders>
            <w:hideMark/>
          </w:tcPr>
          <w:p w:rsidR="004A6159" w:rsidRPr="006E00D0" w:rsidRDefault="004A6159" w:rsidP="004A6159">
            <w:pPr>
              <w:spacing w:after="0" w:line="240" w:lineRule="auto"/>
              <w:rPr>
                <w:rFonts w:ascii="Times New Roman" w:hAnsi="Times New Roman"/>
              </w:rPr>
            </w:pPr>
            <w:r w:rsidRPr="006E00D0">
              <w:rPr>
                <w:rFonts w:ascii="Times New Roman" w:hAnsi="Times New Roman"/>
              </w:rPr>
              <w:t xml:space="preserve">Викторина </w:t>
            </w:r>
          </w:p>
        </w:tc>
      </w:tr>
      <w:tr w:rsidR="004A6159" w:rsidRPr="006E00D0" w:rsidTr="00F90C49">
        <w:tc>
          <w:tcPr>
            <w:tcW w:w="2888" w:type="pct"/>
            <w:tcBorders>
              <w:top w:val="single" w:sz="4" w:space="0" w:color="auto"/>
              <w:left w:val="single" w:sz="4" w:space="0" w:color="auto"/>
              <w:bottom w:val="single" w:sz="4" w:space="0" w:color="auto"/>
              <w:right w:val="single" w:sz="4" w:space="0" w:color="auto"/>
            </w:tcBorders>
            <w:hideMark/>
          </w:tcPr>
          <w:p w:rsidR="004A6159" w:rsidRPr="006E00D0" w:rsidRDefault="004A6159" w:rsidP="00F90C49">
            <w:pPr>
              <w:spacing w:after="0" w:line="240" w:lineRule="auto"/>
              <w:rPr>
                <w:rFonts w:ascii="Times New Roman" w:hAnsi="Times New Roman"/>
              </w:rPr>
            </w:pPr>
            <w:r w:rsidRPr="006E00D0">
              <w:rPr>
                <w:rFonts w:ascii="Times New Roman" w:hAnsi="Times New Roman"/>
              </w:rPr>
              <w:t xml:space="preserve">День Героев Отечества </w:t>
            </w:r>
          </w:p>
        </w:tc>
        <w:tc>
          <w:tcPr>
            <w:tcW w:w="634" w:type="pct"/>
            <w:tcBorders>
              <w:top w:val="single" w:sz="4" w:space="0" w:color="auto"/>
              <w:left w:val="single" w:sz="4" w:space="0" w:color="auto"/>
              <w:bottom w:val="single" w:sz="4" w:space="0" w:color="auto"/>
              <w:right w:val="single" w:sz="4" w:space="0" w:color="auto"/>
            </w:tcBorders>
            <w:hideMark/>
          </w:tcPr>
          <w:p w:rsidR="004A6159" w:rsidRPr="006E00D0" w:rsidRDefault="004A6159" w:rsidP="004A6159">
            <w:pPr>
              <w:spacing w:after="0" w:line="240" w:lineRule="auto"/>
              <w:rPr>
                <w:rFonts w:ascii="Times New Roman" w:hAnsi="Times New Roman"/>
              </w:rPr>
            </w:pPr>
            <w:r w:rsidRPr="006E00D0">
              <w:rPr>
                <w:rFonts w:ascii="Times New Roman" w:hAnsi="Times New Roman"/>
              </w:rPr>
              <w:t>декабрь</w:t>
            </w:r>
          </w:p>
        </w:tc>
        <w:tc>
          <w:tcPr>
            <w:tcW w:w="1478" w:type="pct"/>
            <w:tcBorders>
              <w:top w:val="single" w:sz="4" w:space="0" w:color="auto"/>
              <w:left w:val="single" w:sz="4" w:space="0" w:color="auto"/>
              <w:bottom w:val="single" w:sz="4" w:space="0" w:color="auto"/>
              <w:right w:val="single" w:sz="4" w:space="0" w:color="auto"/>
            </w:tcBorders>
            <w:hideMark/>
          </w:tcPr>
          <w:p w:rsidR="004A6159" w:rsidRPr="006E00D0" w:rsidRDefault="004A6159" w:rsidP="004A6159">
            <w:pPr>
              <w:spacing w:after="0" w:line="240" w:lineRule="auto"/>
              <w:rPr>
                <w:rFonts w:ascii="Times New Roman" w:hAnsi="Times New Roman"/>
              </w:rPr>
            </w:pPr>
            <w:r w:rsidRPr="006E00D0">
              <w:rPr>
                <w:rFonts w:ascii="Times New Roman" w:hAnsi="Times New Roman"/>
              </w:rPr>
              <w:t>Общешкольное мероприятие: подведение итогов месячника героев Отечества</w:t>
            </w:r>
          </w:p>
        </w:tc>
      </w:tr>
      <w:tr w:rsidR="004A6159" w:rsidRPr="006E00D0" w:rsidTr="00F90C49">
        <w:tc>
          <w:tcPr>
            <w:tcW w:w="2888" w:type="pct"/>
            <w:tcBorders>
              <w:top w:val="single" w:sz="4" w:space="0" w:color="auto"/>
              <w:left w:val="single" w:sz="4" w:space="0" w:color="auto"/>
              <w:bottom w:val="single" w:sz="4" w:space="0" w:color="auto"/>
              <w:right w:val="single" w:sz="4" w:space="0" w:color="auto"/>
            </w:tcBorders>
            <w:hideMark/>
          </w:tcPr>
          <w:p w:rsidR="004A6159" w:rsidRPr="006E00D0" w:rsidRDefault="004A6159" w:rsidP="004A6159">
            <w:pPr>
              <w:spacing w:after="0" w:line="240" w:lineRule="auto"/>
              <w:rPr>
                <w:rFonts w:ascii="Times New Roman" w:hAnsi="Times New Roman"/>
              </w:rPr>
            </w:pPr>
            <w:r w:rsidRPr="006E00D0">
              <w:rPr>
                <w:rFonts w:ascii="Times New Roman" w:hAnsi="Times New Roman"/>
              </w:rPr>
              <w:t>День Конституции «Конституция - основной закон государства»</w:t>
            </w:r>
          </w:p>
        </w:tc>
        <w:tc>
          <w:tcPr>
            <w:tcW w:w="634" w:type="pct"/>
            <w:tcBorders>
              <w:top w:val="single" w:sz="4" w:space="0" w:color="auto"/>
              <w:left w:val="single" w:sz="4" w:space="0" w:color="auto"/>
              <w:bottom w:val="single" w:sz="4" w:space="0" w:color="auto"/>
              <w:right w:val="single" w:sz="4" w:space="0" w:color="auto"/>
            </w:tcBorders>
            <w:hideMark/>
          </w:tcPr>
          <w:p w:rsidR="004A6159" w:rsidRPr="006E00D0" w:rsidRDefault="004A6159" w:rsidP="004A6159">
            <w:pPr>
              <w:spacing w:after="0" w:line="240" w:lineRule="auto"/>
              <w:rPr>
                <w:rFonts w:ascii="Times New Roman" w:hAnsi="Times New Roman"/>
              </w:rPr>
            </w:pPr>
            <w:r w:rsidRPr="006E00D0">
              <w:rPr>
                <w:rFonts w:ascii="Times New Roman" w:hAnsi="Times New Roman"/>
              </w:rPr>
              <w:t>декабрь</w:t>
            </w:r>
          </w:p>
        </w:tc>
        <w:tc>
          <w:tcPr>
            <w:tcW w:w="1478" w:type="pct"/>
            <w:tcBorders>
              <w:top w:val="single" w:sz="4" w:space="0" w:color="auto"/>
              <w:left w:val="single" w:sz="4" w:space="0" w:color="auto"/>
              <w:bottom w:val="single" w:sz="4" w:space="0" w:color="auto"/>
              <w:right w:val="single" w:sz="4" w:space="0" w:color="auto"/>
            </w:tcBorders>
            <w:hideMark/>
          </w:tcPr>
          <w:p w:rsidR="004A6159" w:rsidRPr="006E00D0" w:rsidRDefault="00F90C49" w:rsidP="004A6159">
            <w:pPr>
              <w:spacing w:after="0" w:line="240" w:lineRule="auto"/>
              <w:rPr>
                <w:rFonts w:ascii="Times New Roman" w:hAnsi="Times New Roman"/>
              </w:rPr>
            </w:pPr>
            <w:r>
              <w:rPr>
                <w:rFonts w:ascii="Times New Roman" w:hAnsi="Times New Roman"/>
              </w:rPr>
              <w:t>Информационные пятиминутки</w:t>
            </w:r>
          </w:p>
        </w:tc>
      </w:tr>
      <w:tr w:rsidR="004A6159" w:rsidRPr="006E00D0" w:rsidTr="00F90C49">
        <w:tc>
          <w:tcPr>
            <w:tcW w:w="2888" w:type="pct"/>
            <w:tcBorders>
              <w:top w:val="single" w:sz="4" w:space="0" w:color="auto"/>
              <w:left w:val="single" w:sz="4" w:space="0" w:color="auto"/>
              <w:bottom w:val="single" w:sz="4" w:space="0" w:color="auto"/>
              <w:right w:val="single" w:sz="4" w:space="0" w:color="auto"/>
            </w:tcBorders>
          </w:tcPr>
          <w:p w:rsidR="00D834E0" w:rsidRDefault="00D834E0" w:rsidP="004A6159">
            <w:pPr>
              <w:spacing w:after="0" w:line="240" w:lineRule="auto"/>
              <w:rPr>
                <w:rFonts w:ascii="Times New Roman" w:hAnsi="Times New Roman"/>
              </w:rPr>
            </w:pPr>
            <w:r>
              <w:rPr>
                <w:rFonts w:ascii="Times New Roman" w:hAnsi="Times New Roman"/>
              </w:rPr>
              <w:t xml:space="preserve">Месячник </w:t>
            </w:r>
            <w:r w:rsidR="004A6159" w:rsidRPr="006E00D0">
              <w:rPr>
                <w:rFonts w:ascii="Times New Roman" w:hAnsi="Times New Roman"/>
              </w:rPr>
              <w:t>Защитников Отечества</w:t>
            </w:r>
            <w:r>
              <w:rPr>
                <w:rFonts w:ascii="Times New Roman" w:hAnsi="Times New Roman"/>
              </w:rPr>
              <w:t>:</w:t>
            </w:r>
          </w:p>
          <w:p w:rsidR="00D834E0" w:rsidRPr="00D834E0" w:rsidRDefault="00D834E0" w:rsidP="00C94D24">
            <w:pPr>
              <w:pStyle w:val="aff2"/>
              <w:numPr>
                <w:ilvl w:val="0"/>
                <w:numId w:val="103"/>
              </w:numPr>
              <w:spacing w:after="0" w:line="240" w:lineRule="auto"/>
              <w:rPr>
                <w:rFonts w:ascii="Times New Roman" w:hAnsi="Times New Roman"/>
              </w:rPr>
            </w:pPr>
            <w:r w:rsidRPr="00D834E0">
              <w:rPr>
                <w:rFonts w:ascii="Times New Roman" w:hAnsi="Times New Roman"/>
              </w:rPr>
              <w:t>встречи с ветеранами</w:t>
            </w:r>
          </w:p>
          <w:p w:rsidR="004A6159" w:rsidRPr="00D834E0" w:rsidRDefault="00D834E0" w:rsidP="00C94D24">
            <w:pPr>
              <w:pStyle w:val="aff2"/>
              <w:numPr>
                <w:ilvl w:val="0"/>
                <w:numId w:val="103"/>
              </w:numPr>
              <w:spacing w:after="0" w:line="240" w:lineRule="auto"/>
              <w:rPr>
                <w:rFonts w:ascii="Times New Roman" w:hAnsi="Times New Roman"/>
              </w:rPr>
            </w:pPr>
            <w:r w:rsidRPr="00D834E0">
              <w:rPr>
                <w:rFonts w:ascii="Times New Roman" w:hAnsi="Times New Roman"/>
              </w:rPr>
              <w:t>смотр строя и песни</w:t>
            </w:r>
          </w:p>
          <w:p w:rsidR="00D834E0" w:rsidRDefault="00D834E0" w:rsidP="00C94D24">
            <w:pPr>
              <w:pStyle w:val="aff2"/>
              <w:numPr>
                <w:ilvl w:val="0"/>
                <w:numId w:val="103"/>
              </w:numPr>
              <w:spacing w:after="0" w:line="240" w:lineRule="auto"/>
              <w:rPr>
                <w:rFonts w:ascii="Times New Roman" w:hAnsi="Times New Roman"/>
              </w:rPr>
            </w:pPr>
            <w:r w:rsidRPr="00D834E0">
              <w:rPr>
                <w:rFonts w:ascii="Times New Roman" w:hAnsi="Times New Roman"/>
              </w:rPr>
              <w:t>игры на местности</w:t>
            </w:r>
          </w:p>
          <w:p w:rsidR="00D834E0" w:rsidRPr="00D834E0" w:rsidRDefault="00D834E0" w:rsidP="00C94D24">
            <w:pPr>
              <w:pStyle w:val="aff2"/>
              <w:numPr>
                <w:ilvl w:val="0"/>
                <w:numId w:val="103"/>
              </w:numPr>
              <w:spacing w:after="0" w:line="240" w:lineRule="auto"/>
              <w:rPr>
                <w:rFonts w:ascii="Times New Roman" w:hAnsi="Times New Roman"/>
              </w:rPr>
            </w:pPr>
            <w:r>
              <w:rPr>
                <w:rFonts w:ascii="Times New Roman" w:hAnsi="Times New Roman"/>
              </w:rPr>
              <w:t>битва хоров и др.</w:t>
            </w:r>
          </w:p>
          <w:p w:rsidR="004A6159" w:rsidRPr="006E00D0" w:rsidRDefault="004A6159" w:rsidP="004A6159">
            <w:pPr>
              <w:spacing w:after="0" w:line="240" w:lineRule="auto"/>
              <w:rPr>
                <w:rFonts w:ascii="Times New Roman" w:hAnsi="Times New Roman"/>
              </w:rPr>
            </w:pPr>
          </w:p>
        </w:tc>
        <w:tc>
          <w:tcPr>
            <w:tcW w:w="634" w:type="pct"/>
            <w:tcBorders>
              <w:top w:val="single" w:sz="4" w:space="0" w:color="auto"/>
              <w:left w:val="single" w:sz="4" w:space="0" w:color="auto"/>
              <w:bottom w:val="single" w:sz="4" w:space="0" w:color="auto"/>
              <w:right w:val="single" w:sz="4" w:space="0" w:color="auto"/>
            </w:tcBorders>
            <w:hideMark/>
          </w:tcPr>
          <w:p w:rsidR="004A6159" w:rsidRPr="006E00D0" w:rsidRDefault="004A6159" w:rsidP="004A6159">
            <w:pPr>
              <w:spacing w:after="0" w:line="240" w:lineRule="auto"/>
              <w:rPr>
                <w:rFonts w:ascii="Times New Roman" w:hAnsi="Times New Roman"/>
              </w:rPr>
            </w:pPr>
            <w:r w:rsidRPr="006E00D0">
              <w:rPr>
                <w:rFonts w:ascii="Times New Roman" w:hAnsi="Times New Roman"/>
              </w:rPr>
              <w:t>февраль</w:t>
            </w:r>
          </w:p>
        </w:tc>
        <w:tc>
          <w:tcPr>
            <w:tcW w:w="1478" w:type="pct"/>
            <w:tcBorders>
              <w:top w:val="single" w:sz="4" w:space="0" w:color="auto"/>
              <w:left w:val="single" w:sz="4" w:space="0" w:color="auto"/>
              <w:bottom w:val="single" w:sz="4" w:space="0" w:color="auto"/>
              <w:right w:val="single" w:sz="4" w:space="0" w:color="auto"/>
            </w:tcBorders>
            <w:hideMark/>
          </w:tcPr>
          <w:p w:rsidR="004A6159" w:rsidRPr="006E00D0" w:rsidRDefault="004A6159" w:rsidP="004A6159">
            <w:pPr>
              <w:spacing w:after="0" w:line="240" w:lineRule="auto"/>
              <w:rPr>
                <w:rFonts w:ascii="Times New Roman" w:hAnsi="Times New Roman"/>
              </w:rPr>
            </w:pPr>
            <w:r w:rsidRPr="006E00D0">
              <w:rPr>
                <w:rFonts w:ascii="Times New Roman" w:hAnsi="Times New Roman"/>
              </w:rPr>
              <w:t>Праздничная линейка</w:t>
            </w:r>
          </w:p>
          <w:p w:rsidR="004A6159" w:rsidRPr="006E00D0" w:rsidRDefault="004A6159" w:rsidP="004A6159">
            <w:pPr>
              <w:spacing w:after="0" w:line="240" w:lineRule="auto"/>
              <w:rPr>
                <w:rFonts w:ascii="Times New Roman" w:hAnsi="Times New Roman"/>
              </w:rPr>
            </w:pPr>
            <w:r w:rsidRPr="006E00D0">
              <w:rPr>
                <w:rFonts w:ascii="Times New Roman" w:hAnsi="Times New Roman"/>
              </w:rPr>
              <w:t>Спортивно-патриотическое мероприятие «Аты-баты, шли солдаты»</w:t>
            </w:r>
          </w:p>
        </w:tc>
      </w:tr>
      <w:tr w:rsidR="004A6159" w:rsidRPr="006E00D0" w:rsidTr="00F90C49">
        <w:tc>
          <w:tcPr>
            <w:tcW w:w="2888" w:type="pct"/>
            <w:tcBorders>
              <w:top w:val="single" w:sz="4" w:space="0" w:color="auto"/>
              <w:left w:val="single" w:sz="4" w:space="0" w:color="auto"/>
              <w:bottom w:val="single" w:sz="4" w:space="0" w:color="auto"/>
              <w:right w:val="single" w:sz="4" w:space="0" w:color="auto"/>
            </w:tcBorders>
            <w:hideMark/>
          </w:tcPr>
          <w:p w:rsidR="004A6159" w:rsidRPr="006E00D0" w:rsidRDefault="004A6159" w:rsidP="004A6159">
            <w:pPr>
              <w:spacing w:after="0" w:line="240" w:lineRule="auto"/>
              <w:rPr>
                <w:rFonts w:ascii="Times New Roman" w:hAnsi="Times New Roman"/>
              </w:rPr>
            </w:pPr>
            <w:r w:rsidRPr="006E00D0">
              <w:rPr>
                <w:rFonts w:ascii="Times New Roman" w:hAnsi="Times New Roman"/>
              </w:rPr>
              <w:t>День Космонавтики (12.04)</w:t>
            </w:r>
          </w:p>
        </w:tc>
        <w:tc>
          <w:tcPr>
            <w:tcW w:w="634" w:type="pct"/>
            <w:tcBorders>
              <w:top w:val="single" w:sz="4" w:space="0" w:color="auto"/>
              <w:left w:val="single" w:sz="4" w:space="0" w:color="auto"/>
              <w:bottom w:val="single" w:sz="4" w:space="0" w:color="auto"/>
              <w:right w:val="single" w:sz="4" w:space="0" w:color="auto"/>
            </w:tcBorders>
            <w:hideMark/>
          </w:tcPr>
          <w:p w:rsidR="004A6159" w:rsidRPr="006E00D0" w:rsidRDefault="004A6159" w:rsidP="004A6159">
            <w:pPr>
              <w:spacing w:after="0" w:line="240" w:lineRule="auto"/>
              <w:rPr>
                <w:rFonts w:ascii="Times New Roman" w:hAnsi="Times New Roman"/>
              </w:rPr>
            </w:pPr>
            <w:r w:rsidRPr="006E00D0">
              <w:rPr>
                <w:rFonts w:ascii="Times New Roman" w:hAnsi="Times New Roman"/>
              </w:rPr>
              <w:t>апрель</w:t>
            </w:r>
          </w:p>
        </w:tc>
        <w:tc>
          <w:tcPr>
            <w:tcW w:w="1478" w:type="pct"/>
            <w:tcBorders>
              <w:top w:val="single" w:sz="4" w:space="0" w:color="auto"/>
              <w:left w:val="single" w:sz="4" w:space="0" w:color="auto"/>
              <w:bottom w:val="single" w:sz="4" w:space="0" w:color="auto"/>
              <w:right w:val="single" w:sz="4" w:space="0" w:color="auto"/>
            </w:tcBorders>
            <w:hideMark/>
          </w:tcPr>
          <w:p w:rsidR="004A6159" w:rsidRPr="006E00D0" w:rsidRDefault="004A6159" w:rsidP="004A6159">
            <w:pPr>
              <w:spacing w:after="0" w:line="240" w:lineRule="auto"/>
              <w:rPr>
                <w:rFonts w:ascii="Times New Roman" w:hAnsi="Times New Roman"/>
              </w:rPr>
            </w:pPr>
            <w:r w:rsidRPr="006E00D0">
              <w:rPr>
                <w:rFonts w:ascii="Times New Roman" w:hAnsi="Times New Roman"/>
              </w:rPr>
              <w:t>классный час</w:t>
            </w:r>
          </w:p>
        </w:tc>
      </w:tr>
      <w:tr w:rsidR="004A6159" w:rsidRPr="006E00D0" w:rsidTr="00F90C49">
        <w:tc>
          <w:tcPr>
            <w:tcW w:w="2888" w:type="pct"/>
            <w:tcBorders>
              <w:top w:val="single" w:sz="4" w:space="0" w:color="auto"/>
              <w:left w:val="single" w:sz="4" w:space="0" w:color="auto"/>
              <w:bottom w:val="single" w:sz="4" w:space="0" w:color="auto"/>
              <w:right w:val="single" w:sz="4" w:space="0" w:color="auto"/>
            </w:tcBorders>
            <w:hideMark/>
          </w:tcPr>
          <w:p w:rsidR="004A6159" w:rsidRPr="006E00D0" w:rsidRDefault="00F90C49" w:rsidP="00F90C49">
            <w:pPr>
              <w:spacing w:after="0" w:line="240" w:lineRule="auto"/>
              <w:rPr>
                <w:rFonts w:ascii="Times New Roman" w:hAnsi="Times New Roman"/>
              </w:rPr>
            </w:pPr>
            <w:r>
              <w:rPr>
                <w:rFonts w:ascii="Times New Roman" w:hAnsi="Times New Roman"/>
              </w:rPr>
              <w:t xml:space="preserve">День победы </w:t>
            </w:r>
          </w:p>
        </w:tc>
        <w:tc>
          <w:tcPr>
            <w:tcW w:w="634" w:type="pct"/>
            <w:tcBorders>
              <w:top w:val="single" w:sz="4" w:space="0" w:color="auto"/>
              <w:left w:val="single" w:sz="4" w:space="0" w:color="auto"/>
              <w:bottom w:val="single" w:sz="4" w:space="0" w:color="auto"/>
              <w:right w:val="single" w:sz="4" w:space="0" w:color="auto"/>
            </w:tcBorders>
            <w:hideMark/>
          </w:tcPr>
          <w:p w:rsidR="004A6159" w:rsidRPr="006E00D0" w:rsidRDefault="004A6159" w:rsidP="004A6159">
            <w:pPr>
              <w:spacing w:after="0" w:line="240" w:lineRule="auto"/>
              <w:rPr>
                <w:rFonts w:ascii="Times New Roman" w:hAnsi="Times New Roman"/>
              </w:rPr>
            </w:pPr>
            <w:r w:rsidRPr="006E00D0">
              <w:rPr>
                <w:rFonts w:ascii="Times New Roman" w:hAnsi="Times New Roman"/>
              </w:rPr>
              <w:t>май</w:t>
            </w:r>
          </w:p>
        </w:tc>
        <w:tc>
          <w:tcPr>
            <w:tcW w:w="1478" w:type="pct"/>
            <w:tcBorders>
              <w:top w:val="single" w:sz="4" w:space="0" w:color="auto"/>
              <w:left w:val="single" w:sz="4" w:space="0" w:color="auto"/>
              <w:bottom w:val="single" w:sz="4" w:space="0" w:color="auto"/>
              <w:right w:val="single" w:sz="4" w:space="0" w:color="auto"/>
            </w:tcBorders>
            <w:hideMark/>
          </w:tcPr>
          <w:p w:rsidR="004A6159" w:rsidRPr="006E00D0" w:rsidRDefault="004A6159" w:rsidP="004A6159">
            <w:pPr>
              <w:spacing w:after="0" w:line="240" w:lineRule="auto"/>
              <w:rPr>
                <w:rFonts w:ascii="Times New Roman" w:hAnsi="Times New Roman"/>
              </w:rPr>
            </w:pPr>
            <w:r w:rsidRPr="006E00D0">
              <w:rPr>
                <w:rFonts w:ascii="Times New Roman" w:hAnsi="Times New Roman"/>
              </w:rPr>
              <w:t>Праздничная линейка, классный час</w:t>
            </w:r>
          </w:p>
        </w:tc>
      </w:tr>
      <w:tr w:rsidR="00D834E0" w:rsidRPr="006E00D0" w:rsidTr="00F90C49">
        <w:tc>
          <w:tcPr>
            <w:tcW w:w="2888" w:type="pct"/>
            <w:tcBorders>
              <w:top w:val="single" w:sz="4" w:space="0" w:color="auto"/>
              <w:left w:val="single" w:sz="4" w:space="0" w:color="auto"/>
              <w:bottom w:val="single" w:sz="4" w:space="0" w:color="auto"/>
              <w:right w:val="single" w:sz="4" w:space="0" w:color="auto"/>
            </w:tcBorders>
          </w:tcPr>
          <w:p w:rsidR="00D834E0" w:rsidRDefault="00D834E0" w:rsidP="00F90C49">
            <w:pPr>
              <w:spacing w:after="0" w:line="240" w:lineRule="auto"/>
              <w:rPr>
                <w:rFonts w:ascii="Times New Roman" w:hAnsi="Times New Roman"/>
              </w:rPr>
            </w:pPr>
            <w:r>
              <w:rPr>
                <w:rFonts w:ascii="Times New Roman" w:hAnsi="Times New Roman"/>
              </w:rPr>
              <w:t>Краеведческая работа</w:t>
            </w:r>
          </w:p>
        </w:tc>
        <w:tc>
          <w:tcPr>
            <w:tcW w:w="634" w:type="pct"/>
            <w:tcBorders>
              <w:top w:val="single" w:sz="4" w:space="0" w:color="auto"/>
              <w:left w:val="single" w:sz="4" w:space="0" w:color="auto"/>
              <w:bottom w:val="single" w:sz="4" w:space="0" w:color="auto"/>
              <w:right w:val="single" w:sz="4" w:space="0" w:color="auto"/>
            </w:tcBorders>
          </w:tcPr>
          <w:p w:rsidR="00D834E0" w:rsidRPr="006E00D0" w:rsidRDefault="00D834E0" w:rsidP="004A6159">
            <w:pPr>
              <w:spacing w:after="0" w:line="240" w:lineRule="auto"/>
              <w:rPr>
                <w:rFonts w:ascii="Times New Roman" w:hAnsi="Times New Roman"/>
              </w:rPr>
            </w:pPr>
            <w:r w:rsidRPr="006E00D0">
              <w:rPr>
                <w:rFonts w:ascii="Times New Roman" w:hAnsi="Times New Roman"/>
              </w:rPr>
              <w:t>в течение года</w:t>
            </w:r>
          </w:p>
        </w:tc>
        <w:tc>
          <w:tcPr>
            <w:tcW w:w="1478" w:type="pct"/>
            <w:tcBorders>
              <w:top w:val="single" w:sz="4" w:space="0" w:color="auto"/>
              <w:left w:val="single" w:sz="4" w:space="0" w:color="auto"/>
              <w:bottom w:val="single" w:sz="4" w:space="0" w:color="auto"/>
              <w:right w:val="single" w:sz="4" w:space="0" w:color="auto"/>
            </w:tcBorders>
          </w:tcPr>
          <w:p w:rsidR="00D834E0" w:rsidRPr="006E00D0" w:rsidRDefault="00D834E0" w:rsidP="004A6159">
            <w:pPr>
              <w:spacing w:after="0" w:line="240" w:lineRule="auto"/>
              <w:rPr>
                <w:rFonts w:ascii="Times New Roman" w:hAnsi="Times New Roman"/>
              </w:rPr>
            </w:pPr>
            <w:r>
              <w:rPr>
                <w:rFonts w:ascii="Times New Roman" w:hAnsi="Times New Roman"/>
              </w:rPr>
              <w:t>Беседы, экскурсии</w:t>
            </w:r>
          </w:p>
        </w:tc>
      </w:tr>
      <w:tr w:rsidR="00D834E0" w:rsidRPr="006E00D0" w:rsidTr="00F90C49">
        <w:tc>
          <w:tcPr>
            <w:tcW w:w="2888" w:type="pct"/>
            <w:tcBorders>
              <w:top w:val="single" w:sz="4" w:space="0" w:color="auto"/>
              <w:left w:val="single" w:sz="4" w:space="0" w:color="auto"/>
              <w:bottom w:val="single" w:sz="4" w:space="0" w:color="auto"/>
              <w:right w:val="single" w:sz="4" w:space="0" w:color="auto"/>
            </w:tcBorders>
          </w:tcPr>
          <w:p w:rsidR="00D834E0" w:rsidRDefault="00D834E0" w:rsidP="00F90C49">
            <w:pPr>
              <w:spacing w:after="0" w:line="240" w:lineRule="auto"/>
              <w:rPr>
                <w:rFonts w:ascii="Times New Roman" w:hAnsi="Times New Roman"/>
              </w:rPr>
            </w:pPr>
            <w:r>
              <w:rPr>
                <w:rFonts w:ascii="Times New Roman" w:hAnsi="Times New Roman"/>
              </w:rPr>
              <w:t>Экскурсии по местам боевой славы Артинского района</w:t>
            </w:r>
          </w:p>
        </w:tc>
        <w:tc>
          <w:tcPr>
            <w:tcW w:w="634" w:type="pct"/>
            <w:tcBorders>
              <w:top w:val="single" w:sz="4" w:space="0" w:color="auto"/>
              <w:left w:val="single" w:sz="4" w:space="0" w:color="auto"/>
              <w:bottom w:val="single" w:sz="4" w:space="0" w:color="auto"/>
              <w:right w:val="single" w:sz="4" w:space="0" w:color="auto"/>
            </w:tcBorders>
          </w:tcPr>
          <w:p w:rsidR="00D834E0" w:rsidRPr="006E00D0" w:rsidRDefault="00D834E0" w:rsidP="004A6159">
            <w:pPr>
              <w:spacing w:after="0" w:line="240" w:lineRule="auto"/>
              <w:rPr>
                <w:rFonts w:ascii="Times New Roman" w:hAnsi="Times New Roman"/>
              </w:rPr>
            </w:pPr>
            <w:r w:rsidRPr="006E00D0">
              <w:rPr>
                <w:rFonts w:ascii="Times New Roman" w:hAnsi="Times New Roman"/>
              </w:rPr>
              <w:t>в течение года</w:t>
            </w:r>
          </w:p>
        </w:tc>
        <w:tc>
          <w:tcPr>
            <w:tcW w:w="1478" w:type="pct"/>
            <w:tcBorders>
              <w:top w:val="single" w:sz="4" w:space="0" w:color="auto"/>
              <w:left w:val="single" w:sz="4" w:space="0" w:color="auto"/>
              <w:bottom w:val="single" w:sz="4" w:space="0" w:color="auto"/>
              <w:right w:val="single" w:sz="4" w:space="0" w:color="auto"/>
            </w:tcBorders>
          </w:tcPr>
          <w:p w:rsidR="00D834E0" w:rsidRDefault="00D834E0" w:rsidP="004A6159">
            <w:pPr>
              <w:spacing w:after="0" w:line="240" w:lineRule="auto"/>
              <w:rPr>
                <w:rFonts w:ascii="Times New Roman" w:hAnsi="Times New Roman"/>
              </w:rPr>
            </w:pPr>
            <w:r>
              <w:rPr>
                <w:rFonts w:ascii="Times New Roman" w:hAnsi="Times New Roman"/>
              </w:rPr>
              <w:t>экскурсии</w:t>
            </w:r>
          </w:p>
        </w:tc>
      </w:tr>
    </w:tbl>
    <w:p w:rsidR="004A6159" w:rsidRDefault="00F90C49" w:rsidP="00F90C49">
      <w:pPr>
        <w:widowControl w:val="0"/>
        <w:autoSpaceDE w:val="0"/>
        <w:spacing w:after="0" w:line="240" w:lineRule="auto"/>
        <w:ind w:firstLine="426"/>
        <w:rPr>
          <w:rFonts w:ascii="Times New Roman" w:hAnsi="Times New Roman" w:cs="Times New Roman"/>
          <w:b/>
          <w:iCs/>
          <w:color w:val="auto"/>
          <w:sz w:val="24"/>
          <w:szCs w:val="24"/>
        </w:rPr>
      </w:pPr>
      <w:r>
        <w:rPr>
          <w:rFonts w:ascii="Times New Roman" w:hAnsi="Times New Roman" w:cs="Times New Roman"/>
          <w:b/>
          <w:iCs/>
          <w:color w:val="auto"/>
          <w:sz w:val="24"/>
          <w:szCs w:val="24"/>
        </w:rPr>
        <w:t>Планируемые результаты</w:t>
      </w:r>
    </w:p>
    <w:p w:rsidR="005B5BE4" w:rsidRPr="00F90C49" w:rsidRDefault="00F90C49" w:rsidP="00F90C49">
      <w:pPr>
        <w:widowControl w:val="0"/>
        <w:autoSpaceDE w:val="0"/>
        <w:spacing w:after="0" w:line="240" w:lineRule="auto"/>
        <w:ind w:firstLine="426"/>
        <w:rPr>
          <w:rFonts w:ascii="Times New Roman" w:hAnsi="Times New Roman" w:cs="Times New Roman"/>
          <w:color w:val="auto"/>
          <w:sz w:val="24"/>
          <w:szCs w:val="24"/>
          <w:u w:val="single"/>
        </w:rPr>
      </w:pPr>
      <w:r w:rsidRPr="00F90C49">
        <w:rPr>
          <w:rFonts w:ascii="Times New Roman" w:hAnsi="Times New Roman" w:cs="Times New Roman"/>
          <w:iCs/>
          <w:color w:val="auto"/>
          <w:sz w:val="24"/>
          <w:szCs w:val="24"/>
          <w:u w:val="single"/>
        </w:rPr>
        <w:t xml:space="preserve">1 - </w:t>
      </w:r>
      <w:r w:rsidR="00DD1E4E">
        <w:rPr>
          <w:rFonts w:ascii="Times New Roman" w:hAnsi="Times New Roman" w:cs="Times New Roman"/>
          <w:iCs/>
          <w:color w:val="auto"/>
          <w:sz w:val="24"/>
          <w:szCs w:val="24"/>
          <w:u w:val="single"/>
        </w:rPr>
        <w:t>4</w:t>
      </w:r>
      <w:r w:rsidR="005B5BE4" w:rsidRPr="00F90C49">
        <w:rPr>
          <w:rFonts w:ascii="Times New Roman" w:hAnsi="Times New Roman" w:cs="Times New Roman"/>
          <w:iCs/>
          <w:color w:val="auto"/>
          <w:sz w:val="24"/>
          <w:szCs w:val="24"/>
          <w:u w:val="single"/>
        </w:rPr>
        <w:t xml:space="preserve"> классы:</w:t>
      </w:r>
    </w:p>
    <w:p w:rsidR="005B5BE4" w:rsidRPr="00F90C49" w:rsidRDefault="005B5BE4" w:rsidP="00C94D24">
      <w:pPr>
        <w:pStyle w:val="aff2"/>
        <w:widowControl w:val="0"/>
        <w:numPr>
          <w:ilvl w:val="0"/>
          <w:numId w:val="73"/>
        </w:numPr>
        <w:overflowPunct w:val="0"/>
        <w:autoSpaceDE w:val="0"/>
        <w:spacing w:after="0" w:line="240" w:lineRule="auto"/>
        <w:ind w:left="709"/>
        <w:jc w:val="both"/>
        <w:rPr>
          <w:rFonts w:ascii="Times New Roman" w:hAnsi="Times New Roman"/>
          <w:sz w:val="24"/>
          <w:szCs w:val="24"/>
        </w:rPr>
      </w:pPr>
      <w:r w:rsidRPr="00F90C49">
        <w:rPr>
          <w:rFonts w:ascii="Times New Roman" w:hAnsi="Times New Roman"/>
          <w:sz w:val="24"/>
          <w:szCs w:val="24"/>
        </w:rPr>
        <w:t xml:space="preserve">любовь к </w:t>
      </w:r>
      <w:proofErr w:type="gramStart"/>
      <w:r w:rsidRPr="00F90C49">
        <w:rPr>
          <w:rFonts w:ascii="Times New Roman" w:hAnsi="Times New Roman"/>
          <w:sz w:val="24"/>
          <w:szCs w:val="24"/>
        </w:rPr>
        <w:t>близким</w:t>
      </w:r>
      <w:proofErr w:type="gramEnd"/>
      <w:r w:rsidRPr="00F90C49">
        <w:rPr>
          <w:rFonts w:ascii="Times New Roman" w:hAnsi="Times New Roman"/>
          <w:sz w:val="24"/>
          <w:szCs w:val="24"/>
        </w:rPr>
        <w:t xml:space="preserve">, к своей школе, своему селу, городу, народу, России; </w:t>
      </w:r>
    </w:p>
    <w:p w:rsidR="005B5BE4" w:rsidRPr="00F90C49" w:rsidRDefault="005B5BE4" w:rsidP="00C94D24">
      <w:pPr>
        <w:pStyle w:val="aff2"/>
        <w:widowControl w:val="0"/>
        <w:numPr>
          <w:ilvl w:val="0"/>
          <w:numId w:val="73"/>
        </w:numPr>
        <w:overflowPunct w:val="0"/>
        <w:autoSpaceDE w:val="0"/>
        <w:spacing w:after="0" w:line="240" w:lineRule="auto"/>
        <w:ind w:left="709"/>
        <w:jc w:val="both"/>
        <w:rPr>
          <w:rFonts w:ascii="Times New Roman" w:hAnsi="Times New Roman"/>
          <w:sz w:val="24"/>
          <w:szCs w:val="24"/>
        </w:rPr>
      </w:pPr>
      <w:r w:rsidRPr="00F90C49">
        <w:rPr>
          <w:rFonts w:ascii="Times New Roman" w:hAnsi="Times New Roman"/>
          <w:sz w:val="24"/>
          <w:szCs w:val="24"/>
        </w:rPr>
        <w:t>элементарные представления о своей «малой» Родине, ее людях, о ближайшем окружении и о себе;</w:t>
      </w:r>
    </w:p>
    <w:p w:rsidR="005B5BE4" w:rsidRPr="00F90C49" w:rsidRDefault="005B5BE4" w:rsidP="00C94D24">
      <w:pPr>
        <w:pStyle w:val="aff2"/>
        <w:widowControl w:val="0"/>
        <w:numPr>
          <w:ilvl w:val="0"/>
          <w:numId w:val="73"/>
        </w:numPr>
        <w:overflowPunct w:val="0"/>
        <w:autoSpaceDE w:val="0"/>
        <w:spacing w:after="0" w:line="240" w:lineRule="auto"/>
        <w:ind w:left="709"/>
        <w:jc w:val="both"/>
        <w:rPr>
          <w:rFonts w:ascii="Times New Roman" w:hAnsi="Times New Roman"/>
          <w:sz w:val="24"/>
          <w:szCs w:val="24"/>
        </w:rPr>
      </w:pPr>
      <w:r w:rsidRPr="00F90C49">
        <w:rPr>
          <w:rFonts w:ascii="Times New Roman" w:hAnsi="Times New Roman"/>
          <w:sz w:val="24"/>
          <w:szCs w:val="24"/>
        </w:rPr>
        <w:t xml:space="preserve">стремление активно участвовать в делах класса, школы, семьи, своего села, города; </w:t>
      </w:r>
    </w:p>
    <w:p w:rsidR="005B5BE4" w:rsidRPr="00F90C49" w:rsidRDefault="005B5BE4" w:rsidP="00C94D24">
      <w:pPr>
        <w:pStyle w:val="aff2"/>
        <w:widowControl w:val="0"/>
        <w:numPr>
          <w:ilvl w:val="0"/>
          <w:numId w:val="73"/>
        </w:numPr>
        <w:overflowPunct w:val="0"/>
        <w:autoSpaceDE w:val="0"/>
        <w:spacing w:after="0" w:line="240" w:lineRule="auto"/>
        <w:ind w:left="709"/>
        <w:jc w:val="both"/>
        <w:rPr>
          <w:rFonts w:ascii="Times New Roman" w:hAnsi="Times New Roman"/>
          <w:sz w:val="24"/>
          <w:szCs w:val="24"/>
        </w:rPr>
      </w:pPr>
      <w:r w:rsidRPr="00F90C49">
        <w:rPr>
          <w:rFonts w:ascii="Times New Roman" w:hAnsi="Times New Roman"/>
          <w:sz w:val="24"/>
          <w:szCs w:val="24"/>
        </w:rPr>
        <w:t xml:space="preserve">уважение к защитникам Родины; </w:t>
      </w:r>
    </w:p>
    <w:p w:rsidR="005B5BE4" w:rsidRPr="00F90C49" w:rsidRDefault="005B5BE4" w:rsidP="00C94D24">
      <w:pPr>
        <w:pStyle w:val="aff2"/>
        <w:widowControl w:val="0"/>
        <w:numPr>
          <w:ilvl w:val="0"/>
          <w:numId w:val="73"/>
        </w:numPr>
        <w:overflowPunct w:val="0"/>
        <w:autoSpaceDE w:val="0"/>
        <w:spacing w:after="0" w:line="240" w:lineRule="auto"/>
        <w:ind w:left="709"/>
        <w:jc w:val="both"/>
        <w:rPr>
          <w:rFonts w:ascii="Times New Roman" w:hAnsi="Times New Roman"/>
          <w:sz w:val="24"/>
          <w:szCs w:val="24"/>
        </w:rPr>
      </w:pPr>
      <w:r w:rsidRPr="00F90C49">
        <w:rPr>
          <w:rFonts w:ascii="Times New Roman" w:hAnsi="Times New Roman"/>
          <w:sz w:val="24"/>
          <w:szCs w:val="24"/>
        </w:rPr>
        <w:t xml:space="preserve">положительное отношение к своему национальному языку и культуре; </w:t>
      </w:r>
    </w:p>
    <w:p w:rsidR="005B5BE4" w:rsidRPr="00F90C49" w:rsidRDefault="005B5BE4" w:rsidP="00C94D24">
      <w:pPr>
        <w:pStyle w:val="aff2"/>
        <w:widowControl w:val="0"/>
        <w:numPr>
          <w:ilvl w:val="0"/>
          <w:numId w:val="73"/>
        </w:numPr>
        <w:overflowPunct w:val="0"/>
        <w:autoSpaceDE w:val="0"/>
        <w:spacing w:after="0" w:line="240" w:lineRule="auto"/>
        <w:ind w:left="709"/>
        <w:jc w:val="both"/>
        <w:rPr>
          <w:rFonts w:ascii="Times New Roman" w:hAnsi="Times New Roman"/>
          <w:sz w:val="24"/>
          <w:szCs w:val="24"/>
        </w:rPr>
      </w:pPr>
      <w:r w:rsidRPr="00F90C49">
        <w:rPr>
          <w:rFonts w:ascii="Times New Roman" w:hAnsi="Times New Roman"/>
          <w:sz w:val="24"/>
          <w:szCs w:val="24"/>
        </w:rPr>
        <w:t>элементарные представления о национальных героях и важнейших событиях истории Росс</w:t>
      </w:r>
      <w:proofErr w:type="gramStart"/>
      <w:r w:rsidRPr="00F90C49">
        <w:rPr>
          <w:rFonts w:ascii="Times New Roman" w:hAnsi="Times New Roman"/>
          <w:sz w:val="24"/>
          <w:szCs w:val="24"/>
        </w:rPr>
        <w:t>ии и её</w:t>
      </w:r>
      <w:proofErr w:type="gramEnd"/>
      <w:r w:rsidRPr="00F90C49">
        <w:rPr>
          <w:rFonts w:ascii="Times New Roman" w:hAnsi="Times New Roman"/>
          <w:sz w:val="24"/>
          <w:szCs w:val="24"/>
        </w:rPr>
        <w:t xml:space="preserve"> народов; </w:t>
      </w:r>
    </w:p>
    <w:p w:rsidR="005B5BE4" w:rsidRPr="00F90C49" w:rsidRDefault="005B5BE4" w:rsidP="00C94D24">
      <w:pPr>
        <w:pStyle w:val="aff2"/>
        <w:widowControl w:val="0"/>
        <w:numPr>
          <w:ilvl w:val="0"/>
          <w:numId w:val="73"/>
        </w:numPr>
        <w:overflowPunct w:val="0"/>
        <w:autoSpaceDE w:val="0"/>
        <w:spacing w:after="0" w:line="240" w:lineRule="auto"/>
        <w:ind w:left="709"/>
        <w:jc w:val="both"/>
        <w:rPr>
          <w:rFonts w:ascii="Times New Roman" w:hAnsi="Times New Roman"/>
          <w:sz w:val="24"/>
          <w:szCs w:val="24"/>
        </w:rPr>
      </w:pPr>
      <w:r w:rsidRPr="00F90C49">
        <w:rPr>
          <w:rFonts w:ascii="Times New Roman" w:hAnsi="Times New Roman"/>
          <w:sz w:val="24"/>
          <w:szCs w:val="24"/>
        </w:rPr>
        <w:lastRenderedPageBreak/>
        <w:t xml:space="preserve">умение отвечать за свои поступки; </w:t>
      </w:r>
    </w:p>
    <w:p w:rsidR="005B5BE4" w:rsidRPr="00F90C49" w:rsidRDefault="005B5BE4" w:rsidP="00C94D24">
      <w:pPr>
        <w:pStyle w:val="aff2"/>
        <w:widowControl w:val="0"/>
        <w:numPr>
          <w:ilvl w:val="0"/>
          <w:numId w:val="73"/>
        </w:numPr>
        <w:overflowPunct w:val="0"/>
        <w:autoSpaceDE w:val="0"/>
        <w:spacing w:after="0" w:line="240" w:lineRule="auto"/>
        <w:ind w:left="709"/>
        <w:jc w:val="both"/>
        <w:rPr>
          <w:rFonts w:ascii="Times New Roman" w:hAnsi="Times New Roman"/>
          <w:sz w:val="24"/>
          <w:szCs w:val="24"/>
        </w:rPr>
      </w:pPr>
      <w:r w:rsidRPr="00F90C49">
        <w:rPr>
          <w:rFonts w:ascii="Times New Roman" w:hAnsi="Times New Roman"/>
          <w:sz w:val="24"/>
          <w:szCs w:val="24"/>
        </w:rPr>
        <w:t xml:space="preserve">негативное отношение к нарушениям порядка в классе, дома, на улице, к невыполнению человеком своих обязанностей. </w:t>
      </w:r>
    </w:p>
    <w:p w:rsidR="005B5BE4" w:rsidRPr="00F90C49" w:rsidRDefault="005B5BE4" w:rsidP="00C94D24">
      <w:pPr>
        <w:pStyle w:val="aff2"/>
        <w:widowControl w:val="0"/>
        <w:numPr>
          <w:ilvl w:val="0"/>
          <w:numId w:val="73"/>
        </w:numPr>
        <w:overflowPunct w:val="0"/>
        <w:autoSpaceDE w:val="0"/>
        <w:spacing w:after="0" w:line="240" w:lineRule="auto"/>
        <w:ind w:left="709"/>
        <w:jc w:val="both"/>
        <w:rPr>
          <w:rFonts w:ascii="Times New Roman" w:hAnsi="Times New Roman"/>
          <w:b/>
          <w:sz w:val="24"/>
          <w:szCs w:val="24"/>
        </w:rPr>
      </w:pPr>
      <w:r w:rsidRPr="00F90C49">
        <w:rPr>
          <w:rFonts w:ascii="Times New Roman" w:hAnsi="Times New Roman"/>
          <w:sz w:val="24"/>
          <w:szCs w:val="24"/>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5B5BE4" w:rsidRPr="00524859" w:rsidRDefault="00F90C49" w:rsidP="00F90C49">
      <w:pPr>
        <w:widowControl w:val="0"/>
        <w:suppressAutoHyphens w:val="0"/>
        <w:overflowPunct w:val="0"/>
        <w:autoSpaceDE w:val="0"/>
        <w:spacing w:after="0" w:line="240" w:lineRule="auto"/>
        <w:ind w:firstLine="426"/>
        <w:rPr>
          <w:rFonts w:ascii="Times New Roman" w:hAnsi="Times New Roman" w:cs="Times New Roman"/>
          <w:color w:val="auto"/>
          <w:sz w:val="24"/>
          <w:szCs w:val="24"/>
        </w:rPr>
      </w:pPr>
      <w:r>
        <w:rPr>
          <w:rFonts w:ascii="Times New Roman" w:hAnsi="Times New Roman" w:cs="Times New Roman"/>
          <w:color w:val="auto"/>
          <w:sz w:val="24"/>
          <w:szCs w:val="24"/>
          <w:u w:val="single"/>
        </w:rPr>
        <w:t>5 – 9 классы</w:t>
      </w:r>
      <w:r w:rsidR="005B5BE4" w:rsidRPr="00524859">
        <w:rPr>
          <w:rFonts w:ascii="Times New Roman" w:hAnsi="Times New Roman" w:cs="Times New Roman"/>
          <w:b/>
          <w:color w:val="auto"/>
          <w:sz w:val="24"/>
          <w:szCs w:val="24"/>
        </w:rPr>
        <w:t>:</w:t>
      </w:r>
    </w:p>
    <w:p w:rsidR="005B5BE4" w:rsidRPr="00F90C49" w:rsidRDefault="005B5BE4" w:rsidP="00C94D24">
      <w:pPr>
        <w:pStyle w:val="aff2"/>
        <w:widowControl w:val="0"/>
        <w:numPr>
          <w:ilvl w:val="0"/>
          <w:numId w:val="74"/>
        </w:numPr>
        <w:overflowPunct w:val="0"/>
        <w:autoSpaceDE w:val="0"/>
        <w:spacing w:after="0" w:line="240" w:lineRule="auto"/>
        <w:ind w:left="709"/>
        <w:jc w:val="both"/>
        <w:rPr>
          <w:rFonts w:ascii="Times New Roman" w:hAnsi="Times New Roman"/>
          <w:sz w:val="24"/>
          <w:szCs w:val="24"/>
        </w:rPr>
      </w:pPr>
      <w:r w:rsidRPr="00F90C49">
        <w:rPr>
          <w:rFonts w:ascii="Times New Roman" w:hAnsi="Times New Roman"/>
          <w:sz w:val="24"/>
          <w:szCs w:val="24"/>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5B5BE4" w:rsidRPr="00F90C49" w:rsidRDefault="005B5BE4" w:rsidP="00C94D24">
      <w:pPr>
        <w:pStyle w:val="aff2"/>
        <w:widowControl w:val="0"/>
        <w:numPr>
          <w:ilvl w:val="0"/>
          <w:numId w:val="74"/>
        </w:numPr>
        <w:overflowPunct w:val="0"/>
        <w:autoSpaceDE w:val="0"/>
        <w:spacing w:after="0" w:line="240" w:lineRule="auto"/>
        <w:ind w:left="709"/>
        <w:jc w:val="both"/>
        <w:rPr>
          <w:rFonts w:ascii="Times New Roman" w:hAnsi="Times New Roman"/>
          <w:sz w:val="24"/>
          <w:szCs w:val="24"/>
        </w:rPr>
      </w:pPr>
      <w:r w:rsidRPr="00F90C49">
        <w:rPr>
          <w:rFonts w:ascii="Times New Roman" w:hAnsi="Times New Roman"/>
          <w:sz w:val="24"/>
          <w:szCs w:val="24"/>
        </w:rPr>
        <w:t xml:space="preserve">интерес к общественным явлениям, понимание активной роли человека в обществе; </w:t>
      </w:r>
    </w:p>
    <w:p w:rsidR="005B5BE4" w:rsidRPr="00F90C49" w:rsidRDefault="005B5BE4" w:rsidP="00C94D24">
      <w:pPr>
        <w:pStyle w:val="aff2"/>
        <w:widowControl w:val="0"/>
        <w:numPr>
          <w:ilvl w:val="0"/>
          <w:numId w:val="74"/>
        </w:numPr>
        <w:overflowPunct w:val="0"/>
        <w:autoSpaceDE w:val="0"/>
        <w:spacing w:after="0" w:line="240" w:lineRule="auto"/>
        <w:ind w:left="709"/>
        <w:jc w:val="both"/>
        <w:rPr>
          <w:rFonts w:ascii="Times New Roman" w:hAnsi="Times New Roman"/>
          <w:sz w:val="24"/>
          <w:szCs w:val="24"/>
        </w:rPr>
      </w:pPr>
      <w:r w:rsidRPr="00F90C49">
        <w:rPr>
          <w:rFonts w:ascii="Times New Roman" w:hAnsi="Times New Roman"/>
          <w:sz w:val="24"/>
          <w:szCs w:val="24"/>
        </w:rPr>
        <w:t xml:space="preserve">уважительное отношение к русскому языку как государственному; </w:t>
      </w:r>
    </w:p>
    <w:p w:rsidR="005B5BE4" w:rsidRPr="00F90C49" w:rsidRDefault="005B5BE4" w:rsidP="00C94D24">
      <w:pPr>
        <w:pStyle w:val="aff2"/>
        <w:widowControl w:val="0"/>
        <w:numPr>
          <w:ilvl w:val="0"/>
          <w:numId w:val="74"/>
        </w:numPr>
        <w:overflowPunct w:val="0"/>
        <w:autoSpaceDE w:val="0"/>
        <w:spacing w:after="0" w:line="240" w:lineRule="auto"/>
        <w:ind w:left="709"/>
        <w:jc w:val="both"/>
        <w:rPr>
          <w:rFonts w:ascii="Times New Roman" w:hAnsi="Times New Roman"/>
          <w:b/>
          <w:sz w:val="24"/>
          <w:szCs w:val="24"/>
        </w:rPr>
      </w:pPr>
      <w:r w:rsidRPr="00F90C49">
        <w:rPr>
          <w:rFonts w:ascii="Times New Roman" w:hAnsi="Times New Roman"/>
          <w:sz w:val="24"/>
          <w:szCs w:val="24"/>
        </w:rPr>
        <w:t>начальные представления о народах России, о единстве народов нашей страны.</w:t>
      </w:r>
    </w:p>
    <w:p w:rsidR="00D834E0" w:rsidRDefault="00D834E0" w:rsidP="00524859">
      <w:pPr>
        <w:widowControl w:val="0"/>
        <w:overflowPunct w:val="0"/>
        <w:autoSpaceDE w:val="0"/>
        <w:spacing w:after="0" w:line="240" w:lineRule="auto"/>
        <w:ind w:firstLine="426"/>
        <w:jc w:val="center"/>
        <w:rPr>
          <w:rFonts w:ascii="Times New Roman" w:hAnsi="Times New Roman" w:cs="Times New Roman"/>
          <w:b/>
          <w:bCs/>
          <w:i/>
          <w:iCs/>
          <w:color w:val="auto"/>
          <w:sz w:val="24"/>
          <w:szCs w:val="24"/>
        </w:rPr>
      </w:pPr>
    </w:p>
    <w:p w:rsidR="005B5BE4" w:rsidRPr="00524859" w:rsidRDefault="005B5BE4" w:rsidP="00524859">
      <w:pPr>
        <w:widowControl w:val="0"/>
        <w:overflowPunct w:val="0"/>
        <w:autoSpaceDE w:val="0"/>
        <w:spacing w:after="0" w:line="240" w:lineRule="auto"/>
        <w:ind w:firstLine="426"/>
        <w:jc w:val="center"/>
        <w:rPr>
          <w:rFonts w:ascii="Times New Roman" w:hAnsi="Times New Roman" w:cs="Times New Roman"/>
          <w:b/>
          <w:iCs/>
          <w:color w:val="auto"/>
          <w:sz w:val="24"/>
          <w:szCs w:val="24"/>
        </w:rPr>
      </w:pPr>
      <w:r w:rsidRPr="00524859">
        <w:rPr>
          <w:rFonts w:ascii="Times New Roman" w:hAnsi="Times New Roman" w:cs="Times New Roman"/>
          <w:b/>
          <w:bCs/>
          <w:i/>
          <w:iCs/>
          <w:color w:val="auto"/>
          <w:sz w:val="24"/>
          <w:szCs w:val="24"/>
        </w:rPr>
        <w:t xml:space="preserve">Воспитание нравственных чувств и этического сознания </w:t>
      </w:r>
    </w:p>
    <w:p w:rsidR="00F90C49" w:rsidRPr="00F90C49" w:rsidRDefault="00F90C49" w:rsidP="00F90C49">
      <w:pPr>
        <w:spacing w:after="0" w:line="240" w:lineRule="auto"/>
        <w:ind w:firstLine="426"/>
        <w:jc w:val="both"/>
        <w:rPr>
          <w:rFonts w:ascii="Times New Roman" w:hAnsi="Times New Roman"/>
          <w:sz w:val="24"/>
          <w:szCs w:val="24"/>
        </w:rPr>
      </w:pPr>
      <w:r w:rsidRPr="00F90C49">
        <w:rPr>
          <w:rFonts w:ascii="Times New Roman" w:hAnsi="Times New Roman"/>
          <w:b/>
          <w:sz w:val="24"/>
          <w:szCs w:val="24"/>
        </w:rPr>
        <w:t>Цель:</w:t>
      </w:r>
      <w:r w:rsidRPr="00F90C49">
        <w:rPr>
          <w:rFonts w:ascii="Times New Roman" w:hAnsi="Times New Roman"/>
          <w:sz w:val="24"/>
          <w:szCs w:val="24"/>
        </w:rPr>
        <w:t xml:space="preserve"> воспитание нравственных чувств и этического сознания.</w:t>
      </w:r>
    </w:p>
    <w:p w:rsidR="00F90C49" w:rsidRPr="00F90C49" w:rsidRDefault="00F90C49" w:rsidP="00F90C49">
      <w:pPr>
        <w:spacing w:after="0" w:line="240" w:lineRule="auto"/>
        <w:ind w:firstLine="426"/>
        <w:jc w:val="both"/>
        <w:rPr>
          <w:rFonts w:ascii="Times New Roman" w:hAnsi="Times New Roman"/>
          <w:sz w:val="24"/>
          <w:szCs w:val="24"/>
        </w:rPr>
      </w:pPr>
      <w:proofErr w:type="gramStart"/>
      <w:r w:rsidRPr="00F90C49">
        <w:rPr>
          <w:rFonts w:ascii="Times New Roman" w:hAnsi="Times New Roman"/>
          <w:b/>
          <w:sz w:val="24"/>
          <w:szCs w:val="24"/>
        </w:rPr>
        <w:t>Ценности:</w:t>
      </w:r>
      <w:r w:rsidRPr="00F90C49">
        <w:rPr>
          <w:rFonts w:ascii="Times New Roman" w:hAnsi="Times New Roman"/>
          <w:sz w:val="24"/>
          <w:szCs w:val="24"/>
        </w:rPr>
        <w:t xml:space="preserve">  жизнь и смысл жизни, нравственный выбор; милосердие, уважение старшего поколения, родителей, забота о людях, нуждающихся в помощи, толерантность, представление о вере, духовной культуре и светской этике.</w:t>
      </w:r>
      <w:proofErr w:type="gramEnd"/>
    </w:p>
    <w:p w:rsidR="00F90C49" w:rsidRPr="00F90C49" w:rsidRDefault="00F90C49" w:rsidP="00F90C49">
      <w:pPr>
        <w:spacing w:after="0" w:line="240" w:lineRule="auto"/>
        <w:ind w:firstLine="426"/>
        <w:jc w:val="both"/>
        <w:rPr>
          <w:rFonts w:ascii="Times New Roman" w:hAnsi="Times New Roman"/>
          <w:b/>
          <w:sz w:val="24"/>
          <w:szCs w:val="24"/>
        </w:rPr>
      </w:pPr>
      <w:r w:rsidRPr="00F90C49">
        <w:rPr>
          <w:rFonts w:ascii="Times New Roman" w:hAnsi="Times New Roman"/>
          <w:b/>
          <w:sz w:val="24"/>
          <w:szCs w:val="24"/>
        </w:rPr>
        <w:t>Задачи:</w:t>
      </w:r>
    </w:p>
    <w:p w:rsidR="00F90C49" w:rsidRPr="00F90C49" w:rsidRDefault="00F90C49" w:rsidP="00C94D24">
      <w:pPr>
        <w:pStyle w:val="28"/>
        <w:widowControl w:val="0"/>
        <w:numPr>
          <w:ilvl w:val="0"/>
          <w:numId w:val="78"/>
        </w:numPr>
        <w:tabs>
          <w:tab w:val="clear" w:pos="720"/>
        </w:tabs>
        <w:spacing w:after="0" w:line="240" w:lineRule="auto"/>
        <w:jc w:val="both"/>
        <w:rPr>
          <w:rFonts w:ascii="Times New Roman" w:hAnsi="Times New Roman"/>
          <w:sz w:val="24"/>
          <w:szCs w:val="24"/>
        </w:rPr>
      </w:pPr>
      <w:r w:rsidRPr="00F90C49">
        <w:rPr>
          <w:rFonts w:ascii="Times New Roman" w:hAnsi="Times New Roman"/>
          <w:sz w:val="24"/>
          <w:szCs w:val="24"/>
        </w:rPr>
        <w:t>первоначальные представления о базовых национальных российских ценностях;</w:t>
      </w:r>
    </w:p>
    <w:p w:rsidR="00F90C49" w:rsidRPr="00F90C49" w:rsidRDefault="00F90C49" w:rsidP="00C94D24">
      <w:pPr>
        <w:pStyle w:val="28"/>
        <w:widowControl w:val="0"/>
        <w:numPr>
          <w:ilvl w:val="0"/>
          <w:numId w:val="78"/>
        </w:numPr>
        <w:tabs>
          <w:tab w:val="clear" w:pos="720"/>
        </w:tabs>
        <w:spacing w:after="0" w:line="240" w:lineRule="auto"/>
        <w:jc w:val="both"/>
        <w:rPr>
          <w:rFonts w:ascii="Times New Roman" w:hAnsi="Times New Roman"/>
          <w:sz w:val="24"/>
          <w:szCs w:val="24"/>
        </w:rPr>
      </w:pPr>
      <w:r w:rsidRPr="00F90C49">
        <w:rPr>
          <w:rFonts w:ascii="Times New Roman" w:hAnsi="Times New Roman"/>
          <w:sz w:val="24"/>
          <w:szCs w:val="24"/>
        </w:rPr>
        <w:t>представления о правилах поведения в школе, дома, на улице, в общественных местах, на  природе;</w:t>
      </w:r>
    </w:p>
    <w:p w:rsidR="00F90C49" w:rsidRPr="00F90C49" w:rsidRDefault="00F90C49" w:rsidP="00C94D24">
      <w:pPr>
        <w:pStyle w:val="28"/>
        <w:widowControl w:val="0"/>
        <w:numPr>
          <w:ilvl w:val="0"/>
          <w:numId w:val="78"/>
        </w:numPr>
        <w:tabs>
          <w:tab w:val="clear" w:pos="720"/>
        </w:tabs>
        <w:spacing w:after="0" w:line="240" w:lineRule="auto"/>
        <w:jc w:val="both"/>
        <w:rPr>
          <w:rFonts w:ascii="Times New Roman" w:hAnsi="Times New Roman"/>
          <w:sz w:val="24"/>
          <w:szCs w:val="24"/>
        </w:rPr>
      </w:pPr>
      <w:r w:rsidRPr="00F90C49">
        <w:rPr>
          <w:rFonts w:ascii="Times New Roman" w:hAnsi="Times New Roman"/>
          <w:sz w:val="24"/>
          <w:szCs w:val="24"/>
        </w:rPr>
        <w:t>знание правил вежливого поведения, культуры речи;</w:t>
      </w:r>
    </w:p>
    <w:p w:rsidR="00F90C49" w:rsidRPr="00F90C49" w:rsidRDefault="00F90C49" w:rsidP="00C94D24">
      <w:pPr>
        <w:pStyle w:val="28"/>
        <w:widowControl w:val="0"/>
        <w:numPr>
          <w:ilvl w:val="0"/>
          <w:numId w:val="78"/>
        </w:numPr>
        <w:tabs>
          <w:tab w:val="clear" w:pos="720"/>
        </w:tabs>
        <w:spacing w:after="0" w:line="240" w:lineRule="auto"/>
        <w:jc w:val="both"/>
        <w:rPr>
          <w:rFonts w:ascii="Times New Roman" w:hAnsi="Times New Roman"/>
          <w:sz w:val="24"/>
          <w:szCs w:val="24"/>
        </w:rPr>
      </w:pPr>
      <w:r w:rsidRPr="00F90C49">
        <w:rPr>
          <w:rFonts w:ascii="Times New Roman" w:hAnsi="Times New Roman"/>
          <w:sz w:val="24"/>
          <w:szCs w:val="24"/>
        </w:rPr>
        <w:t>различение хороших и плохих поступков; стремление избегать плохих поступков, умение признавать свои ошибки;</w:t>
      </w:r>
    </w:p>
    <w:p w:rsidR="00F90C49" w:rsidRPr="00F90C49" w:rsidRDefault="00F90C49" w:rsidP="00C94D24">
      <w:pPr>
        <w:pStyle w:val="28"/>
        <w:widowControl w:val="0"/>
        <w:numPr>
          <w:ilvl w:val="0"/>
          <w:numId w:val="78"/>
        </w:numPr>
        <w:tabs>
          <w:tab w:val="clear" w:pos="720"/>
        </w:tabs>
        <w:spacing w:after="0" w:line="240" w:lineRule="auto"/>
        <w:jc w:val="both"/>
        <w:rPr>
          <w:rFonts w:ascii="Times New Roman" w:hAnsi="Times New Roman"/>
          <w:sz w:val="24"/>
          <w:szCs w:val="24"/>
        </w:rPr>
      </w:pPr>
      <w:r w:rsidRPr="00F90C49">
        <w:rPr>
          <w:rFonts w:ascii="Times New Roman" w:hAnsi="Times New Roman"/>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F90C49" w:rsidRPr="00F90C49" w:rsidRDefault="00F90C49" w:rsidP="00C94D24">
      <w:pPr>
        <w:pStyle w:val="28"/>
        <w:widowControl w:val="0"/>
        <w:numPr>
          <w:ilvl w:val="0"/>
          <w:numId w:val="78"/>
        </w:numPr>
        <w:tabs>
          <w:tab w:val="clear" w:pos="720"/>
        </w:tabs>
        <w:spacing w:after="0" w:line="240" w:lineRule="auto"/>
        <w:jc w:val="both"/>
        <w:rPr>
          <w:rFonts w:ascii="Times New Roman" w:hAnsi="Times New Roman"/>
          <w:sz w:val="24"/>
          <w:szCs w:val="24"/>
        </w:rPr>
      </w:pPr>
      <w:r w:rsidRPr="00F90C49">
        <w:rPr>
          <w:rFonts w:ascii="Times New Roman" w:hAnsi="Times New Roman"/>
          <w:sz w:val="24"/>
          <w:szCs w:val="24"/>
        </w:rPr>
        <w:t>уважительное отношение к родителям, к старшим, доброжелательное отношение к сверстникам и младшим;</w:t>
      </w:r>
    </w:p>
    <w:p w:rsidR="00F90C49" w:rsidRPr="00F90C49" w:rsidRDefault="00F90C49" w:rsidP="00C94D24">
      <w:pPr>
        <w:pStyle w:val="28"/>
        <w:widowControl w:val="0"/>
        <w:numPr>
          <w:ilvl w:val="0"/>
          <w:numId w:val="78"/>
        </w:numPr>
        <w:tabs>
          <w:tab w:val="clear" w:pos="720"/>
        </w:tabs>
        <w:spacing w:after="0" w:line="240" w:lineRule="auto"/>
        <w:jc w:val="both"/>
        <w:rPr>
          <w:rFonts w:ascii="Times New Roman" w:hAnsi="Times New Roman"/>
          <w:sz w:val="24"/>
          <w:szCs w:val="24"/>
        </w:rPr>
      </w:pPr>
      <w:r w:rsidRPr="00F90C49">
        <w:rPr>
          <w:rFonts w:ascii="Times New Roman" w:hAnsi="Times New Roman"/>
          <w:sz w:val="24"/>
          <w:szCs w:val="24"/>
        </w:rPr>
        <w:t>установление дружеских взаимоотношений в коллективе, основанных на взаимопомощи и взаимной поддержке;</w:t>
      </w:r>
    </w:p>
    <w:p w:rsidR="00F90C49" w:rsidRPr="00F90C49" w:rsidRDefault="00F90C49" w:rsidP="00C94D24">
      <w:pPr>
        <w:pStyle w:val="28"/>
        <w:widowControl w:val="0"/>
        <w:numPr>
          <w:ilvl w:val="0"/>
          <w:numId w:val="78"/>
        </w:numPr>
        <w:tabs>
          <w:tab w:val="clear" w:pos="720"/>
        </w:tabs>
        <w:spacing w:after="0" w:line="240" w:lineRule="auto"/>
        <w:jc w:val="both"/>
        <w:rPr>
          <w:rFonts w:ascii="Times New Roman" w:hAnsi="Times New Roman"/>
          <w:sz w:val="24"/>
          <w:szCs w:val="24"/>
        </w:rPr>
      </w:pPr>
      <w:r w:rsidRPr="00F90C49">
        <w:rPr>
          <w:rFonts w:ascii="Times New Roman" w:hAnsi="Times New Roman"/>
          <w:sz w:val="24"/>
          <w:szCs w:val="24"/>
        </w:rPr>
        <w:t>бережное, гуманное отношение ко всему живому.</w:t>
      </w:r>
    </w:p>
    <w:p w:rsidR="00F90C49" w:rsidRPr="00F90C49" w:rsidRDefault="00F90C49" w:rsidP="00F90C49">
      <w:pPr>
        <w:widowControl w:val="0"/>
        <w:spacing w:after="0" w:line="240" w:lineRule="auto"/>
        <w:ind w:firstLine="426"/>
        <w:jc w:val="both"/>
        <w:rPr>
          <w:rFonts w:ascii="Times New Roman" w:hAnsi="Times New Roman"/>
          <w:b/>
          <w:sz w:val="24"/>
          <w:szCs w:val="24"/>
        </w:rPr>
      </w:pPr>
      <w:r w:rsidRPr="00F90C49">
        <w:rPr>
          <w:rFonts w:ascii="Times New Roman" w:hAnsi="Times New Roman"/>
          <w:b/>
          <w:sz w:val="24"/>
          <w:szCs w:val="24"/>
        </w:rPr>
        <w:t xml:space="preserve">Виды деятельности и формы занятий: </w:t>
      </w:r>
      <w:r w:rsidRPr="00F90C49">
        <w:rPr>
          <w:rFonts w:ascii="Times New Roman" w:hAnsi="Times New Roman"/>
          <w:sz w:val="24"/>
          <w:szCs w:val="24"/>
        </w:rPr>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предметов, бесед, экскурсий, участия в творческой деятельности (в пассивной и активной форме): театральные постановки, литературно-музыкальные композиции, художественные выставки и др., отражающие культурные и духовные традиции народов России.</w:t>
      </w:r>
    </w:p>
    <w:p w:rsidR="00F90C49" w:rsidRPr="00F90C49" w:rsidRDefault="00F90C49" w:rsidP="00F90C49">
      <w:pPr>
        <w:widowControl w:val="0"/>
        <w:spacing w:after="0" w:line="240" w:lineRule="auto"/>
        <w:ind w:firstLine="426"/>
        <w:jc w:val="both"/>
        <w:rPr>
          <w:b/>
          <w:sz w:val="24"/>
          <w:szCs w:val="24"/>
        </w:rPr>
      </w:pPr>
    </w:p>
    <w:p w:rsidR="00F90C49" w:rsidRPr="00F90C49" w:rsidRDefault="00F90C49" w:rsidP="00F90C49">
      <w:pPr>
        <w:widowControl w:val="0"/>
        <w:spacing w:line="240" w:lineRule="auto"/>
        <w:rPr>
          <w:rFonts w:ascii="Times New Roman" w:hAnsi="Times New Roman"/>
          <w:b/>
          <w:sz w:val="24"/>
          <w:szCs w:val="24"/>
        </w:rPr>
      </w:pPr>
      <w:r w:rsidRPr="00F90C49">
        <w:rPr>
          <w:rFonts w:ascii="Times New Roman" w:hAnsi="Times New Roman"/>
          <w:b/>
          <w:sz w:val="24"/>
          <w:szCs w:val="24"/>
        </w:rPr>
        <w:t>Мероприятия по реализации воспитательной программы:</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0"/>
        <w:gridCol w:w="1351"/>
        <w:gridCol w:w="3094"/>
      </w:tblGrid>
      <w:tr w:rsidR="00F90C49" w:rsidRPr="006E00D0" w:rsidTr="00F90C49">
        <w:tc>
          <w:tcPr>
            <w:tcW w:w="2821" w:type="pct"/>
            <w:tcBorders>
              <w:top w:val="single" w:sz="4" w:space="0" w:color="auto"/>
              <w:left w:val="single" w:sz="4" w:space="0" w:color="auto"/>
              <w:bottom w:val="single" w:sz="4" w:space="0" w:color="auto"/>
              <w:right w:val="single" w:sz="4" w:space="0" w:color="auto"/>
            </w:tcBorders>
            <w:hideMark/>
          </w:tcPr>
          <w:p w:rsidR="00F90C49" w:rsidRPr="006E00D0" w:rsidRDefault="00F90C49" w:rsidP="00F90C49">
            <w:pPr>
              <w:spacing w:after="0" w:line="240" w:lineRule="auto"/>
              <w:rPr>
                <w:rFonts w:ascii="Times New Roman" w:hAnsi="Times New Roman"/>
                <w:b/>
              </w:rPr>
            </w:pPr>
            <w:r w:rsidRPr="006E00D0">
              <w:rPr>
                <w:rFonts w:ascii="Times New Roman" w:hAnsi="Times New Roman"/>
                <w:b/>
              </w:rPr>
              <w:t>Название мероприятия</w:t>
            </w:r>
          </w:p>
        </w:tc>
        <w:tc>
          <w:tcPr>
            <w:tcW w:w="662" w:type="pct"/>
            <w:tcBorders>
              <w:top w:val="single" w:sz="4" w:space="0" w:color="auto"/>
              <w:left w:val="single" w:sz="4" w:space="0" w:color="auto"/>
              <w:bottom w:val="single" w:sz="4" w:space="0" w:color="auto"/>
              <w:right w:val="single" w:sz="4" w:space="0" w:color="auto"/>
            </w:tcBorders>
            <w:hideMark/>
          </w:tcPr>
          <w:p w:rsidR="00F90C49" w:rsidRPr="006E00D0" w:rsidRDefault="00F90C49" w:rsidP="00F90C49">
            <w:pPr>
              <w:spacing w:after="0" w:line="240" w:lineRule="auto"/>
              <w:rPr>
                <w:rFonts w:ascii="Times New Roman" w:hAnsi="Times New Roman"/>
                <w:b/>
              </w:rPr>
            </w:pPr>
            <w:r w:rsidRPr="006E00D0">
              <w:rPr>
                <w:rFonts w:ascii="Times New Roman" w:hAnsi="Times New Roman"/>
                <w:b/>
              </w:rPr>
              <w:t>Сроки</w:t>
            </w:r>
          </w:p>
        </w:tc>
        <w:tc>
          <w:tcPr>
            <w:tcW w:w="1516" w:type="pct"/>
            <w:tcBorders>
              <w:top w:val="single" w:sz="4" w:space="0" w:color="auto"/>
              <w:left w:val="single" w:sz="4" w:space="0" w:color="auto"/>
              <w:bottom w:val="single" w:sz="4" w:space="0" w:color="auto"/>
              <w:right w:val="single" w:sz="4" w:space="0" w:color="auto"/>
            </w:tcBorders>
            <w:hideMark/>
          </w:tcPr>
          <w:p w:rsidR="00F90C49" w:rsidRPr="006E00D0" w:rsidRDefault="00F90C49" w:rsidP="00F90C49">
            <w:pPr>
              <w:spacing w:after="0" w:line="240" w:lineRule="auto"/>
              <w:rPr>
                <w:rFonts w:ascii="Times New Roman" w:hAnsi="Times New Roman"/>
                <w:b/>
              </w:rPr>
            </w:pPr>
            <w:r w:rsidRPr="006E00D0">
              <w:rPr>
                <w:rFonts w:ascii="Times New Roman" w:hAnsi="Times New Roman"/>
                <w:b/>
              </w:rPr>
              <w:t>Форма проведения</w:t>
            </w:r>
          </w:p>
        </w:tc>
      </w:tr>
      <w:tr w:rsidR="00F90C49" w:rsidRPr="006E00D0" w:rsidTr="00F90C49">
        <w:tc>
          <w:tcPr>
            <w:tcW w:w="2821" w:type="pct"/>
            <w:tcBorders>
              <w:top w:val="single" w:sz="4" w:space="0" w:color="auto"/>
              <w:left w:val="single" w:sz="4" w:space="0" w:color="auto"/>
              <w:bottom w:val="single" w:sz="4" w:space="0" w:color="auto"/>
              <w:right w:val="single" w:sz="4" w:space="0" w:color="auto"/>
            </w:tcBorders>
          </w:tcPr>
          <w:p w:rsidR="00F90C49" w:rsidRDefault="00F90C49" w:rsidP="00F90C49">
            <w:pPr>
              <w:spacing w:after="0" w:line="240" w:lineRule="auto"/>
              <w:rPr>
                <w:rFonts w:ascii="Times New Roman" w:hAnsi="Times New Roman"/>
              </w:rPr>
            </w:pPr>
            <w:r w:rsidRPr="006E00D0">
              <w:rPr>
                <w:rFonts w:ascii="Times New Roman" w:hAnsi="Times New Roman"/>
              </w:rPr>
              <w:t>Цикл бесед по тем</w:t>
            </w:r>
            <w:r>
              <w:rPr>
                <w:rFonts w:ascii="Times New Roman" w:hAnsi="Times New Roman"/>
              </w:rPr>
              <w:t>ам</w:t>
            </w:r>
            <w:r w:rsidRPr="006E00D0">
              <w:rPr>
                <w:rFonts w:ascii="Times New Roman" w:hAnsi="Times New Roman"/>
              </w:rPr>
              <w:t xml:space="preserve">: </w:t>
            </w:r>
          </w:p>
          <w:p w:rsidR="00F90C49" w:rsidRPr="00F90C49" w:rsidRDefault="00F90C49" w:rsidP="00C94D24">
            <w:pPr>
              <w:pStyle w:val="aff2"/>
              <w:numPr>
                <w:ilvl w:val="0"/>
                <w:numId w:val="79"/>
              </w:numPr>
              <w:spacing w:after="0" w:line="240" w:lineRule="auto"/>
              <w:rPr>
                <w:rFonts w:ascii="Times New Roman" w:hAnsi="Times New Roman"/>
              </w:rPr>
            </w:pPr>
            <w:r w:rsidRPr="00F90C49">
              <w:rPr>
                <w:rFonts w:ascii="Times New Roman" w:hAnsi="Times New Roman"/>
              </w:rPr>
              <w:t>«Поговорим о воспитанности»;</w:t>
            </w:r>
          </w:p>
          <w:p w:rsidR="00F90C49" w:rsidRPr="00F90C49" w:rsidRDefault="00F90C49" w:rsidP="00C94D24">
            <w:pPr>
              <w:pStyle w:val="aff2"/>
              <w:numPr>
                <w:ilvl w:val="0"/>
                <w:numId w:val="79"/>
              </w:numPr>
              <w:spacing w:after="0" w:line="240" w:lineRule="auto"/>
              <w:rPr>
                <w:rFonts w:ascii="Times New Roman" w:hAnsi="Times New Roman"/>
              </w:rPr>
            </w:pPr>
            <w:r w:rsidRPr="00F90C49">
              <w:rPr>
                <w:rFonts w:ascii="Times New Roman" w:hAnsi="Times New Roman"/>
              </w:rPr>
              <w:t xml:space="preserve">«Волшебные слова», </w:t>
            </w:r>
          </w:p>
          <w:p w:rsidR="00F90C49" w:rsidRPr="00F90C49" w:rsidRDefault="00F90C49" w:rsidP="00C94D24">
            <w:pPr>
              <w:pStyle w:val="aff2"/>
              <w:numPr>
                <w:ilvl w:val="0"/>
                <w:numId w:val="79"/>
              </w:numPr>
              <w:spacing w:after="0" w:line="240" w:lineRule="auto"/>
              <w:rPr>
                <w:rFonts w:ascii="Times New Roman" w:hAnsi="Times New Roman"/>
              </w:rPr>
            </w:pPr>
            <w:r w:rsidRPr="00F90C49">
              <w:rPr>
                <w:rFonts w:ascii="Times New Roman" w:hAnsi="Times New Roman"/>
              </w:rPr>
              <w:t xml:space="preserve">«О поступках плохих и хороших», </w:t>
            </w:r>
          </w:p>
          <w:p w:rsidR="00F90C49" w:rsidRPr="00F90C49" w:rsidRDefault="00F90C49" w:rsidP="00C94D24">
            <w:pPr>
              <w:pStyle w:val="aff2"/>
              <w:numPr>
                <w:ilvl w:val="0"/>
                <w:numId w:val="79"/>
              </w:numPr>
              <w:spacing w:after="0" w:line="240" w:lineRule="auto"/>
              <w:rPr>
                <w:rFonts w:ascii="Times New Roman" w:hAnsi="Times New Roman"/>
              </w:rPr>
            </w:pPr>
            <w:r w:rsidRPr="00F90C49">
              <w:rPr>
                <w:rFonts w:ascii="Times New Roman" w:hAnsi="Times New Roman"/>
              </w:rPr>
              <w:t>«Что значит быть хорошим сыном и дочерью» и т.д.</w:t>
            </w:r>
          </w:p>
        </w:tc>
        <w:tc>
          <w:tcPr>
            <w:tcW w:w="662" w:type="pct"/>
            <w:tcBorders>
              <w:top w:val="single" w:sz="4" w:space="0" w:color="auto"/>
              <w:left w:val="single" w:sz="4" w:space="0" w:color="auto"/>
              <w:bottom w:val="single" w:sz="4" w:space="0" w:color="auto"/>
              <w:right w:val="single" w:sz="4" w:space="0" w:color="auto"/>
            </w:tcBorders>
            <w:hideMark/>
          </w:tcPr>
          <w:p w:rsidR="00F90C49" w:rsidRPr="006E00D0" w:rsidRDefault="00F90C49" w:rsidP="00F90C49">
            <w:pPr>
              <w:spacing w:after="0" w:line="240" w:lineRule="auto"/>
              <w:rPr>
                <w:rFonts w:ascii="Times New Roman" w:hAnsi="Times New Roman"/>
              </w:rPr>
            </w:pPr>
            <w:r w:rsidRPr="006E00D0">
              <w:rPr>
                <w:rFonts w:ascii="Times New Roman" w:hAnsi="Times New Roman"/>
              </w:rPr>
              <w:t>в течение года</w:t>
            </w:r>
          </w:p>
        </w:tc>
        <w:tc>
          <w:tcPr>
            <w:tcW w:w="1516" w:type="pct"/>
            <w:tcBorders>
              <w:top w:val="single" w:sz="4" w:space="0" w:color="auto"/>
              <w:left w:val="single" w:sz="4" w:space="0" w:color="auto"/>
              <w:bottom w:val="single" w:sz="4" w:space="0" w:color="auto"/>
              <w:right w:val="single" w:sz="4" w:space="0" w:color="auto"/>
            </w:tcBorders>
            <w:hideMark/>
          </w:tcPr>
          <w:p w:rsidR="00F90C49" w:rsidRPr="006E00D0" w:rsidRDefault="00F90C49" w:rsidP="00F90C49">
            <w:pPr>
              <w:spacing w:after="0" w:line="240" w:lineRule="auto"/>
              <w:rPr>
                <w:rFonts w:ascii="Times New Roman" w:hAnsi="Times New Roman"/>
              </w:rPr>
            </w:pPr>
            <w:r w:rsidRPr="006E00D0">
              <w:rPr>
                <w:rFonts w:ascii="Times New Roman" w:hAnsi="Times New Roman"/>
              </w:rPr>
              <w:t>Беседы, классные часы</w:t>
            </w:r>
          </w:p>
        </w:tc>
      </w:tr>
      <w:tr w:rsidR="00F90C49" w:rsidRPr="006E00D0" w:rsidTr="00F90C49">
        <w:tc>
          <w:tcPr>
            <w:tcW w:w="2821" w:type="pct"/>
            <w:tcBorders>
              <w:top w:val="single" w:sz="4" w:space="0" w:color="auto"/>
              <w:left w:val="single" w:sz="4" w:space="0" w:color="auto"/>
              <w:bottom w:val="single" w:sz="4" w:space="0" w:color="auto"/>
              <w:right w:val="single" w:sz="4" w:space="0" w:color="auto"/>
            </w:tcBorders>
          </w:tcPr>
          <w:p w:rsidR="00F90C49" w:rsidRDefault="00F90C49" w:rsidP="00F90C49">
            <w:pPr>
              <w:spacing w:after="0" w:line="240" w:lineRule="auto"/>
              <w:rPr>
                <w:rFonts w:ascii="Times New Roman" w:hAnsi="Times New Roman"/>
              </w:rPr>
            </w:pPr>
            <w:r w:rsidRPr="006E00D0">
              <w:rPr>
                <w:rFonts w:ascii="Times New Roman" w:hAnsi="Times New Roman"/>
              </w:rPr>
              <w:t>Цикл нравственных бесед  по тем</w:t>
            </w:r>
            <w:r>
              <w:rPr>
                <w:rFonts w:ascii="Times New Roman" w:hAnsi="Times New Roman"/>
              </w:rPr>
              <w:t>ам</w:t>
            </w:r>
            <w:r w:rsidRPr="006E00D0">
              <w:rPr>
                <w:rFonts w:ascii="Times New Roman" w:hAnsi="Times New Roman"/>
              </w:rPr>
              <w:t>:</w:t>
            </w:r>
          </w:p>
          <w:p w:rsidR="00F90C49" w:rsidRPr="00F90C49" w:rsidRDefault="00F90C49" w:rsidP="00C94D24">
            <w:pPr>
              <w:pStyle w:val="aff2"/>
              <w:numPr>
                <w:ilvl w:val="0"/>
                <w:numId w:val="80"/>
              </w:numPr>
              <w:spacing w:after="0" w:line="240" w:lineRule="auto"/>
              <w:rPr>
                <w:rFonts w:ascii="Times New Roman" w:hAnsi="Times New Roman"/>
              </w:rPr>
            </w:pPr>
            <w:r w:rsidRPr="00F90C49">
              <w:rPr>
                <w:rFonts w:ascii="Times New Roman" w:hAnsi="Times New Roman"/>
              </w:rPr>
              <w:t xml:space="preserve">«Уроки милосердия и доброты» </w:t>
            </w:r>
          </w:p>
          <w:p w:rsidR="00F90C49" w:rsidRPr="00F90C49" w:rsidRDefault="00F90C49" w:rsidP="00C94D24">
            <w:pPr>
              <w:pStyle w:val="aff2"/>
              <w:numPr>
                <w:ilvl w:val="0"/>
                <w:numId w:val="80"/>
              </w:numPr>
              <w:spacing w:after="0" w:line="240" w:lineRule="auto"/>
              <w:rPr>
                <w:rFonts w:ascii="Times New Roman" w:hAnsi="Times New Roman"/>
              </w:rPr>
            </w:pPr>
            <w:r w:rsidRPr="00F90C49">
              <w:rPr>
                <w:rFonts w:ascii="Times New Roman" w:hAnsi="Times New Roman"/>
              </w:rPr>
              <w:t xml:space="preserve">«Если добрый ты», </w:t>
            </w:r>
          </w:p>
          <w:p w:rsidR="00F90C49" w:rsidRPr="00F90C49" w:rsidRDefault="00F90C49" w:rsidP="00C94D24">
            <w:pPr>
              <w:pStyle w:val="aff2"/>
              <w:numPr>
                <w:ilvl w:val="0"/>
                <w:numId w:val="80"/>
              </w:numPr>
              <w:spacing w:after="0" w:line="240" w:lineRule="auto"/>
              <w:rPr>
                <w:rFonts w:ascii="Times New Roman" w:hAnsi="Times New Roman"/>
              </w:rPr>
            </w:pPr>
            <w:r w:rsidRPr="00F90C49">
              <w:rPr>
                <w:rFonts w:ascii="Times New Roman" w:hAnsi="Times New Roman"/>
              </w:rPr>
              <w:t xml:space="preserve">«Без друзей меня чуть-чуть», </w:t>
            </w:r>
          </w:p>
          <w:p w:rsidR="00F90C49" w:rsidRPr="00F90C49" w:rsidRDefault="00F90C49" w:rsidP="00C94D24">
            <w:pPr>
              <w:pStyle w:val="aff2"/>
              <w:numPr>
                <w:ilvl w:val="0"/>
                <w:numId w:val="80"/>
              </w:numPr>
              <w:spacing w:after="0" w:line="240" w:lineRule="auto"/>
              <w:rPr>
                <w:rFonts w:ascii="Times New Roman" w:hAnsi="Times New Roman"/>
              </w:rPr>
            </w:pPr>
            <w:r w:rsidRPr="00F90C49">
              <w:rPr>
                <w:rFonts w:ascii="Times New Roman" w:hAnsi="Times New Roman"/>
              </w:rPr>
              <w:t xml:space="preserve">«Чем сердиться </w:t>
            </w:r>
            <w:proofErr w:type="gramStart"/>
            <w:r w:rsidRPr="00F90C49">
              <w:rPr>
                <w:rFonts w:ascii="Times New Roman" w:hAnsi="Times New Roman"/>
              </w:rPr>
              <w:t>-л</w:t>
            </w:r>
            <w:proofErr w:type="gramEnd"/>
            <w:r w:rsidRPr="00F90C49">
              <w:rPr>
                <w:rFonts w:ascii="Times New Roman" w:hAnsi="Times New Roman"/>
              </w:rPr>
              <w:t xml:space="preserve">учше помириться», </w:t>
            </w:r>
          </w:p>
          <w:p w:rsidR="00F90C49" w:rsidRPr="00F90C49" w:rsidRDefault="00F90C49" w:rsidP="00C94D24">
            <w:pPr>
              <w:pStyle w:val="aff2"/>
              <w:numPr>
                <w:ilvl w:val="0"/>
                <w:numId w:val="80"/>
              </w:numPr>
              <w:spacing w:after="0" w:line="240" w:lineRule="auto"/>
              <w:rPr>
                <w:rFonts w:ascii="Times New Roman" w:hAnsi="Times New Roman"/>
              </w:rPr>
            </w:pPr>
            <w:r w:rsidRPr="00F90C49">
              <w:rPr>
                <w:rFonts w:ascii="Times New Roman" w:hAnsi="Times New Roman"/>
              </w:rPr>
              <w:t xml:space="preserve">«Почему чашка воды больше моря?», </w:t>
            </w:r>
          </w:p>
          <w:p w:rsidR="00F90C49" w:rsidRPr="00D834E0" w:rsidRDefault="00F90C49" w:rsidP="00C94D24">
            <w:pPr>
              <w:pStyle w:val="aff2"/>
              <w:numPr>
                <w:ilvl w:val="0"/>
                <w:numId w:val="80"/>
              </w:numPr>
              <w:spacing w:after="0" w:line="240" w:lineRule="auto"/>
              <w:rPr>
                <w:rFonts w:ascii="Times New Roman" w:hAnsi="Times New Roman"/>
              </w:rPr>
            </w:pPr>
            <w:r w:rsidRPr="00D834E0">
              <w:rPr>
                <w:rFonts w:ascii="Times New Roman" w:hAnsi="Times New Roman"/>
              </w:rPr>
              <w:t>«</w:t>
            </w:r>
            <w:r w:rsidRPr="00D834E0">
              <w:rPr>
                <w:rFonts w:ascii="Times New Roman" w:hAnsi="Times New Roman"/>
                <w:bCs/>
              </w:rPr>
              <w:t>Чужой беды не бывает»</w:t>
            </w:r>
            <w:r w:rsidRPr="00D834E0">
              <w:rPr>
                <w:rFonts w:ascii="Times New Roman" w:hAnsi="Times New Roman"/>
              </w:rPr>
              <w:t xml:space="preserve"> и т.д.</w:t>
            </w:r>
          </w:p>
        </w:tc>
        <w:tc>
          <w:tcPr>
            <w:tcW w:w="662" w:type="pct"/>
            <w:tcBorders>
              <w:top w:val="single" w:sz="4" w:space="0" w:color="auto"/>
              <w:left w:val="single" w:sz="4" w:space="0" w:color="auto"/>
              <w:bottom w:val="single" w:sz="4" w:space="0" w:color="auto"/>
              <w:right w:val="single" w:sz="4" w:space="0" w:color="auto"/>
            </w:tcBorders>
            <w:hideMark/>
          </w:tcPr>
          <w:p w:rsidR="00F90C49" w:rsidRPr="006E00D0" w:rsidRDefault="00F90C49" w:rsidP="00F90C49">
            <w:pPr>
              <w:spacing w:after="0" w:line="240" w:lineRule="auto"/>
              <w:rPr>
                <w:rFonts w:ascii="Times New Roman" w:hAnsi="Times New Roman"/>
              </w:rPr>
            </w:pPr>
            <w:r w:rsidRPr="006E00D0">
              <w:rPr>
                <w:rFonts w:ascii="Times New Roman" w:hAnsi="Times New Roman"/>
              </w:rPr>
              <w:t>в течение года</w:t>
            </w:r>
          </w:p>
        </w:tc>
        <w:tc>
          <w:tcPr>
            <w:tcW w:w="1516" w:type="pct"/>
            <w:tcBorders>
              <w:top w:val="single" w:sz="4" w:space="0" w:color="auto"/>
              <w:left w:val="single" w:sz="4" w:space="0" w:color="auto"/>
              <w:bottom w:val="single" w:sz="4" w:space="0" w:color="auto"/>
              <w:right w:val="single" w:sz="4" w:space="0" w:color="auto"/>
            </w:tcBorders>
            <w:hideMark/>
          </w:tcPr>
          <w:p w:rsidR="00F90C49" w:rsidRPr="006E00D0" w:rsidRDefault="00F90C49" w:rsidP="00F90C49">
            <w:pPr>
              <w:spacing w:after="0" w:line="240" w:lineRule="auto"/>
              <w:rPr>
                <w:rFonts w:ascii="Times New Roman" w:hAnsi="Times New Roman"/>
              </w:rPr>
            </w:pPr>
            <w:r w:rsidRPr="006E00D0">
              <w:rPr>
                <w:rFonts w:ascii="Times New Roman" w:hAnsi="Times New Roman"/>
              </w:rPr>
              <w:t>Беседы, классные часы</w:t>
            </w:r>
          </w:p>
        </w:tc>
      </w:tr>
      <w:tr w:rsidR="00F90C49" w:rsidRPr="006E00D0" w:rsidTr="00F90C49">
        <w:tc>
          <w:tcPr>
            <w:tcW w:w="2821" w:type="pct"/>
            <w:tcBorders>
              <w:top w:val="single" w:sz="4" w:space="0" w:color="auto"/>
              <w:left w:val="single" w:sz="4" w:space="0" w:color="auto"/>
              <w:bottom w:val="single" w:sz="4" w:space="0" w:color="auto"/>
              <w:right w:val="single" w:sz="4" w:space="0" w:color="auto"/>
            </w:tcBorders>
          </w:tcPr>
          <w:p w:rsidR="00DD1E4E" w:rsidRDefault="00F90C49" w:rsidP="00F90C49">
            <w:pPr>
              <w:spacing w:after="0" w:line="240" w:lineRule="auto"/>
              <w:rPr>
                <w:rFonts w:ascii="Times New Roman" w:hAnsi="Times New Roman"/>
              </w:rPr>
            </w:pPr>
            <w:r w:rsidRPr="006E00D0">
              <w:rPr>
                <w:rFonts w:ascii="Times New Roman" w:hAnsi="Times New Roman"/>
              </w:rPr>
              <w:t xml:space="preserve">Цикл бесед, посвященных воспитанию учащихся в духе толерантности, терпимости к другому образу жизни, </w:t>
            </w:r>
            <w:r w:rsidRPr="006E00D0">
              <w:rPr>
                <w:rFonts w:ascii="Times New Roman" w:hAnsi="Times New Roman"/>
              </w:rPr>
              <w:lastRenderedPageBreak/>
              <w:t xml:space="preserve">другим взглядам </w:t>
            </w:r>
          </w:p>
          <w:p w:rsidR="00F90C49" w:rsidRDefault="00F90C49" w:rsidP="00C94D24">
            <w:pPr>
              <w:pStyle w:val="aff2"/>
              <w:numPr>
                <w:ilvl w:val="0"/>
                <w:numId w:val="81"/>
              </w:numPr>
              <w:spacing w:after="0" w:line="240" w:lineRule="auto"/>
              <w:rPr>
                <w:rFonts w:ascii="Times New Roman" w:hAnsi="Times New Roman"/>
              </w:rPr>
            </w:pPr>
            <w:r w:rsidRPr="00DD1E4E">
              <w:rPr>
                <w:rFonts w:ascii="Times New Roman" w:hAnsi="Times New Roman"/>
              </w:rPr>
              <w:t>«Здравствуйте все, или</w:t>
            </w:r>
            <w:proofErr w:type="gramStart"/>
            <w:r w:rsidRPr="00DD1E4E">
              <w:rPr>
                <w:rFonts w:ascii="Times New Roman" w:hAnsi="Times New Roman"/>
              </w:rPr>
              <w:t xml:space="preserve"> К</w:t>
            </w:r>
            <w:proofErr w:type="gramEnd"/>
            <w:r w:rsidR="00DD1E4E">
              <w:rPr>
                <w:rFonts w:ascii="Times New Roman" w:hAnsi="Times New Roman"/>
              </w:rPr>
              <w:t>ак жить в ладу с собой и миром»</w:t>
            </w:r>
            <w:r w:rsidR="00D834E0">
              <w:rPr>
                <w:rFonts w:ascii="Times New Roman" w:hAnsi="Times New Roman"/>
              </w:rPr>
              <w:t>,</w:t>
            </w:r>
          </w:p>
          <w:p w:rsidR="00D834E0" w:rsidRDefault="00D834E0" w:rsidP="00C94D24">
            <w:pPr>
              <w:pStyle w:val="aff2"/>
              <w:numPr>
                <w:ilvl w:val="0"/>
                <w:numId w:val="81"/>
              </w:numPr>
              <w:spacing w:after="0" w:line="240" w:lineRule="auto"/>
              <w:rPr>
                <w:rFonts w:ascii="Times New Roman" w:hAnsi="Times New Roman"/>
              </w:rPr>
            </w:pPr>
            <w:r>
              <w:rPr>
                <w:rFonts w:ascii="Times New Roman" w:hAnsi="Times New Roman"/>
              </w:rPr>
              <w:t>«Народы Артинского района»,</w:t>
            </w:r>
          </w:p>
          <w:p w:rsidR="00D834E0" w:rsidRDefault="00D834E0" w:rsidP="00C94D24">
            <w:pPr>
              <w:pStyle w:val="aff2"/>
              <w:numPr>
                <w:ilvl w:val="0"/>
                <w:numId w:val="81"/>
              </w:numPr>
              <w:spacing w:after="0" w:line="240" w:lineRule="auto"/>
              <w:rPr>
                <w:rFonts w:ascii="Times New Roman" w:hAnsi="Times New Roman"/>
              </w:rPr>
            </w:pPr>
            <w:r>
              <w:rPr>
                <w:rFonts w:ascii="Times New Roman" w:hAnsi="Times New Roman"/>
              </w:rPr>
              <w:t>«Традиции и обычаи народов Артинского района»,</w:t>
            </w:r>
          </w:p>
          <w:p w:rsidR="00F90C49" w:rsidRPr="006E00D0" w:rsidRDefault="00DD1E4E" w:rsidP="00C94D24">
            <w:pPr>
              <w:pStyle w:val="aff2"/>
              <w:numPr>
                <w:ilvl w:val="0"/>
                <w:numId w:val="81"/>
              </w:numPr>
              <w:spacing w:after="0" w:line="240" w:lineRule="auto"/>
              <w:rPr>
                <w:rFonts w:ascii="Times New Roman" w:hAnsi="Times New Roman"/>
              </w:rPr>
            </w:pPr>
            <w:r>
              <w:rPr>
                <w:rFonts w:ascii="Times New Roman" w:hAnsi="Times New Roman"/>
              </w:rPr>
              <w:t>«Мы разные» и др.</w:t>
            </w:r>
          </w:p>
        </w:tc>
        <w:tc>
          <w:tcPr>
            <w:tcW w:w="662" w:type="pct"/>
            <w:tcBorders>
              <w:top w:val="single" w:sz="4" w:space="0" w:color="auto"/>
              <w:left w:val="single" w:sz="4" w:space="0" w:color="auto"/>
              <w:bottom w:val="single" w:sz="4" w:space="0" w:color="auto"/>
              <w:right w:val="single" w:sz="4" w:space="0" w:color="auto"/>
            </w:tcBorders>
            <w:hideMark/>
          </w:tcPr>
          <w:p w:rsidR="00F90C49" w:rsidRPr="006E00D0" w:rsidRDefault="00F90C49" w:rsidP="00F90C49">
            <w:pPr>
              <w:spacing w:after="0" w:line="240" w:lineRule="auto"/>
              <w:rPr>
                <w:rFonts w:ascii="Times New Roman" w:hAnsi="Times New Roman"/>
              </w:rPr>
            </w:pPr>
            <w:r w:rsidRPr="006E00D0">
              <w:rPr>
                <w:rFonts w:ascii="Times New Roman" w:hAnsi="Times New Roman"/>
              </w:rPr>
              <w:lastRenderedPageBreak/>
              <w:t>в течение года</w:t>
            </w:r>
          </w:p>
        </w:tc>
        <w:tc>
          <w:tcPr>
            <w:tcW w:w="1516" w:type="pct"/>
            <w:tcBorders>
              <w:top w:val="single" w:sz="4" w:space="0" w:color="auto"/>
              <w:left w:val="single" w:sz="4" w:space="0" w:color="auto"/>
              <w:bottom w:val="single" w:sz="4" w:space="0" w:color="auto"/>
              <w:right w:val="single" w:sz="4" w:space="0" w:color="auto"/>
            </w:tcBorders>
            <w:hideMark/>
          </w:tcPr>
          <w:p w:rsidR="00F90C49" w:rsidRPr="006E00D0" w:rsidRDefault="00F90C49" w:rsidP="00F90C49">
            <w:pPr>
              <w:spacing w:after="0" w:line="240" w:lineRule="auto"/>
              <w:rPr>
                <w:rFonts w:ascii="Times New Roman" w:hAnsi="Times New Roman"/>
              </w:rPr>
            </w:pPr>
            <w:r w:rsidRPr="006E00D0">
              <w:rPr>
                <w:rFonts w:ascii="Times New Roman" w:hAnsi="Times New Roman"/>
              </w:rPr>
              <w:t>Беседы, классные часы</w:t>
            </w:r>
          </w:p>
        </w:tc>
      </w:tr>
      <w:tr w:rsidR="00F90C49" w:rsidRPr="006E00D0" w:rsidTr="00F90C49">
        <w:tc>
          <w:tcPr>
            <w:tcW w:w="2821" w:type="pct"/>
            <w:tcBorders>
              <w:top w:val="single" w:sz="4" w:space="0" w:color="auto"/>
              <w:left w:val="single" w:sz="4" w:space="0" w:color="auto"/>
              <w:bottom w:val="single" w:sz="4" w:space="0" w:color="auto"/>
              <w:right w:val="single" w:sz="4" w:space="0" w:color="auto"/>
            </w:tcBorders>
          </w:tcPr>
          <w:p w:rsidR="00F90C49" w:rsidRPr="006E00D0" w:rsidRDefault="00F90C49" w:rsidP="00F90C49">
            <w:pPr>
              <w:spacing w:after="0" w:line="240" w:lineRule="auto"/>
              <w:rPr>
                <w:rFonts w:ascii="Times New Roman" w:hAnsi="Times New Roman"/>
                <w:b/>
              </w:rPr>
            </w:pPr>
            <w:r w:rsidRPr="006E00D0">
              <w:rPr>
                <w:rFonts w:ascii="Times New Roman" w:hAnsi="Times New Roman"/>
                <w:b/>
              </w:rPr>
              <w:lastRenderedPageBreak/>
              <w:t xml:space="preserve">День пожилого человека </w:t>
            </w:r>
          </w:p>
          <w:p w:rsidR="00DD1E4E" w:rsidRDefault="00F90C49" w:rsidP="00C94D24">
            <w:pPr>
              <w:numPr>
                <w:ilvl w:val="0"/>
                <w:numId w:val="77"/>
              </w:numPr>
              <w:suppressAutoHyphens w:val="0"/>
              <w:spacing w:after="0" w:line="240" w:lineRule="auto"/>
              <w:jc w:val="both"/>
              <w:rPr>
                <w:rFonts w:ascii="Times New Roman" w:hAnsi="Times New Roman"/>
              </w:rPr>
            </w:pPr>
            <w:r w:rsidRPr="006E00D0">
              <w:rPr>
                <w:rFonts w:ascii="Times New Roman" w:hAnsi="Times New Roman"/>
              </w:rPr>
              <w:t xml:space="preserve">«С любовью к бабушке», </w:t>
            </w:r>
          </w:p>
          <w:p w:rsidR="00F90C49" w:rsidRPr="006E00D0" w:rsidRDefault="00F90C49" w:rsidP="00C94D24">
            <w:pPr>
              <w:numPr>
                <w:ilvl w:val="0"/>
                <w:numId w:val="77"/>
              </w:numPr>
              <w:suppressAutoHyphens w:val="0"/>
              <w:spacing w:after="0" w:line="240" w:lineRule="auto"/>
              <w:jc w:val="both"/>
              <w:rPr>
                <w:rFonts w:ascii="Times New Roman" w:hAnsi="Times New Roman"/>
              </w:rPr>
            </w:pPr>
            <w:r w:rsidRPr="006E00D0">
              <w:rPr>
                <w:rFonts w:ascii="Times New Roman" w:hAnsi="Times New Roman"/>
              </w:rPr>
              <w:t>«Лучше деда друга нет» и т.д.</w:t>
            </w:r>
          </w:p>
        </w:tc>
        <w:tc>
          <w:tcPr>
            <w:tcW w:w="662" w:type="pct"/>
            <w:tcBorders>
              <w:top w:val="single" w:sz="4" w:space="0" w:color="auto"/>
              <w:left w:val="single" w:sz="4" w:space="0" w:color="auto"/>
              <w:bottom w:val="single" w:sz="4" w:space="0" w:color="auto"/>
              <w:right w:val="single" w:sz="4" w:space="0" w:color="auto"/>
            </w:tcBorders>
          </w:tcPr>
          <w:p w:rsidR="00F90C49" w:rsidRPr="006E00D0" w:rsidRDefault="00F90C49" w:rsidP="00F90C49">
            <w:pPr>
              <w:spacing w:after="0" w:line="240" w:lineRule="auto"/>
              <w:rPr>
                <w:rFonts w:ascii="Times New Roman" w:hAnsi="Times New Roman"/>
              </w:rPr>
            </w:pPr>
            <w:r w:rsidRPr="006E00D0">
              <w:rPr>
                <w:rFonts w:ascii="Times New Roman" w:hAnsi="Times New Roman"/>
              </w:rPr>
              <w:t>октябрь</w:t>
            </w:r>
          </w:p>
          <w:p w:rsidR="00F90C49" w:rsidRPr="006E00D0" w:rsidRDefault="00F90C49" w:rsidP="00F90C49">
            <w:pPr>
              <w:spacing w:after="0" w:line="240" w:lineRule="auto"/>
              <w:rPr>
                <w:rFonts w:ascii="Times New Roman" w:hAnsi="Times New Roman"/>
              </w:rPr>
            </w:pPr>
          </w:p>
          <w:p w:rsidR="00F90C49" w:rsidRPr="006E00D0" w:rsidRDefault="00F90C49" w:rsidP="00F90C49">
            <w:pPr>
              <w:spacing w:after="0" w:line="240" w:lineRule="auto"/>
              <w:rPr>
                <w:rFonts w:ascii="Times New Roman" w:hAnsi="Times New Roman"/>
              </w:rPr>
            </w:pPr>
          </w:p>
        </w:tc>
        <w:tc>
          <w:tcPr>
            <w:tcW w:w="1516" w:type="pct"/>
            <w:tcBorders>
              <w:top w:val="single" w:sz="4" w:space="0" w:color="auto"/>
              <w:left w:val="single" w:sz="4" w:space="0" w:color="auto"/>
              <w:bottom w:val="single" w:sz="4" w:space="0" w:color="auto"/>
              <w:right w:val="single" w:sz="4" w:space="0" w:color="auto"/>
            </w:tcBorders>
            <w:hideMark/>
          </w:tcPr>
          <w:p w:rsidR="00F90C49" w:rsidRPr="006E00D0" w:rsidRDefault="00F90C49" w:rsidP="00F90C49">
            <w:pPr>
              <w:spacing w:after="0" w:line="240" w:lineRule="auto"/>
              <w:rPr>
                <w:rFonts w:ascii="Times New Roman" w:hAnsi="Times New Roman"/>
              </w:rPr>
            </w:pPr>
            <w:r w:rsidRPr="006E00D0">
              <w:rPr>
                <w:rFonts w:ascii="Times New Roman" w:hAnsi="Times New Roman"/>
              </w:rPr>
              <w:t>концертная программа,</w:t>
            </w:r>
          </w:p>
          <w:p w:rsidR="00F90C49" w:rsidRPr="006E00D0" w:rsidRDefault="00F90C49" w:rsidP="00F90C49">
            <w:pPr>
              <w:spacing w:after="0" w:line="240" w:lineRule="auto"/>
              <w:rPr>
                <w:rFonts w:ascii="Times New Roman" w:hAnsi="Times New Roman"/>
              </w:rPr>
            </w:pPr>
            <w:r w:rsidRPr="006E00D0">
              <w:rPr>
                <w:rFonts w:ascii="Times New Roman" w:hAnsi="Times New Roman"/>
              </w:rPr>
              <w:t>классный час</w:t>
            </w:r>
          </w:p>
        </w:tc>
      </w:tr>
      <w:tr w:rsidR="00F90C49" w:rsidRPr="006E00D0" w:rsidTr="00F90C49">
        <w:tc>
          <w:tcPr>
            <w:tcW w:w="2821" w:type="pct"/>
            <w:tcBorders>
              <w:top w:val="single" w:sz="4" w:space="0" w:color="auto"/>
              <w:left w:val="single" w:sz="4" w:space="0" w:color="auto"/>
              <w:bottom w:val="single" w:sz="4" w:space="0" w:color="auto"/>
              <w:right w:val="single" w:sz="4" w:space="0" w:color="auto"/>
            </w:tcBorders>
          </w:tcPr>
          <w:p w:rsidR="00F90C49" w:rsidRPr="006E00D0" w:rsidRDefault="00F90C49" w:rsidP="00F90C49">
            <w:pPr>
              <w:spacing w:after="0" w:line="240" w:lineRule="auto"/>
              <w:rPr>
                <w:rFonts w:ascii="Times New Roman" w:hAnsi="Times New Roman"/>
              </w:rPr>
            </w:pPr>
            <w:r w:rsidRPr="006E00D0">
              <w:rPr>
                <w:rFonts w:ascii="Times New Roman" w:hAnsi="Times New Roman"/>
                <w:b/>
              </w:rPr>
              <w:t>День матери</w:t>
            </w:r>
          </w:p>
          <w:p w:rsidR="00F90C49" w:rsidRPr="006E00D0" w:rsidRDefault="00F90C49" w:rsidP="00C94D24">
            <w:pPr>
              <w:numPr>
                <w:ilvl w:val="0"/>
                <w:numId w:val="77"/>
              </w:numPr>
              <w:suppressAutoHyphens w:val="0"/>
              <w:spacing w:after="0" w:line="240" w:lineRule="auto"/>
              <w:jc w:val="both"/>
              <w:rPr>
                <w:rFonts w:ascii="Times New Roman" w:hAnsi="Times New Roman"/>
              </w:rPr>
            </w:pPr>
            <w:r w:rsidRPr="006E00D0">
              <w:rPr>
                <w:rFonts w:ascii="Times New Roman" w:hAnsi="Times New Roman"/>
              </w:rPr>
              <w:t>«Мама – нет роднее слова!»</w:t>
            </w:r>
          </w:p>
          <w:p w:rsidR="00F90C49" w:rsidRPr="006E00D0" w:rsidRDefault="00F90C49" w:rsidP="00F90C49">
            <w:pPr>
              <w:spacing w:after="0" w:line="240" w:lineRule="auto"/>
              <w:ind w:left="360"/>
              <w:rPr>
                <w:rFonts w:ascii="Times New Roman" w:hAnsi="Times New Roman"/>
              </w:rPr>
            </w:pPr>
          </w:p>
          <w:p w:rsidR="00F90C49" w:rsidRPr="006E00D0" w:rsidRDefault="00F90C49" w:rsidP="00F90C49">
            <w:pPr>
              <w:spacing w:after="0" w:line="240" w:lineRule="auto"/>
              <w:ind w:left="720"/>
              <w:rPr>
                <w:rFonts w:ascii="Times New Roman" w:hAnsi="Times New Roman"/>
              </w:rPr>
            </w:pPr>
          </w:p>
        </w:tc>
        <w:tc>
          <w:tcPr>
            <w:tcW w:w="662" w:type="pct"/>
            <w:tcBorders>
              <w:top w:val="single" w:sz="4" w:space="0" w:color="auto"/>
              <w:left w:val="single" w:sz="4" w:space="0" w:color="auto"/>
              <w:bottom w:val="single" w:sz="4" w:space="0" w:color="auto"/>
              <w:right w:val="single" w:sz="4" w:space="0" w:color="auto"/>
            </w:tcBorders>
            <w:hideMark/>
          </w:tcPr>
          <w:p w:rsidR="00F90C49" w:rsidRPr="006E00D0" w:rsidRDefault="00F90C49" w:rsidP="00F90C49">
            <w:pPr>
              <w:spacing w:after="0" w:line="240" w:lineRule="auto"/>
              <w:rPr>
                <w:rFonts w:ascii="Times New Roman" w:hAnsi="Times New Roman"/>
              </w:rPr>
            </w:pPr>
            <w:r w:rsidRPr="006E00D0">
              <w:rPr>
                <w:rFonts w:ascii="Times New Roman" w:hAnsi="Times New Roman"/>
              </w:rPr>
              <w:t>ноябрь</w:t>
            </w:r>
          </w:p>
        </w:tc>
        <w:tc>
          <w:tcPr>
            <w:tcW w:w="1516" w:type="pct"/>
            <w:tcBorders>
              <w:top w:val="single" w:sz="4" w:space="0" w:color="auto"/>
              <w:left w:val="single" w:sz="4" w:space="0" w:color="auto"/>
              <w:bottom w:val="single" w:sz="4" w:space="0" w:color="auto"/>
              <w:right w:val="single" w:sz="4" w:space="0" w:color="auto"/>
            </w:tcBorders>
            <w:hideMark/>
          </w:tcPr>
          <w:p w:rsidR="00F90C49" w:rsidRPr="006E00D0" w:rsidRDefault="00F90C49" w:rsidP="00F90C49">
            <w:pPr>
              <w:spacing w:after="0" w:line="240" w:lineRule="auto"/>
              <w:rPr>
                <w:rFonts w:ascii="Times New Roman" w:hAnsi="Times New Roman"/>
              </w:rPr>
            </w:pPr>
            <w:r w:rsidRPr="006E00D0">
              <w:rPr>
                <w:rFonts w:ascii="Times New Roman" w:hAnsi="Times New Roman"/>
              </w:rPr>
              <w:t>Комплекс мероприятий:</w:t>
            </w:r>
          </w:p>
          <w:p w:rsidR="00F90C49" w:rsidRPr="006E00D0" w:rsidRDefault="00F90C49" w:rsidP="00F90C49">
            <w:pPr>
              <w:spacing w:after="0" w:line="240" w:lineRule="auto"/>
              <w:rPr>
                <w:rFonts w:ascii="Times New Roman" w:hAnsi="Times New Roman"/>
              </w:rPr>
            </w:pPr>
            <w:r w:rsidRPr="006E00D0">
              <w:rPr>
                <w:rFonts w:ascii="Times New Roman" w:hAnsi="Times New Roman"/>
              </w:rPr>
              <w:t>концертная программа;</w:t>
            </w:r>
          </w:p>
          <w:p w:rsidR="00F90C49" w:rsidRPr="006E00D0" w:rsidRDefault="00F90C49" w:rsidP="00F90C49">
            <w:pPr>
              <w:spacing w:after="0" w:line="240" w:lineRule="auto"/>
              <w:rPr>
                <w:rFonts w:ascii="Times New Roman" w:hAnsi="Times New Roman"/>
              </w:rPr>
            </w:pPr>
            <w:r w:rsidRPr="006E00D0">
              <w:rPr>
                <w:rFonts w:ascii="Times New Roman" w:hAnsi="Times New Roman"/>
              </w:rPr>
              <w:t>выставка рисунков,</w:t>
            </w:r>
          </w:p>
          <w:p w:rsidR="00F90C49" w:rsidRPr="006E00D0" w:rsidRDefault="00F90C49" w:rsidP="00F90C49">
            <w:pPr>
              <w:spacing w:after="0" w:line="240" w:lineRule="auto"/>
              <w:rPr>
                <w:rFonts w:ascii="Times New Roman" w:hAnsi="Times New Roman"/>
              </w:rPr>
            </w:pPr>
            <w:r w:rsidRPr="006E00D0">
              <w:rPr>
                <w:rFonts w:ascii="Times New Roman" w:hAnsi="Times New Roman"/>
              </w:rPr>
              <w:t>классный час</w:t>
            </w:r>
          </w:p>
        </w:tc>
      </w:tr>
      <w:tr w:rsidR="00F90C49" w:rsidRPr="006E00D0" w:rsidTr="00F90C49">
        <w:tc>
          <w:tcPr>
            <w:tcW w:w="2821" w:type="pct"/>
            <w:tcBorders>
              <w:top w:val="single" w:sz="4" w:space="0" w:color="auto"/>
              <w:left w:val="single" w:sz="4" w:space="0" w:color="auto"/>
              <w:bottom w:val="single" w:sz="4" w:space="0" w:color="auto"/>
              <w:right w:val="single" w:sz="4" w:space="0" w:color="auto"/>
            </w:tcBorders>
            <w:hideMark/>
          </w:tcPr>
          <w:p w:rsidR="00F90C49" w:rsidRPr="006E00D0" w:rsidRDefault="00F90C49" w:rsidP="00F90C49">
            <w:pPr>
              <w:spacing w:after="0" w:line="240" w:lineRule="auto"/>
              <w:rPr>
                <w:rFonts w:ascii="Times New Roman" w:hAnsi="Times New Roman"/>
                <w:b/>
              </w:rPr>
            </w:pPr>
            <w:r w:rsidRPr="006E00D0">
              <w:rPr>
                <w:rFonts w:ascii="Times New Roman" w:hAnsi="Times New Roman"/>
                <w:b/>
              </w:rPr>
              <w:t>Праздник «Новогодняя сказка»</w:t>
            </w:r>
          </w:p>
        </w:tc>
        <w:tc>
          <w:tcPr>
            <w:tcW w:w="662" w:type="pct"/>
            <w:tcBorders>
              <w:top w:val="single" w:sz="4" w:space="0" w:color="auto"/>
              <w:left w:val="single" w:sz="4" w:space="0" w:color="auto"/>
              <w:bottom w:val="single" w:sz="4" w:space="0" w:color="auto"/>
              <w:right w:val="single" w:sz="4" w:space="0" w:color="auto"/>
            </w:tcBorders>
            <w:hideMark/>
          </w:tcPr>
          <w:p w:rsidR="00F90C49" w:rsidRPr="006E00D0" w:rsidRDefault="00F90C49" w:rsidP="00F90C49">
            <w:pPr>
              <w:spacing w:after="0" w:line="240" w:lineRule="auto"/>
              <w:rPr>
                <w:rFonts w:ascii="Times New Roman" w:hAnsi="Times New Roman"/>
              </w:rPr>
            </w:pPr>
            <w:r w:rsidRPr="006E00D0">
              <w:rPr>
                <w:rFonts w:ascii="Times New Roman" w:hAnsi="Times New Roman"/>
              </w:rPr>
              <w:t>декабрь</w:t>
            </w:r>
          </w:p>
        </w:tc>
        <w:tc>
          <w:tcPr>
            <w:tcW w:w="1516" w:type="pct"/>
            <w:tcBorders>
              <w:top w:val="single" w:sz="4" w:space="0" w:color="auto"/>
              <w:left w:val="single" w:sz="4" w:space="0" w:color="auto"/>
              <w:bottom w:val="single" w:sz="4" w:space="0" w:color="auto"/>
              <w:right w:val="single" w:sz="4" w:space="0" w:color="auto"/>
            </w:tcBorders>
          </w:tcPr>
          <w:p w:rsidR="00F90C49" w:rsidRPr="006E00D0" w:rsidRDefault="00F90C49" w:rsidP="00F90C49">
            <w:pPr>
              <w:spacing w:after="0" w:line="240" w:lineRule="auto"/>
              <w:rPr>
                <w:rFonts w:ascii="Times New Roman" w:hAnsi="Times New Roman"/>
              </w:rPr>
            </w:pPr>
            <w:r w:rsidRPr="006E00D0">
              <w:rPr>
                <w:rFonts w:ascii="Times New Roman" w:hAnsi="Times New Roman"/>
              </w:rPr>
              <w:t>Комплекс мероприятий</w:t>
            </w:r>
            <w:proofErr w:type="gramStart"/>
            <w:r w:rsidRPr="006E00D0">
              <w:rPr>
                <w:rFonts w:ascii="Times New Roman" w:hAnsi="Times New Roman"/>
              </w:rPr>
              <w:t>:к</w:t>
            </w:r>
            <w:proofErr w:type="gramEnd"/>
            <w:r w:rsidRPr="006E00D0">
              <w:rPr>
                <w:rFonts w:ascii="Times New Roman" w:hAnsi="Times New Roman"/>
              </w:rPr>
              <w:t>онцертная программа;</w:t>
            </w:r>
          </w:p>
          <w:p w:rsidR="00F90C49" w:rsidRPr="006E00D0" w:rsidRDefault="00F90C49" w:rsidP="00F90C49">
            <w:pPr>
              <w:spacing w:after="0" w:line="240" w:lineRule="auto"/>
              <w:rPr>
                <w:rFonts w:ascii="Times New Roman" w:hAnsi="Times New Roman"/>
              </w:rPr>
            </w:pPr>
            <w:r w:rsidRPr="006E00D0">
              <w:rPr>
                <w:rFonts w:ascii="Times New Roman" w:hAnsi="Times New Roman"/>
              </w:rPr>
              <w:t>выставка рисунков</w:t>
            </w:r>
          </w:p>
        </w:tc>
      </w:tr>
      <w:tr w:rsidR="00F90C49" w:rsidRPr="006E00D0" w:rsidTr="00F90C49">
        <w:tc>
          <w:tcPr>
            <w:tcW w:w="2821" w:type="pct"/>
            <w:tcBorders>
              <w:top w:val="single" w:sz="4" w:space="0" w:color="auto"/>
              <w:left w:val="single" w:sz="4" w:space="0" w:color="auto"/>
              <w:bottom w:val="single" w:sz="4" w:space="0" w:color="auto"/>
              <w:right w:val="single" w:sz="4" w:space="0" w:color="auto"/>
            </w:tcBorders>
            <w:hideMark/>
          </w:tcPr>
          <w:p w:rsidR="00F90C49" w:rsidRPr="006E00D0" w:rsidRDefault="00DD1E4E" w:rsidP="00F90C49">
            <w:pPr>
              <w:spacing w:after="0" w:line="240" w:lineRule="auto"/>
              <w:rPr>
                <w:rFonts w:ascii="Times New Roman" w:hAnsi="Times New Roman"/>
                <w:b/>
              </w:rPr>
            </w:pPr>
            <w:r>
              <w:rPr>
                <w:rFonts w:ascii="Times New Roman" w:hAnsi="Times New Roman"/>
                <w:b/>
              </w:rPr>
              <w:t>Праздник «23+8»</w:t>
            </w:r>
          </w:p>
        </w:tc>
        <w:tc>
          <w:tcPr>
            <w:tcW w:w="662" w:type="pct"/>
            <w:tcBorders>
              <w:top w:val="single" w:sz="4" w:space="0" w:color="auto"/>
              <w:left w:val="single" w:sz="4" w:space="0" w:color="auto"/>
              <w:bottom w:val="single" w:sz="4" w:space="0" w:color="auto"/>
              <w:right w:val="single" w:sz="4" w:space="0" w:color="auto"/>
            </w:tcBorders>
            <w:hideMark/>
          </w:tcPr>
          <w:p w:rsidR="00F90C49" w:rsidRPr="006E00D0" w:rsidRDefault="00F90C49" w:rsidP="00F90C49">
            <w:pPr>
              <w:spacing w:after="0" w:line="240" w:lineRule="auto"/>
              <w:rPr>
                <w:rFonts w:ascii="Times New Roman" w:hAnsi="Times New Roman"/>
              </w:rPr>
            </w:pPr>
            <w:r w:rsidRPr="006E00D0">
              <w:rPr>
                <w:rFonts w:ascii="Times New Roman" w:hAnsi="Times New Roman"/>
              </w:rPr>
              <w:t>март</w:t>
            </w:r>
          </w:p>
        </w:tc>
        <w:tc>
          <w:tcPr>
            <w:tcW w:w="1516" w:type="pct"/>
            <w:tcBorders>
              <w:top w:val="single" w:sz="4" w:space="0" w:color="auto"/>
              <w:left w:val="single" w:sz="4" w:space="0" w:color="auto"/>
              <w:bottom w:val="single" w:sz="4" w:space="0" w:color="auto"/>
              <w:right w:val="single" w:sz="4" w:space="0" w:color="auto"/>
            </w:tcBorders>
            <w:hideMark/>
          </w:tcPr>
          <w:p w:rsidR="00F90C49" w:rsidRPr="006E00D0" w:rsidRDefault="00DD1E4E" w:rsidP="00F90C49">
            <w:pPr>
              <w:spacing w:after="0" w:line="240" w:lineRule="auto"/>
              <w:rPr>
                <w:rFonts w:ascii="Times New Roman" w:hAnsi="Times New Roman"/>
              </w:rPr>
            </w:pPr>
            <w:r>
              <w:rPr>
                <w:rFonts w:ascii="Times New Roman" w:hAnsi="Times New Roman"/>
              </w:rPr>
              <w:t>В</w:t>
            </w:r>
            <w:r w:rsidR="00F90C49" w:rsidRPr="006E00D0">
              <w:rPr>
                <w:rFonts w:ascii="Times New Roman" w:hAnsi="Times New Roman"/>
              </w:rPr>
              <w:t>ыставка рисунков,</w:t>
            </w:r>
          </w:p>
          <w:p w:rsidR="00F90C49" w:rsidRPr="006E00D0" w:rsidRDefault="00F90C49" w:rsidP="00F90C49">
            <w:pPr>
              <w:spacing w:after="0" w:line="240" w:lineRule="auto"/>
              <w:rPr>
                <w:rFonts w:ascii="Times New Roman" w:hAnsi="Times New Roman"/>
              </w:rPr>
            </w:pPr>
            <w:r w:rsidRPr="006E00D0">
              <w:rPr>
                <w:rFonts w:ascii="Times New Roman" w:hAnsi="Times New Roman"/>
              </w:rPr>
              <w:t>классный час</w:t>
            </w:r>
          </w:p>
        </w:tc>
      </w:tr>
      <w:tr w:rsidR="00F90C49" w:rsidRPr="006E00D0" w:rsidTr="00F90C49">
        <w:tc>
          <w:tcPr>
            <w:tcW w:w="2821" w:type="pct"/>
            <w:tcBorders>
              <w:top w:val="single" w:sz="4" w:space="0" w:color="auto"/>
              <w:left w:val="single" w:sz="4" w:space="0" w:color="auto"/>
              <w:bottom w:val="single" w:sz="4" w:space="0" w:color="auto"/>
              <w:right w:val="single" w:sz="4" w:space="0" w:color="auto"/>
            </w:tcBorders>
          </w:tcPr>
          <w:p w:rsidR="00F90C49" w:rsidRPr="006E00D0" w:rsidRDefault="00F90C49" w:rsidP="00DD1E4E">
            <w:pPr>
              <w:spacing w:after="0" w:line="240" w:lineRule="auto"/>
              <w:rPr>
                <w:rFonts w:ascii="Times New Roman" w:hAnsi="Times New Roman"/>
              </w:rPr>
            </w:pPr>
            <w:r w:rsidRPr="006E00D0">
              <w:rPr>
                <w:rFonts w:ascii="Times New Roman" w:hAnsi="Times New Roman"/>
                <w:b/>
              </w:rPr>
              <w:t xml:space="preserve">«Последний звонок» </w:t>
            </w:r>
          </w:p>
        </w:tc>
        <w:tc>
          <w:tcPr>
            <w:tcW w:w="662" w:type="pct"/>
            <w:tcBorders>
              <w:top w:val="single" w:sz="4" w:space="0" w:color="auto"/>
              <w:left w:val="single" w:sz="4" w:space="0" w:color="auto"/>
              <w:bottom w:val="single" w:sz="4" w:space="0" w:color="auto"/>
              <w:right w:val="single" w:sz="4" w:space="0" w:color="auto"/>
            </w:tcBorders>
            <w:hideMark/>
          </w:tcPr>
          <w:p w:rsidR="00F90C49" w:rsidRPr="006E00D0" w:rsidRDefault="00F90C49" w:rsidP="00F90C49">
            <w:pPr>
              <w:spacing w:after="0" w:line="240" w:lineRule="auto"/>
              <w:rPr>
                <w:rFonts w:ascii="Times New Roman" w:hAnsi="Times New Roman"/>
              </w:rPr>
            </w:pPr>
            <w:r w:rsidRPr="006E00D0">
              <w:rPr>
                <w:rFonts w:ascii="Times New Roman" w:hAnsi="Times New Roman"/>
              </w:rPr>
              <w:t>май</w:t>
            </w:r>
          </w:p>
        </w:tc>
        <w:tc>
          <w:tcPr>
            <w:tcW w:w="1516" w:type="pct"/>
            <w:tcBorders>
              <w:top w:val="single" w:sz="4" w:space="0" w:color="auto"/>
              <w:left w:val="single" w:sz="4" w:space="0" w:color="auto"/>
              <w:bottom w:val="single" w:sz="4" w:space="0" w:color="auto"/>
              <w:right w:val="single" w:sz="4" w:space="0" w:color="auto"/>
            </w:tcBorders>
            <w:hideMark/>
          </w:tcPr>
          <w:p w:rsidR="00F90C49" w:rsidRPr="006E00D0" w:rsidRDefault="00F90C49" w:rsidP="00F90C49">
            <w:pPr>
              <w:spacing w:after="0" w:line="240" w:lineRule="auto"/>
              <w:rPr>
                <w:rFonts w:ascii="Times New Roman" w:hAnsi="Times New Roman"/>
              </w:rPr>
            </w:pPr>
            <w:r w:rsidRPr="006E00D0">
              <w:rPr>
                <w:rFonts w:ascii="Times New Roman" w:hAnsi="Times New Roman"/>
              </w:rPr>
              <w:t>Концертная программа</w:t>
            </w:r>
          </w:p>
        </w:tc>
      </w:tr>
      <w:tr w:rsidR="00D834E0" w:rsidRPr="006E00D0" w:rsidTr="00F90C49">
        <w:tc>
          <w:tcPr>
            <w:tcW w:w="2821" w:type="pct"/>
            <w:tcBorders>
              <w:top w:val="single" w:sz="4" w:space="0" w:color="auto"/>
              <w:left w:val="single" w:sz="4" w:space="0" w:color="auto"/>
              <w:bottom w:val="single" w:sz="4" w:space="0" w:color="auto"/>
              <w:right w:val="single" w:sz="4" w:space="0" w:color="auto"/>
            </w:tcBorders>
          </w:tcPr>
          <w:p w:rsidR="00D834E0" w:rsidRDefault="00D834E0" w:rsidP="00DD1E4E">
            <w:pPr>
              <w:spacing w:after="0" w:line="240" w:lineRule="auto"/>
              <w:rPr>
                <w:rFonts w:ascii="Times New Roman" w:hAnsi="Times New Roman"/>
                <w:b/>
              </w:rPr>
            </w:pPr>
            <w:r>
              <w:rPr>
                <w:rFonts w:ascii="Times New Roman" w:hAnsi="Times New Roman"/>
                <w:b/>
              </w:rPr>
              <w:t>Социальные акции:</w:t>
            </w:r>
          </w:p>
          <w:p w:rsidR="00D834E0" w:rsidRPr="00D834E0" w:rsidRDefault="00D834E0" w:rsidP="00C94D24">
            <w:pPr>
              <w:pStyle w:val="aff2"/>
              <w:numPr>
                <w:ilvl w:val="0"/>
                <w:numId w:val="104"/>
              </w:numPr>
              <w:spacing w:after="0" w:line="240" w:lineRule="auto"/>
              <w:rPr>
                <w:rFonts w:ascii="Times New Roman" w:hAnsi="Times New Roman"/>
              </w:rPr>
            </w:pPr>
            <w:r w:rsidRPr="00D834E0">
              <w:rPr>
                <w:rFonts w:ascii="Times New Roman" w:hAnsi="Times New Roman"/>
              </w:rPr>
              <w:t>«</w:t>
            </w:r>
            <w:r w:rsidR="00D25568">
              <w:rPr>
                <w:rFonts w:ascii="Times New Roman" w:hAnsi="Times New Roman"/>
              </w:rPr>
              <w:t>Вахта памяти</w:t>
            </w:r>
            <w:r w:rsidRPr="00D834E0">
              <w:rPr>
                <w:rFonts w:ascii="Times New Roman" w:hAnsi="Times New Roman"/>
              </w:rPr>
              <w:t>»,</w:t>
            </w:r>
          </w:p>
          <w:p w:rsidR="00D834E0" w:rsidRPr="00D834E0" w:rsidRDefault="00D834E0" w:rsidP="00C94D24">
            <w:pPr>
              <w:pStyle w:val="aff2"/>
              <w:numPr>
                <w:ilvl w:val="0"/>
                <w:numId w:val="104"/>
              </w:numPr>
              <w:spacing w:after="0" w:line="240" w:lineRule="auto"/>
              <w:rPr>
                <w:rFonts w:ascii="Times New Roman" w:hAnsi="Times New Roman"/>
              </w:rPr>
            </w:pPr>
            <w:r w:rsidRPr="00D834E0">
              <w:rPr>
                <w:rFonts w:ascii="Times New Roman" w:hAnsi="Times New Roman"/>
              </w:rPr>
              <w:t>«Капелька добра»,</w:t>
            </w:r>
          </w:p>
          <w:p w:rsidR="00D834E0" w:rsidRPr="00D834E0" w:rsidRDefault="00D834E0" w:rsidP="00C94D24">
            <w:pPr>
              <w:pStyle w:val="aff2"/>
              <w:numPr>
                <w:ilvl w:val="0"/>
                <w:numId w:val="104"/>
              </w:numPr>
              <w:spacing w:after="0" w:line="240" w:lineRule="auto"/>
              <w:rPr>
                <w:rFonts w:ascii="Times New Roman" w:hAnsi="Times New Roman"/>
                <w:b/>
              </w:rPr>
            </w:pPr>
            <w:r w:rsidRPr="00D834E0">
              <w:rPr>
                <w:rFonts w:ascii="Times New Roman" w:hAnsi="Times New Roman"/>
              </w:rPr>
              <w:t>«Милосердие» и др.</w:t>
            </w:r>
          </w:p>
        </w:tc>
        <w:tc>
          <w:tcPr>
            <w:tcW w:w="662" w:type="pct"/>
            <w:tcBorders>
              <w:top w:val="single" w:sz="4" w:space="0" w:color="auto"/>
              <w:left w:val="single" w:sz="4" w:space="0" w:color="auto"/>
              <w:bottom w:val="single" w:sz="4" w:space="0" w:color="auto"/>
              <w:right w:val="single" w:sz="4" w:space="0" w:color="auto"/>
            </w:tcBorders>
          </w:tcPr>
          <w:p w:rsidR="00D834E0" w:rsidRPr="006E00D0" w:rsidRDefault="00E0212E" w:rsidP="00F90C49">
            <w:pPr>
              <w:spacing w:after="0" w:line="240" w:lineRule="auto"/>
              <w:rPr>
                <w:rFonts w:ascii="Times New Roman" w:hAnsi="Times New Roman"/>
              </w:rPr>
            </w:pPr>
            <w:r>
              <w:rPr>
                <w:rFonts w:ascii="Times New Roman" w:hAnsi="Times New Roman"/>
              </w:rPr>
              <w:t>в течение года</w:t>
            </w:r>
          </w:p>
        </w:tc>
        <w:tc>
          <w:tcPr>
            <w:tcW w:w="1516" w:type="pct"/>
            <w:tcBorders>
              <w:top w:val="single" w:sz="4" w:space="0" w:color="auto"/>
              <w:left w:val="single" w:sz="4" w:space="0" w:color="auto"/>
              <w:bottom w:val="single" w:sz="4" w:space="0" w:color="auto"/>
              <w:right w:val="single" w:sz="4" w:space="0" w:color="auto"/>
            </w:tcBorders>
          </w:tcPr>
          <w:p w:rsidR="00D834E0" w:rsidRPr="006E00D0" w:rsidRDefault="00D834E0" w:rsidP="00F90C49">
            <w:pPr>
              <w:spacing w:after="0" w:line="240" w:lineRule="auto"/>
              <w:rPr>
                <w:rFonts w:ascii="Times New Roman" w:hAnsi="Times New Roman"/>
              </w:rPr>
            </w:pPr>
          </w:p>
        </w:tc>
      </w:tr>
    </w:tbl>
    <w:p w:rsidR="00F90C49" w:rsidRDefault="00F90C49" w:rsidP="00F90C49">
      <w:pPr>
        <w:widowControl w:val="0"/>
        <w:autoSpaceDE w:val="0"/>
        <w:spacing w:after="0" w:line="240" w:lineRule="auto"/>
        <w:ind w:firstLine="426"/>
        <w:rPr>
          <w:rFonts w:ascii="Times New Roman" w:hAnsi="Times New Roman" w:cs="Times New Roman"/>
          <w:b/>
          <w:iCs/>
          <w:color w:val="auto"/>
          <w:sz w:val="24"/>
          <w:szCs w:val="24"/>
        </w:rPr>
      </w:pPr>
      <w:r>
        <w:rPr>
          <w:rFonts w:ascii="Times New Roman" w:hAnsi="Times New Roman" w:cs="Times New Roman"/>
          <w:b/>
          <w:iCs/>
          <w:color w:val="auto"/>
          <w:sz w:val="24"/>
          <w:szCs w:val="24"/>
        </w:rPr>
        <w:t>Планируемые результаты</w:t>
      </w:r>
    </w:p>
    <w:p w:rsidR="005B5BE4" w:rsidRPr="00524859" w:rsidRDefault="00F90C49" w:rsidP="00F90C49">
      <w:pPr>
        <w:widowControl w:val="0"/>
        <w:autoSpaceDE w:val="0"/>
        <w:spacing w:after="0" w:line="240" w:lineRule="auto"/>
        <w:ind w:firstLine="426"/>
        <w:rPr>
          <w:rFonts w:ascii="Times New Roman" w:hAnsi="Times New Roman" w:cs="Times New Roman"/>
          <w:color w:val="auto"/>
          <w:sz w:val="24"/>
          <w:szCs w:val="24"/>
        </w:rPr>
      </w:pPr>
      <w:r w:rsidRPr="00F90C49">
        <w:rPr>
          <w:rFonts w:ascii="Times New Roman" w:hAnsi="Times New Roman" w:cs="Times New Roman"/>
          <w:iCs/>
          <w:color w:val="auto"/>
          <w:sz w:val="24"/>
          <w:szCs w:val="24"/>
          <w:u w:val="single"/>
        </w:rPr>
        <w:t xml:space="preserve">1 - </w:t>
      </w:r>
      <w:r w:rsidR="00DD1E4E">
        <w:rPr>
          <w:rFonts w:ascii="Times New Roman" w:hAnsi="Times New Roman" w:cs="Times New Roman"/>
          <w:iCs/>
          <w:color w:val="auto"/>
          <w:sz w:val="24"/>
          <w:szCs w:val="24"/>
          <w:u w:val="single"/>
        </w:rPr>
        <w:t>4</w:t>
      </w:r>
      <w:r w:rsidRPr="00F90C49">
        <w:rPr>
          <w:rFonts w:ascii="Times New Roman" w:hAnsi="Times New Roman" w:cs="Times New Roman"/>
          <w:iCs/>
          <w:color w:val="auto"/>
          <w:sz w:val="24"/>
          <w:szCs w:val="24"/>
          <w:u w:val="single"/>
        </w:rPr>
        <w:t xml:space="preserve"> классы:</w:t>
      </w:r>
    </w:p>
    <w:p w:rsidR="005B5BE4" w:rsidRPr="00F90C49" w:rsidRDefault="005B5BE4" w:rsidP="00C94D24">
      <w:pPr>
        <w:pStyle w:val="aff2"/>
        <w:widowControl w:val="0"/>
        <w:numPr>
          <w:ilvl w:val="0"/>
          <w:numId w:val="75"/>
        </w:numPr>
        <w:overflowPunct w:val="0"/>
        <w:autoSpaceDE w:val="0"/>
        <w:spacing w:after="0" w:line="240" w:lineRule="auto"/>
        <w:ind w:left="709"/>
        <w:jc w:val="both"/>
        <w:rPr>
          <w:rFonts w:ascii="Times New Roman" w:hAnsi="Times New Roman"/>
          <w:sz w:val="24"/>
          <w:szCs w:val="24"/>
        </w:rPr>
      </w:pPr>
      <w:r w:rsidRPr="00F90C49">
        <w:rPr>
          <w:rFonts w:ascii="Times New Roman" w:hAnsi="Times New Roman"/>
          <w:sz w:val="24"/>
          <w:szCs w:val="24"/>
        </w:rPr>
        <w:t>различение хороших и плохих поступков; способность признаться в проступке и проанализировать его;</w:t>
      </w:r>
    </w:p>
    <w:p w:rsidR="005B5BE4" w:rsidRPr="00F90C49" w:rsidRDefault="005B5BE4" w:rsidP="00C94D24">
      <w:pPr>
        <w:pStyle w:val="aff2"/>
        <w:widowControl w:val="0"/>
        <w:numPr>
          <w:ilvl w:val="0"/>
          <w:numId w:val="75"/>
        </w:numPr>
        <w:overflowPunct w:val="0"/>
        <w:autoSpaceDE w:val="0"/>
        <w:spacing w:after="0" w:line="240" w:lineRule="auto"/>
        <w:ind w:left="709"/>
        <w:jc w:val="both"/>
        <w:rPr>
          <w:rFonts w:ascii="Times New Roman" w:hAnsi="Times New Roman"/>
          <w:sz w:val="24"/>
          <w:szCs w:val="24"/>
        </w:rPr>
      </w:pPr>
      <w:r w:rsidRPr="00F90C49">
        <w:rPr>
          <w:rFonts w:ascii="Times New Roman" w:hAnsi="Times New Roman"/>
          <w:sz w:val="24"/>
          <w:szCs w:val="24"/>
        </w:rPr>
        <w:t>представления о том, что такое «хорошо» и что такое «плохо», касающиеся жизни в семье и в обществе;</w:t>
      </w:r>
    </w:p>
    <w:p w:rsidR="005B5BE4" w:rsidRPr="00F90C49" w:rsidRDefault="005B5BE4" w:rsidP="00C94D24">
      <w:pPr>
        <w:pStyle w:val="aff2"/>
        <w:widowControl w:val="0"/>
        <w:numPr>
          <w:ilvl w:val="0"/>
          <w:numId w:val="75"/>
        </w:numPr>
        <w:overflowPunct w:val="0"/>
        <w:autoSpaceDE w:val="0"/>
        <w:spacing w:after="0" w:line="240" w:lineRule="auto"/>
        <w:ind w:left="709"/>
        <w:jc w:val="both"/>
        <w:rPr>
          <w:rFonts w:ascii="Times New Roman" w:hAnsi="Times New Roman"/>
          <w:sz w:val="24"/>
          <w:szCs w:val="24"/>
        </w:rPr>
      </w:pPr>
      <w:r w:rsidRPr="00F90C49">
        <w:rPr>
          <w:rFonts w:ascii="Times New Roman" w:hAnsi="Times New Roman"/>
          <w:sz w:val="24"/>
          <w:szCs w:val="24"/>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B5BE4" w:rsidRPr="00F90C49" w:rsidRDefault="005B5BE4" w:rsidP="00C94D24">
      <w:pPr>
        <w:pStyle w:val="aff2"/>
        <w:widowControl w:val="0"/>
        <w:numPr>
          <w:ilvl w:val="0"/>
          <w:numId w:val="75"/>
        </w:numPr>
        <w:overflowPunct w:val="0"/>
        <w:autoSpaceDE w:val="0"/>
        <w:spacing w:after="0" w:line="240" w:lineRule="auto"/>
        <w:ind w:left="709"/>
        <w:jc w:val="both"/>
        <w:rPr>
          <w:rFonts w:ascii="Times New Roman" w:hAnsi="Times New Roman"/>
          <w:sz w:val="24"/>
          <w:szCs w:val="24"/>
        </w:rPr>
      </w:pPr>
      <w:r w:rsidRPr="00F90C49">
        <w:rPr>
          <w:rFonts w:ascii="Times New Roman" w:hAnsi="Times New Roman"/>
          <w:sz w:val="24"/>
          <w:szCs w:val="24"/>
        </w:rPr>
        <w:t xml:space="preserve">уважительное отношение к родителям, старшим, доброжелательное отношение к сверстникам и младшим; </w:t>
      </w:r>
    </w:p>
    <w:p w:rsidR="005B5BE4" w:rsidRPr="00F90C49" w:rsidRDefault="005B5BE4" w:rsidP="00C94D24">
      <w:pPr>
        <w:pStyle w:val="aff2"/>
        <w:widowControl w:val="0"/>
        <w:numPr>
          <w:ilvl w:val="0"/>
          <w:numId w:val="75"/>
        </w:numPr>
        <w:overflowPunct w:val="0"/>
        <w:autoSpaceDE w:val="0"/>
        <w:spacing w:after="0" w:line="240" w:lineRule="auto"/>
        <w:ind w:left="709"/>
        <w:jc w:val="both"/>
        <w:rPr>
          <w:rFonts w:ascii="Times New Roman" w:hAnsi="Times New Roman"/>
          <w:sz w:val="24"/>
          <w:szCs w:val="24"/>
        </w:rPr>
      </w:pPr>
      <w:r w:rsidRPr="00F90C49">
        <w:rPr>
          <w:rFonts w:ascii="Times New Roman" w:hAnsi="Times New Roman"/>
          <w:sz w:val="24"/>
          <w:szCs w:val="24"/>
        </w:rPr>
        <w:t xml:space="preserve">установление дружеских взаимоотношений в коллективе, основанных на взаимопомощи и взаимной поддержке; </w:t>
      </w:r>
    </w:p>
    <w:p w:rsidR="005B5BE4" w:rsidRPr="00F90C49" w:rsidRDefault="005B5BE4" w:rsidP="00C94D24">
      <w:pPr>
        <w:pStyle w:val="aff2"/>
        <w:widowControl w:val="0"/>
        <w:numPr>
          <w:ilvl w:val="0"/>
          <w:numId w:val="75"/>
        </w:numPr>
        <w:overflowPunct w:val="0"/>
        <w:autoSpaceDE w:val="0"/>
        <w:spacing w:after="0" w:line="240" w:lineRule="auto"/>
        <w:ind w:left="709"/>
        <w:jc w:val="both"/>
        <w:rPr>
          <w:rFonts w:ascii="Times New Roman" w:hAnsi="Times New Roman"/>
          <w:sz w:val="24"/>
          <w:szCs w:val="24"/>
        </w:rPr>
      </w:pPr>
      <w:r w:rsidRPr="00F90C49">
        <w:rPr>
          <w:rFonts w:ascii="Times New Roman" w:hAnsi="Times New Roman"/>
          <w:sz w:val="24"/>
          <w:szCs w:val="24"/>
        </w:rPr>
        <w:t xml:space="preserve">бережное, гуманное отношение ко всему живому; </w:t>
      </w:r>
    </w:p>
    <w:p w:rsidR="005B5BE4" w:rsidRPr="00F90C49" w:rsidRDefault="005B5BE4" w:rsidP="00C94D24">
      <w:pPr>
        <w:pStyle w:val="aff2"/>
        <w:widowControl w:val="0"/>
        <w:numPr>
          <w:ilvl w:val="0"/>
          <w:numId w:val="75"/>
        </w:numPr>
        <w:overflowPunct w:val="0"/>
        <w:autoSpaceDE w:val="0"/>
        <w:spacing w:after="0" w:line="240" w:lineRule="auto"/>
        <w:ind w:left="709"/>
        <w:jc w:val="both"/>
        <w:rPr>
          <w:rFonts w:ascii="Times New Roman" w:hAnsi="Times New Roman"/>
          <w:sz w:val="24"/>
          <w:szCs w:val="24"/>
        </w:rPr>
      </w:pPr>
      <w:r w:rsidRPr="00F90C49">
        <w:rPr>
          <w:rFonts w:ascii="Times New Roman" w:hAnsi="Times New Roman"/>
          <w:sz w:val="24"/>
          <w:szCs w:val="24"/>
        </w:rPr>
        <w:t>представления о недопустимости плохих поступков;</w:t>
      </w:r>
    </w:p>
    <w:p w:rsidR="005B5BE4" w:rsidRPr="00F90C49" w:rsidRDefault="005B5BE4" w:rsidP="00C94D24">
      <w:pPr>
        <w:pStyle w:val="aff2"/>
        <w:widowControl w:val="0"/>
        <w:numPr>
          <w:ilvl w:val="0"/>
          <w:numId w:val="75"/>
        </w:numPr>
        <w:overflowPunct w:val="0"/>
        <w:autoSpaceDE w:val="0"/>
        <w:spacing w:after="0" w:line="240" w:lineRule="auto"/>
        <w:ind w:left="709"/>
        <w:jc w:val="both"/>
        <w:rPr>
          <w:rFonts w:ascii="Times New Roman" w:hAnsi="Times New Roman"/>
          <w:b/>
          <w:sz w:val="24"/>
          <w:szCs w:val="24"/>
        </w:rPr>
      </w:pPr>
      <w:r w:rsidRPr="00F90C49">
        <w:rPr>
          <w:rFonts w:ascii="Times New Roman" w:hAnsi="Times New Roman"/>
          <w:sz w:val="24"/>
          <w:szCs w:val="24"/>
        </w:rPr>
        <w:t>знание правил этики, культуры речи (о недопустимости грубого, не</w:t>
      </w:r>
      <w:r w:rsidRPr="00F90C49">
        <w:rPr>
          <w:rFonts w:ascii="Times New Roman" w:hAnsi="Times New Roman"/>
          <w:sz w:val="24"/>
          <w:szCs w:val="24"/>
        </w:rPr>
        <w:softHyphen/>
        <w:t>ве</w:t>
      </w:r>
      <w:r w:rsidRPr="00F90C49">
        <w:rPr>
          <w:rFonts w:ascii="Times New Roman" w:hAnsi="Times New Roman"/>
          <w:sz w:val="24"/>
          <w:szCs w:val="24"/>
        </w:rPr>
        <w:softHyphen/>
        <w:t>ж</w:t>
      </w:r>
      <w:r w:rsidRPr="00F90C49">
        <w:rPr>
          <w:rFonts w:ascii="Times New Roman" w:hAnsi="Times New Roman"/>
          <w:sz w:val="24"/>
          <w:szCs w:val="24"/>
        </w:rPr>
        <w:softHyphen/>
        <w:t>ли</w:t>
      </w:r>
      <w:r w:rsidRPr="00F90C49">
        <w:rPr>
          <w:rFonts w:ascii="Times New Roman" w:hAnsi="Times New Roman"/>
          <w:sz w:val="24"/>
          <w:szCs w:val="24"/>
        </w:rPr>
        <w:softHyphen/>
        <w:t>вого обращения, использования грубых и нецензурных слов и выражений).</w:t>
      </w:r>
    </w:p>
    <w:p w:rsidR="005B5BE4" w:rsidRPr="00F90C49" w:rsidRDefault="00F90C49" w:rsidP="00F90C49">
      <w:pPr>
        <w:widowControl w:val="0"/>
        <w:suppressAutoHyphens w:val="0"/>
        <w:overflowPunct w:val="0"/>
        <w:autoSpaceDE w:val="0"/>
        <w:spacing w:after="0" w:line="240" w:lineRule="auto"/>
        <w:ind w:firstLine="426"/>
        <w:rPr>
          <w:rFonts w:ascii="Times New Roman" w:hAnsi="Times New Roman" w:cs="Times New Roman"/>
          <w:color w:val="auto"/>
          <w:sz w:val="24"/>
          <w:szCs w:val="24"/>
          <w:u w:val="single"/>
        </w:rPr>
      </w:pPr>
      <w:r w:rsidRPr="00F90C49">
        <w:rPr>
          <w:rFonts w:ascii="Times New Roman" w:hAnsi="Times New Roman" w:cs="Times New Roman"/>
          <w:color w:val="auto"/>
          <w:sz w:val="24"/>
          <w:szCs w:val="24"/>
          <w:u w:val="single"/>
        </w:rPr>
        <w:t>5 - 9</w:t>
      </w:r>
      <w:r w:rsidR="005B5BE4" w:rsidRPr="00F90C49">
        <w:rPr>
          <w:rFonts w:ascii="Times New Roman" w:hAnsi="Times New Roman" w:cs="Times New Roman"/>
          <w:color w:val="auto"/>
          <w:sz w:val="24"/>
          <w:szCs w:val="24"/>
          <w:u w:val="single"/>
        </w:rPr>
        <w:t xml:space="preserve"> классы:</w:t>
      </w:r>
    </w:p>
    <w:p w:rsidR="005B5BE4" w:rsidRPr="00F90C49" w:rsidRDefault="005B5BE4" w:rsidP="00C94D24">
      <w:pPr>
        <w:pStyle w:val="aff2"/>
        <w:widowControl w:val="0"/>
        <w:numPr>
          <w:ilvl w:val="0"/>
          <w:numId w:val="76"/>
        </w:numPr>
        <w:overflowPunct w:val="0"/>
        <w:autoSpaceDE w:val="0"/>
        <w:spacing w:after="0" w:line="240" w:lineRule="auto"/>
        <w:ind w:left="709"/>
        <w:jc w:val="both"/>
        <w:rPr>
          <w:rFonts w:ascii="Times New Roman" w:hAnsi="Times New Roman"/>
          <w:sz w:val="24"/>
          <w:szCs w:val="24"/>
        </w:rPr>
      </w:pPr>
      <w:r w:rsidRPr="00F90C49">
        <w:rPr>
          <w:rFonts w:ascii="Times New Roman" w:hAnsi="Times New Roman"/>
          <w:sz w:val="24"/>
          <w:szCs w:val="24"/>
        </w:rPr>
        <w:t xml:space="preserve">стремление недопущения совершения плохих поступков, умение признаться в проступке и проанализировать его; </w:t>
      </w:r>
    </w:p>
    <w:p w:rsidR="005B5BE4" w:rsidRPr="00F90C49" w:rsidRDefault="005B5BE4" w:rsidP="00C94D24">
      <w:pPr>
        <w:pStyle w:val="aff2"/>
        <w:widowControl w:val="0"/>
        <w:numPr>
          <w:ilvl w:val="0"/>
          <w:numId w:val="76"/>
        </w:numPr>
        <w:overflowPunct w:val="0"/>
        <w:autoSpaceDE w:val="0"/>
        <w:spacing w:after="0" w:line="240" w:lineRule="auto"/>
        <w:ind w:left="709"/>
        <w:jc w:val="both"/>
        <w:rPr>
          <w:rFonts w:ascii="Times New Roman" w:hAnsi="Times New Roman"/>
          <w:sz w:val="24"/>
          <w:szCs w:val="24"/>
        </w:rPr>
      </w:pPr>
      <w:r w:rsidRPr="00F90C49">
        <w:rPr>
          <w:rFonts w:ascii="Times New Roman" w:hAnsi="Times New Roman"/>
          <w:sz w:val="24"/>
          <w:szCs w:val="24"/>
        </w:rPr>
        <w:t>представления о правилах этики, культуре речи</w:t>
      </w:r>
    </w:p>
    <w:p w:rsidR="005B5BE4" w:rsidRPr="00F90C49" w:rsidRDefault="005B5BE4" w:rsidP="00C94D24">
      <w:pPr>
        <w:pStyle w:val="aff2"/>
        <w:widowControl w:val="0"/>
        <w:numPr>
          <w:ilvl w:val="0"/>
          <w:numId w:val="76"/>
        </w:numPr>
        <w:overflowPunct w:val="0"/>
        <w:autoSpaceDE w:val="0"/>
        <w:spacing w:after="0" w:line="240" w:lineRule="auto"/>
        <w:ind w:left="709"/>
        <w:jc w:val="both"/>
        <w:rPr>
          <w:rFonts w:ascii="Times New Roman" w:hAnsi="Times New Roman"/>
          <w:sz w:val="24"/>
          <w:szCs w:val="24"/>
        </w:rPr>
      </w:pPr>
      <w:r w:rsidRPr="00F90C49">
        <w:rPr>
          <w:rFonts w:ascii="Times New Roman" w:hAnsi="Times New Roman"/>
          <w:sz w:val="24"/>
          <w:szCs w:val="24"/>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5B5BE4" w:rsidRPr="00F90C49" w:rsidRDefault="005B5BE4" w:rsidP="00C94D24">
      <w:pPr>
        <w:pStyle w:val="aff2"/>
        <w:widowControl w:val="0"/>
        <w:numPr>
          <w:ilvl w:val="0"/>
          <w:numId w:val="76"/>
        </w:numPr>
        <w:overflowPunct w:val="0"/>
        <w:autoSpaceDE w:val="0"/>
        <w:spacing w:after="0" w:line="240" w:lineRule="auto"/>
        <w:ind w:left="709"/>
        <w:jc w:val="both"/>
        <w:rPr>
          <w:rFonts w:ascii="Times New Roman" w:hAnsi="Times New Roman"/>
          <w:b/>
          <w:sz w:val="24"/>
          <w:szCs w:val="24"/>
        </w:rPr>
      </w:pPr>
      <w:r w:rsidRPr="00F90C49">
        <w:rPr>
          <w:rFonts w:ascii="Times New Roman" w:hAnsi="Times New Roman"/>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DD1E4E" w:rsidRDefault="00DD1E4E" w:rsidP="00524859">
      <w:pPr>
        <w:widowControl w:val="0"/>
        <w:overflowPunct w:val="0"/>
        <w:autoSpaceDE w:val="0"/>
        <w:spacing w:after="0" w:line="240" w:lineRule="auto"/>
        <w:ind w:firstLine="426"/>
        <w:jc w:val="center"/>
        <w:rPr>
          <w:rFonts w:ascii="Times New Roman" w:hAnsi="Times New Roman" w:cs="Times New Roman"/>
          <w:b/>
          <w:bCs/>
          <w:i/>
          <w:iCs/>
          <w:color w:val="auto"/>
          <w:sz w:val="24"/>
          <w:szCs w:val="24"/>
        </w:rPr>
      </w:pPr>
    </w:p>
    <w:p w:rsidR="005B5BE4" w:rsidRPr="00524859" w:rsidRDefault="005B5BE4" w:rsidP="00524859">
      <w:pPr>
        <w:widowControl w:val="0"/>
        <w:overflowPunct w:val="0"/>
        <w:autoSpaceDE w:val="0"/>
        <w:spacing w:after="0" w:line="240" w:lineRule="auto"/>
        <w:ind w:firstLine="426"/>
        <w:jc w:val="center"/>
        <w:rPr>
          <w:rFonts w:ascii="Times New Roman" w:hAnsi="Times New Roman" w:cs="Times New Roman"/>
          <w:b/>
          <w:iCs/>
          <w:color w:val="auto"/>
          <w:sz w:val="24"/>
          <w:szCs w:val="24"/>
        </w:rPr>
      </w:pPr>
      <w:r w:rsidRPr="00524859">
        <w:rPr>
          <w:rFonts w:ascii="Times New Roman" w:hAnsi="Times New Roman" w:cs="Times New Roman"/>
          <w:b/>
          <w:bCs/>
          <w:i/>
          <w:iCs/>
          <w:color w:val="auto"/>
          <w:sz w:val="24"/>
          <w:szCs w:val="24"/>
        </w:rPr>
        <w:t>Воспитание трудолюбия, активного отношения к учению, труду, жизни</w:t>
      </w:r>
    </w:p>
    <w:p w:rsidR="00DD1E4E" w:rsidRPr="00DD1E4E" w:rsidRDefault="00DD1E4E" w:rsidP="00DD1E4E">
      <w:pPr>
        <w:spacing w:after="0" w:line="240" w:lineRule="auto"/>
        <w:ind w:firstLine="426"/>
        <w:jc w:val="both"/>
        <w:rPr>
          <w:rFonts w:ascii="Times New Roman" w:hAnsi="Times New Roman"/>
          <w:sz w:val="24"/>
          <w:szCs w:val="24"/>
        </w:rPr>
      </w:pPr>
      <w:r w:rsidRPr="00DD1E4E">
        <w:rPr>
          <w:rFonts w:ascii="Times New Roman" w:hAnsi="Times New Roman"/>
          <w:b/>
          <w:sz w:val="24"/>
          <w:szCs w:val="24"/>
        </w:rPr>
        <w:t>Цель:</w:t>
      </w:r>
      <w:r w:rsidRPr="00DD1E4E">
        <w:rPr>
          <w:rFonts w:ascii="Times New Roman" w:hAnsi="Times New Roman"/>
          <w:sz w:val="24"/>
          <w:szCs w:val="24"/>
        </w:rPr>
        <w:t xml:space="preserve"> воспитание трудолюбия, творческого отношения к учению, труду, жизни.</w:t>
      </w:r>
    </w:p>
    <w:p w:rsidR="00DD1E4E" w:rsidRPr="00DD1E4E" w:rsidRDefault="00DD1E4E" w:rsidP="00DD1E4E">
      <w:pPr>
        <w:spacing w:after="0" w:line="240" w:lineRule="auto"/>
        <w:ind w:firstLine="426"/>
        <w:jc w:val="both"/>
        <w:rPr>
          <w:rFonts w:ascii="Times New Roman" w:hAnsi="Times New Roman"/>
          <w:sz w:val="24"/>
          <w:szCs w:val="24"/>
        </w:rPr>
      </w:pPr>
      <w:r w:rsidRPr="00DD1E4E">
        <w:rPr>
          <w:rFonts w:ascii="Times New Roman" w:hAnsi="Times New Roman"/>
          <w:b/>
          <w:sz w:val="24"/>
          <w:szCs w:val="24"/>
        </w:rPr>
        <w:t>Ценности:</w:t>
      </w:r>
      <w:r w:rsidRPr="00DD1E4E">
        <w:rPr>
          <w:rFonts w:ascii="Times New Roman" w:hAnsi="Times New Roman"/>
          <w:sz w:val="24"/>
          <w:szCs w:val="24"/>
        </w:rPr>
        <w:t xml:space="preserve"> уважение к труду; творчество и созидание; стремление к познанию и истине; целеустремленность и  настойчивость, бережливость.</w:t>
      </w:r>
    </w:p>
    <w:p w:rsidR="00DD1E4E" w:rsidRPr="00DD1E4E" w:rsidRDefault="00DD1E4E" w:rsidP="00DD1E4E">
      <w:pPr>
        <w:spacing w:after="0" w:line="240" w:lineRule="auto"/>
        <w:ind w:firstLine="426"/>
        <w:jc w:val="both"/>
        <w:rPr>
          <w:rFonts w:ascii="Times New Roman" w:hAnsi="Times New Roman"/>
          <w:b/>
          <w:sz w:val="24"/>
          <w:szCs w:val="24"/>
        </w:rPr>
      </w:pPr>
      <w:r w:rsidRPr="00DD1E4E">
        <w:rPr>
          <w:rFonts w:ascii="Times New Roman" w:hAnsi="Times New Roman"/>
          <w:b/>
          <w:sz w:val="24"/>
          <w:szCs w:val="24"/>
        </w:rPr>
        <w:t>Задачи:</w:t>
      </w:r>
    </w:p>
    <w:p w:rsidR="00DD1E4E" w:rsidRPr="00DD1E4E" w:rsidRDefault="00DD1E4E" w:rsidP="00C94D24">
      <w:pPr>
        <w:pStyle w:val="212"/>
        <w:numPr>
          <w:ilvl w:val="0"/>
          <w:numId w:val="82"/>
        </w:numPr>
        <w:suppressAutoHyphens w:val="0"/>
        <w:overflowPunct w:val="0"/>
        <w:autoSpaceDE w:val="0"/>
        <w:autoSpaceDN w:val="0"/>
        <w:adjustRightInd w:val="0"/>
        <w:spacing w:line="240" w:lineRule="auto"/>
        <w:ind w:left="709"/>
        <w:jc w:val="both"/>
        <w:textAlignment w:val="auto"/>
        <w:rPr>
          <w:sz w:val="24"/>
        </w:rPr>
      </w:pPr>
      <w:proofErr w:type="spellStart"/>
      <w:r w:rsidRPr="00DD1E4E">
        <w:rPr>
          <w:sz w:val="24"/>
        </w:rPr>
        <w:t>первоначальныепредставления</w:t>
      </w:r>
      <w:proofErr w:type="spellEnd"/>
      <w:r w:rsidRPr="00DD1E4E">
        <w:rPr>
          <w:sz w:val="24"/>
        </w:rPr>
        <w:t xml:space="preserve"> о </w:t>
      </w:r>
      <w:proofErr w:type="spellStart"/>
      <w:r w:rsidRPr="00DD1E4E">
        <w:rPr>
          <w:sz w:val="24"/>
        </w:rPr>
        <w:t>нравственныхосновахучебы</w:t>
      </w:r>
      <w:proofErr w:type="spellEnd"/>
      <w:r w:rsidRPr="00DD1E4E">
        <w:rPr>
          <w:sz w:val="24"/>
        </w:rPr>
        <w:t xml:space="preserve">, </w:t>
      </w:r>
      <w:proofErr w:type="spellStart"/>
      <w:r w:rsidRPr="00DD1E4E">
        <w:rPr>
          <w:sz w:val="24"/>
        </w:rPr>
        <w:t>ведущейролиобразования</w:t>
      </w:r>
      <w:proofErr w:type="spellEnd"/>
      <w:r w:rsidRPr="00DD1E4E">
        <w:rPr>
          <w:sz w:val="24"/>
        </w:rPr>
        <w:t xml:space="preserve">, </w:t>
      </w:r>
      <w:proofErr w:type="spellStart"/>
      <w:r w:rsidRPr="00DD1E4E">
        <w:rPr>
          <w:sz w:val="24"/>
        </w:rPr>
        <w:t>труда</w:t>
      </w:r>
      <w:proofErr w:type="spellEnd"/>
      <w:r w:rsidRPr="00DD1E4E">
        <w:rPr>
          <w:sz w:val="24"/>
        </w:rPr>
        <w:t xml:space="preserve"> и </w:t>
      </w:r>
      <w:proofErr w:type="spellStart"/>
      <w:r w:rsidRPr="00DD1E4E">
        <w:rPr>
          <w:sz w:val="24"/>
        </w:rPr>
        <w:t>значениитворчества</w:t>
      </w:r>
      <w:proofErr w:type="spellEnd"/>
      <w:r w:rsidRPr="00DD1E4E">
        <w:rPr>
          <w:sz w:val="24"/>
        </w:rPr>
        <w:t xml:space="preserve"> в </w:t>
      </w:r>
      <w:proofErr w:type="spellStart"/>
      <w:r w:rsidRPr="00DD1E4E">
        <w:rPr>
          <w:sz w:val="24"/>
        </w:rPr>
        <w:t>жизничеловека</w:t>
      </w:r>
      <w:proofErr w:type="spellEnd"/>
      <w:r w:rsidRPr="00DD1E4E">
        <w:rPr>
          <w:sz w:val="24"/>
        </w:rPr>
        <w:t xml:space="preserve"> и </w:t>
      </w:r>
      <w:proofErr w:type="spellStart"/>
      <w:r w:rsidRPr="00DD1E4E">
        <w:rPr>
          <w:sz w:val="24"/>
        </w:rPr>
        <w:t>общества</w:t>
      </w:r>
      <w:proofErr w:type="spellEnd"/>
      <w:r w:rsidRPr="00DD1E4E">
        <w:rPr>
          <w:sz w:val="24"/>
        </w:rPr>
        <w:t>;</w:t>
      </w:r>
    </w:p>
    <w:p w:rsidR="00DD1E4E" w:rsidRPr="00DD1E4E" w:rsidRDefault="00DD1E4E" w:rsidP="00C94D24">
      <w:pPr>
        <w:pStyle w:val="212"/>
        <w:numPr>
          <w:ilvl w:val="0"/>
          <w:numId w:val="82"/>
        </w:numPr>
        <w:suppressAutoHyphens w:val="0"/>
        <w:overflowPunct w:val="0"/>
        <w:autoSpaceDE w:val="0"/>
        <w:autoSpaceDN w:val="0"/>
        <w:adjustRightInd w:val="0"/>
        <w:spacing w:line="240" w:lineRule="auto"/>
        <w:ind w:left="709"/>
        <w:jc w:val="both"/>
        <w:textAlignment w:val="auto"/>
        <w:rPr>
          <w:sz w:val="24"/>
        </w:rPr>
      </w:pPr>
      <w:proofErr w:type="spellStart"/>
      <w:r w:rsidRPr="00DD1E4E">
        <w:rPr>
          <w:sz w:val="24"/>
        </w:rPr>
        <w:lastRenderedPageBreak/>
        <w:t>уважение</w:t>
      </w:r>
      <w:proofErr w:type="spellEnd"/>
      <w:r w:rsidRPr="00DD1E4E">
        <w:rPr>
          <w:sz w:val="24"/>
        </w:rPr>
        <w:t xml:space="preserve"> к </w:t>
      </w:r>
      <w:proofErr w:type="spellStart"/>
      <w:r w:rsidRPr="00DD1E4E">
        <w:rPr>
          <w:sz w:val="24"/>
        </w:rPr>
        <w:t>труду</w:t>
      </w:r>
      <w:proofErr w:type="spellEnd"/>
      <w:r w:rsidRPr="00DD1E4E">
        <w:rPr>
          <w:sz w:val="24"/>
        </w:rPr>
        <w:t xml:space="preserve"> и </w:t>
      </w:r>
      <w:proofErr w:type="spellStart"/>
      <w:r w:rsidRPr="00DD1E4E">
        <w:rPr>
          <w:sz w:val="24"/>
        </w:rPr>
        <w:t>творчеству</w:t>
      </w:r>
      <w:proofErr w:type="spellEnd"/>
      <w:r w:rsidR="00A57413">
        <w:rPr>
          <w:sz w:val="24"/>
          <w:lang w:val="ru-RU"/>
        </w:rPr>
        <w:t xml:space="preserve"> </w:t>
      </w:r>
      <w:proofErr w:type="spellStart"/>
      <w:r w:rsidRPr="00DD1E4E">
        <w:rPr>
          <w:sz w:val="24"/>
        </w:rPr>
        <w:t>старших</w:t>
      </w:r>
      <w:proofErr w:type="spellEnd"/>
      <w:r w:rsidRPr="00DD1E4E">
        <w:rPr>
          <w:sz w:val="24"/>
        </w:rPr>
        <w:t xml:space="preserve"> и </w:t>
      </w:r>
      <w:proofErr w:type="spellStart"/>
      <w:r w:rsidRPr="00DD1E4E">
        <w:rPr>
          <w:sz w:val="24"/>
        </w:rPr>
        <w:t>сверстников</w:t>
      </w:r>
      <w:proofErr w:type="spellEnd"/>
      <w:r w:rsidRPr="00DD1E4E">
        <w:rPr>
          <w:sz w:val="24"/>
        </w:rPr>
        <w:t>;</w:t>
      </w:r>
    </w:p>
    <w:p w:rsidR="00DD1E4E" w:rsidRPr="00DD1E4E" w:rsidRDefault="00DD1E4E" w:rsidP="00C94D24">
      <w:pPr>
        <w:pStyle w:val="212"/>
        <w:numPr>
          <w:ilvl w:val="0"/>
          <w:numId w:val="82"/>
        </w:numPr>
        <w:suppressAutoHyphens w:val="0"/>
        <w:overflowPunct w:val="0"/>
        <w:autoSpaceDE w:val="0"/>
        <w:autoSpaceDN w:val="0"/>
        <w:adjustRightInd w:val="0"/>
        <w:spacing w:line="240" w:lineRule="auto"/>
        <w:ind w:left="709"/>
        <w:jc w:val="both"/>
        <w:textAlignment w:val="auto"/>
        <w:rPr>
          <w:sz w:val="24"/>
        </w:rPr>
      </w:pPr>
      <w:proofErr w:type="spellStart"/>
      <w:r w:rsidRPr="00DD1E4E">
        <w:rPr>
          <w:sz w:val="24"/>
        </w:rPr>
        <w:t>элементарные</w:t>
      </w:r>
      <w:proofErr w:type="spellEnd"/>
      <w:r w:rsidR="00A57413">
        <w:rPr>
          <w:sz w:val="24"/>
          <w:lang w:val="ru-RU"/>
        </w:rPr>
        <w:t xml:space="preserve"> </w:t>
      </w:r>
      <w:proofErr w:type="spellStart"/>
      <w:r w:rsidRPr="00DD1E4E">
        <w:rPr>
          <w:sz w:val="24"/>
        </w:rPr>
        <w:t>представления</w:t>
      </w:r>
      <w:proofErr w:type="spellEnd"/>
      <w:r w:rsidR="00A57413">
        <w:rPr>
          <w:sz w:val="24"/>
          <w:lang w:val="ru-RU"/>
        </w:rPr>
        <w:t xml:space="preserve"> </w:t>
      </w:r>
      <w:proofErr w:type="spellStart"/>
      <w:r w:rsidRPr="00DD1E4E">
        <w:rPr>
          <w:sz w:val="24"/>
        </w:rPr>
        <w:t>об</w:t>
      </w:r>
      <w:proofErr w:type="spellEnd"/>
      <w:r w:rsidR="00A57413">
        <w:rPr>
          <w:sz w:val="24"/>
          <w:lang w:val="ru-RU"/>
        </w:rPr>
        <w:t xml:space="preserve"> </w:t>
      </w:r>
      <w:proofErr w:type="spellStart"/>
      <w:r w:rsidRPr="00DD1E4E">
        <w:rPr>
          <w:sz w:val="24"/>
        </w:rPr>
        <w:t>основных</w:t>
      </w:r>
      <w:proofErr w:type="spellEnd"/>
      <w:r w:rsidR="00A57413">
        <w:rPr>
          <w:sz w:val="24"/>
          <w:lang w:val="ru-RU"/>
        </w:rPr>
        <w:t xml:space="preserve"> </w:t>
      </w:r>
      <w:proofErr w:type="spellStart"/>
      <w:r w:rsidRPr="00DD1E4E">
        <w:rPr>
          <w:sz w:val="24"/>
        </w:rPr>
        <w:t>профессиях</w:t>
      </w:r>
      <w:proofErr w:type="spellEnd"/>
      <w:r w:rsidRPr="00DD1E4E">
        <w:rPr>
          <w:sz w:val="24"/>
        </w:rPr>
        <w:t>;</w:t>
      </w:r>
    </w:p>
    <w:p w:rsidR="00DD1E4E" w:rsidRPr="00DD1E4E" w:rsidRDefault="00DD1E4E" w:rsidP="00C94D24">
      <w:pPr>
        <w:pStyle w:val="212"/>
        <w:numPr>
          <w:ilvl w:val="0"/>
          <w:numId w:val="82"/>
        </w:numPr>
        <w:suppressAutoHyphens w:val="0"/>
        <w:overflowPunct w:val="0"/>
        <w:autoSpaceDE w:val="0"/>
        <w:autoSpaceDN w:val="0"/>
        <w:adjustRightInd w:val="0"/>
        <w:spacing w:line="240" w:lineRule="auto"/>
        <w:ind w:left="709"/>
        <w:jc w:val="both"/>
        <w:textAlignment w:val="auto"/>
        <w:rPr>
          <w:sz w:val="24"/>
        </w:rPr>
      </w:pPr>
      <w:proofErr w:type="spellStart"/>
      <w:r w:rsidRPr="00DD1E4E">
        <w:rPr>
          <w:sz w:val="24"/>
        </w:rPr>
        <w:t>ценностное</w:t>
      </w:r>
      <w:proofErr w:type="spellEnd"/>
      <w:r w:rsidR="00A57413">
        <w:rPr>
          <w:sz w:val="24"/>
          <w:lang w:val="ru-RU"/>
        </w:rPr>
        <w:t xml:space="preserve"> </w:t>
      </w:r>
      <w:proofErr w:type="spellStart"/>
      <w:r w:rsidRPr="00DD1E4E">
        <w:rPr>
          <w:sz w:val="24"/>
        </w:rPr>
        <w:t>отношение</w:t>
      </w:r>
      <w:proofErr w:type="spellEnd"/>
      <w:r w:rsidRPr="00DD1E4E">
        <w:rPr>
          <w:sz w:val="24"/>
        </w:rPr>
        <w:t xml:space="preserve"> к </w:t>
      </w:r>
      <w:proofErr w:type="spellStart"/>
      <w:r w:rsidRPr="00DD1E4E">
        <w:rPr>
          <w:sz w:val="24"/>
        </w:rPr>
        <w:t>учебе</w:t>
      </w:r>
      <w:proofErr w:type="spellEnd"/>
      <w:r w:rsidR="00A57413">
        <w:rPr>
          <w:sz w:val="24"/>
          <w:lang w:val="ru-RU"/>
        </w:rPr>
        <w:t xml:space="preserve"> </w:t>
      </w:r>
      <w:proofErr w:type="spellStart"/>
      <w:r w:rsidRPr="00DD1E4E">
        <w:rPr>
          <w:sz w:val="24"/>
        </w:rPr>
        <w:t>как</w:t>
      </w:r>
      <w:proofErr w:type="spellEnd"/>
      <w:r w:rsidR="00A57413">
        <w:rPr>
          <w:sz w:val="24"/>
          <w:lang w:val="ru-RU"/>
        </w:rPr>
        <w:t xml:space="preserve"> </w:t>
      </w:r>
      <w:proofErr w:type="spellStart"/>
      <w:r w:rsidRPr="00DD1E4E">
        <w:rPr>
          <w:sz w:val="24"/>
        </w:rPr>
        <w:t>виду</w:t>
      </w:r>
      <w:proofErr w:type="spellEnd"/>
      <w:r w:rsidR="00A57413">
        <w:rPr>
          <w:sz w:val="24"/>
          <w:lang w:val="ru-RU"/>
        </w:rPr>
        <w:t xml:space="preserve"> </w:t>
      </w:r>
      <w:proofErr w:type="spellStart"/>
      <w:r w:rsidRPr="00DD1E4E">
        <w:rPr>
          <w:sz w:val="24"/>
        </w:rPr>
        <w:t>творческой</w:t>
      </w:r>
      <w:proofErr w:type="spellEnd"/>
      <w:r w:rsidR="00A57413">
        <w:rPr>
          <w:sz w:val="24"/>
          <w:lang w:val="ru-RU"/>
        </w:rPr>
        <w:t xml:space="preserve"> </w:t>
      </w:r>
      <w:proofErr w:type="spellStart"/>
      <w:r w:rsidRPr="00DD1E4E">
        <w:rPr>
          <w:sz w:val="24"/>
        </w:rPr>
        <w:t>деятельности</w:t>
      </w:r>
      <w:proofErr w:type="spellEnd"/>
      <w:r w:rsidRPr="00DD1E4E">
        <w:rPr>
          <w:sz w:val="24"/>
        </w:rPr>
        <w:t>;</w:t>
      </w:r>
    </w:p>
    <w:p w:rsidR="00DD1E4E" w:rsidRPr="00DD1E4E" w:rsidRDefault="00DD1E4E" w:rsidP="00C94D24">
      <w:pPr>
        <w:pStyle w:val="212"/>
        <w:numPr>
          <w:ilvl w:val="0"/>
          <w:numId w:val="82"/>
        </w:numPr>
        <w:suppressAutoHyphens w:val="0"/>
        <w:overflowPunct w:val="0"/>
        <w:autoSpaceDE w:val="0"/>
        <w:autoSpaceDN w:val="0"/>
        <w:adjustRightInd w:val="0"/>
        <w:spacing w:line="240" w:lineRule="auto"/>
        <w:ind w:left="709"/>
        <w:jc w:val="both"/>
        <w:textAlignment w:val="auto"/>
        <w:rPr>
          <w:sz w:val="24"/>
        </w:rPr>
      </w:pPr>
      <w:proofErr w:type="spellStart"/>
      <w:r w:rsidRPr="00DD1E4E">
        <w:rPr>
          <w:sz w:val="24"/>
        </w:rPr>
        <w:t>первоначальные</w:t>
      </w:r>
      <w:proofErr w:type="spellEnd"/>
      <w:r w:rsidR="00A57413">
        <w:rPr>
          <w:sz w:val="24"/>
          <w:lang w:val="ru-RU"/>
        </w:rPr>
        <w:t xml:space="preserve"> </w:t>
      </w:r>
      <w:proofErr w:type="spellStart"/>
      <w:r w:rsidRPr="00DD1E4E">
        <w:rPr>
          <w:sz w:val="24"/>
        </w:rPr>
        <w:t>навыки</w:t>
      </w:r>
      <w:proofErr w:type="spellEnd"/>
      <w:r w:rsidR="00E0212E">
        <w:rPr>
          <w:sz w:val="24"/>
          <w:lang w:val="ru-RU"/>
        </w:rPr>
        <w:t xml:space="preserve"> к</w:t>
      </w:r>
      <w:proofErr w:type="spellStart"/>
      <w:r w:rsidRPr="00DD1E4E">
        <w:rPr>
          <w:sz w:val="24"/>
        </w:rPr>
        <w:t>оллективной</w:t>
      </w:r>
      <w:proofErr w:type="spellEnd"/>
      <w:r w:rsidR="00A57413">
        <w:rPr>
          <w:sz w:val="24"/>
          <w:lang w:val="ru-RU"/>
        </w:rPr>
        <w:t xml:space="preserve"> </w:t>
      </w:r>
      <w:proofErr w:type="spellStart"/>
      <w:r w:rsidRPr="00DD1E4E">
        <w:rPr>
          <w:sz w:val="24"/>
        </w:rPr>
        <w:t>работы</w:t>
      </w:r>
      <w:proofErr w:type="spellEnd"/>
      <w:r w:rsidRPr="00DD1E4E">
        <w:rPr>
          <w:sz w:val="24"/>
        </w:rPr>
        <w:t xml:space="preserve">, в </w:t>
      </w:r>
      <w:proofErr w:type="spellStart"/>
      <w:r w:rsidRPr="00DD1E4E">
        <w:rPr>
          <w:sz w:val="24"/>
        </w:rPr>
        <w:t>том</w:t>
      </w:r>
      <w:proofErr w:type="spellEnd"/>
      <w:r w:rsidR="00A57413">
        <w:rPr>
          <w:sz w:val="24"/>
          <w:lang w:val="ru-RU"/>
        </w:rPr>
        <w:t xml:space="preserve"> </w:t>
      </w:r>
      <w:proofErr w:type="spellStart"/>
      <w:r w:rsidRPr="00DD1E4E">
        <w:rPr>
          <w:sz w:val="24"/>
        </w:rPr>
        <w:t>числе</w:t>
      </w:r>
      <w:proofErr w:type="spellEnd"/>
      <w:r w:rsidR="00A57413">
        <w:rPr>
          <w:sz w:val="24"/>
          <w:lang w:val="ru-RU"/>
        </w:rPr>
        <w:t xml:space="preserve"> </w:t>
      </w:r>
      <w:proofErr w:type="spellStart"/>
      <w:r w:rsidRPr="00DD1E4E">
        <w:rPr>
          <w:sz w:val="24"/>
        </w:rPr>
        <w:t>при</w:t>
      </w:r>
      <w:proofErr w:type="spellEnd"/>
      <w:r w:rsidR="00A57413">
        <w:rPr>
          <w:sz w:val="24"/>
          <w:lang w:val="ru-RU"/>
        </w:rPr>
        <w:t xml:space="preserve"> </w:t>
      </w:r>
      <w:proofErr w:type="spellStart"/>
      <w:r w:rsidRPr="00DD1E4E">
        <w:rPr>
          <w:sz w:val="24"/>
        </w:rPr>
        <w:t>разработке</w:t>
      </w:r>
      <w:proofErr w:type="spellEnd"/>
      <w:r w:rsidRPr="00DD1E4E">
        <w:rPr>
          <w:sz w:val="24"/>
        </w:rPr>
        <w:t xml:space="preserve"> и </w:t>
      </w:r>
      <w:proofErr w:type="spellStart"/>
      <w:r w:rsidRPr="00DD1E4E">
        <w:rPr>
          <w:sz w:val="24"/>
        </w:rPr>
        <w:t>реализации</w:t>
      </w:r>
      <w:proofErr w:type="spellEnd"/>
      <w:r w:rsidR="00A57413">
        <w:rPr>
          <w:sz w:val="24"/>
          <w:lang w:val="ru-RU"/>
        </w:rPr>
        <w:t xml:space="preserve"> </w:t>
      </w:r>
      <w:proofErr w:type="spellStart"/>
      <w:r w:rsidRPr="00DD1E4E">
        <w:rPr>
          <w:sz w:val="24"/>
        </w:rPr>
        <w:t>учебных</w:t>
      </w:r>
      <w:proofErr w:type="spellEnd"/>
      <w:r w:rsidRPr="00DD1E4E">
        <w:rPr>
          <w:sz w:val="24"/>
        </w:rPr>
        <w:t xml:space="preserve"> и </w:t>
      </w:r>
      <w:proofErr w:type="spellStart"/>
      <w:r w:rsidRPr="00DD1E4E">
        <w:rPr>
          <w:sz w:val="24"/>
        </w:rPr>
        <w:t>учебно-трудовых</w:t>
      </w:r>
      <w:proofErr w:type="spellEnd"/>
      <w:r w:rsidR="00A57413">
        <w:rPr>
          <w:sz w:val="24"/>
          <w:lang w:val="ru-RU"/>
        </w:rPr>
        <w:t xml:space="preserve"> </w:t>
      </w:r>
      <w:proofErr w:type="spellStart"/>
      <w:r w:rsidRPr="00DD1E4E">
        <w:rPr>
          <w:sz w:val="24"/>
        </w:rPr>
        <w:t>проектов</w:t>
      </w:r>
      <w:proofErr w:type="spellEnd"/>
      <w:r w:rsidRPr="00DD1E4E">
        <w:rPr>
          <w:sz w:val="24"/>
        </w:rPr>
        <w:t>;</w:t>
      </w:r>
    </w:p>
    <w:p w:rsidR="00DD1E4E" w:rsidRPr="00DD1E4E" w:rsidRDefault="00DD1E4E" w:rsidP="00C94D24">
      <w:pPr>
        <w:pStyle w:val="212"/>
        <w:numPr>
          <w:ilvl w:val="0"/>
          <w:numId w:val="82"/>
        </w:numPr>
        <w:suppressAutoHyphens w:val="0"/>
        <w:overflowPunct w:val="0"/>
        <w:autoSpaceDE w:val="0"/>
        <w:autoSpaceDN w:val="0"/>
        <w:adjustRightInd w:val="0"/>
        <w:spacing w:line="240" w:lineRule="auto"/>
        <w:ind w:left="709"/>
        <w:jc w:val="both"/>
        <w:textAlignment w:val="auto"/>
        <w:rPr>
          <w:sz w:val="24"/>
        </w:rPr>
      </w:pPr>
      <w:proofErr w:type="spellStart"/>
      <w:r w:rsidRPr="00DD1E4E">
        <w:rPr>
          <w:sz w:val="24"/>
        </w:rPr>
        <w:t>умение</w:t>
      </w:r>
      <w:proofErr w:type="spellEnd"/>
      <w:r w:rsidR="00E0212E">
        <w:rPr>
          <w:sz w:val="24"/>
          <w:lang w:val="ru-RU"/>
        </w:rPr>
        <w:t xml:space="preserve"> </w:t>
      </w:r>
      <w:proofErr w:type="spellStart"/>
      <w:r w:rsidR="00E0212E">
        <w:rPr>
          <w:sz w:val="24"/>
          <w:lang w:val="ru-RU"/>
        </w:rPr>
        <w:t>п</w:t>
      </w:r>
      <w:r w:rsidRPr="00DD1E4E">
        <w:rPr>
          <w:sz w:val="24"/>
        </w:rPr>
        <w:t>роявлять</w:t>
      </w:r>
      <w:proofErr w:type="spellEnd"/>
      <w:r w:rsidR="00A57413">
        <w:rPr>
          <w:sz w:val="24"/>
          <w:lang w:val="ru-RU"/>
        </w:rPr>
        <w:t xml:space="preserve"> </w:t>
      </w:r>
      <w:proofErr w:type="spellStart"/>
      <w:r w:rsidRPr="00DD1E4E">
        <w:rPr>
          <w:sz w:val="24"/>
        </w:rPr>
        <w:t>дисциплинированность</w:t>
      </w:r>
      <w:proofErr w:type="spellEnd"/>
      <w:r w:rsidRPr="00DD1E4E">
        <w:rPr>
          <w:sz w:val="24"/>
        </w:rPr>
        <w:t xml:space="preserve">, </w:t>
      </w:r>
      <w:proofErr w:type="spellStart"/>
      <w:r w:rsidRPr="00DD1E4E">
        <w:rPr>
          <w:sz w:val="24"/>
        </w:rPr>
        <w:t>последовательность</w:t>
      </w:r>
      <w:proofErr w:type="spellEnd"/>
      <w:r w:rsidRPr="00DD1E4E">
        <w:rPr>
          <w:sz w:val="24"/>
        </w:rPr>
        <w:t xml:space="preserve"> и </w:t>
      </w:r>
      <w:proofErr w:type="spellStart"/>
      <w:r w:rsidRPr="00DD1E4E">
        <w:rPr>
          <w:sz w:val="24"/>
        </w:rPr>
        <w:t>настойчивость</w:t>
      </w:r>
      <w:proofErr w:type="spellEnd"/>
      <w:r w:rsidRPr="00DD1E4E">
        <w:rPr>
          <w:sz w:val="24"/>
        </w:rPr>
        <w:t xml:space="preserve"> в </w:t>
      </w:r>
      <w:proofErr w:type="spellStart"/>
      <w:r w:rsidRPr="00DD1E4E">
        <w:rPr>
          <w:sz w:val="24"/>
        </w:rPr>
        <w:t>выполнении</w:t>
      </w:r>
      <w:proofErr w:type="spellEnd"/>
      <w:r w:rsidR="00A57413">
        <w:rPr>
          <w:sz w:val="24"/>
          <w:lang w:val="ru-RU"/>
        </w:rPr>
        <w:t xml:space="preserve"> </w:t>
      </w:r>
      <w:proofErr w:type="spellStart"/>
      <w:r w:rsidRPr="00DD1E4E">
        <w:rPr>
          <w:sz w:val="24"/>
        </w:rPr>
        <w:t>учебных</w:t>
      </w:r>
      <w:proofErr w:type="spellEnd"/>
      <w:r w:rsidRPr="00DD1E4E">
        <w:rPr>
          <w:sz w:val="24"/>
        </w:rPr>
        <w:t xml:space="preserve"> и </w:t>
      </w:r>
      <w:proofErr w:type="spellStart"/>
      <w:r w:rsidRPr="00DD1E4E">
        <w:rPr>
          <w:sz w:val="24"/>
        </w:rPr>
        <w:t>учебно-трудовых</w:t>
      </w:r>
      <w:proofErr w:type="spellEnd"/>
      <w:r w:rsidR="00A57413">
        <w:rPr>
          <w:sz w:val="24"/>
          <w:lang w:val="ru-RU"/>
        </w:rPr>
        <w:t xml:space="preserve"> </w:t>
      </w:r>
      <w:proofErr w:type="spellStart"/>
      <w:r w:rsidRPr="00DD1E4E">
        <w:rPr>
          <w:sz w:val="24"/>
        </w:rPr>
        <w:t>заданий</w:t>
      </w:r>
      <w:proofErr w:type="spellEnd"/>
      <w:r w:rsidRPr="00DD1E4E">
        <w:rPr>
          <w:sz w:val="24"/>
        </w:rPr>
        <w:t>;</w:t>
      </w:r>
    </w:p>
    <w:p w:rsidR="00DD1E4E" w:rsidRPr="00DD1E4E" w:rsidRDefault="00DD1E4E" w:rsidP="00C94D24">
      <w:pPr>
        <w:pStyle w:val="212"/>
        <w:numPr>
          <w:ilvl w:val="0"/>
          <w:numId w:val="82"/>
        </w:numPr>
        <w:suppressAutoHyphens w:val="0"/>
        <w:overflowPunct w:val="0"/>
        <w:autoSpaceDE w:val="0"/>
        <w:autoSpaceDN w:val="0"/>
        <w:adjustRightInd w:val="0"/>
        <w:spacing w:line="240" w:lineRule="auto"/>
        <w:ind w:left="709"/>
        <w:jc w:val="both"/>
        <w:textAlignment w:val="auto"/>
        <w:rPr>
          <w:sz w:val="24"/>
        </w:rPr>
      </w:pPr>
      <w:proofErr w:type="spellStart"/>
      <w:r w:rsidRPr="00DD1E4E">
        <w:rPr>
          <w:sz w:val="24"/>
        </w:rPr>
        <w:t>умение</w:t>
      </w:r>
      <w:proofErr w:type="spellEnd"/>
      <w:r w:rsidR="00A57413">
        <w:rPr>
          <w:sz w:val="24"/>
          <w:lang w:val="ru-RU"/>
        </w:rPr>
        <w:t xml:space="preserve"> </w:t>
      </w:r>
      <w:proofErr w:type="spellStart"/>
      <w:r w:rsidRPr="00DD1E4E">
        <w:rPr>
          <w:sz w:val="24"/>
        </w:rPr>
        <w:t>соблюдать</w:t>
      </w:r>
      <w:proofErr w:type="spellEnd"/>
      <w:r w:rsidR="00A57413">
        <w:rPr>
          <w:sz w:val="24"/>
          <w:lang w:val="ru-RU"/>
        </w:rPr>
        <w:t xml:space="preserve"> </w:t>
      </w:r>
      <w:proofErr w:type="spellStart"/>
      <w:r w:rsidRPr="00DD1E4E">
        <w:rPr>
          <w:sz w:val="24"/>
        </w:rPr>
        <w:t>порядок</w:t>
      </w:r>
      <w:proofErr w:type="spellEnd"/>
      <w:r w:rsidR="00A57413">
        <w:rPr>
          <w:sz w:val="24"/>
          <w:lang w:val="ru-RU"/>
        </w:rPr>
        <w:t xml:space="preserve"> </w:t>
      </w:r>
      <w:proofErr w:type="spellStart"/>
      <w:r w:rsidRPr="00DD1E4E">
        <w:rPr>
          <w:sz w:val="24"/>
        </w:rPr>
        <w:t>на</w:t>
      </w:r>
      <w:proofErr w:type="spellEnd"/>
      <w:r w:rsidR="00A57413">
        <w:rPr>
          <w:sz w:val="24"/>
          <w:lang w:val="ru-RU"/>
        </w:rPr>
        <w:t xml:space="preserve"> </w:t>
      </w:r>
      <w:proofErr w:type="spellStart"/>
      <w:r w:rsidRPr="00DD1E4E">
        <w:rPr>
          <w:sz w:val="24"/>
        </w:rPr>
        <w:t>рабочем</w:t>
      </w:r>
      <w:proofErr w:type="spellEnd"/>
      <w:r w:rsidR="00A57413">
        <w:rPr>
          <w:sz w:val="24"/>
          <w:lang w:val="ru-RU"/>
        </w:rPr>
        <w:t xml:space="preserve"> </w:t>
      </w:r>
      <w:proofErr w:type="spellStart"/>
      <w:r w:rsidRPr="00DD1E4E">
        <w:rPr>
          <w:sz w:val="24"/>
        </w:rPr>
        <w:t>месте</w:t>
      </w:r>
      <w:proofErr w:type="spellEnd"/>
      <w:r w:rsidRPr="00DD1E4E">
        <w:rPr>
          <w:sz w:val="24"/>
        </w:rPr>
        <w:t>;</w:t>
      </w:r>
    </w:p>
    <w:p w:rsidR="00DD1E4E" w:rsidRPr="00DD1E4E" w:rsidRDefault="00DD1E4E" w:rsidP="00C94D24">
      <w:pPr>
        <w:pStyle w:val="212"/>
        <w:numPr>
          <w:ilvl w:val="0"/>
          <w:numId w:val="82"/>
        </w:numPr>
        <w:suppressAutoHyphens w:val="0"/>
        <w:overflowPunct w:val="0"/>
        <w:autoSpaceDE w:val="0"/>
        <w:autoSpaceDN w:val="0"/>
        <w:adjustRightInd w:val="0"/>
        <w:spacing w:line="240" w:lineRule="auto"/>
        <w:ind w:left="709"/>
        <w:jc w:val="both"/>
        <w:textAlignment w:val="auto"/>
        <w:rPr>
          <w:sz w:val="24"/>
        </w:rPr>
      </w:pPr>
      <w:proofErr w:type="spellStart"/>
      <w:r w:rsidRPr="00DD1E4E">
        <w:rPr>
          <w:sz w:val="24"/>
        </w:rPr>
        <w:t>бережное</w:t>
      </w:r>
      <w:proofErr w:type="spellEnd"/>
      <w:r w:rsidR="00A57413">
        <w:rPr>
          <w:sz w:val="24"/>
          <w:lang w:val="ru-RU"/>
        </w:rPr>
        <w:t xml:space="preserve"> </w:t>
      </w:r>
      <w:proofErr w:type="spellStart"/>
      <w:r w:rsidRPr="00DD1E4E">
        <w:rPr>
          <w:sz w:val="24"/>
        </w:rPr>
        <w:t>отношение</w:t>
      </w:r>
      <w:proofErr w:type="spellEnd"/>
      <w:r w:rsidRPr="00DD1E4E">
        <w:rPr>
          <w:sz w:val="24"/>
        </w:rPr>
        <w:t xml:space="preserve"> к </w:t>
      </w:r>
      <w:proofErr w:type="spellStart"/>
      <w:r w:rsidRPr="00DD1E4E">
        <w:rPr>
          <w:sz w:val="24"/>
        </w:rPr>
        <w:t>результатам</w:t>
      </w:r>
      <w:proofErr w:type="spellEnd"/>
      <w:r w:rsidR="00A57413">
        <w:rPr>
          <w:sz w:val="24"/>
          <w:lang w:val="ru-RU"/>
        </w:rPr>
        <w:t xml:space="preserve"> </w:t>
      </w:r>
      <w:proofErr w:type="spellStart"/>
      <w:r w:rsidRPr="00DD1E4E">
        <w:rPr>
          <w:sz w:val="24"/>
        </w:rPr>
        <w:t>своего</w:t>
      </w:r>
      <w:proofErr w:type="spellEnd"/>
      <w:r w:rsidR="00A57413">
        <w:rPr>
          <w:sz w:val="24"/>
          <w:lang w:val="ru-RU"/>
        </w:rPr>
        <w:t xml:space="preserve"> </w:t>
      </w:r>
      <w:proofErr w:type="spellStart"/>
      <w:r w:rsidRPr="00DD1E4E">
        <w:rPr>
          <w:sz w:val="24"/>
        </w:rPr>
        <w:t>труда</w:t>
      </w:r>
      <w:proofErr w:type="spellEnd"/>
      <w:r w:rsidRPr="00DD1E4E">
        <w:rPr>
          <w:sz w:val="24"/>
        </w:rPr>
        <w:t xml:space="preserve">, </w:t>
      </w:r>
      <w:proofErr w:type="spellStart"/>
      <w:r w:rsidRPr="00DD1E4E">
        <w:rPr>
          <w:sz w:val="24"/>
        </w:rPr>
        <w:t>труда</w:t>
      </w:r>
      <w:proofErr w:type="spellEnd"/>
      <w:r w:rsidR="00A57413">
        <w:rPr>
          <w:sz w:val="24"/>
          <w:lang w:val="ru-RU"/>
        </w:rPr>
        <w:t xml:space="preserve"> </w:t>
      </w:r>
      <w:proofErr w:type="spellStart"/>
      <w:r w:rsidRPr="00DD1E4E">
        <w:rPr>
          <w:sz w:val="24"/>
        </w:rPr>
        <w:t>других</w:t>
      </w:r>
      <w:proofErr w:type="spellEnd"/>
      <w:r w:rsidR="00A57413">
        <w:rPr>
          <w:sz w:val="24"/>
          <w:lang w:val="ru-RU"/>
        </w:rPr>
        <w:t xml:space="preserve"> </w:t>
      </w:r>
      <w:proofErr w:type="spellStart"/>
      <w:r w:rsidRPr="00DD1E4E">
        <w:rPr>
          <w:sz w:val="24"/>
        </w:rPr>
        <w:t>людей</w:t>
      </w:r>
      <w:proofErr w:type="spellEnd"/>
      <w:r w:rsidRPr="00DD1E4E">
        <w:rPr>
          <w:sz w:val="24"/>
        </w:rPr>
        <w:t xml:space="preserve">, к </w:t>
      </w:r>
      <w:proofErr w:type="spellStart"/>
      <w:r w:rsidRPr="00DD1E4E">
        <w:rPr>
          <w:sz w:val="24"/>
        </w:rPr>
        <w:t>школьному</w:t>
      </w:r>
      <w:proofErr w:type="spellEnd"/>
      <w:r w:rsidR="00A57413">
        <w:rPr>
          <w:sz w:val="24"/>
          <w:lang w:val="ru-RU"/>
        </w:rPr>
        <w:t xml:space="preserve"> </w:t>
      </w:r>
      <w:proofErr w:type="spellStart"/>
      <w:r w:rsidRPr="00DD1E4E">
        <w:rPr>
          <w:sz w:val="24"/>
        </w:rPr>
        <w:t>имуществу</w:t>
      </w:r>
      <w:proofErr w:type="spellEnd"/>
      <w:r w:rsidRPr="00DD1E4E">
        <w:rPr>
          <w:sz w:val="24"/>
        </w:rPr>
        <w:t xml:space="preserve">, </w:t>
      </w:r>
      <w:proofErr w:type="spellStart"/>
      <w:r w:rsidRPr="00DD1E4E">
        <w:rPr>
          <w:sz w:val="24"/>
        </w:rPr>
        <w:t>учебникам</w:t>
      </w:r>
      <w:proofErr w:type="spellEnd"/>
      <w:r w:rsidRPr="00DD1E4E">
        <w:rPr>
          <w:sz w:val="24"/>
        </w:rPr>
        <w:t xml:space="preserve">, </w:t>
      </w:r>
      <w:proofErr w:type="spellStart"/>
      <w:r w:rsidRPr="00DD1E4E">
        <w:rPr>
          <w:sz w:val="24"/>
        </w:rPr>
        <w:t>личным</w:t>
      </w:r>
      <w:proofErr w:type="spellEnd"/>
      <w:r w:rsidR="00A57413">
        <w:rPr>
          <w:sz w:val="24"/>
          <w:lang w:val="ru-RU"/>
        </w:rPr>
        <w:t xml:space="preserve"> </w:t>
      </w:r>
      <w:proofErr w:type="spellStart"/>
      <w:r w:rsidRPr="00DD1E4E">
        <w:rPr>
          <w:sz w:val="24"/>
        </w:rPr>
        <w:t>вещам</w:t>
      </w:r>
      <w:proofErr w:type="spellEnd"/>
      <w:r w:rsidRPr="00DD1E4E">
        <w:rPr>
          <w:sz w:val="24"/>
        </w:rPr>
        <w:t>;</w:t>
      </w:r>
    </w:p>
    <w:p w:rsidR="00DD1E4E" w:rsidRPr="00DD1E4E" w:rsidRDefault="00DD1E4E" w:rsidP="00C94D24">
      <w:pPr>
        <w:pStyle w:val="212"/>
        <w:numPr>
          <w:ilvl w:val="0"/>
          <w:numId w:val="82"/>
        </w:numPr>
        <w:suppressAutoHyphens w:val="0"/>
        <w:overflowPunct w:val="0"/>
        <w:autoSpaceDE w:val="0"/>
        <w:autoSpaceDN w:val="0"/>
        <w:adjustRightInd w:val="0"/>
        <w:spacing w:line="240" w:lineRule="auto"/>
        <w:ind w:left="709"/>
        <w:jc w:val="both"/>
        <w:textAlignment w:val="auto"/>
        <w:rPr>
          <w:sz w:val="24"/>
        </w:rPr>
      </w:pPr>
      <w:proofErr w:type="spellStart"/>
      <w:r w:rsidRPr="00DD1E4E">
        <w:rPr>
          <w:sz w:val="24"/>
        </w:rPr>
        <w:t>отрицательное</w:t>
      </w:r>
      <w:proofErr w:type="spellEnd"/>
      <w:r w:rsidR="00A57413">
        <w:rPr>
          <w:sz w:val="24"/>
          <w:lang w:val="ru-RU"/>
        </w:rPr>
        <w:t xml:space="preserve"> </w:t>
      </w:r>
      <w:proofErr w:type="spellStart"/>
      <w:r w:rsidRPr="00DD1E4E">
        <w:rPr>
          <w:sz w:val="24"/>
        </w:rPr>
        <w:t>отношение</w:t>
      </w:r>
      <w:proofErr w:type="spellEnd"/>
      <w:r w:rsidRPr="00DD1E4E">
        <w:rPr>
          <w:sz w:val="24"/>
        </w:rPr>
        <w:t xml:space="preserve"> к </w:t>
      </w:r>
      <w:proofErr w:type="spellStart"/>
      <w:r w:rsidRPr="00DD1E4E">
        <w:rPr>
          <w:sz w:val="24"/>
        </w:rPr>
        <w:t>лени</w:t>
      </w:r>
      <w:proofErr w:type="spellEnd"/>
      <w:r w:rsidRPr="00DD1E4E">
        <w:rPr>
          <w:sz w:val="24"/>
        </w:rPr>
        <w:t xml:space="preserve"> и </w:t>
      </w:r>
      <w:proofErr w:type="spellStart"/>
      <w:r w:rsidRPr="00DD1E4E">
        <w:rPr>
          <w:sz w:val="24"/>
        </w:rPr>
        <w:t>небрежности</w:t>
      </w:r>
      <w:proofErr w:type="spellEnd"/>
      <w:r w:rsidRPr="00DD1E4E">
        <w:rPr>
          <w:sz w:val="24"/>
        </w:rPr>
        <w:t xml:space="preserve"> в </w:t>
      </w:r>
      <w:proofErr w:type="spellStart"/>
      <w:r w:rsidRPr="00DD1E4E">
        <w:rPr>
          <w:sz w:val="24"/>
        </w:rPr>
        <w:t>труде</w:t>
      </w:r>
      <w:proofErr w:type="spellEnd"/>
      <w:r w:rsidRPr="00DD1E4E">
        <w:rPr>
          <w:sz w:val="24"/>
        </w:rPr>
        <w:t xml:space="preserve"> и </w:t>
      </w:r>
      <w:proofErr w:type="spellStart"/>
      <w:r w:rsidRPr="00DD1E4E">
        <w:rPr>
          <w:sz w:val="24"/>
        </w:rPr>
        <w:t>учебе</w:t>
      </w:r>
      <w:proofErr w:type="spellEnd"/>
      <w:r w:rsidRPr="00DD1E4E">
        <w:rPr>
          <w:sz w:val="24"/>
        </w:rPr>
        <w:t xml:space="preserve">, </w:t>
      </w:r>
      <w:proofErr w:type="spellStart"/>
      <w:r w:rsidRPr="00DD1E4E">
        <w:rPr>
          <w:sz w:val="24"/>
        </w:rPr>
        <w:t>небережливому</w:t>
      </w:r>
      <w:proofErr w:type="spellEnd"/>
      <w:r w:rsidR="00A57413">
        <w:rPr>
          <w:sz w:val="24"/>
          <w:lang w:val="ru-RU"/>
        </w:rPr>
        <w:t xml:space="preserve"> </w:t>
      </w:r>
      <w:proofErr w:type="spellStart"/>
      <w:r w:rsidRPr="00DD1E4E">
        <w:rPr>
          <w:sz w:val="24"/>
        </w:rPr>
        <w:t>отношению</w:t>
      </w:r>
      <w:proofErr w:type="spellEnd"/>
      <w:r w:rsidRPr="00DD1E4E">
        <w:rPr>
          <w:sz w:val="24"/>
        </w:rPr>
        <w:t xml:space="preserve"> к </w:t>
      </w:r>
      <w:proofErr w:type="spellStart"/>
      <w:r w:rsidRPr="00DD1E4E">
        <w:rPr>
          <w:sz w:val="24"/>
        </w:rPr>
        <w:t>результатам</w:t>
      </w:r>
      <w:proofErr w:type="spellEnd"/>
      <w:r w:rsidR="00A57413">
        <w:rPr>
          <w:sz w:val="24"/>
          <w:lang w:val="ru-RU"/>
        </w:rPr>
        <w:t xml:space="preserve"> </w:t>
      </w:r>
      <w:proofErr w:type="spellStart"/>
      <w:r w:rsidRPr="00DD1E4E">
        <w:rPr>
          <w:sz w:val="24"/>
        </w:rPr>
        <w:t>труда</w:t>
      </w:r>
      <w:proofErr w:type="spellEnd"/>
      <w:r w:rsidR="00A57413">
        <w:rPr>
          <w:sz w:val="24"/>
          <w:lang w:val="ru-RU"/>
        </w:rPr>
        <w:t xml:space="preserve"> </w:t>
      </w:r>
      <w:proofErr w:type="spellStart"/>
      <w:r w:rsidRPr="00DD1E4E">
        <w:rPr>
          <w:sz w:val="24"/>
        </w:rPr>
        <w:t>людей</w:t>
      </w:r>
      <w:proofErr w:type="spellEnd"/>
      <w:r w:rsidRPr="00DD1E4E">
        <w:rPr>
          <w:sz w:val="24"/>
        </w:rPr>
        <w:t xml:space="preserve">. </w:t>
      </w:r>
    </w:p>
    <w:p w:rsidR="00DD1E4E" w:rsidRPr="00DD1E4E" w:rsidRDefault="00DD1E4E" w:rsidP="00DD1E4E">
      <w:pPr>
        <w:widowControl w:val="0"/>
        <w:spacing w:after="0" w:line="240" w:lineRule="auto"/>
        <w:ind w:firstLine="426"/>
        <w:jc w:val="both"/>
        <w:rPr>
          <w:rFonts w:ascii="Times New Roman" w:hAnsi="Times New Roman"/>
          <w:b/>
          <w:sz w:val="24"/>
          <w:szCs w:val="24"/>
        </w:rPr>
      </w:pPr>
      <w:r w:rsidRPr="00DD1E4E">
        <w:rPr>
          <w:rFonts w:ascii="Times New Roman" w:hAnsi="Times New Roman"/>
          <w:b/>
          <w:sz w:val="24"/>
          <w:szCs w:val="24"/>
        </w:rPr>
        <w:t>Виды деятельности и формы занятий:</w:t>
      </w:r>
    </w:p>
    <w:p w:rsidR="00DD1E4E" w:rsidRPr="00DD1E4E" w:rsidRDefault="00DD1E4E" w:rsidP="00DD1E4E">
      <w:pPr>
        <w:pStyle w:val="212"/>
        <w:spacing w:line="240" w:lineRule="auto"/>
        <w:ind w:firstLine="426"/>
        <w:jc w:val="both"/>
        <w:rPr>
          <w:sz w:val="24"/>
        </w:rPr>
      </w:pPr>
      <w:r w:rsidRPr="00DD1E4E">
        <w:rPr>
          <w:sz w:val="24"/>
        </w:rPr>
        <w:t xml:space="preserve">В </w:t>
      </w:r>
      <w:proofErr w:type="spellStart"/>
      <w:r w:rsidRPr="00DD1E4E">
        <w:rPr>
          <w:sz w:val="24"/>
        </w:rPr>
        <w:t>процессе</w:t>
      </w:r>
      <w:proofErr w:type="spellEnd"/>
      <w:r w:rsidR="00A57413">
        <w:rPr>
          <w:sz w:val="24"/>
          <w:lang w:val="ru-RU"/>
        </w:rPr>
        <w:t xml:space="preserve"> </w:t>
      </w:r>
      <w:proofErr w:type="spellStart"/>
      <w:r w:rsidRPr="00DD1E4E">
        <w:rPr>
          <w:sz w:val="24"/>
        </w:rPr>
        <w:t>изучения</w:t>
      </w:r>
      <w:proofErr w:type="spellEnd"/>
      <w:r w:rsidR="00A57413">
        <w:rPr>
          <w:sz w:val="24"/>
          <w:lang w:val="ru-RU"/>
        </w:rPr>
        <w:t xml:space="preserve"> </w:t>
      </w:r>
      <w:proofErr w:type="spellStart"/>
      <w:r w:rsidRPr="00DD1E4E">
        <w:rPr>
          <w:sz w:val="24"/>
        </w:rPr>
        <w:t>учебных</w:t>
      </w:r>
      <w:proofErr w:type="spellEnd"/>
      <w:r w:rsidR="00A57413">
        <w:rPr>
          <w:sz w:val="24"/>
          <w:lang w:val="ru-RU"/>
        </w:rPr>
        <w:t xml:space="preserve"> </w:t>
      </w:r>
      <w:proofErr w:type="spellStart"/>
      <w:r w:rsidRPr="00DD1E4E">
        <w:rPr>
          <w:sz w:val="24"/>
        </w:rPr>
        <w:t>дисциплин</w:t>
      </w:r>
      <w:proofErr w:type="spellEnd"/>
      <w:r w:rsidRPr="00DD1E4E">
        <w:rPr>
          <w:sz w:val="24"/>
        </w:rPr>
        <w:t xml:space="preserve"> и </w:t>
      </w:r>
      <w:proofErr w:type="spellStart"/>
      <w:r w:rsidRPr="00DD1E4E">
        <w:rPr>
          <w:sz w:val="24"/>
        </w:rPr>
        <w:t>проведения</w:t>
      </w:r>
      <w:proofErr w:type="spellEnd"/>
      <w:r w:rsidR="00A57413">
        <w:rPr>
          <w:sz w:val="24"/>
          <w:lang w:val="ru-RU"/>
        </w:rPr>
        <w:t xml:space="preserve"> </w:t>
      </w:r>
      <w:proofErr w:type="spellStart"/>
      <w:r w:rsidRPr="00DD1E4E">
        <w:rPr>
          <w:sz w:val="24"/>
        </w:rPr>
        <w:t>внеурочных</w:t>
      </w:r>
      <w:proofErr w:type="spellEnd"/>
      <w:r w:rsidR="00A57413">
        <w:rPr>
          <w:sz w:val="24"/>
          <w:lang w:val="ru-RU"/>
        </w:rPr>
        <w:t xml:space="preserve"> </w:t>
      </w:r>
      <w:proofErr w:type="spellStart"/>
      <w:r w:rsidRPr="00DD1E4E">
        <w:rPr>
          <w:sz w:val="24"/>
        </w:rPr>
        <w:t>мероприятий</w:t>
      </w:r>
      <w:proofErr w:type="spellEnd"/>
      <w:r w:rsidR="00A57413">
        <w:rPr>
          <w:sz w:val="24"/>
          <w:lang w:val="ru-RU"/>
        </w:rPr>
        <w:t xml:space="preserve"> </w:t>
      </w:r>
      <w:proofErr w:type="spellStart"/>
      <w:r w:rsidRPr="00DD1E4E">
        <w:rPr>
          <w:sz w:val="24"/>
        </w:rPr>
        <w:t>учащиеся</w:t>
      </w:r>
      <w:proofErr w:type="spellEnd"/>
      <w:r w:rsidR="00A57413">
        <w:rPr>
          <w:sz w:val="24"/>
          <w:lang w:val="ru-RU"/>
        </w:rPr>
        <w:t xml:space="preserve"> </w:t>
      </w:r>
      <w:proofErr w:type="spellStart"/>
      <w:r w:rsidRPr="00DD1E4E">
        <w:rPr>
          <w:sz w:val="24"/>
        </w:rPr>
        <w:t>классов</w:t>
      </w:r>
      <w:proofErr w:type="spellEnd"/>
      <w:r w:rsidR="00A57413">
        <w:rPr>
          <w:sz w:val="24"/>
          <w:lang w:val="ru-RU"/>
        </w:rPr>
        <w:t xml:space="preserve"> </w:t>
      </w:r>
      <w:proofErr w:type="spellStart"/>
      <w:r w:rsidRPr="00DD1E4E">
        <w:rPr>
          <w:sz w:val="24"/>
        </w:rPr>
        <w:t>получают</w:t>
      </w:r>
      <w:proofErr w:type="spellEnd"/>
      <w:r w:rsidR="00A57413">
        <w:rPr>
          <w:sz w:val="24"/>
          <w:lang w:val="ru-RU"/>
        </w:rPr>
        <w:t xml:space="preserve"> </w:t>
      </w:r>
      <w:proofErr w:type="spellStart"/>
      <w:r w:rsidRPr="00DD1E4E">
        <w:rPr>
          <w:sz w:val="24"/>
        </w:rPr>
        <w:t>первоначальные</w:t>
      </w:r>
      <w:proofErr w:type="spellEnd"/>
      <w:r w:rsidR="00A57413">
        <w:rPr>
          <w:sz w:val="24"/>
          <w:lang w:val="ru-RU"/>
        </w:rPr>
        <w:t xml:space="preserve"> </w:t>
      </w:r>
      <w:proofErr w:type="spellStart"/>
      <w:r w:rsidRPr="00DD1E4E">
        <w:rPr>
          <w:sz w:val="24"/>
        </w:rPr>
        <w:t>представления</w:t>
      </w:r>
      <w:proofErr w:type="spellEnd"/>
      <w:r w:rsidRPr="00DD1E4E">
        <w:rPr>
          <w:sz w:val="24"/>
        </w:rPr>
        <w:t xml:space="preserve"> о </w:t>
      </w:r>
      <w:proofErr w:type="spellStart"/>
      <w:r w:rsidRPr="00DD1E4E">
        <w:rPr>
          <w:sz w:val="24"/>
        </w:rPr>
        <w:t>ролизнаний</w:t>
      </w:r>
      <w:proofErr w:type="spellEnd"/>
      <w:r w:rsidRPr="00DD1E4E">
        <w:rPr>
          <w:sz w:val="24"/>
        </w:rPr>
        <w:t xml:space="preserve">, </w:t>
      </w:r>
      <w:proofErr w:type="spellStart"/>
      <w:r w:rsidRPr="00DD1E4E">
        <w:rPr>
          <w:sz w:val="24"/>
        </w:rPr>
        <w:t>труда</w:t>
      </w:r>
      <w:proofErr w:type="spellEnd"/>
      <w:r w:rsidRPr="00DD1E4E">
        <w:rPr>
          <w:sz w:val="24"/>
        </w:rPr>
        <w:t xml:space="preserve"> и </w:t>
      </w:r>
      <w:proofErr w:type="spellStart"/>
      <w:r w:rsidRPr="00DD1E4E">
        <w:rPr>
          <w:sz w:val="24"/>
        </w:rPr>
        <w:t>значении</w:t>
      </w:r>
      <w:proofErr w:type="spellEnd"/>
      <w:r w:rsidR="00A57413">
        <w:rPr>
          <w:sz w:val="24"/>
          <w:lang w:val="ru-RU"/>
        </w:rPr>
        <w:t xml:space="preserve"> </w:t>
      </w:r>
      <w:proofErr w:type="spellStart"/>
      <w:r w:rsidRPr="00DD1E4E">
        <w:rPr>
          <w:sz w:val="24"/>
        </w:rPr>
        <w:t>творчества</w:t>
      </w:r>
      <w:proofErr w:type="spellEnd"/>
      <w:r w:rsidRPr="00DD1E4E">
        <w:rPr>
          <w:sz w:val="24"/>
        </w:rPr>
        <w:t xml:space="preserve"> в </w:t>
      </w:r>
      <w:proofErr w:type="spellStart"/>
      <w:r w:rsidRPr="00DD1E4E">
        <w:rPr>
          <w:sz w:val="24"/>
        </w:rPr>
        <w:t>жизни</w:t>
      </w:r>
      <w:proofErr w:type="spellEnd"/>
      <w:r w:rsidR="00A57413">
        <w:rPr>
          <w:sz w:val="24"/>
          <w:lang w:val="ru-RU"/>
        </w:rPr>
        <w:t xml:space="preserve"> </w:t>
      </w:r>
      <w:proofErr w:type="spellStart"/>
      <w:r w:rsidRPr="00DD1E4E">
        <w:rPr>
          <w:sz w:val="24"/>
        </w:rPr>
        <w:t>человека</w:t>
      </w:r>
      <w:proofErr w:type="spellEnd"/>
      <w:r w:rsidRPr="00DD1E4E">
        <w:rPr>
          <w:sz w:val="24"/>
        </w:rPr>
        <w:t xml:space="preserve"> и </w:t>
      </w:r>
      <w:proofErr w:type="spellStart"/>
      <w:r w:rsidRPr="00DD1E4E">
        <w:rPr>
          <w:sz w:val="24"/>
        </w:rPr>
        <w:t>общества</w:t>
      </w:r>
      <w:proofErr w:type="spellEnd"/>
      <w:r w:rsidRPr="00DD1E4E">
        <w:rPr>
          <w:sz w:val="24"/>
        </w:rPr>
        <w:t>:</w:t>
      </w:r>
    </w:p>
    <w:p w:rsidR="00DD1E4E" w:rsidRPr="00DD1E4E" w:rsidRDefault="00DD1E4E" w:rsidP="00C94D24">
      <w:pPr>
        <w:pStyle w:val="212"/>
        <w:numPr>
          <w:ilvl w:val="0"/>
          <w:numId w:val="83"/>
        </w:numPr>
        <w:tabs>
          <w:tab w:val="clear" w:pos="1426"/>
        </w:tabs>
        <w:suppressAutoHyphens w:val="0"/>
        <w:overflowPunct w:val="0"/>
        <w:autoSpaceDE w:val="0"/>
        <w:autoSpaceDN w:val="0"/>
        <w:adjustRightInd w:val="0"/>
        <w:spacing w:line="240" w:lineRule="auto"/>
        <w:ind w:left="709"/>
        <w:jc w:val="both"/>
        <w:textAlignment w:val="auto"/>
        <w:rPr>
          <w:sz w:val="24"/>
        </w:rPr>
      </w:pPr>
      <w:proofErr w:type="spellStart"/>
      <w:r w:rsidRPr="00DD1E4E">
        <w:rPr>
          <w:sz w:val="24"/>
        </w:rPr>
        <w:t>участвуют</w:t>
      </w:r>
      <w:proofErr w:type="spellEnd"/>
      <w:r w:rsidRPr="00DD1E4E">
        <w:rPr>
          <w:sz w:val="24"/>
        </w:rPr>
        <w:t xml:space="preserve"> в </w:t>
      </w:r>
      <w:proofErr w:type="spellStart"/>
      <w:r w:rsidRPr="00DD1E4E">
        <w:rPr>
          <w:sz w:val="24"/>
        </w:rPr>
        <w:t>экскурсиях</w:t>
      </w:r>
      <w:proofErr w:type="spellEnd"/>
      <w:r w:rsidR="00A57413">
        <w:rPr>
          <w:sz w:val="24"/>
          <w:lang w:val="ru-RU"/>
        </w:rPr>
        <w:t xml:space="preserve"> </w:t>
      </w:r>
      <w:r w:rsidRPr="00DD1E4E">
        <w:rPr>
          <w:sz w:val="24"/>
        </w:rPr>
        <w:t>по</w:t>
      </w:r>
      <w:r w:rsidR="00A57413">
        <w:rPr>
          <w:sz w:val="24"/>
          <w:lang w:val="ru-RU"/>
        </w:rPr>
        <w:t xml:space="preserve"> </w:t>
      </w:r>
      <w:r>
        <w:rPr>
          <w:sz w:val="24"/>
          <w:lang w:val="ru-RU"/>
        </w:rPr>
        <w:t>поселку</w:t>
      </w:r>
      <w:r w:rsidRPr="00DD1E4E">
        <w:rPr>
          <w:sz w:val="24"/>
        </w:rPr>
        <w:t xml:space="preserve">, в </w:t>
      </w:r>
      <w:proofErr w:type="spellStart"/>
      <w:r w:rsidRPr="00DD1E4E">
        <w:rPr>
          <w:sz w:val="24"/>
        </w:rPr>
        <w:t>ходе</w:t>
      </w:r>
      <w:proofErr w:type="spellEnd"/>
      <w:r w:rsidR="00A57413">
        <w:rPr>
          <w:sz w:val="24"/>
          <w:lang w:val="ru-RU"/>
        </w:rPr>
        <w:t xml:space="preserve"> </w:t>
      </w:r>
      <w:proofErr w:type="spellStart"/>
      <w:r w:rsidRPr="00DD1E4E">
        <w:rPr>
          <w:sz w:val="24"/>
        </w:rPr>
        <w:t>которых</w:t>
      </w:r>
      <w:proofErr w:type="spellEnd"/>
      <w:r w:rsidR="00A57413">
        <w:rPr>
          <w:sz w:val="24"/>
          <w:lang w:val="ru-RU"/>
        </w:rPr>
        <w:t xml:space="preserve"> </w:t>
      </w:r>
      <w:proofErr w:type="spellStart"/>
      <w:r w:rsidRPr="00DD1E4E">
        <w:rPr>
          <w:sz w:val="24"/>
        </w:rPr>
        <w:t>знакомятся</w:t>
      </w:r>
      <w:proofErr w:type="spellEnd"/>
      <w:r w:rsidRPr="00DD1E4E">
        <w:rPr>
          <w:sz w:val="24"/>
        </w:rPr>
        <w:t xml:space="preserve"> с </w:t>
      </w:r>
      <w:proofErr w:type="spellStart"/>
      <w:r w:rsidRPr="00DD1E4E">
        <w:rPr>
          <w:sz w:val="24"/>
        </w:rPr>
        <w:t>различными</w:t>
      </w:r>
      <w:proofErr w:type="spellEnd"/>
      <w:r w:rsidR="00A57413">
        <w:rPr>
          <w:sz w:val="24"/>
          <w:lang w:val="ru-RU"/>
        </w:rPr>
        <w:t xml:space="preserve"> </w:t>
      </w:r>
      <w:proofErr w:type="spellStart"/>
      <w:r w:rsidRPr="00DD1E4E">
        <w:rPr>
          <w:sz w:val="24"/>
        </w:rPr>
        <w:t>видами</w:t>
      </w:r>
      <w:proofErr w:type="spellEnd"/>
      <w:r w:rsidR="00A57413">
        <w:rPr>
          <w:sz w:val="24"/>
          <w:lang w:val="ru-RU"/>
        </w:rPr>
        <w:t xml:space="preserve"> </w:t>
      </w:r>
      <w:proofErr w:type="spellStart"/>
      <w:r w:rsidRPr="00DD1E4E">
        <w:rPr>
          <w:sz w:val="24"/>
        </w:rPr>
        <w:t>труда</w:t>
      </w:r>
      <w:proofErr w:type="spellEnd"/>
      <w:r w:rsidRPr="00DD1E4E">
        <w:rPr>
          <w:sz w:val="24"/>
        </w:rPr>
        <w:t xml:space="preserve">, </w:t>
      </w:r>
      <w:proofErr w:type="spellStart"/>
      <w:r w:rsidRPr="00DD1E4E">
        <w:rPr>
          <w:sz w:val="24"/>
        </w:rPr>
        <w:t>знакомятся</w:t>
      </w:r>
      <w:proofErr w:type="spellEnd"/>
      <w:r w:rsidRPr="00DD1E4E">
        <w:rPr>
          <w:sz w:val="24"/>
        </w:rPr>
        <w:t xml:space="preserve"> с </w:t>
      </w:r>
      <w:proofErr w:type="spellStart"/>
      <w:r w:rsidRPr="00DD1E4E">
        <w:rPr>
          <w:sz w:val="24"/>
        </w:rPr>
        <w:t>различными</w:t>
      </w:r>
      <w:proofErr w:type="spellEnd"/>
      <w:r w:rsidR="00A57413">
        <w:rPr>
          <w:sz w:val="24"/>
          <w:lang w:val="ru-RU"/>
        </w:rPr>
        <w:t xml:space="preserve"> </w:t>
      </w:r>
      <w:proofErr w:type="spellStart"/>
      <w:r w:rsidRPr="00DD1E4E">
        <w:rPr>
          <w:sz w:val="24"/>
        </w:rPr>
        <w:t>профессиями</w:t>
      </w:r>
      <w:proofErr w:type="spellEnd"/>
      <w:r w:rsidRPr="00DD1E4E">
        <w:rPr>
          <w:sz w:val="24"/>
        </w:rPr>
        <w:t xml:space="preserve"> в </w:t>
      </w:r>
      <w:proofErr w:type="spellStart"/>
      <w:r w:rsidRPr="00DD1E4E">
        <w:rPr>
          <w:sz w:val="24"/>
        </w:rPr>
        <w:t>ходе</w:t>
      </w:r>
      <w:proofErr w:type="spellEnd"/>
      <w:r w:rsidR="00A57413">
        <w:rPr>
          <w:sz w:val="24"/>
          <w:lang w:val="ru-RU"/>
        </w:rPr>
        <w:t xml:space="preserve"> </w:t>
      </w:r>
      <w:proofErr w:type="spellStart"/>
      <w:r w:rsidRPr="00DD1E4E">
        <w:rPr>
          <w:sz w:val="24"/>
        </w:rPr>
        <w:t>экскурсий</w:t>
      </w:r>
      <w:proofErr w:type="spellEnd"/>
      <w:r w:rsidR="00A57413">
        <w:rPr>
          <w:sz w:val="24"/>
          <w:lang w:val="ru-RU"/>
        </w:rPr>
        <w:t xml:space="preserve"> </w:t>
      </w:r>
      <w:proofErr w:type="spellStart"/>
      <w:r w:rsidRPr="00DD1E4E">
        <w:rPr>
          <w:sz w:val="24"/>
        </w:rPr>
        <w:t>на</w:t>
      </w:r>
      <w:proofErr w:type="spellEnd"/>
      <w:r w:rsidR="00A57413">
        <w:rPr>
          <w:sz w:val="24"/>
          <w:lang w:val="ru-RU"/>
        </w:rPr>
        <w:t xml:space="preserve"> </w:t>
      </w:r>
      <w:proofErr w:type="spellStart"/>
      <w:r w:rsidRPr="00DD1E4E">
        <w:rPr>
          <w:sz w:val="24"/>
        </w:rPr>
        <w:t>производственные</w:t>
      </w:r>
      <w:proofErr w:type="spellEnd"/>
      <w:r w:rsidR="00A57413">
        <w:rPr>
          <w:sz w:val="24"/>
          <w:lang w:val="ru-RU"/>
        </w:rPr>
        <w:t xml:space="preserve"> </w:t>
      </w:r>
      <w:proofErr w:type="spellStart"/>
      <w:r w:rsidRPr="00DD1E4E">
        <w:rPr>
          <w:sz w:val="24"/>
        </w:rPr>
        <w:t>предприятия</w:t>
      </w:r>
      <w:proofErr w:type="spellEnd"/>
      <w:r w:rsidRPr="00DD1E4E">
        <w:rPr>
          <w:sz w:val="24"/>
        </w:rPr>
        <w:t xml:space="preserve">, </w:t>
      </w:r>
      <w:proofErr w:type="spellStart"/>
      <w:r w:rsidRPr="00DD1E4E">
        <w:rPr>
          <w:sz w:val="24"/>
        </w:rPr>
        <w:t>встреч</w:t>
      </w:r>
      <w:proofErr w:type="spellEnd"/>
      <w:r w:rsidRPr="00DD1E4E">
        <w:rPr>
          <w:sz w:val="24"/>
        </w:rPr>
        <w:t xml:space="preserve"> с </w:t>
      </w:r>
      <w:proofErr w:type="spellStart"/>
      <w:r w:rsidRPr="00DD1E4E">
        <w:rPr>
          <w:sz w:val="24"/>
        </w:rPr>
        <w:t>представителями</w:t>
      </w:r>
      <w:proofErr w:type="spellEnd"/>
      <w:r w:rsidR="00A57413">
        <w:rPr>
          <w:sz w:val="24"/>
          <w:lang w:val="ru-RU"/>
        </w:rPr>
        <w:t xml:space="preserve"> </w:t>
      </w:r>
      <w:proofErr w:type="spellStart"/>
      <w:r w:rsidRPr="00DD1E4E">
        <w:rPr>
          <w:sz w:val="24"/>
        </w:rPr>
        <w:t>разных</w:t>
      </w:r>
      <w:proofErr w:type="spellEnd"/>
      <w:r w:rsidR="00A57413">
        <w:rPr>
          <w:sz w:val="24"/>
          <w:lang w:val="ru-RU"/>
        </w:rPr>
        <w:t xml:space="preserve"> </w:t>
      </w:r>
      <w:proofErr w:type="spellStart"/>
      <w:r w:rsidRPr="00DD1E4E">
        <w:rPr>
          <w:sz w:val="24"/>
        </w:rPr>
        <w:t>профессий</w:t>
      </w:r>
      <w:proofErr w:type="spellEnd"/>
      <w:r w:rsidRPr="00DD1E4E">
        <w:rPr>
          <w:sz w:val="24"/>
        </w:rPr>
        <w:t>;</w:t>
      </w:r>
    </w:p>
    <w:p w:rsidR="00DD1E4E" w:rsidRPr="00DD1E4E" w:rsidRDefault="00DD1E4E" w:rsidP="00C94D24">
      <w:pPr>
        <w:pStyle w:val="212"/>
        <w:numPr>
          <w:ilvl w:val="0"/>
          <w:numId w:val="83"/>
        </w:numPr>
        <w:tabs>
          <w:tab w:val="clear" w:pos="1426"/>
        </w:tabs>
        <w:suppressAutoHyphens w:val="0"/>
        <w:overflowPunct w:val="0"/>
        <w:autoSpaceDE w:val="0"/>
        <w:autoSpaceDN w:val="0"/>
        <w:adjustRightInd w:val="0"/>
        <w:spacing w:line="240" w:lineRule="auto"/>
        <w:ind w:left="709"/>
        <w:jc w:val="both"/>
        <w:textAlignment w:val="auto"/>
        <w:rPr>
          <w:sz w:val="24"/>
        </w:rPr>
      </w:pPr>
      <w:proofErr w:type="spellStart"/>
      <w:r w:rsidRPr="00DD1E4E">
        <w:rPr>
          <w:sz w:val="24"/>
        </w:rPr>
        <w:t>узнают</w:t>
      </w:r>
      <w:proofErr w:type="spellEnd"/>
      <w:r w:rsidRPr="00DD1E4E">
        <w:rPr>
          <w:sz w:val="24"/>
        </w:rPr>
        <w:t xml:space="preserve"> о </w:t>
      </w:r>
      <w:proofErr w:type="spellStart"/>
      <w:r w:rsidRPr="00DD1E4E">
        <w:rPr>
          <w:sz w:val="24"/>
        </w:rPr>
        <w:t>профессиях</w:t>
      </w:r>
      <w:proofErr w:type="spellEnd"/>
      <w:r w:rsidR="00A57413">
        <w:rPr>
          <w:sz w:val="24"/>
          <w:lang w:val="ru-RU"/>
        </w:rPr>
        <w:t xml:space="preserve"> </w:t>
      </w:r>
      <w:proofErr w:type="spellStart"/>
      <w:r w:rsidRPr="00DD1E4E">
        <w:rPr>
          <w:sz w:val="24"/>
        </w:rPr>
        <w:t>своих</w:t>
      </w:r>
      <w:proofErr w:type="spellEnd"/>
      <w:r w:rsidR="00A57413">
        <w:rPr>
          <w:sz w:val="24"/>
          <w:lang w:val="ru-RU"/>
        </w:rPr>
        <w:t xml:space="preserve"> </w:t>
      </w:r>
      <w:proofErr w:type="spellStart"/>
      <w:r w:rsidRPr="00DD1E4E">
        <w:rPr>
          <w:sz w:val="24"/>
        </w:rPr>
        <w:t>родителей</w:t>
      </w:r>
      <w:proofErr w:type="spellEnd"/>
      <w:r w:rsidRPr="00DD1E4E">
        <w:rPr>
          <w:sz w:val="24"/>
        </w:rPr>
        <w:t xml:space="preserve">, </w:t>
      </w:r>
      <w:proofErr w:type="spellStart"/>
      <w:r w:rsidRPr="00DD1E4E">
        <w:rPr>
          <w:sz w:val="24"/>
        </w:rPr>
        <w:t>бабушек</w:t>
      </w:r>
      <w:proofErr w:type="spellEnd"/>
      <w:r w:rsidRPr="00DD1E4E">
        <w:rPr>
          <w:sz w:val="24"/>
        </w:rPr>
        <w:t xml:space="preserve"> и </w:t>
      </w:r>
      <w:proofErr w:type="spellStart"/>
      <w:r w:rsidRPr="00DD1E4E">
        <w:rPr>
          <w:sz w:val="24"/>
        </w:rPr>
        <w:t>дедушек</w:t>
      </w:r>
      <w:proofErr w:type="spellEnd"/>
      <w:r w:rsidRPr="00DD1E4E">
        <w:rPr>
          <w:sz w:val="24"/>
        </w:rPr>
        <w:t>;</w:t>
      </w:r>
    </w:p>
    <w:p w:rsidR="00DD1E4E" w:rsidRPr="00DD1E4E" w:rsidRDefault="00DD1E4E" w:rsidP="00C94D24">
      <w:pPr>
        <w:pStyle w:val="212"/>
        <w:numPr>
          <w:ilvl w:val="0"/>
          <w:numId w:val="83"/>
        </w:numPr>
        <w:tabs>
          <w:tab w:val="clear" w:pos="1426"/>
        </w:tabs>
        <w:suppressAutoHyphens w:val="0"/>
        <w:overflowPunct w:val="0"/>
        <w:autoSpaceDE w:val="0"/>
        <w:autoSpaceDN w:val="0"/>
        <w:adjustRightInd w:val="0"/>
        <w:spacing w:line="240" w:lineRule="auto"/>
        <w:ind w:left="709"/>
        <w:jc w:val="both"/>
        <w:textAlignment w:val="auto"/>
        <w:rPr>
          <w:sz w:val="24"/>
        </w:rPr>
      </w:pPr>
      <w:proofErr w:type="spellStart"/>
      <w:r w:rsidRPr="00DD1E4E">
        <w:rPr>
          <w:sz w:val="24"/>
        </w:rPr>
        <w:t>получаютпервоначальныенавыкисотрудничества</w:t>
      </w:r>
      <w:proofErr w:type="spellEnd"/>
      <w:r w:rsidRPr="00DD1E4E">
        <w:rPr>
          <w:sz w:val="24"/>
        </w:rPr>
        <w:t xml:space="preserve">, </w:t>
      </w:r>
      <w:proofErr w:type="spellStart"/>
      <w:r w:rsidRPr="00DD1E4E">
        <w:rPr>
          <w:sz w:val="24"/>
        </w:rPr>
        <w:t>ролевоговзаимодействиясосверстниками</w:t>
      </w:r>
      <w:proofErr w:type="spellEnd"/>
      <w:r w:rsidRPr="00DD1E4E">
        <w:rPr>
          <w:sz w:val="24"/>
        </w:rPr>
        <w:t xml:space="preserve">, </w:t>
      </w:r>
      <w:proofErr w:type="spellStart"/>
      <w:r w:rsidRPr="00DD1E4E">
        <w:rPr>
          <w:sz w:val="24"/>
        </w:rPr>
        <w:t>старшимидетьми</w:t>
      </w:r>
      <w:proofErr w:type="spellEnd"/>
      <w:r w:rsidRPr="00DD1E4E">
        <w:rPr>
          <w:sz w:val="24"/>
        </w:rPr>
        <w:t xml:space="preserve">, </w:t>
      </w:r>
      <w:proofErr w:type="spellStart"/>
      <w:r w:rsidRPr="00DD1E4E">
        <w:rPr>
          <w:sz w:val="24"/>
        </w:rPr>
        <w:t>взрослыми</w:t>
      </w:r>
      <w:proofErr w:type="spellEnd"/>
      <w:r w:rsidRPr="00DD1E4E">
        <w:rPr>
          <w:sz w:val="24"/>
        </w:rPr>
        <w:t xml:space="preserve"> в </w:t>
      </w:r>
      <w:proofErr w:type="spellStart"/>
      <w:r w:rsidRPr="00DD1E4E">
        <w:rPr>
          <w:sz w:val="24"/>
        </w:rPr>
        <w:t>учебно-трудовойдеятельности</w:t>
      </w:r>
      <w:proofErr w:type="spellEnd"/>
      <w:r w:rsidRPr="00DD1E4E">
        <w:rPr>
          <w:sz w:val="24"/>
        </w:rPr>
        <w:t xml:space="preserve"> (в </w:t>
      </w:r>
      <w:proofErr w:type="spellStart"/>
      <w:r w:rsidRPr="00DD1E4E">
        <w:rPr>
          <w:sz w:val="24"/>
        </w:rPr>
        <w:t>ходесюжетно-ролевых</w:t>
      </w:r>
      <w:proofErr w:type="spellEnd"/>
      <w:r w:rsidR="00A57413">
        <w:rPr>
          <w:sz w:val="24"/>
          <w:lang w:val="ru-RU"/>
        </w:rPr>
        <w:t xml:space="preserve"> </w:t>
      </w:r>
      <w:proofErr w:type="spellStart"/>
      <w:r w:rsidRPr="00DD1E4E">
        <w:rPr>
          <w:sz w:val="24"/>
        </w:rPr>
        <w:t>экономических</w:t>
      </w:r>
      <w:proofErr w:type="spellEnd"/>
      <w:r w:rsidR="00A57413">
        <w:rPr>
          <w:sz w:val="24"/>
          <w:lang w:val="ru-RU"/>
        </w:rPr>
        <w:t xml:space="preserve"> </w:t>
      </w:r>
      <w:proofErr w:type="spellStart"/>
      <w:r w:rsidRPr="00DD1E4E">
        <w:rPr>
          <w:sz w:val="24"/>
        </w:rPr>
        <w:t>игр</w:t>
      </w:r>
      <w:proofErr w:type="spellEnd"/>
      <w:r w:rsidRPr="00DD1E4E">
        <w:rPr>
          <w:sz w:val="24"/>
        </w:rPr>
        <w:t xml:space="preserve">, </w:t>
      </w:r>
      <w:proofErr w:type="spellStart"/>
      <w:r w:rsidRPr="00DD1E4E">
        <w:rPr>
          <w:sz w:val="24"/>
        </w:rPr>
        <w:t>посредством</w:t>
      </w:r>
      <w:proofErr w:type="spellEnd"/>
      <w:r w:rsidR="00A57413">
        <w:rPr>
          <w:sz w:val="24"/>
          <w:lang w:val="ru-RU"/>
        </w:rPr>
        <w:t xml:space="preserve"> </w:t>
      </w:r>
      <w:proofErr w:type="spellStart"/>
      <w:r w:rsidRPr="00DD1E4E">
        <w:rPr>
          <w:sz w:val="24"/>
        </w:rPr>
        <w:t>созданияигровых</w:t>
      </w:r>
      <w:proofErr w:type="spellEnd"/>
      <w:r w:rsidR="00A57413">
        <w:rPr>
          <w:sz w:val="24"/>
          <w:lang w:val="ru-RU"/>
        </w:rPr>
        <w:t xml:space="preserve"> </w:t>
      </w:r>
      <w:proofErr w:type="spellStart"/>
      <w:r w:rsidRPr="00DD1E4E">
        <w:rPr>
          <w:sz w:val="24"/>
        </w:rPr>
        <w:t>ситуаций</w:t>
      </w:r>
      <w:proofErr w:type="spellEnd"/>
      <w:r w:rsidR="00A57413">
        <w:rPr>
          <w:sz w:val="24"/>
          <w:lang w:val="ru-RU"/>
        </w:rPr>
        <w:t xml:space="preserve"> </w:t>
      </w:r>
      <w:r w:rsidRPr="00DD1E4E">
        <w:rPr>
          <w:sz w:val="24"/>
        </w:rPr>
        <w:t>по</w:t>
      </w:r>
      <w:r w:rsidR="00A57413">
        <w:rPr>
          <w:sz w:val="24"/>
          <w:lang w:val="ru-RU"/>
        </w:rPr>
        <w:t xml:space="preserve"> </w:t>
      </w:r>
      <w:proofErr w:type="spellStart"/>
      <w:r w:rsidRPr="00DD1E4E">
        <w:rPr>
          <w:sz w:val="24"/>
        </w:rPr>
        <w:t>мотивам</w:t>
      </w:r>
      <w:proofErr w:type="spellEnd"/>
      <w:r w:rsidR="00A57413">
        <w:rPr>
          <w:sz w:val="24"/>
          <w:lang w:val="ru-RU"/>
        </w:rPr>
        <w:t xml:space="preserve"> </w:t>
      </w:r>
      <w:proofErr w:type="spellStart"/>
      <w:r w:rsidRPr="00DD1E4E">
        <w:rPr>
          <w:sz w:val="24"/>
        </w:rPr>
        <w:t>различных</w:t>
      </w:r>
      <w:proofErr w:type="spellEnd"/>
      <w:r w:rsidR="00A57413">
        <w:rPr>
          <w:sz w:val="24"/>
          <w:lang w:val="ru-RU"/>
        </w:rPr>
        <w:t xml:space="preserve"> </w:t>
      </w:r>
      <w:proofErr w:type="spellStart"/>
      <w:r w:rsidRPr="00DD1E4E">
        <w:rPr>
          <w:sz w:val="24"/>
        </w:rPr>
        <w:t>профессий</w:t>
      </w:r>
      <w:proofErr w:type="spellEnd"/>
      <w:r w:rsidRPr="00DD1E4E">
        <w:rPr>
          <w:sz w:val="24"/>
        </w:rPr>
        <w:t xml:space="preserve">, </w:t>
      </w:r>
      <w:proofErr w:type="spellStart"/>
      <w:r w:rsidRPr="00DD1E4E">
        <w:rPr>
          <w:sz w:val="24"/>
        </w:rPr>
        <w:t>проведения</w:t>
      </w:r>
      <w:proofErr w:type="spellEnd"/>
      <w:r w:rsidR="00A57413">
        <w:rPr>
          <w:sz w:val="24"/>
          <w:lang w:val="ru-RU"/>
        </w:rPr>
        <w:t xml:space="preserve"> </w:t>
      </w:r>
      <w:proofErr w:type="spellStart"/>
      <w:r w:rsidRPr="00DD1E4E">
        <w:rPr>
          <w:sz w:val="24"/>
        </w:rPr>
        <w:t>внеурочных</w:t>
      </w:r>
      <w:proofErr w:type="spellEnd"/>
      <w:r w:rsidR="00A57413">
        <w:rPr>
          <w:sz w:val="24"/>
          <w:lang w:val="ru-RU"/>
        </w:rPr>
        <w:t xml:space="preserve"> </w:t>
      </w:r>
      <w:proofErr w:type="spellStart"/>
      <w:r w:rsidRPr="00DD1E4E">
        <w:rPr>
          <w:sz w:val="24"/>
        </w:rPr>
        <w:t>мероприятий</w:t>
      </w:r>
      <w:proofErr w:type="spellEnd"/>
      <w:r w:rsidRPr="00DD1E4E">
        <w:rPr>
          <w:sz w:val="24"/>
        </w:rPr>
        <w:t xml:space="preserve"> (</w:t>
      </w:r>
      <w:proofErr w:type="spellStart"/>
      <w:r w:rsidRPr="00DD1E4E">
        <w:rPr>
          <w:sz w:val="24"/>
        </w:rPr>
        <w:t>праздники</w:t>
      </w:r>
      <w:proofErr w:type="spellEnd"/>
      <w:r w:rsidR="00A57413">
        <w:rPr>
          <w:sz w:val="24"/>
          <w:lang w:val="ru-RU"/>
        </w:rPr>
        <w:t xml:space="preserve"> </w:t>
      </w:r>
      <w:proofErr w:type="spellStart"/>
      <w:r w:rsidRPr="00DD1E4E">
        <w:rPr>
          <w:sz w:val="24"/>
        </w:rPr>
        <w:t>труда</w:t>
      </w:r>
      <w:proofErr w:type="spellEnd"/>
      <w:r w:rsidRPr="00DD1E4E">
        <w:rPr>
          <w:sz w:val="24"/>
        </w:rPr>
        <w:t xml:space="preserve">, </w:t>
      </w:r>
      <w:proofErr w:type="spellStart"/>
      <w:r w:rsidRPr="00DD1E4E">
        <w:rPr>
          <w:sz w:val="24"/>
        </w:rPr>
        <w:t>ярмарки</w:t>
      </w:r>
      <w:proofErr w:type="spellEnd"/>
      <w:r w:rsidRPr="00DD1E4E">
        <w:rPr>
          <w:sz w:val="24"/>
        </w:rPr>
        <w:t xml:space="preserve">, </w:t>
      </w:r>
      <w:proofErr w:type="spellStart"/>
      <w:r w:rsidRPr="00DD1E4E">
        <w:rPr>
          <w:sz w:val="24"/>
        </w:rPr>
        <w:t>конкурсы</w:t>
      </w:r>
      <w:proofErr w:type="spellEnd"/>
      <w:r w:rsidRPr="00DD1E4E">
        <w:rPr>
          <w:sz w:val="24"/>
        </w:rPr>
        <w:t xml:space="preserve"> и </w:t>
      </w:r>
      <w:proofErr w:type="spellStart"/>
      <w:r w:rsidRPr="00DD1E4E">
        <w:rPr>
          <w:sz w:val="24"/>
        </w:rPr>
        <w:t>т.д</w:t>
      </w:r>
      <w:proofErr w:type="spellEnd"/>
      <w:r w:rsidRPr="00DD1E4E">
        <w:rPr>
          <w:sz w:val="24"/>
        </w:rPr>
        <w:t xml:space="preserve">.), </w:t>
      </w:r>
      <w:proofErr w:type="spellStart"/>
      <w:r w:rsidRPr="00DD1E4E">
        <w:rPr>
          <w:sz w:val="24"/>
        </w:rPr>
        <w:t>раскрывающих</w:t>
      </w:r>
      <w:proofErr w:type="spellEnd"/>
      <w:r w:rsidR="00A57413">
        <w:rPr>
          <w:sz w:val="24"/>
          <w:lang w:val="ru-RU"/>
        </w:rPr>
        <w:t xml:space="preserve"> </w:t>
      </w:r>
      <w:proofErr w:type="spellStart"/>
      <w:r w:rsidRPr="00DD1E4E">
        <w:rPr>
          <w:sz w:val="24"/>
        </w:rPr>
        <w:t>перед</w:t>
      </w:r>
      <w:proofErr w:type="spellEnd"/>
      <w:r w:rsidR="00A57413">
        <w:rPr>
          <w:sz w:val="24"/>
          <w:lang w:val="ru-RU"/>
        </w:rPr>
        <w:t xml:space="preserve"> </w:t>
      </w:r>
      <w:proofErr w:type="spellStart"/>
      <w:r w:rsidRPr="00DD1E4E">
        <w:rPr>
          <w:sz w:val="24"/>
        </w:rPr>
        <w:t>детьми</w:t>
      </w:r>
      <w:proofErr w:type="spellEnd"/>
      <w:r w:rsidR="00A57413">
        <w:rPr>
          <w:sz w:val="24"/>
          <w:lang w:val="ru-RU"/>
        </w:rPr>
        <w:t xml:space="preserve"> </w:t>
      </w:r>
      <w:proofErr w:type="spellStart"/>
      <w:r w:rsidRPr="00DD1E4E">
        <w:rPr>
          <w:sz w:val="24"/>
        </w:rPr>
        <w:t>широкий</w:t>
      </w:r>
      <w:proofErr w:type="spellEnd"/>
      <w:r w:rsidR="00A57413">
        <w:rPr>
          <w:sz w:val="24"/>
          <w:lang w:val="ru-RU"/>
        </w:rPr>
        <w:t xml:space="preserve"> </w:t>
      </w:r>
      <w:proofErr w:type="spellStart"/>
      <w:r w:rsidRPr="00DD1E4E">
        <w:rPr>
          <w:sz w:val="24"/>
        </w:rPr>
        <w:t>спектр</w:t>
      </w:r>
      <w:proofErr w:type="spellEnd"/>
      <w:r w:rsidR="00A57413">
        <w:rPr>
          <w:sz w:val="24"/>
          <w:lang w:val="ru-RU"/>
        </w:rPr>
        <w:t xml:space="preserve"> </w:t>
      </w:r>
      <w:proofErr w:type="spellStart"/>
      <w:r w:rsidRPr="00DD1E4E">
        <w:rPr>
          <w:sz w:val="24"/>
        </w:rPr>
        <w:t>профессиональной</w:t>
      </w:r>
      <w:proofErr w:type="spellEnd"/>
      <w:r w:rsidRPr="00DD1E4E">
        <w:rPr>
          <w:sz w:val="24"/>
        </w:rPr>
        <w:t xml:space="preserve"> и </w:t>
      </w:r>
      <w:proofErr w:type="spellStart"/>
      <w:r w:rsidRPr="00DD1E4E">
        <w:rPr>
          <w:sz w:val="24"/>
        </w:rPr>
        <w:t>трудовой</w:t>
      </w:r>
      <w:proofErr w:type="spellEnd"/>
      <w:r w:rsidR="00A57413">
        <w:rPr>
          <w:sz w:val="24"/>
          <w:lang w:val="ru-RU"/>
        </w:rPr>
        <w:t xml:space="preserve"> </w:t>
      </w:r>
      <w:proofErr w:type="spellStart"/>
      <w:r w:rsidRPr="00DD1E4E">
        <w:rPr>
          <w:sz w:val="24"/>
        </w:rPr>
        <w:t>деятельности</w:t>
      </w:r>
      <w:proofErr w:type="spellEnd"/>
      <w:r w:rsidRPr="00DD1E4E">
        <w:rPr>
          <w:sz w:val="24"/>
        </w:rPr>
        <w:t>;</w:t>
      </w:r>
    </w:p>
    <w:p w:rsidR="00DD1E4E" w:rsidRPr="00DD1E4E" w:rsidRDefault="00DD1E4E" w:rsidP="00C94D24">
      <w:pPr>
        <w:pStyle w:val="212"/>
        <w:numPr>
          <w:ilvl w:val="0"/>
          <w:numId w:val="83"/>
        </w:numPr>
        <w:tabs>
          <w:tab w:val="clear" w:pos="1426"/>
        </w:tabs>
        <w:suppressAutoHyphens w:val="0"/>
        <w:overflowPunct w:val="0"/>
        <w:autoSpaceDE w:val="0"/>
        <w:autoSpaceDN w:val="0"/>
        <w:adjustRightInd w:val="0"/>
        <w:spacing w:line="240" w:lineRule="auto"/>
        <w:ind w:left="709"/>
        <w:jc w:val="both"/>
        <w:textAlignment w:val="auto"/>
        <w:rPr>
          <w:sz w:val="24"/>
        </w:rPr>
      </w:pPr>
      <w:proofErr w:type="spellStart"/>
      <w:r w:rsidRPr="00DD1E4E">
        <w:rPr>
          <w:sz w:val="24"/>
        </w:rPr>
        <w:t>приобретают</w:t>
      </w:r>
      <w:proofErr w:type="spellEnd"/>
      <w:r w:rsidR="00A57413">
        <w:rPr>
          <w:sz w:val="24"/>
          <w:lang w:val="ru-RU"/>
        </w:rPr>
        <w:t xml:space="preserve"> </w:t>
      </w:r>
      <w:proofErr w:type="spellStart"/>
      <w:r w:rsidRPr="00DD1E4E">
        <w:rPr>
          <w:sz w:val="24"/>
        </w:rPr>
        <w:t>опыт</w:t>
      </w:r>
      <w:proofErr w:type="spellEnd"/>
      <w:r w:rsidR="00A57413">
        <w:rPr>
          <w:sz w:val="24"/>
          <w:lang w:val="ru-RU"/>
        </w:rPr>
        <w:t xml:space="preserve"> </w:t>
      </w:r>
      <w:proofErr w:type="spellStart"/>
      <w:r w:rsidRPr="00DD1E4E">
        <w:rPr>
          <w:sz w:val="24"/>
        </w:rPr>
        <w:t>уважительного</w:t>
      </w:r>
      <w:proofErr w:type="spellEnd"/>
      <w:r w:rsidRPr="00DD1E4E">
        <w:rPr>
          <w:sz w:val="24"/>
        </w:rPr>
        <w:t xml:space="preserve"> и </w:t>
      </w:r>
      <w:proofErr w:type="spellStart"/>
      <w:r w:rsidRPr="00DD1E4E">
        <w:rPr>
          <w:sz w:val="24"/>
        </w:rPr>
        <w:t>творческого</w:t>
      </w:r>
      <w:proofErr w:type="spellEnd"/>
      <w:r w:rsidR="00A57413">
        <w:rPr>
          <w:sz w:val="24"/>
          <w:lang w:val="ru-RU"/>
        </w:rPr>
        <w:t xml:space="preserve"> </w:t>
      </w:r>
      <w:proofErr w:type="spellStart"/>
      <w:r w:rsidRPr="00DD1E4E">
        <w:rPr>
          <w:sz w:val="24"/>
        </w:rPr>
        <w:t>отношения</w:t>
      </w:r>
      <w:proofErr w:type="spellEnd"/>
      <w:r w:rsidRPr="00DD1E4E">
        <w:rPr>
          <w:sz w:val="24"/>
        </w:rPr>
        <w:t xml:space="preserve"> к </w:t>
      </w:r>
      <w:proofErr w:type="spellStart"/>
      <w:r w:rsidRPr="00DD1E4E">
        <w:rPr>
          <w:sz w:val="24"/>
        </w:rPr>
        <w:t>учебному</w:t>
      </w:r>
      <w:proofErr w:type="spellEnd"/>
      <w:r w:rsidR="00A57413">
        <w:rPr>
          <w:sz w:val="24"/>
          <w:lang w:val="ru-RU"/>
        </w:rPr>
        <w:t xml:space="preserve"> </w:t>
      </w:r>
      <w:proofErr w:type="spellStart"/>
      <w:r w:rsidRPr="00DD1E4E">
        <w:rPr>
          <w:sz w:val="24"/>
        </w:rPr>
        <w:t>труду</w:t>
      </w:r>
      <w:proofErr w:type="spellEnd"/>
      <w:r w:rsidRPr="00DD1E4E">
        <w:rPr>
          <w:sz w:val="24"/>
        </w:rPr>
        <w:t xml:space="preserve"> (</w:t>
      </w:r>
      <w:proofErr w:type="spellStart"/>
      <w:r w:rsidRPr="00DD1E4E">
        <w:rPr>
          <w:sz w:val="24"/>
        </w:rPr>
        <w:t>посредством</w:t>
      </w:r>
      <w:proofErr w:type="spellEnd"/>
      <w:r w:rsidR="00A57413">
        <w:rPr>
          <w:sz w:val="24"/>
          <w:lang w:val="ru-RU"/>
        </w:rPr>
        <w:t xml:space="preserve"> </w:t>
      </w:r>
      <w:proofErr w:type="spellStart"/>
      <w:r w:rsidRPr="00DD1E4E">
        <w:rPr>
          <w:sz w:val="24"/>
        </w:rPr>
        <w:t>презентации</w:t>
      </w:r>
      <w:proofErr w:type="spellEnd"/>
      <w:r w:rsidR="00A57413">
        <w:rPr>
          <w:sz w:val="24"/>
          <w:lang w:val="ru-RU"/>
        </w:rPr>
        <w:t xml:space="preserve"> </w:t>
      </w:r>
      <w:proofErr w:type="spellStart"/>
      <w:r w:rsidRPr="00DD1E4E">
        <w:rPr>
          <w:sz w:val="24"/>
        </w:rPr>
        <w:t>учебных</w:t>
      </w:r>
      <w:proofErr w:type="spellEnd"/>
      <w:r w:rsidRPr="00DD1E4E">
        <w:rPr>
          <w:sz w:val="24"/>
        </w:rPr>
        <w:t xml:space="preserve"> и </w:t>
      </w:r>
      <w:proofErr w:type="spellStart"/>
      <w:r w:rsidRPr="00DD1E4E">
        <w:rPr>
          <w:sz w:val="24"/>
        </w:rPr>
        <w:t>творческих</w:t>
      </w:r>
      <w:proofErr w:type="spellEnd"/>
      <w:r w:rsidR="00A57413">
        <w:rPr>
          <w:sz w:val="24"/>
          <w:lang w:val="ru-RU"/>
        </w:rPr>
        <w:t xml:space="preserve"> </w:t>
      </w:r>
      <w:proofErr w:type="spellStart"/>
      <w:r w:rsidRPr="00DD1E4E">
        <w:rPr>
          <w:sz w:val="24"/>
        </w:rPr>
        <w:t>достижений</w:t>
      </w:r>
      <w:proofErr w:type="spellEnd"/>
      <w:r w:rsidRPr="00DD1E4E">
        <w:rPr>
          <w:sz w:val="24"/>
        </w:rPr>
        <w:t xml:space="preserve">, </w:t>
      </w:r>
      <w:proofErr w:type="spellStart"/>
      <w:r w:rsidRPr="00DD1E4E">
        <w:rPr>
          <w:sz w:val="24"/>
        </w:rPr>
        <w:t>стимулирования</w:t>
      </w:r>
      <w:proofErr w:type="spellEnd"/>
      <w:r w:rsidR="00A57413">
        <w:rPr>
          <w:sz w:val="24"/>
          <w:lang w:val="ru-RU"/>
        </w:rPr>
        <w:t xml:space="preserve"> </w:t>
      </w:r>
      <w:proofErr w:type="spellStart"/>
      <w:r w:rsidRPr="00DD1E4E">
        <w:rPr>
          <w:sz w:val="24"/>
        </w:rPr>
        <w:t>творческого</w:t>
      </w:r>
      <w:proofErr w:type="spellEnd"/>
      <w:r w:rsidR="00A57413">
        <w:rPr>
          <w:sz w:val="24"/>
          <w:lang w:val="ru-RU"/>
        </w:rPr>
        <w:t xml:space="preserve"> </w:t>
      </w:r>
      <w:proofErr w:type="spellStart"/>
      <w:r w:rsidRPr="00DD1E4E">
        <w:rPr>
          <w:sz w:val="24"/>
        </w:rPr>
        <w:t>учебного</w:t>
      </w:r>
      <w:proofErr w:type="spellEnd"/>
      <w:r w:rsidR="00A57413">
        <w:rPr>
          <w:sz w:val="24"/>
          <w:lang w:val="ru-RU"/>
        </w:rPr>
        <w:t xml:space="preserve"> </w:t>
      </w:r>
      <w:proofErr w:type="spellStart"/>
      <w:r w:rsidRPr="00DD1E4E">
        <w:rPr>
          <w:sz w:val="24"/>
        </w:rPr>
        <w:t>труда</w:t>
      </w:r>
      <w:proofErr w:type="spellEnd"/>
      <w:r w:rsidRPr="00DD1E4E">
        <w:rPr>
          <w:sz w:val="24"/>
        </w:rPr>
        <w:t>);</w:t>
      </w:r>
    </w:p>
    <w:p w:rsidR="00DD1E4E" w:rsidRPr="00DD1E4E" w:rsidRDefault="00DD1E4E" w:rsidP="00C94D24">
      <w:pPr>
        <w:pStyle w:val="212"/>
        <w:numPr>
          <w:ilvl w:val="0"/>
          <w:numId w:val="83"/>
        </w:numPr>
        <w:tabs>
          <w:tab w:val="clear" w:pos="1426"/>
        </w:tabs>
        <w:suppressAutoHyphens w:val="0"/>
        <w:overflowPunct w:val="0"/>
        <w:autoSpaceDE w:val="0"/>
        <w:autoSpaceDN w:val="0"/>
        <w:adjustRightInd w:val="0"/>
        <w:spacing w:line="240" w:lineRule="auto"/>
        <w:ind w:left="709"/>
        <w:jc w:val="both"/>
        <w:textAlignment w:val="auto"/>
        <w:rPr>
          <w:sz w:val="24"/>
        </w:rPr>
      </w:pPr>
      <w:proofErr w:type="spellStart"/>
      <w:r w:rsidRPr="00DD1E4E">
        <w:rPr>
          <w:sz w:val="24"/>
        </w:rPr>
        <w:t>учатся</w:t>
      </w:r>
      <w:proofErr w:type="spellEnd"/>
      <w:r w:rsidR="00A57413">
        <w:rPr>
          <w:sz w:val="24"/>
          <w:lang w:val="ru-RU"/>
        </w:rPr>
        <w:t xml:space="preserve"> </w:t>
      </w:r>
      <w:proofErr w:type="spellStart"/>
      <w:r w:rsidRPr="00DD1E4E">
        <w:rPr>
          <w:sz w:val="24"/>
        </w:rPr>
        <w:t>творчески</w:t>
      </w:r>
      <w:proofErr w:type="spellEnd"/>
      <w:r w:rsidR="00A57413">
        <w:rPr>
          <w:sz w:val="24"/>
          <w:lang w:val="ru-RU"/>
        </w:rPr>
        <w:t xml:space="preserve"> </w:t>
      </w:r>
      <w:proofErr w:type="spellStart"/>
      <w:r w:rsidRPr="00DD1E4E">
        <w:rPr>
          <w:sz w:val="24"/>
        </w:rPr>
        <w:t>применять</w:t>
      </w:r>
      <w:proofErr w:type="spellEnd"/>
      <w:r w:rsidR="00A57413">
        <w:rPr>
          <w:sz w:val="24"/>
          <w:lang w:val="ru-RU"/>
        </w:rPr>
        <w:t xml:space="preserve"> </w:t>
      </w:r>
      <w:proofErr w:type="spellStart"/>
      <w:r w:rsidRPr="00DD1E4E">
        <w:rPr>
          <w:sz w:val="24"/>
        </w:rPr>
        <w:t>знания</w:t>
      </w:r>
      <w:proofErr w:type="spellEnd"/>
      <w:r w:rsidRPr="00DD1E4E">
        <w:rPr>
          <w:sz w:val="24"/>
        </w:rPr>
        <w:t xml:space="preserve">, </w:t>
      </w:r>
      <w:proofErr w:type="spellStart"/>
      <w:r w:rsidRPr="00DD1E4E">
        <w:rPr>
          <w:sz w:val="24"/>
        </w:rPr>
        <w:t>полученные</w:t>
      </w:r>
      <w:proofErr w:type="spellEnd"/>
      <w:r w:rsidR="00A57413">
        <w:rPr>
          <w:sz w:val="24"/>
          <w:lang w:val="ru-RU"/>
        </w:rPr>
        <w:t xml:space="preserve"> </w:t>
      </w:r>
      <w:proofErr w:type="spellStart"/>
      <w:r w:rsidRPr="00DD1E4E">
        <w:rPr>
          <w:sz w:val="24"/>
        </w:rPr>
        <w:t>при</w:t>
      </w:r>
      <w:proofErr w:type="spellEnd"/>
      <w:r w:rsidR="00A57413">
        <w:rPr>
          <w:sz w:val="24"/>
          <w:lang w:val="ru-RU"/>
        </w:rPr>
        <w:t xml:space="preserve"> </w:t>
      </w:r>
      <w:proofErr w:type="spellStart"/>
      <w:r w:rsidRPr="00DD1E4E">
        <w:rPr>
          <w:sz w:val="24"/>
        </w:rPr>
        <w:t>изучении</w:t>
      </w:r>
      <w:proofErr w:type="spellEnd"/>
      <w:r w:rsidR="00A57413">
        <w:rPr>
          <w:sz w:val="24"/>
          <w:lang w:val="ru-RU"/>
        </w:rPr>
        <w:t xml:space="preserve"> </w:t>
      </w:r>
      <w:proofErr w:type="spellStart"/>
      <w:r w:rsidRPr="00DD1E4E">
        <w:rPr>
          <w:sz w:val="24"/>
        </w:rPr>
        <w:t>учебных</w:t>
      </w:r>
      <w:proofErr w:type="spellEnd"/>
      <w:r w:rsidR="00A57413">
        <w:rPr>
          <w:sz w:val="24"/>
          <w:lang w:val="ru-RU"/>
        </w:rPr>
        <w:t xml:space="preserve"> </w:t>
      </w:r>
      <w:proofErr w:type="spellStart"/>
      <w:r w:rsidRPr="00DD1E4E">
        <w:rPr>
          <w:sz w:val="24"/>
        </w:rPr>
        <w:t>предметов</w:t>
      </w:r>
      <w:proofErr w:type="spellEnd"/>
      <w:r w:rsidR="00A57413">
        <w:rPr>
          <w:sz w:val="24"/>
          <w:lang w:val="ru-RU"/>
        </w:rPr>
        <w:t xml:space="preserve"> </w:t>
      </w:r>
      <w:proofErr w:type="spellStart"/>
      <w:r w:rsidRPr="00DD1E4E">
        <w:rPr>
          <w:sz w:val="24"/>
        </w:rPr>
        <w:t>на</w:t>
      </w:r>
      <w:proofErr w:type="spellEnd"/>
      <w:r w:rsidR="00A57413">
        <w:rPr>
          <w:sz w:val="24"/>
          <w:lang w:val="ru-RU"/>
        </w:rPr>
        <w:t xml:space="preserve"> </w:t>
      </w:r>
      <w:proofErr w:type="spellStart"/>
      <w:r w:rsidRPr="00DD1E4E">
        <w:rPr>
          <w:sz w:val="24"/>
        </w:rPr>
        <w:t>практике</w:t>
      </w:r>
      <w:proofErr w:type="spellEnd"/>
      <w:r w:rsidRPr="00DD1E4E">
        <w:rPr>
          <w:sz w:val="24"/>
        </w:rPr>
        <w:t>;</w:t>
      </w:r>
    </w:p>
    <w:p w:rsidR="00DD1E4E" w:rsidRPr="00DD1E4E" w:rsidRDefault="00DD1E4E" w:rsidP="00C94D24">
      <w:pPr>
        <w:pStyle w:val="212"/>
        <w:numPr>
          <w:ilvl w:val="0"/>
          <w:numId w:val="83"/>
        </w:numPr>
        <w:tabs>
          <w:tab w:val="clear" w:pos="1426"/>
        </w:tabs>
        <w:suppressAutoHyphens w:val="0"/>
        <w:overflowPunct w:val="0"/>
        <w:autoSpaceDE w:val="0"/>
        <w:autoSpaceDN w:val="0"/>
        <w:adjustRightInd w:val="0"/>
        <w:spacing w:line="240" w:lineRule="auto"/>
        <w:ind w:left="709"/>
        <w:jc w:val="both"/>
        <w:textAlignment w:val="auto"/>
        <w:rPr>
          <w:sz w:val="24"/>
        </w:rPr>
      </w:pPr>
      <w:proofErr w:type="spellStart"/>
      <w:r w:rsidRPr="00DD1E4E">
        <w:rPr>
          <w:sz w:val="24"/>
        </w:rPr>
        <w:t>приобретают</w:t>
      </w:r>
      <w:proofErr w:type="spellEnd"/>
      <w:r w:rsidR="00A57413">
        <w:rPr>
          <w:sz w:val="24"/>
          <w:lang w:val="ru-RU"/>
        </w:rPr>
        <w:t xml:space="preserve"> </w:t>
      </w:r>
      <w:proofErr w:type="spellStart"/>
      <w:r w:rsidRPr="00DD1E4E">
        <w:rPr>
          <w:sz w:val="24"/>
        </w:rPr>
        <w:t>начальный</w:t>
      </w:r>
      <w:proofErr w:type="spellEnd"/>
      <w:r w:rsidR="00A57413">
        <w:rPr>
          <w:sz w:val="24"/>
          <w:lang w:val="ru-RU"/>
        </w:rPr>
        <w:t xml:space="preserve"> </w:t>
      </w:r>
      <w:proofErr w:type="spellStart"/>
      <w:r w:rsidRPr="00DD1E4E">
        <w:rPr>
          <w:sz w:val="24"/>
        </w:rPr>
        <w:t>опыт</w:t>
      </w:r>
      <w:proofErr w:type="spellEnd"/>
      <w:r w:rsidR="00A57413">
        <w:rPr>
          <w:sz w:val="24"/>
          <w:lang w:val="ru-RU"/>
        </w:rPr>
        <w:t xml:space="preserve"> </w:t>
      </w:r>
      <w:r w:rsidRPr="00DD1E4E">
        <w:rPr>
          <w:sz w:val="24"/>
        </w:rPr>
        <w:t xml:space="preserve">участия в </w:t>
      </w:r>
      <w:proofErr w:type="spellStart"/>
      <w:r w:rsidRPr="00DD1E4E">
        <w:rPr>
          <w:sz w:val="24"/>
        </w:rPr>
        <w:t>различных</w:t>
      </w:r>
      <w:proofErr w:type="spellEnd"/>
      <w:r w:rsidR="00A57413">
        <w:rPr>
          <w:sz w:val="24"/>
          <w:lang w:val="ru-RU"/>
        </w:rPr>
        <w:t xml:space="preserve"> </w:t>
      </w:r>
      <w:proofErr w:type="spellStart"/>
      <w:r w:rsidRPr="00DD1E4E">
        <w:rPr>
          <w:sz w:val="24"/>
        </w:rPr>
        <w:t>видах</w:t>
      </w:r>
      <w:proofErr w:type="spellEnd"/>
      <w:r w:rsidR="00A57413">
        <w:rPr>
          <w:sz w:val="24"/>
          <w:lang w:val="ru-RU"/>
        </w:rPr>
        <w:t xml:space="preserve"> </w:t>
      </w:r>
      <w:proofErr w:type="spellStart"/>
      <w:r w:rsidRPr="00DD1E4E">
        <w:rPr>
          <w:sz w:val="24"/>
        </w:rPr>
        <w:t>общественно</w:t>
      </w:r>
      <w:proofErr w:type="spellEnd"/>
      <w:r w:rsidR="00A57413">
        <w:rPr>
          <w:sz w:val="24"/>
          <w:lang w:val="ru-RU"/>
        </w:rPr>
        <w:t xml:space="preserve"> </w:t>
      </w:r>
      <w:proofErr w:type="spellStart"/>
      <w:r w:rsidRPr="00DD1E4E">
        <w:rPr>
          <w:sz w:val="24"/>
        </w:rPr>
        <w:t>полезной</w:t>
      </w:r>
      <w:proofErr w:type="spellEnd"/>
      <w:r w:rsidR="00A57413">
        <w:rPr>
          <w:sz w:val="24"/>
          <w:lang w:val="ru-RU"/>
        </w:rPr>
        <w:t xml:space="preserve"> </w:t>
      </w:r>
      <w:proofErr w:type="spellStart"/>
      <w:r w:rsidRPr="00DD1E4E">
        <w:rPr>
          <w:sz w:val="24"/>
        </w:rPr>
        <w:t>деятельности</w:t>
      </w:r>
      <w:proofErr w:type="spellEnd"/>
      <w:r w:rsidR="00A57413">
        <w:rPr>
          <w:sz w:val="24"/>
          <w:lang w:val="ru-RU"/>
        </w:rPr>
        <w:t xml:space="preserve"> </w:t>
      </w:r>
      <w:proofErr w:type="spellStart"/>
      <w:r w:rsidRPr="00DD1E4E">
        <w:rPr>
          <w:sz w:val="24"/>
        </w:rPr>
        <w:t>на</w:t>
      </w:r>
      <w:proofErr w:type="spellEnd"/>
      <w:r w:rsidR="00A57413">
        <w:rPr>
          <w:sz w:val="24"/>
          <w:lang w:val="ru-RU"/>
        </w:rPr>
        <w:t xml:space="preserve"> </w:t>
      </w:r>
      <w:proofErr w:type="spellStart"/>
      <w:r w:rsidRPr="00DD1E4E">
        <w:rPr>
          <w:sz w:val="24"/>
        </w:rPr>
        <w:t>базе</w:t>
      </w:r>
      <w:proofErr w:type="spellEnd"/>
      <w:r w:rsidR="00A57413">
        <w:rPr>
          <w:sz w:val="24"/>
          <w:lang w:val="ru-RU"/>
        </w:rPr>
        <w:t xml:space="preserve"> </w:t>
      </w:r>
      <w:proofErr w:type="spellStart"/>
      <w:r w:rsidRPr="00DD1E4E">
        <w:rPr>
          <w:sz w:val="24"/>
        </w:rPr>
        <w:t>школы</w:t>
      </w:r>
      <w:proofErr w:type="spellEnd"/>
      <w:r w:rsidRPr="00DD1E4E">
        <w:rPr>
          <w:sz w:val="24"/>
        </w:rPr>
        <w:t xml:space="preserve"> и </w:t>
      </w:r>
      <w:proofErr w:type="spellStart"/>
      <w:r w:rsidRPr="00DD1E4E">
        <w:rPr>
          <w:sz w:val="24"/>
        </w:rPr>
        <w:t>взаимодействующих</w:t>
      </w:r>
      <w:proofErr w:type="spellEnd"/>
      <w:r w:rsidRPr="00DD1E4E">
        <w:rPr>
          <w:sz w:val="24"/>
        </w:rPr>
        <w:t xml:space="preserve"> с </w:t>
      </w:r>
      <w:proofErr w:type="spellStart"/>
      <w:r w:rsidRPr="00DD1E4E">
        <w:rPr>
          <w:sz w:val="24"/>
        </w:rPr>
        <w:t>нейучреждений</w:t>
      </w:r>
      <w:proofErr w:type="spellEnd"/>
      <w:r w:rsidR="00A57413">
        <w:rPr>
          <w:sz w:val="24"/>
          <w:lang w:val="ru-RU"/>
        </w:rPr>
        <w:t xml:space="preserve"> </w:t>
      </w:r>
      <w:proofErr w:type="spellStart"/>
      <w:r w:rsidRPr="00DD1E4E">
        <w:rPr>
          <w:sz w:val="24"/>
        </w:rPr>
        <w:t>дополнительного</w:t>
      </w:r>
      <w:proofErr w:type="spellEnd"/>
      <w:r w:rsidR="00A57413">
        <w:rPr>
          <w:sz w:val="24"/>
          <w:lang w:val="ru-RU"/>
        </w:rPr>
        <w:t xml:space="preserve"> </w:t>
      </w:r>
      <w:proofErr w:type="spellStart"/>
      <w:r w:rsidRPr="00DD1E4E">
        <w:rPr>
          <w:sz w:val="24"/>
        </w:rPr>
        <w:t>образования</w:t>
      </w:r>
      <w:proofErr w:type="spellEnd"/>
      <w:r w:rsidRPr="00DD1E4E">
        <w:rPr>
          <w:sz w:val="24"/>
        </w:rPr>
        <w:t xml:space="preserve"> (</w:t>
      </w:r>
      <w:proofErr w:type="spellStart"/>
      <w:r w:rsidRPr="00DD1E4E">
        <w:rPr>
          <w:sz w:val="24"/>
        </w:rPr>
        <w:t>занятие</w:t>
      </w:r>
      <w:proofErr w:type="spellEnd"/>
      <w:r w:rsidR="00A57413">
        <w:rPr>
          <w:sz w:val="24"/>
          <w:lang w:val="ru-RU"/>
        </w:rPr>
        <w:t xml:space="preserve"> </w:t>
      </w:r>
      <w:proofErr w:type="spellStart"/>
      <w:r w:rsidRPr="00DD1E4E">
        <w:rPr>
          <w:sz w:val="24"/>
        </w:rPr>
        <w:t>народными</w:t>
      </w:r>
      <w:proofErr w:type="spellEnd"/>
      <w:r w:rsidR="00A57413">
        <w:rPr>
          <w:sz w:val="24"/>
          <w:lang w:val="ru-RU"/>
        </w:rPr>
        <w:t xml:space="preserve"> </w:t>
      </w:r>
      <w:proofErr w:type="spellStart"/>
      <w:r w:rsidRPr="00DD1E4E">
        <w:rPr>
          <w:sz w:val="24"/>
        </w:rPr>
        <w:t>промыслами</w:t>
      </w:r>
      <w:proofErr w:type="spellEnd"/>
      <w:r w:rsidRPr="00DD1E4E">
        <w:rPr>
          <w:sz w:val="24"/>
        </w:rPr>
        <w:t xml:space="preserve">, </w:t>
      </w:r>
      <w:proofErr w:type="spellStart"/>
      <w:r w:rsidRPr="00DD1E4E">
        <w:rPr>
          <w:sz w:val="24"/>
        </w:rPr>
        <w:t>природоохранительная</w:t>
      </w:r>
      <w:proofErr w:type="spellEnd"/>
      <w:r w:rsidR="00A57413">
        <w:rPr>
          <w:sz w:val="24"/>
          <w:lang w:val="ru-RU"/>
        </w:rPr>
        <w:t xml:space="preserve"> </w:t>
      </w:r>
      <w:proofErr w:type="spellStart"/>
      <w:r w:rsidRPr="00DD1E4E">
        <w:rPr>
          <w:sz w:val="24"/>
        </w:rPr>
        <w:t>деятельность</w:t>
      </w:r>
      <w:proofErr w:type="spellEnd"/>
      <w:r w:rsidRPr="00DD1E4E">
        <w:rPr>
          <w:sz w:val="24"/>
        </w:rPr>
        <w:t xml:space="preserve">, </w:t>
      </w:r>
      <w:proofErr w:type="spellStart"/>
      <w:r w:rsidRPr="00DD1E4E">
        <w:rPr>
          <w:sz w:val="24"/>
        </w:rPr>
        <w:t>трудовые</w:t>
      </w:r>
      <w:proofErr w:type="spellEnd"/>
      <w:r w:rsidR="00A57413">
        <w:rPr>
          <w:sz w:val="24"/>
          <w:lang w:val="ru-RU"/>
        </w:rPr>
        <w:t xml:space="preserve"> </w:t>
      </w:r>
      <w:proofErr w:type="spellStart"/>
      <w:r w:rsidRPr="00DD1E4E">
        <w:rPr>
          <w:sz w:val="24"/>
        </w:rPr>
        <w:t>акции</w:t>
      </w:r>
      <w:proofErr w:type="spellEnd"/>
      <w:r w:rsidRPr="00DD1E4E">
        <w:rPr>
          <w:sz w:val="24"/>
        </w:rPr>
        <w:t xml:space="preserve">, </w:t>
      </w:r>
      <w:proofErr w:type="spellStart"/>
      <w:r w:rsidRPr="00DD1E4E">
        <w:rPr>
          <w:sz w:val="24"/>
        </w:rPr>
        <w:t>как</w:t>
      </w:r>
      <w:proofErr w:type="spellEnd"/>
      <w:r w:rsidRPr="00DD1E4E">
        <w:rPr>
          <w:sz w:val="24"/>
        </w:rPr>
        <w:t xml:space="preserve"> в </w:t>
      </w:r>
      <w:proofErr w:type="spellStart"/>
      <w:r w:rsidRPr="00DD1E4E">
        <w:rPr>
          <w:sz w:val="24"/>
        </w:rPr>
        <w:t>учебное</w:t>
      </w:r>
      <w:proofErr w:type="spellEnd"/>
      <w:r w:rsidRPr="00DD1E4E">
        <w:rPr>
          <w:sz w:val="24"/>
        </w:rPr>
        <w:t xml:space="preserve">, </w:t>
      </w:r>
      <w:proofErr w:type="spellStart"/>
      <w:r w:rsidRPr="00DD1E4E">
        <w:rPr>
          <w:sz w:val="24"/>
        </w:rPr>
        <w:t>так</w:t>
      </w:r>
      <w:proofErr w:type="spellEnd"/>
      <w:r w:rsidRPr="00DD1E4E">
        <w:rPr>
          <w:sz w:val="24"/>
        </w:rPr>
        <w:t xml:space="preserve"> и в </w:t>
      </w:r>
      <w:proofErr w:type="spellStart"/>
      <w:r w:rsidRPr="00DD1E4E">
        <w:rPr>
          <w:sz w:val="24"/>
        </w:rPr>
        <w:t>каникулярное</w:t>
      </w:r>
      <w:proofErr w:type="spellEnd"/>
      <w:r w:rsidR="00A57413">
        <w:rPr>
          <w:sz w:val="24"/>
          <w:lang w:val="ru-RU"/>
        </w:rPr>
        <w:t xml:space="preserve"> </w:t>
      </w:r>
      <w:proofErr w:type="spellStart"/>
      <w:r w:rsidRPr="00DD1E4E">
        <w:rPr>
          <w:sz w:val="24"/>
        </w:rPr>
        <w:t>время</w:t>
      </w:r>
      <w:proofErr w:type="spellEnd"/>
      <w:r w:rsidRPr="00DD1E4E">
        <w:rPr>
          <w:sz w:val="24"/>
        </w:rPr>
        <w:t>);</w:t>
      </w:r>
    </w:p>
    <w:p w:rsidR="00DD1E4E" w:rsidRPr="00DD1E4E" w:rsidRDefault="00DD1E4E" w:rsidP="00C94D24">
      <w:pPr>
        <w:pStyle w:val="212"/>
        <w:numPr>
          <w:ilvl w:val="0"/>
          <w:numId w:val="83"/>
        </w:numPr>
        <w:tabs>
          <w:tab w:val="clear" w:pos="1426"/>
        </w:tabs>
        <w:suppressAutoHyphens w:val="0"/>
        <w:overflowPunct w:val="0"/>
        <w:autoSpaceDE w:val="0"/>
        <w:autoSpaceDN w:val="0"/>
        <w:adjustRightInd w:val="0"/>
        <w:spacing w:line="240" w:lineRule="auto"/>
        <w:ind w:left="709"/>
        <w:jc w:val="both"/>
        <w:textAlignment w:val="auto"/>
        <w:rPr>
          <w:sz w:val="24"/>
        </w:rPr>
      </w:pPr>
      <w:proofErr w:type="spellStart"/>
      <w:r w:rsidRPr="00DD1E4E">
        <w:rPr>
          <w:sz w:val="24"/>
        </w:rPr>
        <w:t>приобретают</w:t>
      </w:r>
      <w:proofErr w:type="spellEnd"/>
      <w:r w:rsidR="00A57413">
        <w:rPr>
          <w:sz w:val="24"/>
          <w:lang w:val="ru-RU"/>
        </w:rPr>
        <w:t xml:space="preserve"> </w:t>
      </w:r>
      <w:proofErr w:type="spellStart"/>
      <w:r w:rsidRPr="00DD1E4E">
        <w:rPr>
          <w:sz w:val="24"/>
        </w:rPr>
        <w:t>умения</w:t>
      </w:r>
      <w:proofErr w:type="spellEnd"/>
      <w:r w:rsidRPr="00DD1E4E">
        <w:rPr>
          <w:sz w:val="24"/>
        </w:rPr>
        <w:t xml:space="preserve"> и </w:t>
      </w:r>
      <w:proofErr w:type="spellStart"/>
      <w:r w:rsidRPr="00DD1E4E">
        <w:rPr>
          <w:sz w:val="24"/>
        </w:rPr>
        <w:t>навыки</w:t>
      </w:r>
      <w:proofErr w:type="spellEnd"/>
      <w:r w:rsidR="00A57413">
        <w:rPr>
          <w:sz w:val="24"/>
          <w:lang w:val="ru-RU"/>
        </w:rPr>
        <w:t xml:space="preserve"> </w:t>
      </w:r>
      <w:proofErr w:type="spellStart"/>
      <w:r w:rsidRPr="00DD1E4E">
        <w:rPr>
          <w:sz w:val="24"/>
        </w:rPr>
        <w:t>самообслуживания</w:t>
      </w:r>
      <w:proofErr w:type="spellEnd"/>
      <w:r w:rsidRPr="00DD1E4E">
        <w:rPr>
          <w:sz w:val="24"/>
        </w:rPr>
        <w:t xml:space="preserve"> в </w:t>
      </w:r>
      <w:proofErr w:type="spellStart"/>
      <w:r w:rsidRPr="00DD1E4E">
        <w:rPr>
          <w:sz w:val="24"/>
        </w:rPr>
        <w:t>школе</w:t>
      </w:r>
      <w:proofErr w:type="spellEnd"/>
      <w:r w:rsidRPr="00DD1E4E">
        <w:rPr>
          <w:sz w:val="24"/>
        </w:rPr>
        <w:t xml:space="preserve"> и </w:t>
      </w:r>
      <w:proofErr w:type="spellStart"/>
      <w:r w:rsidRPr="00DD1E4E">
        <w:rPr>
          <w:sz w:val="24"/>
        </w:rPr>
        <w:t>дома</w:t>
      </w:r>
      <w:proofErr w:type="spellEnd"/>
      <w:r w:rsidRPr="00DD1E4E">
        <w:rPr>
          <w:sz w:val="24"/>
        </w:rPr>
        <w:t>;</w:t>
      </w:r>
    </w:p>
    <w:p w:rsidR="00DD1E4E" w:rsidRPr="00DD1E4E" w:rsidRDefault="00DD1E4E" w:rsidP="00C94D24">
      <w:pPr>
        <w:pStyle w:val="212"/>
        <w:numPr>
          <w:ilvl w:val="0"/>
          <w:numId w:val="83"/>
        </w:numPr>
        <w:tabs>
          <w:tab w:val="clear" w:pos="1426"/>
        </w:tabs>
        <w:suppressAutoHyphens w:val="0"/>
        <w:overflowPunct w:val="0"/>
        <w:autoSpaceDE w:val="0"/>
        <w:autoSpaceDN w:val="0"/>
        <w:adjustRightInd w:val="0"/>
        <w:spacing w:line="240" w:lineRule="auto"/>
        <w:ind w:left="709"/>
        <w:jc w:val="both"/>
        <w:textAlignment w:val="auto"/>
        <w:rPr>
          <w:b/>
          <w:sz w:val="24"/>
        </w:rPr>
      </w:pPr>
      <w:proofErr w:type="spellStart"/>
      <w:r w:rsidRPr="00DD1E4E">
        <w:rPr>
          <w:sz w:val="24"/>
        </w:rPr>
        <w:t>участвуют</w:t>
      </w:r>
      <w:proofErr w:type="spellEnd"/>
      <w:r w:rsidR="00A57413">
        <w:rPr>
          <w:sz w:val="24"/>
          <w:lang w:val="ru-RU"/>
        </w:rPr>
        <w:t xml:space="preserve"> </w:t>
      </w:r>
      <w:proofErr w:type="spellStart"/>
      <w:r w:rsidRPr="00DD1E4E">
        <w:rPr>
          <w:sz w:val="24"/>
        </w:rPr>
        <w:t>во</w:t>
      </w:r>
      <w:proofErr w:type="spellEnd"/>
      <w:r w:rsidR="00A57413">
        <w:rPr>
          <w:sz w:val="24"/>
          <w:lang w:val="ru-RU"/>
        </w:rPr>
        <w:t xml:space="preserve"> </w:t>
      </w:r>
      <w:proofErr w:type="spellStart"/>
      <w:r w:rsidRPr="00DD1E4E">
        <w:rPr>
          <w:sz w:val="24"/>
        </w:rPr>
        <w:t>встречах</w:t>
      </w:r>
      <w:proofErr w:type="spellEnd"/>
      <w:r w:rsidRPr="00DD1E4E">
        <w:rPr>
          <w:sz w:val="24"/>
        </w:rPr>
        <w:t xml:space="preserve"> и </w:t>
      </w:r>
      <w:proofErr w:type="spellStart"/>
      <w:r w:rsidRPr="00DD1E4E">
        <w:rPr>
          <w:sz w:val="24"/>
        </w:rPr>
        <w:t>беседах</w:t>
      </w:r>
      <w:proofErr w:type="spellEnd"/>
      <w:r w:rsidRPr="00DD1E4E">
        <w:rPr>
          <w:sz w:val="24"/>
        </w:rPr>
        <w:t xml:space="preserve"> с </w:t>
      </w:r>
      <w:proofErr w:type="spellStart"/>
      <w:r w:rsidRPr="00DD1E4E">
        <w:rPr>
          <w:sz w:val="24"/>
        </w:rPr>
        <w:t>выпускниками</w:t>
      </w:r>
      <w:proofErr w:type="spellEnd"/>
      <w:r w:rsidR="00A57413">
        <w:rPr>
          <w:sz w:val="24"/>
          <w:lang w:val="ru-RU"/>
        </w:rPr>
        <w:t xml:space="preserve"> </w:t>
      </w:r>
      <w:proofErr w:type="spellStart"/>
      <w:r w:rsidRPr="00DD1E4E">
        <w:rPr>
          <w:sz w:val="24"/>
        </w:rPr>
        <w:t>школы</w:t>
      </w:r>
      <w:proofErr w:type="spellEnd"/>
      <w:r w:rsidRPr="00DD1E4E">
        <w:rPr>
          <w:sz w:val="24"/>
        </w:rPr>
        <w:t xml:space="preserve">, </w:t>
      </w:r>
      <w:proofErr w:type="spellStart"/>
      <w:r w:rsidRPr="00DD1E4E">
        <w:rPr>
          <w:sz w:val="24"/>
        </w:rPr>
        <w:t>знакомятся</w:t>
      </w:r>
      <w:proofErr w:type="spellEnd"/>
      <w:r w:rsidRPr="00DD1E4E">
        <w:rPr>
          <w:sz w:val="24"/>
        </w:rPr>
        <w:t xml:space="preserve"> с </w:t>
      </w:r>
      <w:proofErr w:type="spellStart"/>
      <w:r w:rsidRPr="00DD1E4E">
        <w:rPr>
          <w:sz w:val="24"/>
        </w:rPr>
        <w:t>биографиями</w:t>
      </w:r>
      <w:proofErr w:type="spellEnd"/>
      <w:r w:rsidR="00A57413">
        <w:rPr>
          <w:sz w:val="24"/>
          <w:lang w:val="ru-RU"/>
        </w:rPr>
        <w:t xml:space="preserve"> </w:t>
      </w:r>
      <w:proofErr w:type="spellStart"/>
      <w:r w:rsidRPr="00DD1E4E">
        <w:rPr>
          <w:sz w:val="24"/>
        </w:rPr>
        <w:t>выпускников</w:t>
      </w:r>
      <w:proofErr w:type="spellEnd"/>
      <w:r w:rsidRPr="00DD1E4E">
        <w:rPr>
          <w:sz w:val="24"/>
        </w:rPr>
        <w:t>.</w:t>
      </w:r>
    </w:p>
    <w:p w:rsidR="00DD1E4E" w:rsidRPr="00DD1E4E" w:rsidRDefault="00DD1E4E" w:rsidP="00DD1E4E">
      <w:pPr>
        <w:pStyle w:val="212"/>
        <w:spacing w:line="240" w:lineRule="auto"/>
        <w:ind w:firstLine="426"/>
        <w:jc w:val="both"/>
        <w:rPr>
          <w:b/>
          <w:sz w:val="24"/>
        </w:rPr>
      </w:pPr>
    </w:p>
    <w:p w:rsidR="00DD1E4E" w:rsidRPr="00A57413" w:rsidRDefault="00DD1E4E" w:rsidP="00DD1E4E">
      <w:pPr>
        <w:pStyle w:val="212"/>
        <w:spacing w:line="240" w:lineRule="auto"/>
        <w:ind w:firstLine="426"/>
        <w:jc w:val="both"/>
        <w:rPr>
          <w:b/>
          <w:sz w:val="24"/>
          <w:lang w:val="ru-RU"/>
        </w:rPr>
      </w:pPr>
      <w:proofErr w:type="spellStart"/>
      <w:r w:rsidRPr="00DD1E4E">
        <w:rPr>
          <w:b/>
          <w:sz w:val="24"/>
        </w:rPr>
        <w:t>Мероприятия</w:t>
      </w:r>
      <w:proofErr w:type="spellEnd"/>
      <w:r w:rsidR="00A57413">
        <w:rPr>
          <w:b/>
          <w:sz w:val="24"/>
          <w:lang w:val="ru-RU"/>
        </w:rPr>
        <w:t xml:space="preserve"> </w:t>
      </w:r>
      <w:r w:rsidRPr="00DD1E4E">
        <w:rPr>
          <w:b/>
          <w:sz w:val="24"/>
        </w:rPr>
        <w:t>по</w:t>
      </w:r>
      <w:r w:rsidR="00A57413">
        <w:rPr>
          <w:b/>
          <w:sz w:val="24"/>
          <w:lang w:val="ru-RU"/>
        </w:rPr>
        <w:t xml:space="preserve"> </w:t>
      </w:r>
      <w:proofErr w:type="spellStart"/>
      <w:r w:rsidRPr="00DD1E4E">
        <w:rPr>
          <w:b/>
          <w:sz w:val="24"/>
        </w:rPr>
        <w:t>реализации</w:t>
      </w:r>
      <w:proofErr w:type="spellEnd"/>
      <w:r w:rsidR="00A57413">
        <w:rPr>
          <w:b/>
          <w:sz w:val="24"/>
          <w:lang w:val="ru-RU"/>
        </w:rPr>
        <w:t xml:space="preserve"> </w:t>
      </w:r>
      <w:proofErr w:type="spellStart"/>
      <w:r w:rsidRPr="00DD1E4E">
        <w:rPr>
          <w:b/>
          <w:sz w:val="24"/>
        </w:rPr>
        <w:t>воспитательной</w:t>
      </w:r>
      <w:proofErr w:type="spellEnd"/>
      <w:r w:rsidR="00A57413">
        <w:rPr>
          <w:b/>
          <w:sz w:val="24"/>
          <w:lang w:val="ru-RU"/>
        </w:rPr>
        <w:t xml:space="preserve"> </w:t>
      </w:r>
      <w:proofErr w:type="spellStart"/>
      <w:r w:rsidRPr="00DD1E4E">
        <w:rPr>
          <w:b/>
          <w:sz w:val="24"/>
        </w:rPr>
        <w:t>программы</w:t>
      </w:r>
      <w:proofErr w:type="spellEnd"/>
      <w:r w:rsidR="00A57413">
        <w:rPr>
          <w:b/>
          <w:sz w:val="24"/>
          <w:lang w:val="ru-RU"/>
        </w:rPr>
        <w:t>.</w:t>
      </w:r>
    </w:p>
    <w:p w:rsidR="00DD1E4E" w:rsidRPr="00DD1E4E" w:rsidRDefault="00DD1E4E" w:rsidP="00DD1E4E">
      <w:pPr>
        <w:widowControl w:val="0"/>
        <w:spacing w:after="0" w:line="240" w:lineRule="auto"/>
        <w:ind w:firstLine="426"/>
        <w:jc w:val="both"/>
        <w:rPr>
          <w:rFonts w:ascii="Times New Roman" w:hAnsi="Times New Roman"/>
          <w:b/>
          <w:sz w:val="24"/>
          <w:szCs w:val="24"/>
        </w:rPr>
      </w:pP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2"/>
        <w:gridCol w:w="1543"/>
        <w:gridCol w:w="3560"/>
      </w:tblGrid>
      <w:tr w:rsidR="00DD1E4E" w:rsidRPr="00B82EA0" w:rsidTr="00DD1E4E">
        <w:tc>
          <w:tcPr>
            <w:tcW w:w="2500" w:type="pct"/>
            <w:tcBorders>
              <w:top w:val="single" w:sz="4" w:space="0" w:color="auto"/>
              <w:left w:val="single" w:sz="4" w:space="0" w:color="auto"/>
              <w:bottom w:val="single" w:sz="4" w:space="0" w:color="auto"/>
              <w:right w:val="single" w:sz="4" w:space="0" w:color="auto"/>
            </w:tcBorders>
            <w:hideMark/>
          </w:tcPr>
          <w:p w:rsidR="00DD1E4E" w:rsidRPr="00B82EA0" w:rsidRDefault="00DD1E4E" w:rsidP="00DD1E4E">
            <w:pPr>
              <w:spacing w:after="0" w:line="240" w:lineRule="auto"/>
              <w:rPr>
                <w:rFonts w:ascii="Times New Roman" w:hAnsi="Times New Roman"/>
                <w:b/>
                <w:color w:val="auto"/>
              </w:rPr>
            </w:pPr>
            <w:r w:rsidRPr="00B82EA0">
              <w:rPr>
                <w:rFonts w:ascii="Times New Roman" w:hAnsi="Times New Roman"/>
                <w:b/>
                <w:color w:val="auto"/>
              </w:rPr>
              <w:t>Название мероприятия</w:t>
            </w:r>
          </w:p>
        </w:tc>
        <w:tc>
          <w:tcPr>
            <w:tcW w:w="756" w:type="pct"/>
            <w:tcBorders>
              <w:top w:val="single" w:sz="4" w:space="0" w:color="auto"/>
              <w:left w:val="single" w:sz="4" w:space="0" w:color="auto"/>
              <w:bottom w:val="single" w:sz="4" w:space="0" w:color="auto"/>
              <w:right w:val="single" w:sz="4" w:space="0" w:color="auto"/>
            </w:tcBorders>
            <w:hideMark/>
          </w:tcPr>
          <w:p w:rsidR="00DD1E4E" w:rsidRPr="00B82EA0" w:rsidRDefault="00DD1E4E" w:rsidP="00DD1E4E">
            <w:pPr>
              <w:spacing w:after="0" w:line="240" w:lineRule="auto"/>
              <w:rPr>
                <w:rFonts w:ascii="Times New Roman" w:hAnsi="Times New Roman"/>
                <w:b/>
                <w:color w:val="auto"/>
              </w:rPr>
            </w:pPr>
            <w:r w:rsidRPr="00B82EA0">
              <w:rPr>
                <w:rFonts w:ascii="Times New Roman" w:hAnsi="Times New Roman"/>
                <w:b/>
                <w:color w:val="auto"/>
              </w:rPr>
              <w:t>Сроки</w:t>
            </w:r>
          </w:p>
        </w:tc>
        <w:tc>
          <w:tcPr>
            <w:tcW w:w="1744" w:type="pct"/>
            <w:tcBorders>
              <w:top w:val="single" w:sz="4" w:space="0" w:color="auto"/>
              <w:left w:val="single" w:sz="4" w:space="0" w:color="auto"/>
              <w:bottom w:val="single" w:sz="4" w:space="0" w:color="auto"/>
              <w:right w:val="single" w:sz="4" w:space="0" w:color="auto"/>
            </w:tcBorders>
            <w:hideMark/>
          </w:tcPr>
          <w:p w:rsidR="00DD1E4E" w:rsidRPr="00B82EA0" w:rsidRDefault="00DD1E4E" w:rsidP="00DD1E4E">
            <w:pPr>
              <w:spacing w:after="0" w:line="240" w:lineRule="auto"/>
              <w:rPr>
                <w:rFonts w:ascii="Times New Roman" w:hAnsi="Times New Roman"/>
                <w:b/>
                <w:color w:val="auto"/>
              </w:rPr>
            </w:pPr>
            <w:r w:rsidRPr="00B82EA0">
              <w:rPr>
                <w:rFonts w:ascii="Times New Roman" w:hAnsi="Times New Roman"/>
                <w:b/>
                <w:color w:val="auto"/>
              </w:rPr>
              <w:t>Форма проведения</w:t>
            </w:r>
          </w:p>
        </w:tc>
      </w:tr>
      <w:tr w:rsidR="00B82EA0" w:rsidRPr="00B82EA0" w:rsidTr="00DD1E4E">
        <w:tc>
          <w:tcPr>
            <w:tcW w:w="2500" w:type="pct"/>
            <w:tcBorders>
              <w:top w:val="single" w:sz="4" w:space="0" w:color="auto"/>
              <w:left w:val="single" w:sz="4" w:space="0" w:color="auto"/>
              <w:bottom w:val="single" w:sz="4" w:space="0" w:color="auto"/>
              <w:right w:val="single" w:sz="4" w:space="0" w:color="auto"/>
            </w:tcBorders>
          </w:tcPr>
          <w:p w:rsidR="00B82EA0" w:rsidRPr="00B82EA0" w:rsidRDefault="00B82EA0" w:rsidP="00DD1E4E">
            <w:pPr>
              <w:spacing w:after="0" w:line="240" w:lineRule="auto"/>
              <w:rPr>
                <w:rFonts w:ascii="Times New Roman" w:hAnsi="Times New Roman"/>
                <w:color w:val="auto"/>
              </w:rPr>
            </w:pPr>
            <w:r w:rsidRPr="00B82EA0">
              <w:rPr>
                <w:rFonts w:ascii="Times New Roman" w:hAnsi="Times New Roman"/>
                <w:color w:val="auto"/>
              </w:rPr>
              <w:t>Беседы:</w:t>
            </w:r>
          </w:p>
          <w:p w:rsidR="00B82EA0" w:rsidRPr="00B82EA0" w:rsidRDefault="00B82EA0" w:rsidP="00C94D24">
            <w:pPr>
              <w:pStyle w:val="aff2"/>
              <w:numPr>
                <w:ilvl w:val="0"/>
                <w:numId w:val="105"/>
              </w:numPr>
              <w:spacing w:after="0" w:line="240" w:lineRule="auto"/>
              <w:rPr>
                <w:rFonts w:ascii="Times New Roman" w:hAnsi="Times New Roman"/>
              </w:rPr>
            </w:pPr>
            <w:r w:rsidRPr="00B82EA0">
              <w:rPr>
                <w:rFonts w:ascii="Times New Roman" w:hAnsi="Times New Roman"/>
              </w:rPr>
              <w:t>«Труд есть жизнь человека»,</w:t>
            </w:r>
          </w:p>
          <w:p w:rsidR="00B82EA0" w:rsidRPr="00B82EA0" w:rsidRDefault="00B82EA0" w:rsidP="00C94D24">
            <w:pPr>
              <w:pStyle w:val="aff2"/>
              <w:numPr>
                <w:ilvl w:val="0"/>
                <w:numId w:val="105"/>
              </w:numPr>
              <w:spacing w:after="0" w:line="240" w:lineRule="auto"/>
              <w:rPr>
                <w:rFonts w:ascii="Times New Roman" w:hAnsi="Times New Roman"/>
              </w:rPr>
            </w:pPr>
            <w:r w:rsidRPr="00B82EA0">
              <w:rPr>
                <w:rFonts w:ascii="Times New Roman" w:hAnsi="Times New Roman"/>
              </w:rPr>
              <w:t>«»Учеба – тоже труд»,</w:t>
            </w:r>
          </w:p>
          <w:p w:rsidR="00B82EA0" w:rsidRPr="00B82EA0" w:rsidRDefault="00B82EA0" w:rsidP="00C94D24">
            <w:pPr>
              <w:pStyle w:val="aff2"/>
              <w:numPr>
                <w:ilvl w:val="0"/>
                <w:numId w:val="105"/>
              </w:numPr>
              <w:spacing w:after="0" w:line="240" w:lineRule="auto"/>
              <w:rPr>
                <w:rFonts w:ascii="Times New Roman" w:hAnsi="Times New Roman"/>
              </w:rPr>
            </w:pPr>
            <w:r w:rsidRPr="00B82EA0">
              <w:rPr>
                <w:rFonts w:ascii="Times New Roman" w:hAnsi="Times New Roman"/>
              </w:rPr>
              <w:t>«Жить – значит работать»,</w:t>
            </w:r>
          </w:p>
          <w:p w:rsidR="00B82EA0" w:rsidRPr="00B82EA0" w:rsidRDefault="00B82EA0" w:rsidP="00C94D24">
            <w:pPr>
              <w:pStyle w:val="aff2"/>
              <w:numPr>
                <w:ilvl w:val="0"/>
                <w:numId w:val="105"/>
              </w:numPr>
              <w:spacing w:after="0" w:line="240" w:lineRule="auto"/>
              <w:rPr>
                <w:rFonts w:ascii="Times New Roman" w:hAnsi="Times New Roman"/>
              </w:rPr>
            </w:pPr>
            <w:r w:rsidRPr="00B82EA0">
              <w:rPr>
                <w:rFonts w:ascii="Times New Roman" w:hAnsi="Times New Roman"/>
              </w:rPr>
              <w:t>«Человек создан не для лени»,</w:t>
            </w:r>
          </w:p>
          <w:p w:rsidR="00B82EA0" w:rsidRPr="00B82EA0" w:rsidRDefault="00A57413" w:rsidP="00C94D24">
            <w:pPr>
              <w:pStyle w:val="aff2"/>
              <w:numPr>
                <w:ilvl w:val="0"/>
                <w:numId w:val="105"/>
              </w:numPr>
              <w:spacing w:after="0" w:line="240" w:lineRule="auto"/>
              <w:rPr>
                <w:rFonts w:ascii="Times New Roman" w:hAnsi="Times New Roman"/>
              </w:rPr>
            </w:pPr>
            <w:r>
              <w:rPr>
                <w:rFonts w:ascii="Times New Roman" w:hAnsi="Times New Roman"/>
              </w:rPr>
              <w:t>«Берегите время»</w:t>
            </w:r>
            <w:r w:rsidR="00B82EA0" w:rsidRPr="00B82EA0">
              <w:rPr>
                <w:rFonts w:ascii="Times New Roman" w:hAnsi="Times New Roman"/>
              </w:rPr>
              <w:t xml:space="preserve"> и др.</w:t>
            </w:r>
          </w:p>
        </w:tc>
        <w:tc>
          <w:tcPr>
            <w:tcW w:w="756" w:type="pct"/>
            <w:tcBorders>
              <w:top w:val="single" w:sz="4" w:space="0" w:color="auto"/>
              <w:left w:val="single" w:sz="4" w:space="0" w:color="auto"/>
              <w:bottom w:val="single" w:sz="4" w:space="0" w:color="auto"/>
              <w:right w:val="single" w:sz="4" w:space="0" w:color="auto"/>
            </w:tcBorders>
            <w:hideMark/>
          </w:tcPr>
          <w:p w:rsidR="00B82EA0" w:rsidRPr="00B82EA0" w:rsidRDefault="00B82EA0" w:rsidP="00DD1E4E">
            <w:pPr>
              <w:spacing w:after="0" w:line="240" w:lineRule="auto"/>
              <w:rPr>
                <w:rFonts w:ascii="Times New Roman" w:hAnsi="Times New Roman"/>
                <w:color w:val="auto"/>
              </w:rPr>
            </w:pPr>
            <w:r w:rsidRPr="00B82EA0">
              <w:rPr>
                <w:rFonts w:ascii="Times New Roman" w:hAnsi="Times New Roman"/>
                <w:color w:val="auto"/>
              </w:rPr>
              <w:t>в течение года</w:t>
            </w:r>
          </w:p>
        </w:tc>
        <w:tc>
          <w:tcPr>
            <w:tcW w:w="1744" w:type="pct"/>
            <w:tcBorders>
              <w:top w:val="single" w:sz="4" w:space="0" w:color="auto"/>
              <w:left w:val="single" w:sz="4" w:space="0" w:color="auto"/>
              <w:bottom w:val="single" w:sz="4" w:space="0" w:color="auto"/>
              <w:right w:val="single" w:sz="4" w:space="0" w:color="auto"/>
            </w:tcBorders>
            <w:hideMark/>
          </w:tcPr>
          <w:p w:rsidR="00B82EA0" w:rsidRPr="00B82EA0" w:rsidRDefault="00B82EA0" w:rsidP="00DD1E4E">
            <w:pPr>
              <w:spacing w:after="0" w:line="240" w:lineRule="auto"/>
              <w:rPr>
                <w:rFonts w:ascii="Times New Roman" w:hAnsi="Times New Roman"/>
                <w:color w:val="auto"/>
              </w:rPr>
            </w:pPr>
            <w:r w:rsidRPr="00B82EA0">
              <w:rPr>
                <w:rFonts w:ascii="Times New Roman" w:hAnsi="Times New Roman"/>
                <w:color w:val="auto"/>
              </w:rPr>
              <w:t>Беседы, классные часы</w:t>
            </w:r>
          </w:p>
        </w:tc>
      </w:tr>
      <w:tr w:rsidR="00B82EA0" w:rsidRPr="00B82EA0" w:rsidTr="00DD1E4E">
        <w:tc>
          <w:tcPr>
            <w:tcW w:w="2500" w:type="pct"/>
            <w:tcBorders>
              <w:top w:val="single" w:sz="4" w:space="0" w:color="auto"/>
              <w:left w:val="single" w:sz="4" w:space="0" w:color="auto"/>
              <w:bottom w:val="single" w:sz="4" w:space="0" w:color="auto"/>
              <w:right w:val="single" w:sz="4" w:space="0" w:color="auto"/>
            </w:tcBorders>
          </w:tcPr>
          <w:p w:rsidR="00B82EA0" w:rsidRPr="00B82EA0" w:rsidRDefault="00B82EA0" w:rsidP="00DD1E4E">
            <w:pPr>
              <w:spacing w:after="0" w:line="240" w:lineRule="auto"/>
              <w:rPr>
                <w:rFonts w:ascii="Times New Roman" w:hAnsi="Times New Roman"/>
                <w:color w:val="auto"/>
              </w:rPr>
            </w:pPr>
            <w:r w:rsidRPr="00B82EA0">
              <w:rPr>
                <w:rFonts w:ascii="Times New Roman" w:hAnsi="Times New Roman"/>
                <w:color w:val="auto"/>
              </w:rPr>
              <w:t>Творческие проекты:</w:t>
            </w:r>
          </w:p>
          <w:p w:rsidR="00B82EA0" w:rsidRPr="00B82EA0" w:rsidRDefault="00B82EA0" w:rsidP="00DD1E4E">
            <w:pPr>
              <w:spacing w:after="0" w:line="240" w:lineRule="auto"/>
              <w:rPr>
                <w:rFonts w:ascii="Times New Roman" w:hAnsi="Times New Roman"/>
                <w:color w:val="auto"/>
              </w:rPr>
            </w:pPr>
            <w:r w:rsidRPr="00B82EA0">
              <w:rPr>
                <w:rFonts w:ascii="Times New Roman" w:hAnsi="Times New Roman"/>
                <w:color w:val="auto"/>
              </w:rPr>
              <w:t>«Мир моих увлечений»</w:t>
            </w:r>
          </w:p>
          <w:p w:rsidR="00B82EA0" w:rsidRPr="00B82EA0" w:rsidRDefault="00B82EA0" w:rsidP="00DD1E4E">
            <w:pPr>
              <w:spacing w:after="0" w:line="240" w:lineRule="auto"/>
              <w:rPr>
                <w:rFonts w:ascii="Times New Roman" w:hAnsi="Times New Roman"/>
                <w:color w:val="auto"/>
              </w:rPr>
            </w:pPr>
            <w:r w:rsidRPr="00B82EA0">
              <w:rPr>
                <w:rFonts w:ascii="Times New Roman" w:hAnsi="Times New Roman"/>
                <w:color w:val="auto"/>
              </w:rPr>
              <w:t>«Наши мамы – профессионалы»</w:t>
            </w:r>
          </w:p>
          <w:p w:rsidR="00B82EA0" w:rsidRPr="00B82EA0" w:rsidRDefault="00B82EA0" w:rsidP="00DD1E4E">
            <w:pPr>
              <w:spacing w:after="0" w:line="240" w:lineRule="auto"/>
              <w:rPr>
                <w:rFonts w:ascii="Times New Roman" w:hAnsi="Times New Roman"/>
                <w:color w:val="auto"/>
              </w:rPr>
            </w:pPr>
            <w:r w:rsidRPr="00B82EA0">
              <w:rPr>
                <w:rFonts w:ascii="Times New Roman" w:hAnsi="Times New Roman"/>
                <w:color w:val="auto"/>
              </w:rPr>
              <w:t>«Наши папы – профессионалы» и др.</w:t>
            </w:r>
          </w:p>
        </w:tc>
        <w:tc>
          <w:tcPr>
            <w:tcW w:w="756" w:type="pct"/>
            <w:tcBorders>
              <w:top w:val="single" w:sz="4" w:space="0" w:color="auto"/>
              <w:left w:val="single" w:sz="4" w:space="0" w:color="auto"/>
              <w:bottom w:val="single" w:sz="4" w:space="0" w:color="auto"/>
              <w:right w:val="single" w:sz="4" w:space="0" w:color="auto"/>
            </w:tcBorders>
            <w:hideMark/>
          </w:tcPr>
          <w:p w:rsidR="00B82EA0" w:rsidRPr="00B82EA0" w:rsidRDefault="00B82EA0" w:rsidP="00E31ED9">
            <w:pPr>
              <w:spacing w:after="0" w:line="240" w:lineRule="auto"/>
              <w:rPr>
                <w:rFonts w:ascii="Times New Roman" w:hAnsi="Times New Roman"/>
                <w:color w:val="auto"/>
              </w:rPr>
            </w:pPr>
            <w:r w:rsidRPr="00B82EA0">
              <w:rPr>
                <w:rFonts w:ascii="Times New Roman" w:hAnsi="Times New Roman"/>
                <w:color w:val="auto"/>
              </w:rPr>
              <w:t>в течение года</w:t>
            </w:r>
          </w:p>
        </w:tc>
        <w:tc>
          <w:tcPr>
            <w:tcW w:w="1744" w:type="pct"/>
            <w:tcBorders>
              <w:top w:val="single" w:sz="4" w:space="0" w:color="auto"/>
              <w:left w:val="single" w:sz="4" w:space="0" w:color="auto"/>
              <w:bottom w:val="single" w:sz="4" w:space="0" w:color="auto"/>
              <w:right w:val="single" w:sz="4" w:space="0" w:color="auto"/>
            </w:tcBorders>
            <w:hideMark/>
          </w:tcPr>
          <w:p w:rsidR="00B82EA0" w:rsidRPr="00B82EA0" w:rsidRDefault="00B82EA0" w:rsidP="00DD1E4E">
            <w:pPr>
              <w:spacing w:after="0" w:line="240" w:lineRule="auto"/>
              <w:rPr>
                <w:rFonts w:ascii="Times New Roman" w:hAnsi="Times New Roman"/>
                <w:color w:val="auto"/>
              </w:rPr>
            </w:pPr>
            <w:r w:rsidRPr="00B82EA0">
              <w:rPr>
                <w:rFonts w:ascii="Times New Roman" w:hAnsi="Times New Roman"/>
                <w:color w:val="auto"/>
              </w:rPr>
              <w:t>Защита проектов</w:t>
            </w:r>
          </w:p>
        </w:tc>
      </w:tr>
      <w:tr w:rsidR="00B82EA0" w:rsidRPr="00B82EA0" w:rsidTr="00DD1E4E">
        <w:tc>
          <w:tcPr>
            <w:tcW w:w="2500" w:type="pct"/>
            <w:tcBorders>
              <w:top w:val="single" w:sz="4" w:space="0" w:color="auto"/>
              <w:left w:val="single" w:sz="4" w:space="0" w:color="auto"/>
              <w:bottom w:val="single" w:sz="4" w:space="0" w:color="auto"/>
              <w:right w:val="single" w:sz="4" w:space="0" w:color="auto"/>
            </w:tcBorders>
          </w:tcPr>
          <w:p w:rsidR="00B82EA0" w:rsidRPr="00B82EA0" w:rsidRDefault="00B82EA0" w:rsidP="00B82EA0">
            <w:pPr>
              <w:spacing w:after="0" w:line="240" w:lineRule="auto"/>
              <w:rPr>
                <w:rFonts w:ascii="Times New Roman" w:hAnsi="Times New Roman"/>
                <w:color w:val="auto"/>
              </w:rPr>
            </w:pPr>
            <w:r w:rsidRPr="00B82EA0">
              <w:rPr>
                <w:rFonts w:ascii="Times New Roman" w:hAnsi="Times New Roman"/>
                <w:color w:val="auto"/>
              </w:rPr>
              <w:t xml:space="preserve">«Мастерская Деда Мороза» </w:t>
            </w:r>
          </w:p>
        </w:tc>
        <w:tc>
          <w:tcPr>
            <w:tcW w:w="756" w:type="pct"/>
            <w:tcBorders>
              <w:top w:val="single" w:sz="4" w:space="0" w:color="auto"/>
              <w:left w:val="single" w:sz="4" w:space="0" w:color="auto"/>
              <w:bottom w:val="single" w:sz="4" w:space="0" w:color="auto"/>
              <w:right w:val="single" w:sz="4" w:space="0" w:color="auto"/>
            </w:tcBorders>
            <w:hideMark/>
          </w:tcPr>
          <w:p w:rsidR="00B82EA0" w:rsidRPr="00B82EA0" w:rsidRDefault="00B82EA0" w:rsidP="00DD1E4E">
            <w:pPr>
              <w:spacing w:after="0" w:line="240" w:lineRule="auto"/>
              <w:rPr>
                <w:rFonts w:ascii="Times New Roman" w:hAnsi="Times New Roman"/>
                <w:color w:val="auto"/>
              </w:rPr>
            </w:pPr>
            <w:r w:rsidRPr="00B82EA0">
              <w:rPr>
                <w:rFonts w:ascii="Times New Roman" w:hAnsi="Times New Roman"/>
                <w:color w:val="auto"/>
              </w:rPr>
              <w:t>декабрь</w:t>
            </w:r>
          </w:p>
        </w:tc>
        <w:tc>
          <w:tcPr>
            <w:tcW w:w="1744" w:type="pct"/>
            <w:tcBorders>
              <w:top w:val="single" w:sz="4" w:space="0" w:color="auto"/>
              <w:left w:val="single" w:sz="4" w:space="0" w:color="auto"/>
              <w:bottom w:val="single" w:sz="4" w:space="0" w:color="auto"/>
              <w:right w:val="single" w:sz="4" w:space="0" w:color="auto"/>
            </w:tcBorders>
            <w:hideMark/>
          </w:tcPr>
          <w:p w:rsidR="00B82EA0" w:rsidRPr="00B82EA0" w:rsidRDefault="00B82EA0" w:rsidP="00DD1E4E">
            <w:pPr>
              <w:spacing w:after="0" w:line="240" w:lineRule="auto"/>
              <w:rPr>
                <w:rFonts w:ascii="Times New Roman" w:hAnsi="Times New Roman"/>
                <w:color w:val="auto"/>
              </w:rPr>
            </w:pPr>
            <w:r w:rsidRPr="00B82EA0">
              <w:rPr>
                <w:rFonts w:ascii="Times New Roman" w:hAnsi="Times New Roman"/>
                <w:color w:val="auto"/>
              </w:rPr>
              <w:t>трудовая акция</w:t>
            </w:r>
          </w:p>
        </w:tc>
      </w:tr>
      <w:tr w:rsidR="00B82EA0" w:rsidRPr="00B82EA0" w:rsidTr="00DD1E4E">
        <w:tc>
          <w:tcPr>
            <w:tcW w:w="2500" w:type="pct"/>
            <w:tcBorders>
              <w:top w:val="single" w:sz="4" w:space="0" w:color="auto"/>
              <w:left w:val="single" w:sz="4" w:space="0" w:color="auto"/>
              <w:bottom w:val="single" w:sz="4" w:space="0" w:color="auto"/>
              <w:right w:val="single" w:sz="4" w:space="0" w:color="auto"/>
            </w:tcBorders>
          </w:tcPr>
          <w:p w:rsidR="00B82EA0" w:rsidRPr="00B82EA0" w:rsidRDefault="00B82EA0" w:rsidP="00B82EA0">
            <w:pPr>
              <w:spacing w:after="0" w:line="240" w:lineRule="auto"/>
              <w:rPr>
                <w:rFonts w:ascii="Times New Roman" w:hAnsi="Times New Roman"/>
                <w:color w:val="auto"/>
              </w:rPr>
            </w:pPr>
            <w:r w:rsidRPr="00B82EA0">
              <w:rPr>
                <w:rFonts w:ascii="Times New Roman" w:hAnsi="Times New Roman"/>
                <w:color w:val="auto"/>
              </w:rPr>
              <w:t xml:space="preserve">Ярмарка профессий «Город мастеров» </w:t>
            </w:r>
          </w:p>
        </w:tc>
        <w:tc>
          <w:tcPr>
            <w:tcW w:w="756" w:type="pct"/>
            <w:tcBorders>
              <w:top w:val="single" w:sz="4" w:space="0" w:color="auto"/>
              <w:left w:val="single" w:sz="4" w:space="0" w:color="auto"/>
              <w:bottom w:val="single" w:sz="4" w:space="0" w:color="auto"/>
              <w:right w:val="single" w:sz="4" w:space="0" w:color="auto"/>
            </w:tcBorders>
            <w:hideMark/>
          </w:tcPr>
          <w:p w:rsidR="00B82EA0" w:rsidRPr="00B82EA0" w:rsidRDefault="00B82EA0" w:rsidP="00DD1E4E">
            <w:pPr>
              <w:spacing w:after="0" w:line="240" w:lineRule="auto"/>
              <w:rPr>
                <w:rFonts w:ascii="Times New Roman" w:hAnsi="Times New Roman"/>
                <w:color w:val="auto"/>
              </w:rPr>
            </w:pPr>
            <w:r w:rsidRPr="00B82EA0">
              <w:rPr>
                <w:rFonts w:ascii="Times New Roman" w:hAnsi="Times New Roman"/>
                <w:color w:val="auto"/>
              </w:rPr>
              <w:t>апрель-май</w:t>
            </w:r>
          </w:p>
        </w:tc>
        <w:tc>
          <w:tcPr>
            <w:tcW w:w="1744" w:type="pct"/>
            <w:tcBorders>
              <w:top w:val="single" w:sz="4" w:space="0" w:color="auto"/>
              <w:left w:val="single" w:sz="4" w:space="0" w:color="auto"/>
              <w:bottom w:val="single" w:sz="4" w:space="0" w:color="auto"/>
              <w:right w:val="single" w:sz="4" w:space="0" w:color="auto"/>
            </w:tcBorders>
            <w:hideMark/>
          </w:tcPr>
          <w:p w:rsidR="00B82EA0" w:rsidRPr="00B82EA0" w:rsidRDefault="00B82EA0" w:rsidP="00DD1E4E">
            <w:pPr>
              <w:spacing w:after="0" w:line="240" w:lineRule="auto"/>
              <w:rPr>
                <w:rFonts w:ascii="Times New Roman" w:hAnsi="Times New Roman"/>
                <w:color w:val="auto"/>
              </w:rPr>
            </w:pPr>
            <w:r w:rsidRPr="00B82EA0">
              <w:rPr>
                <w:rFonts w:ascii="Times New Roman" w:hAnsi="Times New Roman"/>
                <w:color w:val="auto"/>
              </w:rPr>
              <w:t xml:space="preserve">творческий отчёт кружков, студий </w:t>
            </w:r>
          </w:p>
        </w:tc>
      </w:tr>
      <w:tr w:rsidR="00B82EA0" w:rsidRPr="00B82EA0" w:rsidTr="00DD1E4E">
        <w:tc>
          <w:tcPr>
            <w:tcW w:w="2500" w:type="pct"/>
            <w:tcBorders>
              <w:top w:val="single" w:sz="4" w:space="0" w:color="auto"/>
              <w:left w:val="single" w:sz="4" w:space="0" w:color="auto"/>
              <w:bottom w:val="single" w:sz="4" w:space="0" w:color="auto"/>
              <w:right w:val="single" w:sz="4" w:space="0" w:color="auto"/>
            </w:tcBorders>
          </w:tcPr>
          <w:p w:rsidR="00B82EA0" w:rsidRPr="00B82EA0" w:rsidRDefault="00B82EA0" w:rsidP="00B82EA0">
            <w:pPr>
              <w:spacing w:after="0" w:line="240" w:lineRule="auto"/>
              <w:rPr>
                <w:rFonts w:ascii="Times New Roman" w:hAnsi="Times New Roman"/>
                <w:color w:val="auto"/>
              </w:rPr>
            </w:pPr>
            <w:r w:rsidRPr="00B82EA0">
              <w:rPr>
                <w:rFonts w:ascii="Times New Roman" w:hAnsi="Times New Roman"/>
                <w:color w:val="auto"/>
              </w:rPr>
              <w:t xml:space="preserve">«Волшебный мир руками детей» </w:t>
            </w:r>
          </w:p>
        </w:tc>
        <w:tc>
          <w:tcPr>
            <w:tcW w:w="756" w:type="pct"/>
            <w:tcBorders>
              <w:top w:val="single" w:sz="4" w:space="0" w:color="auto"/>
              <w:left w:val="single" w:sz="4" w:space="0" w:color="auto"/>
              <w:bottom w:val="single" w:sz="4" w:space="0" w:color="auto"/>
              <w:right w:val="single" w:sz="4" w:space="0" w:color="auto"/>
            </w:tcBorders>
            <w:hideMark/>
          </w:tcPr>
          <w:p w:rsidR="00B82EA0" w:rsidRPr="00B82EA0" w:rsidRDefault="00B82EA0" w:rsidP="00DD1E4E">
            <w:pPr>
              <w:spacing w:after="0" w:line="240" w:lineRule="auto"/>
              <w:rPr>
                <w:rFonts w:ascii="Times New Roman" w:hAnsi="Times New Roman"/>
                <w:color w:val="auto"/>
              </w:rPr>
            </w:pPr>
            <w:r w:rsidRPr="00B82EA0">
              <w:rPr>
                <w:rFonts w:ascii="Times New Roman" w:hAnsi="Times New Roman"/>
                <w:color w:val="auto"/>
              </w:rPr>
              <w:t>июнь</w:t>
            </w:r>
          </w:p>
        </w:tc>
        <w:tc>
          <w:tcPr>
            <w:tcW w:w="1744" w:type="pct"/>
            <w:tcBorders>
              <w:top w:val="single" w:sz="4" w:space="0" w:color="auto"/>
              <w:left w:val="single" w:sz="4" w:space="0" w:color="auto"/>
              <w:bottom w:val="single" w:sz="4" w:space="0" w:color="auto"/>
              <w:right w:val="single" w:sz="4" w:space="0" w:color="auto"/>
            </w:tcBorders>
            <w:hideMark/>
          </w:tcPr>
          <w:p w:rsidR="00B82EA0" w:rsidRPr="00B82EA0" w:rsidRDefault="00B82EA0" w:rsidP="00DD1E4E">
            <w:pPr>
              <w:spacing w:after="0" w:line="240" w:lineRule="auto"/>
              <w:rPr>
                <w:rFonts w:ascii="Times New Roman" w:hAnsi="Times New Roman"/>
                <w:color w:val="auto"/>
              </w:rPr>
            </w:pPr>
            <w:r w:rsidRPr="00B82EA0">
              <w:rPr>
                <w:rFonts w:ascii="Times New Roman" w:hAnsi="Times New Roman"/>
                <w:color w:val="auto"/>
              </w:rPr>
              <w:t>выставка детского творчества</w:t>
            </w:r>
          </w:p>
        </w:tc>
      </w:tr>
      <w:tr w:rsidR="00B82EA0" w:rsidRPr="00B82EA0" w:rsidTr="00DD1E4E">
        <w:tc>
          <w:tcPr>
            <w:tcW w:w="2500" w:type="pct"/>
            <w:tcBorders>
              <w:top w:val="single" w:sz="4" w:space="0" w:color="auto"/>
              <w:left w:val="single" w:sz="4" w:space="0" w:color="auto"/>
              <w:bottom w:val="single" w:sz="4" w:space="0" w:color="auto"/>
              <w:right w:val="single" w:sz="4" w:space="0" w:color="auto"/>
            </w:tcBorders>
            <w:hideMark/>
          </w:tcPr>
          <w:p w:rsidR="00B82EA0" w:rsidRPr="00B82EA0" w:rsidRDefault="00B82EA0" w:rsidP="00DD1E4E">
            <w:pPr>
              <w:spacing w:after="0" w:line="240" w:lineRule="auto"/>
              <w:rPr>
                <w:rFonts w:ascii="Times New Roman" w:hAnsi="Times New Roman"/>
                <w:color w:val="auto"/>
              </w:rPr>
            </w:pPr>
            <w:r w:rsidRPr="00B82EA0">
              <w:rPr>
                <w:rFonts w:ascii="Times New Roman" w:hAnsi="Times New Roman"/>
                <w:color w:val="auto"/>
              </w:rPr>
              <w:lastRenderedPageBreak/>
              <w:t xml:space="preserve">Оформление кабинета к праздникам и мероприятиям </w:t>
            </w:r>
          </w:p>
        </w:tc>
        <w:tc>
          <w:tcPr>
            <w:tcW w:w="756" w:type="pct"/>
            <w:tcBorders>
              <w:top w:val="single" w:sz="4" w:space="0" w:color="auto"/>
              <w:left w:val="single" w:sz="4" w:space="0" w:color="auto"/>
              <w:bottom w:val="single" w:sz="4" w:space="0" w:color="auto"/>
              <w:right w:val="single" w:sz="4" w:space="0" w:color="auto"/>
            </w:tcBorders>
            <w:hideMark/>
          </w:tcPr>
          <w:p w:rsidR="00B82EA0" w:rsidRPr="00B82EA0" w:rsidRDefault="00B82EA0" w:rsidP="00DD1E4E">
            <w:pPr>
              <w:spacing w:after="0" w:line="240" w:lineRule="auto"/>
              <w:rPr>
                <w:rFonts w:ascii="Times New Roman" w:hAnsi="Times New Roman"/>
                <w:color w:val="auto"/>
              </w:rPr>
            </w:pPr>
            <w:r w:rsidRPr="00B82EA0">
              <w:rPr>
                <w:rFonts w:ascii="Times New Roman" w:hAnsi="Times New Roman"/>
                <w:color w:val="auto"/>
              </w:rPr>
              <w:t>в течение года</w:t>
            </w:r>
          </w:p>
        </w:tc>
        <w:tc>
          <w:tcPr>
            <w:tcW w:w="1744" w:type="pct"/>
            <w:tcBorders>
              <w:top w:val="single" w:sz="4" w:space="0" w:color="auto"/>
              <w:left w:val="single" w:sz="4" w:space="0" w:color="auto"/>
              <w:bottom w:val="single" w:sz="4" w:space="0" w:color="auto"/>
              <w:right w:val="single" w:sz="4" w:space="0" w:color="auto"/>
            </w:tcBorders>
            <w:hideMark/>
          </w:tcPr>
          <w:p w:rsidR="00B82EA0" w:rsidRPr="00B82EA0" w:rsidRDefault="00B82EA0" w:rsidP="00DD1E4E">
            <w:pPr>
              <w:spacing w:after="0" w:line="240" w:lineRule="auto"/>
              <w:rPr>
                <w:rFonts w:ascii="Times New Roman" w:hAnsi="Times New Roman"/>
                <w:color w:val="auto"/>
              </w:rPr>
            </w:pPr>
            <w:r w:rsidRPr="00B82EA0">
              <w:rPr>
                <w:rFonts w:ascii="Times New Roman" w:hAnsi="Times New Roman"/>
                <w:color w:val="auto"/>
              </w:rPr>
              <w:t>трудовая акция</w:t>
            </w:r>
          </w:p>
        </w:tc>
      </w:tr>
      <w:tr w:rsidR="00B82EA0" w:rsidRPr="00B82EA0" w:rsidTr="00DD1E4E">
        <w:tc>
          <w:tcPr>
            <w:tcW w:w="2500" w:type="pct"/>
            <w:tcBorders>
              <w:top w:val="single" w:sz="4" w:space="0" w:color="auto"/>
              <w:left w:val="single" w:sz="4" w:space="0" w:color="auto"/>
              <w:bottom w:val="single" w:sz="4" w:space="0" w:color="auto"/>
              <w:right w:val="single" w:sz="4" w:space="0" w:color="auto"/>
            </w:tcBorders>
            <w:hideMark/>
          </w:tcPr>
          <w:p w:rsidR="00B82EA0" w:rsidRPr="00B82EA0" w:rsidRDefault="00B82EA0" w:rsidP="00DD1E4E">
            <w:pPr>
              <w:spacing w:after="0" w:line="240" w:lineRule="auto"/>
              <w:rPr>
                <w:rFonts w:ascii="Times New Roman" w:hAnsi="Times New Roman"/>
                <w:color w:val="auto"/>
              </w:rPr>
            </w:pPr>
            <w:r w:rsidRPr="00B82EA0">
              <w:rPr>
                <w:rFonts w:ascii="Times New Roman" w:hAnsi="Times New Roman"/>
                <w:color w:val="auto"/>
              </w:rPr>
              <w:t xml:space="preserve">Изготовление сувениров для пап и мам, бабушек и дедушек </w:t>
            </w:r>
          </w:p>
        </w:tc>
        <w:tc>
          <w:tcPr>
            <w:tcW w:w="756" w:type="pct"/>
            <w:tcBorders>
              <w:top w:val="single" w:sz="4" w:space="0" w:color="auto"/>
              <w:left w:val="single" w:sz="4" w:space="0" w:color="auto"/>
              <w:bottom w:val="single" w:sz="4" w:space="0" w:color="auto"/>
              <w:right w:val="single" w:sz="4" w:space="0" w:color="auto"/>
            </w:tcBorders>
            <w:hideMark/>
          </w:tcPr>
          <w:p w:rsidR="00B82EA0" w:rsidRPr="00B82EA0" w:rsidRDefault="00B82EA0" w:rsidP="00DD1E4E">
            <w:pPr>
              <w:spacing w:after="0" w:line="240" w:lineRule="auto"/>
              <w:rPr>
                <w:rFonts w:ascii="Times New Roman" w:hAnsi="Times New Roman"/>
                <w:color w:val="auto"/>
              </w:rPr>
            </w:pPr>
            <w:r w:rsidRPr="00B82EA0">
              <w:rPr>
                <w:rFonts w:ascii="Times New Roman" w:hAnsi="Times New Roman"/>
                <w:color w:val="auto"/>
              </w:rPr>
              <w:t>в течение года</w:t>
            </w:r>
          </w:p>
        </w:tc>
        <w:tc>
          <w:tcPr>
            <w:tcW w:w="1744" w:type="pct"/>
            <w:tcBorders>
              <w:top w:val="single" w:sz="4" w:space="0" w:color="auto"/>
              <w:left w:val="single" w:sz="4" w:space="0" w:color="auto"/>
              <w:bottom w:val="single" w:sz="4" w:space="0" w:color="auto"/>
              <w:right w:val="single" w:sz="4" w:space="0" w:color="auto"/>
            </w:tcBorders>
            <w:hideMark/>
          </w:tcPr>
          <w:p w:rsidR="00B82EA0" w:rsidRPr="00B82EA0" w:rsidRDefault="00B82EA0" w:rsidP="00DD1E4E">
            <w:pPr>
              <w:spacing w:after="0" w:line="240" w:lineRule="auto"/>
              <w:rPr>
                <w:rFonts w:ascii="Times New Roman" w:hAnsi="Times New Roman"/>
                <w:color w:val="auto"/>
              </w:rPr>
            </w:pPr>
            <w:r w:rsidRPr="00B82EA0">
              <w:rPr>
                <w:rFonts w:ascii="Times New Roman" w:hAnsi="Times New Roman"/>
                <w:color w:val="auto"/>
              </w:rPr>
              <w:t>трудовая акция</w:t>
            </w:r>
          </w:p>
        </w:tc>
      </w:tr>
      <w:tr w:rsidR="00B82EA0" w:rsidRPr="00B82EA0" w:rsidTr="00DD1E4E">
        <w:tc>
          <w:tcPr>
            <w:tcW w:w="2500" w:type="pct"/>
            <w:tcBorders>
              <w:top w:val="single" w:sz="4" w:space="0" w:color="auto"/>
              <w:left w:val="single" w:sz="4" w:space="0" w:color="auto"/>
              <w:bottom w:val="single" w:sz="4" w:space="0" w:color="auto"/>
              <w:right w:val="single" w:sz="4" w:space="0" w:color="auto"/>
            </w:tcBorders>
            <w:hideMark/>
          </w:tcPr>
          <w:p w:rsidR="00B82EA0" w:rsidRPr="00B82EA0" w:rsidRDefault="00B82EA0" w:rsidP="00DD1E4E">
            <w:pPr>
              <w:spacing w:after="0" w:line="240" w:lineRule="auto"/>
              <w:rPr>
                <w:rFonts w:ascii="Times New Roman" w:hAnsi="Times New Roman"/>
                <w:color w:val="auto"/>
              </w:rPr>
            </w:pPr>
            <w:r w:rsidRPr="00B82EA0">
              <w:rPr>
                <w:rFonts w:ascii="Times New Roman" w:hAnsi="Times New Roman"/>
                <w:color w:val="auto"/>
              </w:rPr>
              <w:t>«Чистый класс»</w:t>
            </w:r>
          </w:p>
        </w:tc>
        <w:tc>
          <w:tcPr>
            <w:tcW w:w="756" w:type="pct"/>
            <w:tcBorders>
              <w:top w:val="single" w:sz="4" w:space="0" w:color="auto"/>
              <w:left w:val="single" w:sz="4" w:space="0" w:color="auto"/>
              <w:bottom w:val="single" w:sz="4" w:space="0" w:color="auto"/>
              <w:right w:val="single" w:sz="4" w:space="0" w:color="auto"/>
            </w:tcBorders>
            <w:hideMark/>
          </w:tcPr>
          <w:p w:rsidR="00B82EA0" w:rsidRPr="00B82EA0" w:rsidRDefault="00B82EA0" w:rsidP="00DD1E4E">
            <w:pPr>
              <w:spacing w:after="0" w:line="240" w:lineRule="auto"/>
              <w:rPr>
                <w:rFonts w:ascii="Times New Roman" w:hAnsi="Times New Roman"/>
                <w:color w:val="auto"/>
              </w:rPr>
            </w:pPr>
            <w:r w:rsidRPr="00B82EA0">
              <w:rPr>
                <w:rFonts w:ascii="Times New Roman" w:hAnsi="Times New Roman"/>
                <w:color w:val="auto"/>
              </w:rPr>
              <w:t>в течение года</w:t>
            </w:r>
          </w:p>
        </w:tc>
        <w:tc>
          <w:tcPr>
            <w:tcW w:w="1744" w:type="pct"/>
            <w:tcBorders>
              <w:top w:val="single" w:sz="4" w:space="0" w:color="auto"/>
              <w:left w:val="single" w:sz="4" w:space="0" w:color="auto"/>
              <w:bottom w:val="single" w:sz="4" w:space="0" w:color="auto"/>
              <w:right w:val="single" w:sz="4" w:space="0" w:color="auto"/>
            </w:tcBorders>
            <w:hideMark/>
          </w:tcPr>
          <w:p w:rsidR="00B82EA0" w:rsidRPr="00B82EA0" w:rsidRDefault="00B82EA0" w:rsidP="00DD1E4E">
            <w:pPr>
              <w:spacing w:after="0" w:line="240" w:lineRule="auto"/>
              <w:rPr>
                <w:rFonts w:ascii="Times New Roman" w:hAnsi="Times New Roman"/>
                <w:color w:val="auto"/>
              </w:rPr>
            </w:pPr>
            <w:r w:rsidRPr="00B82EA0">
              <w:rPr>
                <w:rFonts w:ascii="Times New Roman" w:hAnsi="Times New Roman"/>
                <w:color w:val="auto"/>
              </w:rPr>
              <w:t>Генеральная уборка класса</w:t>
            </w:r>
          </w:p>
        </w:tc>
      </w:tr>
      <w:tr w:rsidR="00B82EA0" w:rsidRPr="00B82EA0" w:rsidTr="00DD1E4E">
        <w:tc>
          <w:tcPr>
            <w:tcW w:w="2500" w:type="pct"/>
            <w:tcBorders>
              <w:top w:val="single" w:sz="4" w:space="0" w:color="auto"/>
              <w:left w:val="single" w:sz="4" w:space="0" w:color="auto"/>
              <w:bottom w:val="single" w:sz="4" w:space="0" w:color="auto"/>
              <w:right w:val="single" w:sz="4" w:space="0" w:color="auto"/>
            </w:tcBorders>
            <w:hideMark/>
          </w:tcPr>
          <w:p w:rsidR="00B82EA0" w:rsidRPr="00B82EA0" w:rsidRDefault="00B82EA0" w:rsidP="00B82EA0">
            <w:pPr>
              <w:spacing w:after="0" w:line="240" w:lineRule="auto"/>
              <w:rPr>
                <w:rFonts w:ascii="Times New Roman" w:hAnsi="Times New Roman"/>
                <w:color w:val="auto"/>
              </w:rPr>
            </w:pPr>
            <w:r w:rsidRPr="00B82EA0">
              <w:rPr>
                <w:rFonts w:ascii="Times New Roman" w:hAnsi="Times New Roman"/>
                <w:color w:val="auto"/>
              </w:rPr>
              <w:t>Проведение трудовых акций, десантов, субботников</w:t>
            </w:r>
          </w:p>
        </w:tc>
        <w:tc>
          <w:tcPr>
            <w:tcW w:w="756" w:type="pct"/>
            <w:tcBorders>
              <w:top w:val="single" w:sz="4" w:space="0" w:color="auto"/>
              <w:left w:val="single" w:sz="4" w:space="0" w:color="auto"/>
              <w:bottom w:val="single" w:sz="4" w:space="0" w:color="auto"/>
              <w:right w:val="single" w:sz="4" w:space="0" w:color="auto"/>
            </w:tcBorders>
            <w:hideMark/>
          </w:tcPr>
          <w:p w:rsidR="00B82EA0" w:rsidRPr="00B82EA0" w:rsidRDefault="00B82EA0" w:rsidP="00DD1E4E">
            <w:pPr>
              <w:spacing w:after="0" w:line="240" w:lineRule="auto"/>
              <w:rPr>
                <w:rFonts w:ascii="Times New Roman" w:hAnsi="Times New Roman"/>
                <w:color w:val="auto"/>
              </w:rPr>
            </w:pPr>
            <w:r w:rsidRPr="00B82EA0">
              <w:rPr>
                <w:rFonts w:ascii="Times New Roman" w:hAnsi="Times New Roman"/>
                <w:color w:val="auto"/>
              </w:rPr>
              <w:t xml:space="preserve">сентябрь, апрель </w:t>
            </w:r>
          </w:p>
        </w:tc>
        <w:tc>
          <w:tcPr>
            <w:tcW w:w="1744" w:type="pct"/>
            <w:tcBorders>
              <w:top w:val="single" w:sz="4" w:space="0" w:color="auto"/>
              <w:left w:val="single" w:sz="4" w:space="0" w:color="auto"/>
              <w:bottom w:val="single" w:sz="4" w:space="0" w:color="auto"/>
              <w:right w:val="single" w:sz="4" w:space="0" w:color="auto"/>
            </w:tcBorders>
            <w:hideMark/>
          </w:tcPr>
          <w:p w:rsidR="00B82EA0" w:rsidRPr="00B82EA0" w:rsidRDefault="00B82EA0" w:rsidP="00DD1E4E">
            <w:pPr>
              <w:spacing w:after="0" w:line="240" w:lineRule="auto"/>
              <w:rPr>
                <w:rFonts w:ascii="Times New Roman" w:hAnsi="Times New Roman"/>
                <w:color w:val="auto"/>
              </w:rPr>
            </w:pPr>
            <w:r w:rsidRPr="00B82EA0">
              <w:rPr>
                <w:rFonts w:ascii="Times New Roman" w:hAnsi="Times New Roman"/>
                <w:color w:val="auto"/>
              </w:rPr>
              <w:t>Трудовая акция</w:t>
            </w:r>
          </w:p>
        </w:tc>
      </w:tr>
    </w:tbl>
    <w:p w:rsidR="00DD1E4E" w:rsidRDefault="00DD1E4E" w:rsidP="00DD1E4E">
      <w:pPr>
        <w:widowControl w:val="0"/>
        <w:autoSpaceDE w:val="0"/>
        <w:spacing w:after="0" w:line="240" w:lineRule="auto"/>
        <w:ind w:firstLine="426"/>
        <w:rPr>
          <w:rFonts w:ascii="Times New Roman" w:hAnsi="Times New Roman" w:cs="Times New Roman"/>
          <w:b/>
          <w:iCs/>
          <w:color w:val="auto"/>
          <w:sz w:val="24"/>
          <w:szCs w:val="24"/>
        </w:rPr>
      </w:pPr>
      <w:r>
        <w:rPr>
          <w:rFonts w:ascii="Times New Roman" w:hAnsi="Times New Roman" w:cs="Times New Roman"/>
          <w:b/>
          <w:iCs/>
          <w:color w:val="auto"/>
          <w:sz w:val="24"/>
          <w:szCs w:val="24"/>
        </w:rPr>
        <w:t>Планируемые результаты</w:t>
      </w:r>
    </w:p>
    <w:p w:rsidR="00DD1E4E" w:rsidRPr="00524859" w:rsidRDefault="00DD1E4E" w:rsidP="00DD1E4E">
      <w:pPr>
        <w:widowControl w:val="0"/>
        <w:autoSpaceDE w:val="0"/>
        <w:spacing w:after="0" w:line="240" w:lineRule="auto"/>
        <w:ind w:firstLine="426"/>
        <w:rPr>
          <w:rFonts w:ascii="Times New Roman" w:hAnsi="Times New Roman" w:cs="Times New Roman"/>
          <w:color w:val="auto"/>
          <w:sz w:val="24"/>
          <w:szCs w:val="24"/>
        </w:rPr>
      </w:pPr>
      <w:r w:rsidRPr="00F90C49">
        <w:rPr>
          <w:rFonts w:ascii="Times New Roman" w:hAnsi="Times New Roman" w:cs="Times New Roman"/>
          <w:iCs/>
          <w:color w:val="auto"/>
          <w:sz w:val="24"/>
          <w:szCs w:val="24"/>
          <w:u w:val="single"/>
        </w:rPr>
        <w:t xml:space="preserve">1 - </w:t>
      </w:r>
      <w:r>
        <w:rPr>
          <w:rFonts w:ascii="Times New Roman" w:hAnsi="Times New Roman" w:cs="Times New Roman"/>
          <w:iCs/>
          <w:color w:val="auto"/>
          <w:sz w:val="24"/>
          <w:szCs w:val="24"/>
          <w:u w:val="single"/>
        </w:rPr>
        <w:t>4</w:t>
      </w:r>
      <w:r w:rsidRPr="00F90C49">
        <w:rPr>
          <w:rFonts w:ascii="Times New Roman" w:hAnsi="Times New Roman" w:cs="Times New Roman"/>
          <w:iCs/>
          <w:color w:val="auto"/>
          <w:sz w:val="24"/>
          <w:szCs w:val="24"/>
          <w:u w:val="single"/>
        </w:rPr>
        <w:t xml:space="preserve"> классы:</w:t>
      </w:r>
    </w:p>
    <w:p w:rsidR="005B5BE4" w:rsidRPr="00DD1E4E" w:rsidRDefault="005B5BE4" w:rsidP="00C94D24">
      <w:pPr>
        <w:pStyle w:val="aff2"/>
        <w:widowControl w:val="0"/>
        <w:numPr>
          <w:ilvl w:val="0"/>
          <w:numId w:val="84"/>
        </w:numPr>
        <w:overflowPunct w:val="0"/>
        <w:autoSpaceDE w:val="0"/>
        <w:spacing w:after="0" w:line="240" w:lineRule="auto"/>
        <w:ind w:left="709"/>
        <w:jc w:val="both"/>
        <w:rPr>
          <w:rFonts w:ascii="Times New Roman" w:hAnsi="Times New Roman"/>
          <w:sz w:val="24"/>
          <w:szCs w:val="24"/>
        </w:rPr>
      </w:pPr>
      <w:r w:rsidRPr="00DD1E4E">
        <w:rPr>
          <w:rFonts w:ascii="Times New Roman" w:hAnsi="Times New Roman"/>
          <w:sz w:val="24"/>
          <w:szCs w:val="24"/>
        </w:rPr>
        <w:t xml:space="preserve">первоначальные представления о нравственных основах учёбы, ведущей роли образования, труда в жизни человека и общества; </w:t>
      </w:r>
    </w:p>
    <w:p w:rsidR="005B5BE4" w:rsidRPr="00DD1E4E" w:rsidRDefault="005B5BE4" w:rsidP="00C94D24">
      <w:pPr>
        <w:pStyle w:val="aff2"/>
        <w:widowControl w:val="0"/>
        <w:numPr>
          <w:ilvl w:val="0"/>
          <w:numId w:val="84"/>
        </w:numPr>
        <w:overflowPunct w:val="0"/>
        <w:autoSpaceDE w:val="0"/>
        <w:spacing w:after="0" w:line="240" w:lineRule="auto"/>
        <w:ind w:left="709"/>
        <w:jc w:val="both"/>
        <w:rPr>
          <w:rFonts w:ascii="Times New Roman" w:hAnsi="Times New Roman"/>
          <w:sz w:val="24"/>
          <w:szCs w:val="24"/>
        </w:rPr>
      </w:pPr>
      <w:r w:rsidRPr="00DD1E4E">
        <w:rPr>
          <w:rFonts w:ascii="Times New Roman" w:hAnsi="Times New Roman"/>
          <w:sz w:val="24"/>
          <w:szCs w:val="24"/>
        </w:rPr>
        <w:t xml:space="preserve">уважение к труду и творчеству близких, товарищей по классу и школе;  </w:t>
      </w:r>
    </w:p>
    <w:p w:rsidR="005B5BE4" w:rsidRPr="00DD1E4E" w:rsidRDefault="005B5BE4" w:rsidP="00C94D24">
      <w:pPr>
        <w:pStyle w:val="aff2"/>
        <w:widowControl w:val="0"/>
        <w:numPr>
          <w:ilvl w:val="0"/>
          <w:numId w:val="84"/>
        </w:numPr>
        <w:overflowPunct w:val="0"/>
        <w:autoSpaceDE w:val="0"/>
        <w:spacing w:after="0" w:line="240" w:lineRule="auto"/>
        <w:ind w:left="709"/>
        <w:jc w:val="both"/>
        <w:rPr>
          <w:rFonts w:ascii="Times New Roman" w:hAnsi="Times New Roman"/>
          <w:sz w:val="24"/>
          <w:szCs w:val="24"/>
        </w:rPr>
      </w:pPr>
      <w:r w:rsidRPr="00DD1E4E">
        <w:rPr>
          <w:rFonts w:ascii="Times New Roman" w:hAnsi="Times New Roman"/>
          <w:sz w:val="24"/>
          <w:szCs w:val="24"/>
        </w:rPr>
        <w:t xml:space="preserve">первоначальные навыки коллективной работы, в том числе при выполнении коллективных заданий,  общественно-полезной деятельности; </w:t>
      </w:r>
    </w:p>
    <w:p w:rsidR="005B5BE4" w:rsidRPr="00DD1E4E" w:rsidRDefault="005B5BE4" w:rsidP="00C94D24">
      <w:pPr>
        <w:pStyle w:val="aff2"/>
        <w:widowControl w:val="0"/>
        <w:numPr>
          <w:ilvl w:val="0"/>
          <w:numId w:val="84"/>
        </w:numPr>
        <w:overflowPunct w:val="0"/>
        <w:autoSpaceDE w:val="0"/>
        <w:spacing w:after="0" w:line="240" w:lineRule="auto"/>
        <w:ind w:left="709"/>
        <w:jc w:val="both"/>
        <w:rPr>
          <w:rFonts w:ascii="Times New Roman" w:hAnsi="Times New Roman"/>
          <w:b/>
          <w:sz w:val="24"/>
          <w:szCs w:val="24"/>
        </w:rPr>
      </w:pPr>
      <w:r w:rsidRPr="00DD1E4E">
        <w:rPr>
          <w:rFonts w:ascii="Times New Roman" w:hAnsi="Times New Roman"/>
          <w:sz w:val="24"/>
          <w:szCs w:val="24"/>
        </w:rPr>
        <w:t xml:space="preserve">соблюдение порядка на рабочем месте. </w:t>
      </w:r>
    </w:p>
    <w:p w:rsidR="005B5BE4" w:rsidRPr="00DD1E4E" w:rsidRDefault="00DD1E4E" w:rsidP="00DD1E4E">
      <w:pPr>
        <w:widowControl w:val="0"/>
        <w:suppressAutoHyphens w:val="0"/>
        <w:overflowPunct w:val="0"/>
        <w:autoSpaceDE w:val="0"/>
        <w:spacing w:after="0" w:line="240" w:lineRule="auto"/>
        <w:ind w:firstLine="426"/>
        <w:rPr>
          <w:rFonts w:ascii="Times New Roman" w:hAnsi="Times New Roman" w:cs="Times New Roman"/>
          <w:color w:val="auto"/>
          <w:sz w:val="24"/>
          <w:szCs w:val="24"/>
          <w:u w:val="single"/>
        </w:rPr>
      </w:pPr>
      <w:r w:rsidRPr="00DD1E4E">
        <w:rPr>
          <w:rFonts w:ascii="Times New Roman" w:hAnsi="Times New Roman" w:cs="Times New Roman"/>
          <w:color w:val="auto"/>
          <w:sz w:val="24"/>
          <w:szCs w:val="24"/>
          <w:u w:val="single"/>
        </w:rPr>
        <w:t>5 - 9</w:t>
      </w:r>
      <w:r w:rsidR="005B5BE4" w:rsidRPr="00DD1E4E">
        <w:rPr>
          <w:rFonts w:ascii="Times New Roman" w:hAnsi="Times New Roman" w:cs="Times New Roman"/>
          <w:color w:val="auto"/>
          <w:sz w:val="24"/>
          <w:szCs w:val="24"/>
          <w:u w:val="single"/>
        </w:rPr>
        <w:t xml:space="preserve"> классы:</w:t>
      </w:r>
    </w:p>
    <w:p w:rsidR="005B5BE4" w:rsidRPr="00DD1E4E" w:rsidRDefault="005B5BE4" w:rsidP="00C94D24">
      <w:pPr>
        <w:pStyle w:val="aff2"/>
        <w:widowControl w:val="0"/>
        <w:numPr>
          <w:ilvl w:val="0"/>
          <w:numId w:val="85"/>
        </w:numPr>
        <w:overflowPunct w:val="0"/>
        <w:autoSpaceDE w:val="0"/>
        <w:spacing w:after="0" w:line="240" w:lineRule="auto"/>
        <w:ind w:left="709"/>
        <w:jc w:val="both"/>
        <w:rPr>
          <w:rFonts w:ascii="Times New Roman" w:hAnsi="Times New Roman"/>
          <w:sz w:val="24"/>
          <w:szCs w:val="24"/>
        </w:rPr>
      </w:pPr>
      <w:r w:rsidRPr="00DD1E4E">
        <w:rPr>
          <w:rFonts w:ascii="Times New Roman" w:hAnsi="Times New Roman"/>
          <w:sz w:val="24"/>
          <w:szCs w:val="24"/>
        </w:rPr>
        <w:t xml:space="preserve">элементарные представления об основных профессиях; </w:t>
      </w:r>
    </w:p>
    <w:p w:rsidR="005B5BE4" w:rsidRPr="00DD1E4E" w:rsidRDefault="005B5BE4" w:rsidP="00C94D24">
      <w:pPr>
        <w:pStyle w:val="aff2"/>
        <w:widowControl w:val="0"/>
        <w:numPr>
          <w:ilvl w:val="0"/>
          <w:numId w:val="85"/>
        </w:numPr>
        <w:overflowPunct w:val="0"/>
        <w:autoSpaceDE w:val="0"/>
        <w:spacing w:after="0" w:line="240" w:lineRule="auto"/>
        <w:ind w:left="709"/>
        <w:jc w:val="both"/>
        <w:rPr>
          <w:rFonts w:ascii="Times New Roman" w:hAnsi="Times New Roman"/>
          <w:sz w:val="24"/>
          <w:szCs w:val="24"/>
        </w:rPr>
      </w:pPr>
      <w:r w:rsidRPr="00DD1E4E">
        <w:rPr>
          <w:rFonts w:ascii="Times New Roman" w:hAnsi="Times New Roman"/>
          <w:sz w:val="24"/>
          <w:szCs w:val="24"/>
        </w:rPr>
        <w:t xml:space="preserve">уважение к труду и творчеству старших и младших товарищей, сверстников; </w:t>
      </w:r>
    </w:p>
    <w:p w:rsidR="005B5BE4" w:rsidRPr="00DD1E4E" w:rsidRDefault="005B5BE4" w:rsidP="00C94D24">
      <w:pPr>
        <w:pStyle w:val="aff2"/>
        <w:widowControl w:val="0"/>
        <w:numPr>
          <w:ilvl w:val="0"/>
          <w:numId w:val="85"/>
        </w:numPr>
        <w:overflowPunct w:val="0"/>
        <w:autoSpaceDE w:val="0"/>
        <w:spacing w:after="0" w:line="240" w:lineRule="auto"/>
        <w:ind w:left="709"/>
        <w:jc w:val="both"/>
        <w:rPr>
          <w:rFonts w:ascii="Times New Roman" w:hAnsi="Times New Roman"/>
          <w:sz w:val="24"/>
          <w:szCs w:val="24"/>
        </w:rPr>
      </w:pPr>
      <w:r w:rsidRPr="00DD1E4E">
        <w:rPr>
          <w:rFonts w:ascii="Times New Roman" w:hAnsi="Times New Roman"/>
          <w:sz w:val="24"/>
          <w:szCs w:val="24"/>
        </w:rPr>
        <w:t xml:space="preserve">проявление дисциплинированности, последовательности и настойчивости в выполнении учебных и учебно-трудовых заданий; </w:t>
      </w:r>
    </w:p>
    <w:p w:rsidR="005B5BE4" w:rsidRPr="00DD1E4E" w:rsidRDefault="005B5BE4" w:rsidP="00C94D24">
      <w:pPr>
        <w:pStyle w:val="aff2"/>
        <w:widowControl w:val="0"/>
        <w:numPr>
          <w:ilvl w:val="0"/>
          <w:numId w:val="85"/>
        </w:numPr>
        <w:overflowPunct w:val="0"/>
        <w:autoSpaceDE w:val="0"/>
        <w:spacing w:after="0" w:line="240" w:lineRule="auto"/>
        <w:ind w:left="709"/>
        <w:jc w:val="both"/>
        <w:rPr>
          <w:rFonts w:ascii="Times New Roman" w:hAnsi="Times New Roman"/>
          <w:sz w:val="24"/>
          <w:szCs w:val="24"/>
        </w:rPr>
      </w:pPr>
      <w:r w:rsidRPr="00DD1E4E">
        <w:rPr>
          <w:rFonts w:ascii="Times New Roman" w:hAnsi="Times New Roman"/>
          <w:sz w:val="24"/>
          <w:szCs w:val="24"/>
        </w:rPr>
        <w:t xml:space="preserve">бережное отношение к результатам своего труда, труда других людей, к школьному имуществу, учебникам, личным вещам; </w:t>
      </w:r>
    </w:p>
    <w:p w:rsidR="005B5BE4" w:rsidRPr="00DD1E4E" w:rsidRDefault="005B5BE4" w:rsidP="00C94D24">
      <w:pPr>
        <w:pStyle w:val="aff2"/>
        <w:widowControl w:val="0"/>
        <w:numPr>
          <w:ilvl w:val="0"/>
          <w:numId w:val="85"/>
        </w:numPr>
        <w:overflowPunct w:val="0"/>
        <w:autoSpaceDE w:val="0"/>
        <w:spacing w:after="0" w:line="240" w:lineRule="auto"/>
        <w:ind w:left="709"/>
        <w:jc w:val="both"/>
        <w:rPr>
          <w:rFonts w:ascii="Times New Roman" w:hAnsi="Times New Roman"/>
          <w:sz w:val="24"/>
          <w:szCs w:val="24"/>
        </w:rPr>
      </w:pPr>
      <w:r w:rsidRPr="00DD1E4E">
        <w:rPr>
          <w:rFonts w:ascii="Times New Roman" w:hAnsi="Times New Roman"/>
          <w:sz w:val="24"/>
          <w:szCs w:val="24"/>
        </w:rPr>
        <w:t xml:space="preserve">организация рабочего места в соответствии с предстоящим видом деятельности; </w:t>
      </w:r>
    </w:p>
    <w:p w:rsidR="005B5BE4" w:rsidRPr="00DD1E4E" w:rsidRDefault="005B5BE4" w:rsidP="00C94D24">
      <w:pPr>
        <w:pStyle w:val="aff2"/>
        <w:widowControl w:val="0"/>
        <w:numPr>
          <w:ilvl w:val="0"/>
          <w:numId w:val="85"/>
        </w:numPr>
        <w:overflowPunct w:val="0"/>
        <w:autoSpaceDE w:val="0"/>
        <w:spacing w:after="0" w:line="240" w:lineRule="auto"/>
        <w:ind w:left="709"/>
        <w:jc w:val="both"/>
        <w:rPr>
          <w:rFonts w:ascii="Times New Roman" w:hAnsi="Times New Roman"/>
          <w:b/>
          <w:sz w:val="24"/>
          <w:szCs w:val="24"/>
        </w:rPr>
      </w:pPr>
      <w:r w:rsidRPr="00DD1E4E">
        <w:rPr>
          <w:rFonts w:ascii="Times New Roman" w:hAnsi="Times New Roman"/>
          <w:sz w:val="24"/>
          <w:szCs w:val="24"/>
        </w:rPr>
        <w:t xml:space="preserve">отрицательное отношение к лени и небрежности в труде и учёбе, небережливому отношению к результатам труда людей. </w:t>
      </w:r>
    </w:p>
    <w:p w:rsidR="00DD1E4E" w:rsidRDefault="00DD1E4E" w:rsidP="00524859">
      <w:pPr>
        <w:widowControl w:val="0"/>
        <w:overflowPunct w:val="0"/>
        <w:autoSpaceDE w:val="0"/>
        <w:spacing w:after="0" w:line="240" w:lineRule="auto"/>
        <w:ind w:firstLine="426"/>
        <w:jc w:val="center"/>
        <w:rPr>
          <w:rFonts w:ascii="Times New Roman" w:hAnsi="Times New Roman" w:cs="Times New Roman"/>
          <w:b/>
          <w:bCs/>
          <w:i/>
          <w:iCs/>
          <w:color w:val="auto"/>
          <w:sz w:val="24"/>
          <w:szCs w:val="24"/>
        </w:rPr>
      </w:pPr>
    </w:p>
    <w:p w:rsidR="005B5BE4" w:rsidRPr="00524859" w:rsidRDefault="005B5BE4" w:rsidP="00524859">
      <w:pPr>
        <w:widowControl w:val="0"/>
        <w:overflowPunct w:val="0"/>
        <w:autoSpaceDE w:val="0"/>
        <w:spacing w:after="0" w:line="240" w:lineRule="auto"/>
        <w:ind w:firstLine="426"/>
        <w:jc w:val="center"/>
        <w:rPr>
          <w:rFonts w:ascii="Times New Roman" w:hAnsi="Times New Roman" w:cs="Times New Roman"/>
          <w:b/>
          <w:iCs/>
          <w:color w:val="auto"/>
          <w:sz w:val="24"/>
          <w:szCs w:val="24"/>
        </w:rPr>
      </w:pPr>
      <w:r w:rsidRPr="00524859">
        <w:rPr>
          <w:rFonts w:ascii="Times New Roman" w:hAnsi="Times New Roman" w:cs="Times New Roman"/>
          <w:b/>
          <w:bCs/>
          <w:i/>
          <w:iCs/>
          <w:color w:val="auto"/>
          <w:sz w:val="24"/>
          <w:szCs w:val="24"/>
        </w:rPr>
        <w:t xml:space="preserve">Воспитание ценностного отношения к </w:t>
      </w:r>
      <w:proofErr w:type="gramStart"/>
      <w:r w:rsidRPr="00524859">
        <w:rPr>
          <w:rFonts w:ascii="Times New Roman" w:hAnsi="Times New Roman" w:cs="Times New Roman"/>
          <w:b/>
          <w:bCs/>
          <w:i/>
          <w:iCs/>
          <w:color w:val="auto"/>
          <w:sz w:val="24"/>
          <w:szCs w:val="24"/>
        </w:rPr>
        <w:t>прекрасному</w:t>
      </w:r>
      <w:proofErr w:type="gramEnd"/>
      <w:r w:rsidRPr="00524859">
        <w:rPr>
          <w:rFonts w:ascii="Times New Roman" w:hAnsi="Times New Roman" w:cs="Times New Roman"/>
          <w:b/>
          <w:bCs/>
          <w:i/>
          <w:iCs/>
          <w:color w:val="auto"/>
          <w:sz w:val="24"/>
          <w:szCs w:val="24"/>
        </w:rPr>
        <w:t xml:space="preserve">, формирование представлений об эстетических идеалах и ценностях (эстетическое воспитание) </w:t>
      </w:r>
    </w:p>
    <w:p w:rsidR="00DD1E4E" w:rsidRPr="00DD1E4E" w:rsidRDefault="00DD1E4E" w:rsidP="00DD1E4E">
      <w:pPr>
        <w:spacing w:after="0" w:line="240" w:lineRule="auto"/>
        <w:ind w:firstLine="426"/>
        <w:jc w:val="both"/>
        <w:rPr>
          <w:rFonts w:ascii="Times New Roman" w:hAnsi="Times New Roman"/>
          <w:sz w:val="24"/>
          <w:szCs w:val="24"/>
        </w:rPr>
      </w:pPr>
      <w:r w:rsidRPr="00DD1E4E">
        <w:rPr>
          <w:rFonts w:ascii="Times New Roman" w:hAnsi="Times New Roman"/>
          <w:b/>
          <w:sz w:val="24"/>
          <w:szCs w:val="24"/>
        </w:rPr>
        <w:t>Цель:</w:t>
      </w:r>
      <w:r w:rsidRPr="00DD1E4E">
        <w:rPr>
          <w:rFonts w:ascii="Times New Roman" w:hAnsi="Times New Roman"/>
          <w:sz w:val="24"/>
          <w:szCs w:val="24"/>
        </w:rPr>
        <w:t xml:space="preserve"> воспитание ценностного отношения к </w:t>
      </w:r>
      <w:proofErr w:type="gramStart"/>
      <w:r w:rsidRPr="00DD1E4E">
        <w:rPr>
          <w:rFonts w:ascii="Times New Roman" w:hAnsi="Times New Roman"/>
          <w:sz w:val="24"/>
          <w:szCs w:val="24"/>
        </w:rPr>
        <w:t>прекрасному</w:t>
      </w:r>
      <w:proofErr w:type="gramEnd"/>
      <w:r w:rsidRPr="00DD1E4E">
        <w:rPr>
          <w:rFonts w:ascii="Times New Roman" w:hAnsi="Times New Roman"/>
          <w:sz w:val="24"/>
          <w:szCs w:val="24"/>
        </w:rPr>
        <w:t>, формирование представлений об эстетических идеалах и ценностях (эстетическое воспитание).</w:t>
      </w:r>
    </w:p>
    <w:p w:rsidR="00DD1E4E" w:rsidRPr="00DD1E4E" w:rsidRDefault="00DD1E4E" w:rsidP="00DD1E4E">
      <w:pPr>
        <w:pStyle w:val="212"/>
        <w:spacing w:line="240" w:lineRule="auto"/>
        <w:ind w:firstLine="426"/>
        <w:jc w:val="both"/>
        <w:rPr>
          <w:sz w:val="24"/>
        </w:rPr>
      </w:pPr>
      <w:proofErr w:type="spellStart"/>
      <w:r w:rsidRPr="00DD1E4E">
        <w:rPr>
          <w:b/>
          <w:sz w:val="24"/>
        </w:rPr>
        <w:t>Ценности</w:t>
      </w:r>
      <w:proofErr w:type="spellEnd"/>
      <w:r w:rsidRPr="00DD1E4E">
        <w:rPr>
          <w:b/>
          <w:sz w:val="24"/>
        </w:rPr>
        <w:t>:</w:t>
      </w:r>
      <w:r w:rsidR="00A57413">
        <w:rPr>
          <w:b/>
          <w:sz w:val="24"/>
          <w:lang w:val="ru-RU"/>
        </w:rPr>
        <w:t xml:space="preserve"> </w:t>
      </w:r>
      <w:proofErr w:type="spellStart"/>
      <w:r w:rsidRPr="00DD1E4E">
        <w:rPr>
          <w:sz w:val="24"/>
        </w:rPr>
        <w:t>красота</w:t>
      </w:r>
      <w:proofErr w:type="spellEnd"/>
      <w:r w:rsidRPr="00DD1E4E">
        <w:rPr>
          <w:sz w:val="24"/>
        </w:rPr>
        <w:t xml:space="preserve">; </w:t>
      </w:r>
      <w:proofErr w:type="spellStart"/>
      <w:r w:rsidRPr="00DD1E4E">
        <w:rPr>
          <w:sz w:val="24"/>
        </w:rPr>
        <w:t>гармония</w:t>
      </w:r>
      <w:proofErr w:type="spellEnd"/>
      <w:r w:rsidRPr="00DD1E4E">
        <w:rPr>
          <w:sz w:val="24"/>
        </w:rPr>
        <w:t xml:space="preserve">; </w:t>
      </w:r>
      <w:proofErr w:type="spellStart"/>
      <w:r w:rsidRPr="00DD1E4E">
        <w:rPr>
          <w:sz w:val="24"/>
        </w:rPr>
        <w:t>духовный</w:t>
      </w:r>
      <w:proofErr w:type="spellEnd"/>
      <w:r w:rsidR="00A57413">
        <w:rPr>
          <w:sz w:val="24"/>
          <w:lang w:val="ru-RU"/>
        </w:rPr>
        <w:t xml:space="preserve"> </w:t>
      </w:r>
      <w:proofErr w:type="spellStart"/>
      <w:r w:rsidRPr="00DD1E4E">
        <w:rPr>
          <w:sz w:val="24"/>
        </w:rPr>
        <w:t>мир</w:t>
      </w:r>
      <w:proofErr w:type="spellEnd"/>
      <w:r w:rsidR="00A57413">
        <w:rPr>
          <w:sz w:val="24"/>
          <w:lang w:val="ru-RU"/>
        </w:rPr>
        <w:t xml:space="preserve"> </w:t>
      </w:r>
      <w:proofErr w:type="spellStart"/>
      <w:r w:rsidRPr="00DD1E4E">
        <w:rPr>
          <w:sz w:val="24"/>
        </w:rPr>
        <w:t>человека</w:t>
      </w:r>
      <w:proofErr w:type="spellEnd"/>
      <w:r w:rsidRPr="00DD1E4E">
        <w:rPr>
          <w:sz w:val="24"/>
        </w:rPr>
        <w:t xml:space="preserve">; </w:t>
      </w:r>
      <w:proofErr w:type="spellStart"/>
      <w:r w:rsidRPr="00DD1E4E">
        <w:rPr>
          <w:sz w:val="24"/>
        </w:rPr>
        <w:t>эстетическое</w:t>
      </w:r>
      <w:proofErr w:type="spellEnd"/>
      <w:r w:rsidR="00A57413">
        <w:rPr>
          <w:sz w:val="24"/>
          <w:lang w:val="ru-RU"/>
        </w:rPr>
        <w:t xml:space="preserve"> </w:t>
      </w:r>
      <w:proofErr w:type="spellStart"/>
      <w:r w:rsidRPr="00DD1E4E">
        <w:rPr>
          <w:sz w:val="24"/>
        </w:rPr>
        <w:t>развитие</w:t>
      </w:r>
      <w:proofErr w:type="spellEnd"/>
      <w:r w:rsidRPr="00DD1E4E">
        <w:rPr>
          <w:sz w:val="24"/>
        </w:rPr>
        <w:t>.</w:t>
      </w:r>
    </w:p>
    <w:p w:rsidR="00DD1E4E" w:rsidRPr="00DD1E4E" w:rsidRDefault="00DD1E4E" w:rsidP="00DD1E4E">
      <w:pPr>
        <w:pStyle w:val="212"/>
        <w:spacing w:line="240" w:lineRule="auto"/>
        <w:ind w:firstLine="426"/>
        <w:jc w:val="both"/>
        <w:rPr>
          <w:sz w:val="24"/>
        </w:rPr>
      </w:pPr>
      <w:proofErr w:type="spellStart"/>
      <w:r w:rsidRPr="00DD1E4E">
        <w:rPr>
          <w:b/>
          <w:sz w:val="24"/>
        </w:rPr>
        <w:t>Задачи</w:t>
      </w:r>
      <w:proofErr w:type="spellEnd"/>
      <w:r w:rsidRPr="00DD1E4E">
        <w:rPr>
          <w:b/>
          <w:sz w:val="24"/>
        </w:rPr>
        <w:t>:</w:t>
      </w:r>
    </w:p>
    <w:p w:rsidR="00DD1E4E" w:rsidRPr="00DD1E4E" w:rsidRDefault="00DD1E4E" w:rsidP="00C94D24">
      <w:pPr>
        <w:pStyle w:val="212"/>
        <w:numPr>
          <w:ilvl w:val="0"/>
          <w:numId w:val="86"/>
        </w:numPr>
        <w:tabs>
          <w:tab w:val="clear" w:pos="720"/>
        </w:tabs>
        <w:suppressAutoHyphens w:val="0"/>
        <w:overflowPunct w:val="0"/>
        <w:autoSpaceDE w:val="0"/>
        <w:autoSpaceDN w:val="0"/>
        <w:adjustRightInd w:val="0"/>
        <w:spacing w:line="240" w:lineRule="auto"/>
        <w:jc w:val="both"/>
        <w:textAlignment w:val="auto"/>
        <w:rPr>
          <w:sz w:val="24"/>
        </w:rPr>
      </w:pPr>
      <w:proofErr w:type="spellStart"/>
      <w:r w:rsidRPr="00DD1E4E">
        <w:rPr>
          <w:sz w:val="24"/>
        </w:rPr>
        <w:t>представления</w:t>
      </w:r>
      <w:proofErr w:type="spellEnd"/>
      <w:r w:rsidRPr="00DD1E4E">
        <w:rPr>
          <w:sz w:val="24"/>
        </w:rPr>
        <w:t xml:space="preserve"> о </w:t>
      </w:r>
      <w:proofErr w:type="spellStart"/>
      <w:r w:rsidRPr="00DD1E4E">
        <w:rPr>
          <w:sz w:val="24"/>
        </w:rPr>
        <w:t>душевной</w:t>
      </w:r>
      <w:proofErr w:type="spellEnd"/>
      <w:r w:rsidRPr="00DD1E4E">
        <w:rPr>
          <w:sz w:val="24"/>
        </w:rPr>
        <w:t xml:space="preserve"> и </w:t>
      </w:r>
      <w:proofErr w:type="spellStart"/>
      <w:r w:rsidRPr="00DD1E4E">
        <w:rPr>
          <w:sz w:val="24"/>
        </w:rPr>
        <w:t>физической</w:t>
      </w:r>
      <w:proofErr w:type="spellEnd"/>
      <w:r w:rsidR="00A57413">
        <w:rPr>
          <w:sz w:val="24"/>
          <w:lang w:val="ru-RU"/>
        </w:rPr>
        <w:t xml:space="preserve"> </w:t>
      </w:r>
      <w:proofErr w:type="spellStart"/>
      <w:r w:rsidRPr="00DD1E4E">
        <w:rPr>
          <w:sz w:val="24"/>
        </w:rPr>
        <w:t>красоте</w:t>
      </w:r>
      <w:proofErr w:type="spellEnd"/>
      <w:r w:rsidR="00A57413">
        <w:rPr>
          <w:sz w:val="24"/>
          <w:lang w:val="ru-RU"/>
        </w:rPr>
        <w:t xml:space="preserve"> </w:t>
      </w:r>
      <w:proofErr w:type="spellStart"/>
      <w:r w:rsidRPr="00DD1E4E">
        <w:rPr>
          <w:sz w:val="24"/>
        </w:rPr>
        <w:t>человека</w:t>
      </w:r>
      <w:proofErr w:type="spellEnd"/>
      <w:r w:rsidRPr="00DD1E4E">
        <w:rPr>
          <w:sz w:val="24"/>
        </w:rPr>
        <w:t>;</w:t>
      </w:r>
    </w:p>
    <w:p w:rsidR="00DD1E4E" w:rsidRPr="00DD1E4E" w:rsidRDefault="00DD1E4E" w:rsidP="00C94D24">
      <w:pPr>
        <w:pStyle w:val="212"/>
        <w:numPr>
          <w:ilvl w:val="0"/>
          <w:numId w:val="86"/>
        </w:numPr>
        <w:tabs>
          <w:tab w:val="clear" w:pos="720"/>
        </w:tabs>
        <w:suppressAutoHyphens w:val="0"/>
        <w:overflowPunct w:val="0"/>
        <w:autoSpaceDE w:val="0"/>
        <w:autoSpaceDN w:val="0"/>
        <w:adjustRightInd w:val="0"/>
        <w:spacing w:line="240" w:lineRule="auto"/>
        <w:jc w:val="both"/>
        <w:textAlignment w:val="auto"/>
        <w:rPr>
          <w:sz w:val="24"/>
        </w:rPr>
      </w:pPr>
      <w:proofErr w:type="spellStart"/>
      <w:r w:rsidRPr="00DD1E4E">
        <w:rPr>
          <w:sz w:val="24"/>
        </w:rPr>
        <w:t>умение</w:t>
      </w:r>
      <w:proofErr w:type="spellEnd"/>
      <w:r w:rsidR="00A57413">
        <w:rPr>
          <w:sz w:val="24"/>
          <w:lang w:val="ru-RU"/>
        </w:rPr>
        <w:t xml:space="preserve"> </w:t>
      </w:r>
      <w:proofErr w:type="spellStart"/>
      <w:r w:rsidRPr="00DD1E4E">
        <w:rPr>
          <w:sz w:val="24"/>
        </w:rPr>
        <w:t>видеть</w:t>
      </w:r>
      <w:proofErr w:type="spellEnd"/>
      <w:r w:rsidR="00A57413">
        <w:rPr>
          <w:sz w:val="24"/>
          <w:lang w:val="ru-RU"/>
        </w:rPr>
        <w:t xml:space="preserve"> </w:t>
      </w:r>
      <w:proofErr w:type="spellStart"/>
      <w:r w:rsidRPr="00DD1E4E">
        <w:rPr>
          <w:sz w:val="24"/>
        </w:rPr>
        <w:t>красоту</w:t>
      </w:r>
      <w:proofErr w:type="spellEnd"/>
      <w:r w:rsidR="00A57413">
        <w:rPr>
          <w:sz w:val="24"/>
          <w:lang w:val="ru-RU"/>
        </w:rPr>
        <w:t xml:space="preserve"> </w:t>
      </w:r>
      <w:proofErr w:type="spellStart"/>
      <w:r w:rsidRPr="00DD1E4E">
        <w:rPr>
          <w:sz w:val="24"/>
        </w:rPr>
        <w:t>природы</w:t>
      </w:r>
      <w:proofErr w:type="spellEnd"/>
      <w:r w:rsidRPr="00DD1E4E">
        <w:rPr>
          <w:sz w:val="24"/>
        </w:rPr>
        <w:t xml:space="preserve">, </w:t>
      </w:r>
      <w:proofErr w:type="spellStart"/>
      <w:r w:rsidRPr="00DD1E4E">
        <w:rPr>
          <w:sz w:val="24"/>
        </w:rPr>
        <w:t>труда</w:t>
      </w:r>
      <w:proofErr w:type="spellEnd"/>
      <w:r w:rsidRPr="00DD1E4E">
        <w:rPr>
          <w:sz w:val="24"/>
        </w:rPr>
        <w:t xml:space="preserve"> и </w:t>
      </w:r>
      <w:proofErr w:type="spellStart"/>
      <w:r w:rsidRPr="00DD1E4E">
        <w:rPr>
          <w:sz w:val="24"/>
        </w:rPr>
        <w:t>творчества</w:t>
      </w:r>
      <w:proofErr w:type="spellEnd"/>
      <w:r w:rsidRPr="00DD1E4E">
        <w:rPr>
          <w:sz w:val="24"/>
        </w:rPr>
        <w:t>;</w:t>
      </w:r>
    </w:p>
    <w:p w:rsidR="00DD1E4E" w:rsidRPr="00DD1E4E" w:rsidRDefault="00DD1E4E" w:rsidP="00C94D24">
      <w:pPr>
        <w:pStyle w:val="212"/>
        <w:numPr>
          <w:ilvl w:val="0"/>
          <w:numId w:val="86"/>
        </w:numPr>
        <w:tabs>
          <w:tab w:val="clear" w:pos="720"/>
        </w:tabs>
        <w:suppressAutoHyphens w:val="0"/>
        <w:overflowPunct w:val="0"/>
        <w:autoSpaceDE w:val="0"/>
        <w:autoSpaceDN w:val="0"/>
        <w:adjustRightInd w:val="0"/>
        <w:spacing w:line="240" w:lineRule="auto"/>
        <w:jc w:val="both"/>
        <w:textAlignment w:val="auto"/>
        <w:rPr>
          <w:sz w:val="24"/>
        </w:rPr>
      </w:pPr>
      <w:proofErr w:type="spellStart"/>
      <w:r w:rsidRPr="00DD1E4E">
        <w:rPr>
          <w:sz w:val="24"/>
        </w:rPr>
        <w:t>интерес</w:t>
      </w:r>
      <w:proofErr w:type="spellEnd"/>
      <w:r w:rsidRPr="00DD1E4E">
        <w:rPr>
          <w:sz w:val="24"/>
        </w:rPr>
        <w:t xml:space="preserve"> к </w:t>
      </w:r>
      <w:proofErr w:type="spellStart"/>
      <w:r w:rsidRPr="00DD1E4E">
        <w:rPr>
          <w:sz w:val="24"/>
        </w:rPr>
        <w:t>чтению</w:t>
      </w:r>
      <w:proofErr w:type="spellEnd"/>
      <w:r w:rsidRPr="00DD1E4E">
        <w:rPr>
          <w:sz w:val="24"/>
        </w:rPr>
        <w:t xml:space="preserve">, </w:t>
      </w:r>
      <w:proofErr w:type="spellStart"/>
      <w:r w:rsidRPr="00DD1E4E">
        <w:rPr>
          <w:sz w:val="24"/>
        </w:rPr>
        <w:t>произведениями</w:t>
      </w:r>
      <w:proofErr w:type="spellEnd"/>
      <w:r w:rsidR="00A57413">
        <w:rPr>
          <w:sz w:val="24"/>
          <w:lang w:val="ru-RU"/>
        </w:rPr>
        <w:t xml:space="preserve"> </w:t>
      </w:r>
      <w:proofErr w:type="spellStart"/>
      <w:r w:rsidRPr="00DD1E4E">
        <w:rPr>
          <w:sz w:val="24"/>
        </w:rPr>
        <w:t>скусства</w:t>
      </w:r>
      <w:proofErr w:type="spellEnd"/>
      <w:r w:rsidRPr="00DD1E4E">
        <w:rPr>
          <w:sz w:val="24"/>
        </w:rPr>
        <w:t xml:space="preserve">, </w:t>
      </w:r>
      <w:proofErr w:type="spellStart"/>
      <w:r w:rsidRPr="00DD1E4E">
        <w:rPr>
          <w:sz w:val="24"/>
        </w:rPr>
        <w:t>детским</w:t>
      </w:r>
      <w:proofErr w:type="spellEnd"/>
      <w:r w:rsidR="00A57413">
        <w:rPr>
          <w:sz w:val="24"/>
          <w:lang w:val="ru-RU"/>
        </w:rPr>
        <w:t xml:space="preserve"> </w:t>
      </w:r>
      <w:proofErr w:type="spellStart"/>
      <w:r w:rsidRPr="00DD1E4E">
        <w:rPr>
          <w:sz w:val="24"/>
        </w:rPr>
        <w:t>спектаклям</w:t>
      </w:r>
      <w:proofErr w:type="spellEnd"/>
      <w:r w:rsidRPr="00DD1E4E">
        <w:rPr>
          <w:sz w:val="24"/>
        </w:rPr>
        <w:t xml:space="preserve">, </w:t>
      </w:r>
      <w:proofErr w:type="spellStart"/>
      <w:r w:rsidRPr="00DD1E4E">
        <w:rPr>
          <w:sz w:val="24"/>
        </w:rPr>
        <w:t>концертам</w:t>
      </w:r>
      <w:proofErr w:type="spellEnd"/>
      <w:r w:rsidRPr="00DD1E4E">
        <w:rPr>
          <w:sz w:val="24"/>
        </w:rPr>
        <w:t xml:space="preserve">, </w:t>
      </w:r>
      <w:proofErr w:type="spellStart"/>
      <w:r w:rsidRPr="00DD1E4E">
        <w:rPr>
          <w:sz w:val="24"/>
        </w:rPr>
        <w:t>выставкам</w:t>
      </w:r>
      <w:proofErr w:type="spellEnd"/>
      <w:r w:rsidRPr="00DD1E4E">
        <w:rPr>
          <w:sz w:val="24"/>
        </w:rPr>
        <w:t>;</w:t>
      </w:r>
    </w:p>
    <w:p w:rsidR="00DD1E4E" w:rsidRPr="00DD1E4E" w:rsidRDefault="00DD1E4E" w:rsidP="00C94D24">
      <w:pPr>
        <w:pStyle w:val="212"/>
        <w:numPr>
          <w:ilvl w:val="0"/>
          <w:numId w:val="86"/>
        </w:numPr>
        <w:tabs>
          <w:tab w:val="clear" w:pos="720"/>
        </w:tabs>
        <w:suppressAutoHyphens w:val="0"/>
        <w:overflowPunct w:val="0"/>
        <w:autoSpaceDE w:val="0"/>
        <w:autoSpaceDN w:val="0"/>
        <w:adjustRightInd w:val="0"/>
        <w:spacing w:line="240" w:lineRule="auto"/>
        <w:jc w:val="both"/>
        <w:textAlignment w:val="auto"/>
        <w:rPr>
          <w:sz w:val="24"/>
        </w:rPr>
      </w:pPr>
      <w:proofErr w:type="spellStart"/>
      <w:r w:rsidRPr="00DD1E4E">
        <w:rPr>
          <w:sz w:val="24"/>
        </w:rPr>
        <w:t>интерес</w:t>
      </w:r>
      <w:proofErr w:type="spellEnd"/>
      <w:r w:rsidRPr="00DD1E4E">
        <w:rPr>
          <w:sz w:val="24"/>
        </w:rPr>
        <w:t xml:space="preserve"> к </w:t>
      </w:r>
      <w:proofErr w:type="spellStart"/>
      <w:r w:rsidRPr="00DD1E4E">
        <w:rPr>
          <w:sz w:val="24"/>
        </w:rPr>
        <w:t>занятиям</w:t>
      </w:r>
      <w:proofErr w:type="spellEnd"/>
      <w:r w:rsidR="00A57413">
        <w:rPr>
          <w:sz w:val="24"/>
          <w:lang w:val="ru-RU"/>
        </w:rPr>
        <w:t xml:space="preserve"> </w:t>
      </w:r>
      <w:proofErr w:type="spellStart"/>
      <w:r w:rsidRPr="00DD1E4E">
        <w:rPr>
          <w:sz w:val="24"/>
        </w:rPr>
        <w:t>художественным</w:t>
      </w:r>
      <w:proofErr w:type="spellEnd"/>
      <w:r w:rsidR="00A57413">
        <w:rPr>
          <w:sz w:val="24"/>
          <w:lang w:val="ru-RU"/>
        </w:rPr>
        <w:t xml:space="preserve"> </w:t>
      </w:r>
      <w:proofErr w:type="spellStart"/>
      <w:r w:rsidRPr="00DD1E4E">
        <w:rPr>
          <w:sz w:val="24"/>
        </w:rPr>
        <w:t>творчеством</w:t>
      </w:r>
      <w:proofErr w:type="spellEnd"/>
      <w:r w:rsidRPr="00DD1E4E">
        <w:rPr>
          <w:sz w:val="24"/>
        </w:rPr>
        <w:t>;</w:t>
      </w:r>
    </w:p>
    <w:p w:rsidR="00DD1E4E" w:rsidRPr="00DD1E4E" w:rsidRDefault="00DD1E4E" w:rsidP="00C94D24">
      <w:pPr>
        <w:pStyle w:val="212"/>
        <w:numPr>
          <w:ilvl w:val="0"/>
          <w:numId w:val="86"/>
        </w:numPr>
        <w:tabs>
          <w:tab w:val="clear" w:pos="720"/>
        </w:tabs>
        <w:suppressAutoHyphens w:val="0"/>
        <w:overflowPunct w:val="0"/>
        <w:autoSpaceDE w:val="0"/>
        <w:autoSpaceDN w:val="0"/>
        <w:adjustRightInd w:val="0"/>
        <w:spacing w:line="240" w:lineRule="auto"/>
        <w:jc w:val="both"/>
        <w:textAlignment w:val="auto"/>
        <w:rPr>
          <w:sz w:val="24"/>
        </w:rPr>
      </w:pPr>
      <w:proofErr w:type="spellStart"/>
      <w:r w:rsidRPr="00DD1E4E">
        <w:rPr>
          <w:sz w:val="24"/>
        </w:rPr>
        <w:t>стремление</w:t>
      </w:r>
      <w:proofErr w:type="spellEnd"/>
      <w:r w:rsidRPr="00DD1E4E">
        <w:rPr>
          <w:sz w:val="24"/>
        </w:rPr>
        <w:t xml:space="preserve"> к </w:t>
      </w:r>
      <w:proofErr w:type="spellStart"/>
      <w:r w:rsidRPr="00DD1E4E">
        <w:rPr>
          <w:sz w:val="24"/>
        </w:rPr>
        <w:t>опрятному</w:t>
      </w:r>
      <w:proofErr w:type="spellEnd"/>
      <w:r w:rsidR="00A57413">
        <w:rPr>
          <w:sz w:val="24"/>
          <w:lang w:val="ru-RU"/>
        </w:rPr>
        <w:t xml:space="preserve"> </w:t>
      </w:r>
      <w:proofErr w:type="spellStart"/>
      <w:r w:rsidRPr="00DD1E4E">
        <w:rPr>
          <w:sz w:val="24"/>
        </w:rPr>
        <w:t>внешнему</w:t>
      </w:r>
      <w:proofErr w:type="spellEnd"/>
      <w:r w:rsidR="00A57413">
        <w:rPr>
          <w:sz w:val="24"/>
          <w:lang w:val="ru-RU"/>
        </w:rPr>
        <w:t xml:space="preserve"> </w:t>
      </w:r>
      <w:proofErr w:type="spellStart"/>
      <w:r w:rsidRPr="00DD1E4E">
        <w:rPr>
          <w:sz w:val="24"/>
        </w:rPr>
        <w:t>виду</w:t>
      </w:r>
      <w:proofErr w:type="spellEnd"/>
      <w:r w:rsidRPr="00DD1E4E">
        <w:rPr>
          <w:sz w:val="24"/>
        </w:rPr>
        <w:t>;</w:t>
      </w:r>
    </w:p>
    <w:p w:rsidR="00DD1E4E" w:rsidRPr="00DD1E4E" w:rsidRDefault="00DD1E4E" w:rsidP="00C94D24">
      <w:pPr>
        <w:pStyle w:val="212"/>
        <w:numPr>
          <w:ilvl w:val="0"/>
          <w:numId w:val="86"/>
        </w:numPr>
        <w:tabs>
          <w:tab w:val="clear" w:pos="720"/>
        </w:tabs>
        <w:suppressAutoHyphens w:val="0"/>
        <w:overflowPunct w:val="0"/>
        <w:autoSpaceDE w:val="0"/>
        <w:autoSpaceDN w:val="0"/>
        <w:adjustRightInd w:val="0"/>
        <w:spacing w:line="240" w:lineRule="auto"/>
        <w:jc w:val="both"/>
        <w:textAlignment w:val="auto"/>
        <w:rPr>
          <w:sz w:val="24"/>
        </w:rPr>
      </w:pPr>
      <w:proofErr w:type="spellStart"/>
      <w:r w:rsidRPr="00DD1E4E">
        <w:rPr>
          <w:sz w:val="24"/>
        </w:rPr>
        <w:t>отрицательное</w:t>
      </w:r>
      <w:proofErr w:type="spellEnd"/>
      <w:r w:rsidR="00A57413">
        <w:rPr>
          <w:sz w:val="24"/>
          <w:lang w:val="ru-RU"/>
        </w:rPr>
        <w:t xml:space="preserve"> </w:t>
      </w:r>
      <w:proofErr w:type="spellStart"/>
      <w:r w:rsidRPr="00DD1E4E">
        <w:rPr>
          <w:sz w:val="24"/>
        </w:rPr>
        <w:t>отношение</w:t>
      </w:r>
      <w:proofErr w:type="spellEnd"/>
      <w:r w:rsidRPr="00DD1E4E">
        <w:rPr>
          <w:sz w:val="24"/>
        </w:rPr>
        <w:t xml:space="preserve"> к </w:t>
      </w:r>
      <w:proofErr w:type="spellStart"/>
      <w:r w:rsidRPr="00DD1E4E">
        <w:rPr>
          <w:sz w:val="24"/>
        </w:rPr>
        <w:t>некрасивым</w:t>
      </w:r>
      <w:proofErr w:type="spellEnd"/>
      <w:r w:rsidR="00A57413">
        <w:rPr>
          <w:sz w:val="24"/>
          <w:lang w:val="ru-RU"/>
        </w:rPr>
        <w:t xml:space="preserve"> </w:t>
      </w:r>
      <w:proofErr w:type="spellStart"/>
      <w:r w:rsidRPr="00DD1E4E">
        <w:rPr>
          <w:sz w:val="24"/>
        </w:rPr>
        <w:t>поступкам</w:t>
      </w:r>
      <w:proofErr w:type="spellEnd"/>
      <w:r w:rsidRPr="00DD1E4E">
        <w:rPr>
          <w:sz w:val="24"/>
        </w:rPr>
        <w:t xml:space="preserve"> и </w:t>
      </w:r>
      <w:proofErr w:type="spellStart"/>
      <w:r w:rsidRPr="00DD1E4E">
        <w:rPr>
          <w:sz w:val="24"/>
        </w:rPr>
        <w:t>неряшливости</w:t>
      </w:r>
      <w:proofErr w:type="spellEnd"/>
      <w:r w:rsidRPr="00DD1E4E">
        <w:rPr>
          <w:sz w:val="24"/>
        </w:rPr>
        <w:t>.</w:t>
      </w:r>
    </w:p>
    <w:p w:rsidR="00DD1E4E" w:rsidRPr="00DD1E4E" w:rsidRDefault="00DD1E4E" w:rsidP="00DD1E4E">
      <w:pPr>
        <w:widowControl w:val="0"/>
        <w:spacing w:after="0" w:line="240" w:lineRule="auto"/>
        <w:ind w:firstLine="426"/>
        <w:jc w:val="both"/>
        <w:rPr>
          <w:rFonts w:ascii="Times New Roman" w:hAnsi="Times New Roman"/>
          <w:b/>
          <w:sz w:val="24"/>
          <w:szCs w:val="24"/>
        </w:rPr>
      </w:pPr>
      <w:r w:rsidRPr="00DD1E4E">
        <w:rPr>
          <w:rFonts w:ascii="Times New Roman" w:hAnsi="Times New Roman"/>
          <w:b/>
          <w:sz w:val="24"/>
          <w:szCs w:val="24"/>
        </w:rPr>
        <w:t>Виды деятельности и формы занятий:</w:t>
      </w:r>
    </w:p>
    <w:p w:rsidR="00DD1E4E" w:rsidRPr="00DD1E4E" w:rsidRDefault="00DD1E4E" w:rsidP="00C94D24">
      <w:pPr>
        <w:pStyle w:val="212"/>
        <w:numPr>
          <w:ilvl w:val="0"/>
          <w:numId w:val="87"/>
        </w:numPr>
        <w:tabs>
          <w:tab w:val="clear" w:pos="720"/>
        </w:tabs>
        <w:suppressAutoHyphens w:val="0"/>
        <w:overflowPunct w:val="0"/>
        <w:autoSpaceDE w:val="0"/>
        <w:autoSpaceDN w:val="0"/>
        <w:adjustRightInd w:val="0"/>
        <w:spacing w:line="240" w:lineRule="auto"/>
        <w:jc w:val="both"/>
        <w:textAlignment w:val="auto"/>
        <w:rPr>
          <w:sz w:val="24"/>
        </w:rPr>
      </w:pPr>
      <w:proofErr w:type="spellStart"/>
      <w:r w:rsidRPr="00DD1E4E">
        <w:rPr>
          <w:sz w:val="24"/>
        </w:rPr>
        <w:t>получение</w:t>
      </w:r>
      <w:proofErr w:type="spellEnd"/>
      <w:r w:rsidR="00A57413">
        <w:rPr>
          <w:sz w:val="24"/>
          <w:lang w:val="ru-RU"/>
        </w:rPr>
        <w:t xml:space="preserve"> </w:t>
      </w:r>
      <w:proofErr w:type="spellStart"/>
      <w:r w:rsidRPr="00DD1E4E">
        <w:rPr>
          <w:sz w:val="24"/>
        </w:rPr>
        <w:t>элементарных</w:t>
      </w:r>
      <w:proofErr w:type="spellEnd"/>
      <w:r w:rsidR="00A57413">
        <w:rPr>
          <w:sz w:val="24"/>
          <w:lang w:val="ru-RU"/>
        </w:rPr>
        <w:t xml:space="preserve"> </w:t>
      </w:r>
      <w:proofErr w:type="spellStart"/>
      <w:r w:rsidRPr="00DD1E4E">
        <w:rPr>
          <w:sz w:val="24"/>
        </w:rPr>
        <w:t>представлений</w:t>
      </w:r>
      <w:proofErr w:type="spellEnd"/>
      <w:r w:rsidR="00A57413">
        <w:rPr>
          <w:sz w:val="24"/>
          <w:lang w:val="ru-RU"/>
        </w:rPr>
        <w:t xml:space="preserve"> </w:t>
      </w:r>
      <w:proofErr w:type="spellStart"/>
      <w:r w:rsidRPr="00DD1E4E">
        <w:rPr>
          <w:sz w:val="24"/>
        </w:rPr>
        <w:t>об</w:t>
      </w:r>
      <w:proofErr w:type="spellEnd"/>
      <w:r w:rsidR="00A57413">
        <w:rPr>
          <w:sz w:val="24"/>
          <w:lang w:val="ru-RU"/>
        </w:rPr>
        <w:t xml:space="preserve"> </w:t>
      </w:r>
      <w:proofErr w:type="spellStart"/>
      <w:r w:rsidRPr="00DD1E4E">
        <w:rPr>
          <w:sz w:val="24"/>
        </w:rPr>
        <w:t>эстетических</w:t>
      </w:r>
      <w:proofErr w:type="spellEnd"/>
      <w:r w:rsidR="00A57413">
        <w:rPr>
          <w:sz w:val="24"/>
          <w:lang w:val="ru-RU"/>
        </w:rPr>
        <w:t xml:space="preserve"> </w:t>
      </w:r>
      <w:proofErr w:type="spellStart"/>
      <w:r w:rsidRPr="00DD1E4E">
        <w:rPr>
          <w:sz w:val="24"/>
        </w:rPr>
        <w:t>идеалах</w:t>
      </w:r>
      <w:proofErr w:type="spellEnd"/>
      <w:r w:rsidRPr="00DD1E4E">
        <w:rPr>
          <w:sz w:val="24"/>
        </w:rPr>
        <w:t xml:space="preserve"> и </w:t>
      </w:r>
      <w:proofErr w:type="spellStart"/>
      <w:r w:rsidRPr="00DD1E4E">
        <w:rPr>
          <w:sz w:val="24"/>
        </w:rPr>
        <w:t>художественных</w:t>
      </w:r>
      <w:proofErr w:type="spellEnd"/>
      <w:r w:rsidR="00A57413">
        <w:rPr>
          <w:sz w:val="24"/>
          <w:lang w:val="ru-RU"/>
        </w:rPr>
        <w:t xml:space="preserve"> </w:t>
      </w:r>
      <w:proofErr w:type="spellStart"/>
      <w:r w:rsidRPr="00DD1E4E">
        <w:rPr>
          <w:sz w:val="24"/>
        </w:rPr>
        <w:t>ценностях</w:t>
      </w:r>
      <w:proofErr w:type="spellEnd"/>
      <w:r w:rsidR="00A57413">
        <w:rPr>
          <w:sz w:val="24"/>
          <w:lang w:val="ru-RU"/>
        </w:rPr>
        <w:t xml:space="preserve"> </w:t>
      </w:r>
      <w:proofErr w:type="spellStart"/>
      <w:r w:rsidRPr="00DD1E4E">
        <w:rPr>
          <w:sz w:val="24"/>
        </w:rPr>
        <w:t>культуры</w:t>
      </w:r>
      <w:proofErr w:type="spellEnd"/>
      <w:r w:rsidR="00A57413">
        <w:rPr>
          <w:sz w:val="24"/>
          <w:lang w:val="ru-RU"/>
        </w:rPr>
        <w:t xml:space="preserve"> </w:t>
      </w:r>
      <w:proofErr w:type="spellStart"/>
      <w:r w:rsidRPr="00DD1E4E">
        <w:rPr>
          <w:sz w:val="24"/>
        </w:rPr>
        <w:t>России</w:t>
      </w:r>
      <w:proofErr w:type="spellEnd"/>
      <w:r w:rsidRPr="00DD1E4E">
        <w:rPr>
          <w:sz w:val="24"/>
        </w:rPr>
        <w:t xml:space="preserve">, </w:t>
      </w:r>
      <w:proofErr w:type="spellStart"/>
      <w:r w:rsidRPr="00DD1E4E">
        <w:rPr>
          <w:sz w:val="24"/>
        </w:rPr>
        <w:t>культур</w:t>
      </w:r>
      <w:proofErr w:type="spellEnd"/>
      <w:r w:rsidR="00A57413">
        <w:rPr>
          <w:sz w:val="24"/>
          <w:lang w:val="ru-RU"/>
        </w:rPr>
        <w:t xml:space="preserve"> </w:t>
      </w:r>
      <w:proofErr w:type="spellStart"/>
      <w:r w:rsidRPr="00DD1E4E">
        <w:rPr>
          <w:sz w:val="24"/>
        </w:rPr>
        <w:t>народов</w:t>
      </w:r>
      <w:proofErr w:type="spellEnd"/>
      <w:r w:rsidR="00A57413">
        <w:rPr>
          <w:sz w:val="24"/>
          <w:lang w:val="ru-RU"/>
        </w:rPr>
        <w:t xml:space="preserve"> </w:t>
      </w:r>
      <w:proofErr w:type="spellStart"/>
      <w:r w:rsidRPr="00DD1E4E">
        <w:rPr>
          <w:sz w:val="24"/>
        </w:rPr>
        <w:t>России</w:t>
      </w:r>
      <w:proofErr w:type="spellEnd"/>
      <w:r w:rsidRPr="00DD1E4E">
        <w:rPr>
          <w:sz w:val="24"/>
        </w:rPr>
        <w:t xml:space="preserve"> (в </w:t>
      </w:r>
      <w:proofErr w:type="spellStart"/>
      <w:r w:rsidRPr="00DD1E4E">
        <w:rPr>
          <w:sz w:val="24"/>
        </w:rPr>
        <w:t>ходе</w:t>
      </w:r>
      <w:proofErr w:type="spellEnd"/>
      <w:r w:rsidR="00A57413">
        <w:rPr>
          <w:sz w:val="24"/>
          <w:lang w:val="ru-RU"/>
        </w:rPr>
        <w:t xml:space="preserve"> </w:t>
      </w:r>
      <w:proofErr w:type="spellStart"/>
      <w:r w:rsidRPr="00DD1E4E">
        <w:rPr>
          <w:sz w:val="24"/>
        </w:rPr>
        <w:t>изучения</w:t>
      </w:r>
      <w:proofErr w:type="spellEnd"/>
      <w:r w:rsidR="00A57413">
        <w:rPr>
          <w:sz w:val="24"/>
          <w:lang w:val="ru-RU"/>
        </w:rPr>
        <w:t xml:space="preserve"> </w:t>
      </w:r>
      <w:proofErr w:type="spellStart"/>
      <w:r w:rsidRPr="00DD1E4E">
        <w:rPr>
          <w:sz w:val="24"/>
        </w:rPr>
        <w:t>инвариантных</w:t>
      </w:r>
      <w:proofErr w:type="spellEnd"/>
      <w:r w:rsidRPr="00DD1E4E">
        <w:rPr>
          <w:sz w:val="24"/>
        </w:rPr>
        <w:t xml:space="preserve"> и </w:t>
      </w:r>
      <w:proofErr w:type="spellStart"/>
      <w:r w:rsidRPr="00DD1E4E">
        <w:rPr>
          <w:sz w:val="24"/>
        </w:rPr>
        <w:t>вариативных</w:t>
      </w:r>
      <w:proofErr w:type="spellEnd"/>
      <w:r w:rsidR="00A57413">
        <w:rPr>
          <w:sz w:val="24"/>
          <w:lang w:val="ru-RU"/>
        </w:rPr>
        <w:t xml:space="preserve"> </w:t>
      </w:r>
      <w:proofErr w:type="spellStart"/>
      <w:r w:rsidRPr="00DD1E4E">
        <w:rPr>
          <w:sz w:val="24"/>
        </w:rPr>
        <w:t>учебных</w:t>
      </w:r>
      <w:proofErr w:type="spellEnd"/>
      <w:r w:rsidR="00A57413">
        <w:rPr>
          <w:sz w:val="24"/>
          <w:lang w:val="ru-RU"/>
        </w:rPr>
        <w:t xml:space="preserve"> </w:t>
      </w:r>
      <w:proofErr w:type="spellStart"/>
      <w:r w:rsidRPr="00DD1E4E">
        <w:rPr>
          <w:sz w:val="24"/>
        </w:rPr>
        <w:t>дисциплин</w:t>
      </w:r>
      <w:proofErr w:type="spellEnd"/>
      <w:r w:rsidRPr="00DD1E4E">
        <w:rPr>
          <w:sz w:val="24"/>
        </w:rPr>
        <w:t xml:space="preserve">, </w:t>
      </w:r>
      <w:proofErr w:type="spellStart"/>
      <w:r w:rsidRPr="00DD1E4E">
        <w:rPr>
          <w:sz w:val="24"/>
        </w:rPr>
        <w:t>посредством</w:t>
      </w:r>
      <w:proofErr w:type="spellEnd"/>
      <w:r w:rsidR="00A57413">
        <w:rPr>
          <w:sz w:val="24"/>
          <w:lang w:val="ru-RU"/>
        </w:rPr>
        <w:t xml:space="preserve"> </w:t>
      </w:r>
      <w:proofErr w:type="spellStart"/>
      <w:r w:rsidRPr="00DD1E4E">
        <w:rPr>
          <w:sz w:val="24"/>
        </w:rPr>
        <w:t>встреч</w:t>
      </w:r>
      <w:proofErr w:type="spellEnd"/>
      <w:r w:rsidRPr="00DD1E4E">
        <w:rPr>
          <w:sz w:val="24"/>
        </w:rPr>
        <w:t xml:space="preserve"> с </w:t>
      </w:r>
      <w:proofErr w:type="spellStart"/>
      <w:r w:rsidRPr="00DD1E4E">
        <w:rPr>
          <w:sz w:val="24"/>
        </w:rPr>
        <w:t>представителями</w:t>
      </w:r>
      <w:proofErr w:type="spellEnd"/>
      <w:r w:rsidR="00A57413">
        <w:rPr>
          <w:sz w:val="24"/>
          <w:lang w:val="ru-RU"/>
        </w:rPr>
        <w:t xml:space="preserve"> </w:t>
      </w:r>
      <w:proofErr w:type="spellStart"/>
      <w:r w:rsidRPr="00DD1E4E">
        <w:rPr>
          <w:sz w:val="24"/>
        </w:rPr>
        <w:t>творческих</w:t>
      </w:r>
      <w:proofErr w:type="spellEnd"/>
      <w:r w:rsidR="00A57413">
        <w:rPr>
          <w:sz w:val="24"/>
          <w:lang w:val="ru-RU"/>
        </w:rPr>
        <w:t xml:space="preserve"> </w:t>
      </w:r>
      <w:proofErr w:type="spellStart"/>
      <w:r w:rsidRPr="00DD1E4E">
        <w:rPr>
          <w:sz w:val="24"/>
        </w:rPr>
        <w:t>профессий</w:t>
      </w:r>
      <w:proofErr w:type="spellEnd"/>
      <w:r w:rsidRPr="00DD1E4E">
        <w:rPr>
          <w:sz w:val="24"/>
        </w:rPr>
        <w:t xml:space="preserve">, </w:t>
      </w:r>
      <w:proofErr w:type="spellStart"/>
      <w:r w:rsidRPr="00DD1E4E">
        <w:rPr>
          <w:sz w:val="24"/>
        </w:rPr>
        <w:t>экскурсий</w:t>
      </w:r>
      <w:proofErr w:type="spellEnd"/>
      <w:r w:rsidR="00A57413">
        <w:rPr>
          <w:sz w:val="24"/>
          <w:lang w:val="ru-RU"/>
        </w:rPr>
        <w:t xml:space="preserve"> </w:t>
      </w:r>
      <w:proofErr w:type="spellStart"/>
      <w:r w:rsidRPr="00DD1E4E">
        <w:rPr>
          <w:sz w:val="24"/>
        </w:rPr>
        <w:t>на</w:t>
      </w:r>
      <w:proofErr w:type="spellEnd"/>
      <w:r w:rsidR="00A57413">
        <w:rPr>
          <w:sz w:val="24"/>
          <w:lang w:val="ru-RU"/>
        </w:rPr>
        <w:t xml:space="preserve"> </w:t>
      </w:r>
      <w:proofErr w:type="spellStart"/>
      <w:r w:rsidRPr="00DD1E4E">
        <w:rPr>
          <w:sz w:val="24"/>
        </w:rPr>
        <w:t>художественные</w:t>
      </w:r>
      <w:proofErr w:type="spellEnd"/>
      <w:r w:rsidR="00A57413">
        <w:rPr>
          <w:sz w:val="24"/>
          <w:lang w:val="ru-RU"/>
        </w:rPr>
        <w:t xml:space="preserve"> </w:t>
      </w:r>
      <w:proofErr w:type="spellStart"/>
      <w:r w:rsidRPr="00DD1E4E">
        <w:rPr>
          <w:sz w:val="24"/>
        </w:rPr>
        <w:t>производства</w:t>
      </w:r>
      <w:proofErr w:type="spellEnd"/>
      <w:r w:rsidRPr="00DD1E4E">
        <w:rPr>
          <w:sz w:val="24"/>
        </w:rPr>
        <w:t xml:space="preserve">, к </w:t>
      </w:r>
      <w:proofErr w:type="spellStart"/>
      <w:r w:rsidRPr="00DD1E4E">
        <w:rPr>
          <w:sz w:val="24"/>
        </w:rPr>
        <w:t>памятникам</w:t>
      </w:r>
      <w:proofErr w:type="spellEnd"/>
      <w:r w:rsidR="00A57413">
        <w:rPr>
          <w:sz w:val="24"/>
          <w:lang w:val="ru-RU"/>
        </w:rPr>
        <w:t xml:space="preserve"> </w:t>
      </w:r>
      <w:proofErr w:type="spellStart"/>
      <w:r w:rsidRPr="00DD1E4E">
        <w:rPr>
          <w:sz w:val="24"/>
        </w:rPr>
        <w:t>зодчества</w:t>
      </w:r>
      <w:proofErr w:type="spellEnd"/>
      <w:r w:rsidRPr="00DD1E4E">
        <w:rPr>
          <w:sz w:val="24"/>
        </w:rPr>
        <w:t xml:space="preserve"> и </w:t>
      </w:r>
      <w:proofErr w:type="spellStart"/>
      <w:r w:rsidRPr="00DD1E4E">
        <w:rPr>
          <w:sz w:val="24"/>
        </w:rPr>
        <w:t>на</w:t>
      </w:r>
      <w:proofErr w:type="spellEnd"/>
      <w:r w:rsidR="00A57413">
        <w:rPr>
          <w:sz w:val="24"/>
          <w:lang w:val="ru-RU"/>
        </w:rPr>
        <w:t xml:space="preserve"> </w:t>
      </w:r>
      <w:proofErr w:type="spellStart"/>
      <w:r w:rsidRPr="00DD1E4E">
        <w:rPr>
          <w:sz w:val="24"/>
        </w:rPr>
        <w:t>объекты</w:t>
      </w:r>
      <w:proofErr w:type="spellEnd"/>
      <w:r w:rsidR="00A57413">
        <w:rPr>
          <w:sz w:val="24"/>
          <w:lang w:val="ru-RU"/>
        </w:rPr>
        <w:t xml:space="preserve"> </w:t>
      </w:r>
      <w:proofErr w:type="spellStart"/>
      <w:r w:rsidRPr="00DD1E4E">
        <w:rPr>
          <w:sz w:val="24"/>
        </w:rPr>
        <w:t>современной</w:t>
      </w:r>
      <w:proofErr w:type="spellEnd"/>
      <w:r w:rsidR="00A57413">
        <w:rPr>
          <w:sz w:val="24"/>
          <w:lang w:val="ru-RU"/>
        </w:rPr>
        <w:t xml:space="preserve"> </w:t>
      </w:r>
      <w:proofErr w:type="spellStart"/>
      <w:r w:rsidRPr="00DD1E4E">
        <w:rPr>
          <w:sz w:val="24"/>
        </w:rPr>
        <w:t>архитектуры</w:t>
      </w:r>
      <w:proofErr w:type="spellEnd"/>
      <w:r w:rsidRPr="00DD1E4E">
        <w:rPr>
          <w:sz w:val="24"/>
        </w:rPr>
        <w:t xml:space="preserve">, </w:t>
      </w:r>
      <w:proofErr w:type="spellStart"/>
      <w:r w:rsidRPr="00DD1E4E">
        <w:rPr>
          <w:sz w:val="24"/>
        </w:rPr>
        <w:t>знакомства</w:t>
      </w:r>
      <w:proofErr w:type="spellEnd"/>
      <w:r w:rsidRPr="00DD1E4E">
        <w:rPr>
          <w:sz w:val="24"/>
        </w:rPr>
        <w:t xml:space="preserve"> с </w:t>
      </w:r>
      <w:proofErr w:type="spellStart"/>
      <w:r w:rsidRPr="00DD1E4E">
        <w:rPr>
          <w:sz w:val="24"/>
        </w:rPr>
        <w:t>лучшими</w:t>
      </w:r>
      <w:proofErr w:type="spellEnd"/>
      <w:r w:rsidR="00A57413">
        <w:rPr>
          <w:sz w:val="24"/>
          <w:lang w:val="ru-RU"/>
        </w:rPr>
        <w:t xml:space="preserve"> </w:t>
      </w:r>
      <w:proofErr w:type="spellStart"/>
      <w:r w:rsidRPr="00DD1E4E">
        <w:rPr>
          <w:sz w:val="24"/>
        </w:rPr>
        <w:t>произведениями</w:t>
      </w:r>
      <w:proofErr w:type="spellEnd"/>
      <w:r w:rsidR="00A57413">
        <w:rPr>
          <w:sz w:val="24"/>
          <w:lang w:val="ru-RU"/>
        </w:rPr>
        <w:t xml:space="preserve"> </w:t>
      </w:r>
      <w:proofErr w:type="spellStart"/>
      <w:r w:rsidRPr="00DD1E4E">
        <w:rPr>
          <w:sz w:val="24"/>
        </w:rPr>
        <w:t>искусства</w:t>
      </w:r>
      <w:proofErr w:type="spellEnd"/>
      <w:r w:rsidR="00A57413">
        <w:rPr>
          <w:sz w:val="24"/>
          <w:lang w:val="ru-RU"/>
        </w:rPr>
        <w:t xml:space="preserve"> </w:t>
      </w:r>
      <w:r w:rsidRPr="00DD1E4E">
        <w:rPr>
          <w:sz w:val="24"/>
        </w:rPr>
        <w:t>по</w:t>
      </w:r>
      <w:r w:rsidR="00A57413">
        <w:rPr>
          <w:sz w:val="24"/>
          <w:lang w:val="ru-RU"/>
        </w:rPr>
        <w:t xml:space="preserve"> </w:t>
      </w:r>
      <w:proofErr w:type="spellStart"/>
      <w:r w:rsidRPr="00DD1E4E">
        <w:rPr>
          <w:sz w:val="24"/>
        </w:rPr>
        <w:t>репродукциям</w:t>
      </w:r>
      <w:proofErr w:type="spellEnd"/>
      <w:r w:rsidRPr="00DD1E4E">
        <w:rPr>
          <w:sz w:val="24"/>
        </w:rPr>
        <w:t xml:space="preserve">, </w:t>
      </w:r>
      <w:proofErr w:type="spellStart"/>
      <w:r w:rsidRPr="00DD1E4E">
        <w:rPr>
          <w:sz w:val="24"/>
        </w:rPr>
        <w:t>учебным</w:t>
      </w:r>
      <w:proofErr w:type="spellEnd"/>
      <w:r w:rsidR="00A57413">
        <w:rPr>
          <w:sz w:val="24"/>
          <w:lang w:val="ru-RU"/>
        </w:rPr>
        <w:t xml:space="preserve"> </w:t>
      </w:r>
      <w:proofErr w:type="spellStart"/>
      <w:r w:rsidRPr="00DD1E4E">
        <w:rPr>
          <w:sz w:val="24"/>
        </w:rPr>
        <w:t>фильмам</w:t>
      </w:r>
      <w:proofErr w:type="spellEnd"/>
      <w:r w:rsidRPr="00DD1E4E">
        <w:rPr>
          <w:sz w:val="24"/>
        </w:rPr>
        <w:t xml:space="preserve">); </w:t>
      </w:r>
    </w:p>
    <w:p w:rsidR="00DD1E4E" w:rsidRPr="00DD1E4E" w:rsidRDefault="00DD1E4E" w:rsidP="00C94D24">
      <w:pPr>
        <w:pStyle w:val="212"/>
        <w:numPr>
          <w:ilvl w:val="0"/>
          <w:numId w:val="87"/>
        </w:numPr>
        <w:tabs>
          <w:tab w:val="clear" w:pos="720"/>
        </w:tabs>
        <w:suppressAutoHyphens w:val="0"/>
        <w:overflowPunct w:val="0"/>
        <w:autoSpaceDE w:val="0"/>
        <w:autoSpaceDN w:val="0"/>
        <w:adjustRightInd w:val="0"/>
        <w:spacing w:line="240" w:lineRule="auto"/>
        <w:jc w:val="both"/>
        <w:textAlignment w:val="auto"/>
        <w:rPr>
          <w:sz w:val="24"/>
        </w:rPr>
      </w:pPr>
      <w:proofErr w:type="spellStart"/>
      <w:r w:rsidRPr="00DD1E4E">
        <w:rPr>
          <w:sz w:val="24"/>
        </w:rPr>
        <w:t>ознакомление</w:t>
      </w:r>
      <w:proofErr w:type="spellEnd"/>
      <w:r w:rsidRPr="00DD1E4E">
        <w:rPr>
          <w:sz w:val="24"/>
        </w:rPr>
        <w:t xml:space="preserve"> с </w:t>
      </w:r>
      <w:proofErr w:type="spellStart"/>
      <w:r w:rsidRPr="00DD1E4E">
        <w:rPr>
          <w:sz w:val="24"/>
        </w:rPr>
        <w:t>эстетическимии</w:t>
      </w:r>
      <w:proofErr w:type="spellEnd"/>
      <w:r w:rsidR="00A57413">
        <w:rPr>
          <w:sz w:val="24"/>
          <w:lang w:val="ru-RU"/>
        </w:rPr>
        <w:t xml:space="preserve"> </w:t>
      </w:r>
      <w:proofErr w:type="spellStart"/>
      <w:r w:rsidRPr="00DD1E4E">
        <w:rPr>
          <w:sz w:val="24"/>
        </w:rPr>
        <w:t>деалами</w:t>
      </w:r>
      <w:proofErr w:type="spellEnd"/>
      <w:r w:rsidRPr="00DD1E4E">
        <w:rPr>
          <w:sz w:val="24"/>
        </w:rPr>
        <w:t xml:space="preserve">, </w:t>
      </w:r>
      <w:proofErr w:type="spellStart"/>
      <w:r w:rsidRPr="00DD1E4E">
        <w:rPr>
          <w:sz w:val="24"/>
        </w:rPr>
        <w:t>традициями</w:t>
      </w:r>
      <w:proofErr w:type="spellEnd"/>
      <w:r w:rsidR="00A57413">
        <w:rPr>
          <w:sz w:val="24"/>
          <w:lang w:val="ru-RU"/>
        </w:rPr>
        <w:t xml:space="preserve"> </w:t>
      </w:r>
      <w:proofErr w:type="spellStart"/>
      <w:r w:rsidRPr="00DD1E4E">
        <w:rPr>
          <w:sz w:val="24"/>
        </w:rPr>
        <w:t>художественной</w:t>
      </w:r>
      <w:proofErr w:type="spellEnd"/>
      <w:r w:rsidR="00A57413">
        <w:rPr>
          <w:sz w:val="24"/>
          <w:lang w:val="ru-RU"/>
        </w:rPr>
        <w:t xml:space="preserve"> </w:t>
      </w:r>
      <w:proofErr w:type="spellStart"/>
      <w:r w:rsidRPr="00DD1E4E">
        <w:rPr>
          <w:sz w:val="24"/>
        </w:rPr>
        <w:t>культуры</w:t>
      </w:r>
      <w:proofErr w:type="spellEnd"/>
      <w:r w:rsidR="00A57413">
        <w:rPr>
          <w:sz w:val="24"/>
          <w:lang w:val="ru-RU"/>
        </w:rPr>
        <w:t xml:space="preserve"> </w:t>
      </w:r>
      <w:proofErr w:type="spellStart"/>
      <w:r w:rsidRPr="00DD1E4E">
        <w:rPr>
          <w:sz w:val="24"/>
        </w:rPr>
        <w:t>родного</w:t>
      </w:r>
      <w:proofErr w:type="spellEnd"/>
      <w:r w:rsidR="00A57413">
        <w:rPr>
          <w:sz w:val="24"/>
          <w:lang w:val="ru-RU"/>
        </w:rPr>
        <w:t xml:space="preserve"> </w:t>
      </w:r>
      <w:proofErr w:type="spellStart"/>
      <w:r w:rsidRPr="00DD1E4E">
        <w:rPr>
          <w:sz w:val="24"/>
        </w:rPr>
        <w:t>края</w:t>
      </w:r>
      <w:proofErr w:type="spellEnd"/>
      <w:r w:rsidRPr="00DD1E4E">
        <w:rPr>
          <w:sz w:val="24"/>
        </w:rPr>
        <w:t xml:space="preserve">, с </w:t>
      </w:r>
      <w:proofErr w:type="spellStart"/>
      <w:r w:rsidRPr="00DD1E4E">
        <w:rPr>
          <w:sz w:val="24"/>
        </w:rPr>
        <w:t>фольклором</w:t>
      </w:r>
      <w:proofErr w:type="spellEnd"/>
      <w:r w:rsidRPr="00DD1E4E">
        <w:rPr>
          <w:sz w:val="24"/>
        </w:rPr>
        <w:t xml:space="preserve"> и </w:t>
      </w:r>
      <w:proofErr w:type="spellStart"/>
      <w:r w:rsidRPr="00DD1E4E">
        <w:rPr>
          <w:sz w:val="24"/>
        </w:rPr>
        <w:t>народными</w:t>
      </w:r>
      <w:proofErr w:type="spellEnd"/>
      <w:r w:rsidR="00A57413">
        <w:rPr>
          <w:sz w:val="24"/>
          <w:lang w:val="ru-RU"/>
        </w:rPr>
        <w:t xml:space="preserve"> </w:t>
      </w:r>
      <w:proofErr w:type="spellStart"/>
      <w:r w:rsidRPr="00DD1E4E">
        <w:rPr>
          <w:sz w:val="24"/>
        </w:rPr>
        <w:t>художественными</w:t>
      </w:r>
      <w:proofErr w:type="spellEnd"/>
      <w:r w:rsidR="00A57413">
        <w:rPr>
          <w:sz w:val="24"/>
          <w:lang w:val="ru-RU"/>
        </w:rPr>
        <w:t xml:space="preserve"> </w:t>
      </w:r>
      <w:proofErr w:type="spellStart"/>
      <w:r w:rsidRPr="00DD1E4E">
        <w:rPr>
          <w:sz w:val="24"/>
        </w:rPr>
        <w:t>промыслами</w:t>
      </w:r>
      <w:proofErr w:type="spellEnd"/>
      <w:r w:rsidRPr="00DD1E4E">
        <w:rPr>
          <w:sz w:val="24"/>
        </w:rPr>
        <w:t xml:space="preserve"> (в </w:t>
      </w:r>
      <w:proofErr w:type="spellStart"/>
      <w:r w:rsidRPr="00DD1E4E">
        <w:rPr>
          <w:sz w:val="24"/>
        </w:rPr>
        <w:t>ходе</w:t>
      </w:r>
      <w:proofErr w:type="spellEnd"/>
      <w:r w:rsidR="00A57413">
        <w:rPr>
          <w:sz w:val="24"/>
          <w:lang w:val="ru-RU"/>
        </w:rPr>
        <w:t xml:space="preserve"> </w:t>
      </w:r>
      <w:proofErr w:type="spellStart"/>
      <w:r w:rsidRPr="00DD1E4E">
        <w:rPr>
          <w:sz w:val="24"/>
        </w:rPr>
        <w:t>изучения</w:t>
      </w:r>
      <w:proofErr w:type="spellEnd"/>
      <w:r w:rsidR="00A57413">
        <w:rPr>
          <w:sz w:val="24"/>
          <w:lang w:val="ru-RU"/>
        </w:rPr>
        <w:t xml:space="preserve"> </w:t>
      </w:r>
      <w:proofErr w:type="spellStart"/>
      <w:r w:rsidRPr="00DD1E4E">
        <w:rPr>
          <w:sz w:val="24"/>
        </w:rPr>
        <w:t>вариативных</w:t>
      </w:r>
      <w:proofErr w:type="spellEnd"/>
      <w:r w:rsidR="00A57413">
        <w:rPr>
          <w:sz w:val="24"/>
          <w:lang w:val="ru-RU"/>
        </w:rPr>
        <w:t xml:space="preserve"> </w:t>
      </w:r>
      <w:proofErr w:type="spellStart"/>
      <w:r w:rsidRPr="00DD1E4E">
        <w:rPr>
          <w:sz w:val="24"/>
        </w:rPr>
        <w:t>дисциплин</w:t>
      </w:r>
      <w:proofErr w:type="spellEnd"/>
      <w:r w:rsidRPr="00DD1E4E">
        <w:rPr>
          <w:sz w:val="24"/>
        </w:rPr>
        <w:t xml:space="preserve">, в </w:t>
      </w:r>
      <w:proofErr w:type="spellStart"/>
      <w:r w:rsidRPr="00DD1E4E">
        <w:rPr>
          <w:sz w:val="24"/>
        </w:rPr>
        <w:t>системе</w:t>
      </w:r>
      <w:proofErr w:type="spellEnd"/>
      <w:r w:rsidR="00A57413">
        <w:rPr>
          <w:sz w:val="24"/>
          <w:lang w:val="ru-RU"/>
        </w:rPr>
        <w:t xml:space="preserve"> </w:t>
      </w:r>
      <w:proofErr w:type="spellStart"/>
      <w:r w:rsidRPr="00DD1E4E">
        <w:rPr>
          <w:sz w:val="24"/>
        </w:rPr>
        <w:t>экскурсионно-краеведческой</w:t>
      </w:r>
      <w:proofErr w:type="spellEnd"/>
      <w:r w:rsidR="00A57413">
        <w:rPr>
          <w:sz w:val="24"/>
          <w:lang w:val="ru-RU"/>
        </w:rPr>
        <w:t xml:space="preserve"> </w:t>
      </w:r>
      <w:proofErr w:type="spellStart"/>
      <w:r w:rsidRPr="00DD1E4E">
        <w:rPr>
          <w:sz w:val="24"/>
        </w:rPr>
        <w:t>деятельности</w:t>
      </w:r>
      <w:proofErr w:type="spellEnd"/>
      <w:r w:rsidRPr="00DD1E4E">
        <w:rPr>
          <w:sz w:val="24"/>
        </w:rPr>
        <w:t xml:space="preserve">, </w:t>
      </w:r>
      <w:proofErr w:type="spellStart"/>
      <w:r w:rsidRPr="00DD1E4E">
        <w:rPr>
          <w:sz w:val="24"/>
        </w:rPr>
        <w:t>внеклассных</w:t>
      </w:r>
      <w:proofErr w:type="spellEnd"/>
      <w:r w:rsidR="00A57413">
        <w:rPr>
          <w:sz w:val="24"/>
          <w:lang w:val="ru-RU"/>
        </w:rPr>
        <w:t xml:space="preserve"> </w:t>
      </w:r>
      <w:proofErr w:type="spellStart"/>
      <w:r w:rsidRPr="00DD1E4E">
        <w:rPr>
          <w:sz w:val="24"/>
        </w:rPr>
        <w:t>мероприятий</w:t>
      </w:r>
      <w:proofErr w:type="spellEnd"/>
      <w:r w:rsidRPr="00DD1E4E">
        <w:rPr>
          <w:sz w:val="24"/>
        </w:rPr>
        <w:t xml:space="preserve">, </w:t>
      </w:r>
      <w:proofErr w:type="spellStart"/>
      <w:r w:rsidRPr="00DD1E4E">
        <w:rPr>
          <w:sz w:val="24"/>
        </w:rPr>
        <w:t>включая</w:t>
      </w:r>
      <w:proofErr w:type="spellEnd"/>
      <w:r w:rsidR="0007637E">
        <w:rPr>
          <w:sz w:val="24"/>
          <w:lang w:val="ru-RU"/>
        </w:rPr>
        <w:t xml:space="preserve"> </w:t>
      </w:r>
      <w:proofErr w:type="spellStart"/>
      <w:r w:rsidRPr="00DD1E4E">
        <w:rPr>
          <w:sz w:val="24"/>
        </w:rPr>
        <w:t>шефство</w:t>
      </w:r>
      <w:proofErr w:type="spellEnd"/>
      <w:r w:rsidR="0007637E">
        <w:rPr>
          <w:sz w:val="24"/>
          <w:lang w:val="ru-RU"/>
        </w:rPr>
        <w:t xml:space="preserve"> </w:t>
      </w:r>
      <w:proofErr w:type="spellStart"/>
      <w:r w:rsidRPr="00DD1E4E">
        <w:rPr>
          <w:sz w:val="24"/>
        </w:rPr>
        <w:t>над</w:t>
      </w:r>
      <w:proofErr w:type="spellEnd"/>
      <w:r w:rsidR="0007637E">
        <w:rPr>
          <w:sz w:val="24"/>
          <w:lang w:val="ru-RU"/>
        </w:rPr>
        <w:t xml:space="preserve"> </w:t>
      </w:r>
      <w:proofErr w:type="spellStart"/>
      <w:r w:rsidRPr="00DD1E4E">
        <w:rPr>
          <w:sz w:val="24"/>
        </w:rPr>
        <w:t>памятниками</w:t>
      </w:r>
      <w:proofErr w:type="spellEnd"/>
      <w:r w:rsidR="0007637E">
        <w:rPr>
          <w:sz w:val="24"/>
          <w:lang w:val="ru-RU"/>
        </w:rPr>
        <w:t xml:space="preserve"> </w:t>
      </w:r>
      <w:proofErr w:type="spellStart"/>
      <w:r w:rsidRPr="00DD1E4E">
        <w:rPr>
          <w:sz w:val="24"/>
        </w:rPr>
        <w:t>культуры</w:t>
      </w:r>
      <w:proofErr w:type="spellEnd"/>
      <w:r w:rsidR="0007637E">
        <w:rPr>
          <w:sz w:val="24"/>
          <w:lang w:val="ru-RU"/>
        </w:rPr>
        <w:t xml:space="preserve"> </w:t>
      </w:r>
      <w:proofErr w:type="spellStart"/>
      <w:r w:rsidRPr="00DD1E4E">
        <w:rPr>
          <w:sz w:val="24"/>
        </w:rPr>
        <w:t>вблизи</w:t>
      </w:r>
      <w:proofErr w:type="spellEnd"/>
      <w:r w:rsidR="0007637E">
        <w:rPr>
          <w:sz w:val="24"/>
          <w:lang w:val="ru-RU"/>
        </w:rPr>
        <w:t xml:space="preserve"> </w:t>
      </w:r>
      <w:proofErr w:type="spellStart"/>
      <w:r w:rsidRPr="00DD1E4E">
        <w:rPr>
          <w:sz w:val="24"/>
        </w:rPr>
        <w:t>школы</w:t>
      </w:r>
      <w:proofErr w:type="spellEnd"/>
      <w:r w:rsidRPr="00DD1E4E">
        <w:rPr>
          <w:sz w:val="24"/>
        </w:rPr>
        <w:t xml:space="preserve">, </w:t>
      </w:r>
      <w:proofErr w:type="spellStart"/>
      <w:r w:rsidRPr="00DD1E4E">
        <w:rPr>
          <w:sz w:val="24"/>
        </w:rPr>
        <w:t>посещение</w:t>
      </w:r>
      <w:proofErr w:type="spellEnd"/>
      <w:r w:rsidR="0007637E">
        <w:rPr>
          <w:sz w:val="24"/>
          <w:lang w:val="ru-RU"/>
        </w:rPr>
        <w:t xml:space="preserve"> </w:t>
      </w:r>
      <w:proofErr w:type="spellStart"/>
      <w:r w:rsidRPr="00DD1E4E">
        <w:rPr>
          <w:sz w:val="24"/>
        </w:rPr>
        <w:t>конкурсов</w:t>
      </w:r>
      <w:proofErr w:type="spellEnd"/>
      <w:r w:rsidRPr="00DD1E4E">
        <w:rPr>
          <w:sz w:val="24"/>
        </w:rPr>
        <w:t xml:space="preserve"> и </w:t>
      </w:r>
      <w:proofErr w:type="spellStart"/>
      <w:r w:rsidRPr="00DD1E4E">
        <w:rPr>
          <w:sz w:val="24"/>
        </w:rPr>
        <w:t>фестивалей</w:t>
      </w:r>
      <w:proofErr w:type="spellEnd"/>
      <w:r w:rsidR="0007637E">
        <w:rPr>
          <w:sz w:val="24"/>
          <w:lang w:val="ru-RU"/>
        </w:rPr>
        <w:t xml:space="preserve"> </w:t>
      </w:r>
      <w:r w:rsidRPr="00DD1E4E">
        <w:rPr>
          <w:sz w:val="24"/>
        </w:rPr>
        <w:t>и</w:t>
      </w:r>
      <w:r w:rsidR="0007637E">
        <w:rPr>
          <w:sz w:val="24"/>
          <w:lang w:val="ru-RU"/>
        </w:rPr>
        <w:t xml:space="preserve"> </w:t>
      </w:r>
      <w:proofErr w:type="spellStart"/>
      <w:r w:rsidRPr="00DD1E4E">
        <w:rPr>
          <w:sz w:val="24"/>
        </w:rPr>
        <w:t>сполнителей</w:t>
      </w:r>
      <w:proofErr w:type="spellEnd"/>
      <w:r w:rsidR="0007637E">
        <w:rPr>
          <w:sz w:val="24"/>
          <w:lang w:val="ru-RU"/>
        </w:rPr>
        <w:t xml:space="preserve"> </w:t>
      </w:r>
      <w:proofErr w:type="spellStart"/>
      <w:r w:rsidRPr="00DD1E4E">
        <w:rPr>
          <w:sz w:val="24"/>
        </w:rPr>
        <w:t>народной</w:t>
      </w:r>
      <w:proofErr w:type="spellEnd"/>
      <w:r w:rsidR="0007637E">
        <w:rPr>
          <w:sz w:val="24"/>
          <w:lang w:val="ru-RU"/>
        </w:rPr>
        <w:t xml:space="preserve"> </w:t>
      </w:r>
      <w:proofErr w:type="spellStart"/>
      <w:r w:rsidRPr="00DD1E4E">
        <w:rPr>
          <w:sz w:val="24"/>
        </w:rPr>
        <w:t>музыки</w:t>
      </w:r>
      <w:proofErr w:type="spellEnd"/>
      <w:r w:rsidRPr="00DD1E4E">
        <w:rPr>
          <w:sz w:val="24"/>
        </w:rPr>
        <w:t xml:space="preserve">, </w:t>
      </w:r>
      <w:proofErr w:type="spellStart"/>
      <w:r w:rsidRPr="00DD1E4E">
        <w:rPr>
          <w:sz w:val="24"/>
        </w:rPr>
        <w:t>художественных</w:t>
      </w:r>
      <w:proofErr w:type="spellEnd"/>
      <w:r w:rsidR="0007637E">
        <w:rPr>
          <w:sz w:val="24"/>
          <w:lang w:val="ru-RU"/>
        </w:rPr>
        <w:t xml:space="preserve"> </w:t>
      </w:r>
      <w:proofErr w:type="spellStart"/>
      <w:r w:rsidRPr="00DD1E4E">
        <w:rPr>
          <w:sz w:val="24"/>
        </w:rPr>
        <w:t>мастерских</w:t>
      </w:r>
      <w:proofErr w:type="spellEnd"/>
      <w:r w:rsidRPr="00DD1E4E">
        <w:rPr>
          <w:sz w:val="24"/>
        </w:rPr>
        <w:t xml:space="preserve">, </w:t>
      </w:r>
      <w:proofErr w:type="spellStart"/>
      <w:r w:rsidRPr="00DD1E4E">
        <w:rPr>
          <w:sz w:val="24"/>
        </w:rPr>
        <w:t>фестивалей</w:t>
      </w:r>
      <w:proofErr w:type="spellEnd"/>
      <w:r w:rsidR="0007637E">
        <w:rPr>
          <w:sz w:val="24"/>
          <w:lang w:val="ru-RU"/>
        </w:rPr>
        <w:t xml:space="preserve"> </w:t>
      </w:r>
      <w:proofErr w:type="spellStart"/>
      <w:r w:rsidRPr="00DD1E4E">
        <w:rPr>
          <w:sz w:val="24"/>
        </w:rPr>
        <w:t>народного</w:t>
      </w:r>
      <w:proofErr w:type="spellEnd"/>
      <w:r w:rsidR="0007637E">
        <w:rPr>
          <w:sz w:val="24"/>
          <w:lang w:val="ru-RU"/>
        </w:rPr>
        <w:t xml:space="preserve"> </w:t>
      </w:r>
      <w:proofErr w:type="spellStart"/>
      <w:r w:rsidRPr="00DD1E4E">
        <w:rPr>
          <w:sz w:val="24"/>
        </w:rPr>
        <w:t>творчества</w:t>
      </w:r>
      <w:proofErr w:type="spellEnd"/>
      <w:r w:rsidRPr="00DD1E4E">
        <w:rPr>
          <w:sz w:val="24"/>
        </w:rPr>
        <w:t xml:space="preserve">, </w:t>
      </w:r>
      <w:proofErr w:type="spellStart"/>
      <w:r w:rsidRPr="00DD1E4E">
        <w:rPr>
          <w:sz w:val="24"/>
        </w:rPr>
        <w:t>тематических</w:t>
      </w:r>
      <w:proofErr w:type="spellEnd"/>
      <w:r w:rsidR="0007637E">
        <w:rPr>
          <w:sz w:val="24"/>
          <w:lang w:val="ru-RU"/>
        </w:rPr>
        <w:t xml:space="preserve"> </w:t>
      </w:r>
      <w:proofErr w:type="spellStart"/>
      <w:r w:rsidRPr="00DD1E4E">
        <w:rPr>
          <w:sz w:val="24"/>
        </w:rPr>
        <w:t>выставок</w:t>
      </w:r>
      <w:proofErr w:type="spellEnd"/>
      <w:r w:rsidRPr="00DD1E4E">
        <w:rPr>
          <w:sz w:val="24"/>
        </w:rPr>
        <w:t>);</w:t>
      </w:r>
    </w:p>
    <w:p w:rsidR="00DD1E4E" w:rsidRPr="00DD1E4E" w:rsidRDefault="00DD1E4E" w:rsidP="00C94D24">
      <w:pPr>
        <w:pStyle w:val="212"/>
        <w:numPr>
          <w:ilvl w:val="0"/>
          <w:numId w:val="87"/>
        </w:numPr>
        <w:tabs>
          <w:tab w:val="clear" w:pos="720"/>
        </w:tabs>
        <w:suppressAutoHyphens w:val="0"/>
        <w:overflowPunct w:val="0"/>
        <w:autoSpaceDE w:val="0"/>
        <w:autoSpaceDN w:val="0"/>
        <w:adjustRightInd w:val="0"/>
        <w:spacing w:line="240" w:lineRule="auto"/>
        <w:jc w:val="both"/>
        <w:textAlignment w:val="auto"/>
        <w:rPr>
          <w:sz w:val="24"/>
        </w:rPr>
      </w:pPr>
      <w:proofErr w:type="spellStart"/>
      <w:r w:rsidRPr="00DD1E4E">
        <w:rPr>
          <w:sz w:val="24"/>
        </w:rPr>
        <w:t>обучение</w:t>
      </w:r>
      <w:proofErr w:type="spellEnd"/>
      <w:r w:rsidR="0007637E">
        <w:rPr>
          <w:sz w:val="24"/>
          <w:lang w:val="ru-RU"/>
        </w:rPr>
        <w:t xml:space="preserve"> </w:t>
      </w:r>
      <w:proofErr w:type="spellStart"/>
      <w:r w:rsidRPr="00DD1E4E">
        <w:rPr>
          <w:sz w:val="24"/>
        </w:rPr>
        <w:t>видеть</w:t>
      </w:r>
      <w:proofErr w:type="spellEnd"/>
      <w:r w:rsidR="0007637E">
        <w:rPr>
          <w:sz w:val="24"/>
          <w:lang w:val="ru-RU"/>
        </w:rPr>
        <w:t xml:space="preserve"> </w:t>
      </w:r>
      <w:proofErr w:type="spellStart"/>
      <w:r w:rsidRPr="00DD1E4E">
        <w:rPr>
          <w:sz w:val="24"/>
        </w:rPr>
        <w:t>прекрасное</w:t>
      </w:r>
      <w:proofErr w:type="spellEnd"/>
      <w:r w:rsidRPr="00DD1E4E">
        <w:rPr>
          <w:sz w:val="24"/>
        </w:rPr>
        <w:t xml:space="preserve"> в </w:t>
      </w:r>
      <w:proofErr w:type="spellStart"/>
      <w:r w:rsidRPr="00DD1E4E">
        <w:rPr>
          <w:sz w:val="24"/>
        </w:rPr>
        <w:t>окружающем</w:t>
      </w:r>
      <w:proofErr w:type="spellEnd"/>
      <w:r w:rsidR="0007637E">
        <w:rPr>
          <w:sz w:val="24"/>
          <w:lang w:val="ru-RU"/>
        </w:rPr>
        <w:t xml:space="preserve"> </w:t>
      </w:r>
      <w:proofErr w:type="spellStart"/>
      <w:r w:rsidRPr="00DD1E4E">
        <w:rPr>
          <w:sz w:val="24"/>
        </w:rPr>
        <w:t>мире</w:t>
      </w:r>
      <w:proofErr w:type="spellEnd"/>
      <w:r w:rsidRPr="00DD1E4E">
        <w:rPr>
          <w:sz w:val="24"/>
        </w:rPr>
        <w:t xml:space="preserve">, </w:t>
      </w:r>
      <w:proofErr w:type="spellStart"/>
      <w:r w:rsidRPr="00DD1E4E">
        <w:rPr>
          <w:sz w:val="24"/>
        </w:rPr>
        <w:t>природе</w:t>
      </w:r>
      <w:proofErr w:type="spellEnd"/>
      <w:r w:rsidR="0007637E">
        <w:rPr>
          <w:sz w:val="24"/>
          <w:lang w:val="ru-RU"/>
        </w:rPr>
        <w:t xml:space="preserve"> </w:t>
      </w:r>
      <w:proofErr w:type="spellStart"/>
      <w:r w:rsidRPr="00DD1E4E">
        <w:rPr>
          <w:sz w:val="24"/>
        </w:rPr>
        <w:t>родного</w:t>
      </w:r>
      <w:proofErr w:type="spellEnd"/>
      <w:r w:rsidR="0007637E">
        <w:rPr>
          <w:sz w:val="24"/>
          <w:lang w:val="ru-RU"/>
        </w:rPr>
        <w:t xml:space="preserve"> </w:t>
      </w:r>
      <w:proofErr w:type="spellStart"/>
      <w:r w:rsidRPr="00DD1E4E">
        <w:rPr>
          <w:sz w:val="24"/>
        </w:rPr>
        <w:t>края</w:t>
      </w:r>
      <w:proofErr w:type="spellEnd"/>
      <w:r w:rsidRPr="00DD1E4E">
        <w:rPr>
          <w:sz w:val="24"/>
        </w:rPr>
        <w:t xml:space="preserve">, в </w:t>
      </w:r>
      <w:proofErr w:type="spellStart"/>
      <w:r w:rsidRPr="00DD1E4E">
        <w:rPr>
          <w:sz w:val="24"/>
        </w:rPr>
        <w:t>том</w:t>
      </w:r>
      <w:proofErr w:type="spellEnd"/>
      <w:r w:rsidRPr="00DD1E4E">
        <w:rPr>
          <w:sz w:val="24"/>
        </w:rPr>
        <w:t xml:space="preserve">, </w:t>
      </w:r>
      <w:proofErr w:type="spellStart"/>
      <w:r w:rsidRPr="00DD1E4E">
        <w:rPr>
          <w:sz w:val="24"/>
        </w:rPr>
        <w:t>что</w:t>
      </w:r>
      <w:proofErr w:type="spellEnd"/>
      <w:r w:rsidR="0007637E">
        <w:rPr>
          <w:sz w:val="24"/>
          <w:lang w:val="ru-RU"/>
        </w:rPr>
        <w:t xml:space="preserve"> </w:t>
      </w:r>
      <w:proofErr w:type="spellStart"/>
      <w:r w:rsidRPr="00DD1E4E">
        <w:rPr>
          <w:sz w:val="24"/>
        </w:rPr>
        <w:t>окружает</w:t>
      </w:r>
      <w:proofErr w:type="spellEnd"/>
      <w:r w:rsidR="0007637E">
        <w:rPr>
          <w:sz w:val="24"/>
          <w:lang w:val="ru-RU"/>
        </w:rPr>
        <w:t xml:space="preserve"> </w:t>
      </w:r>
      <w:r w:rsidRPr="00DD1E4E">
        <w:rPr>
          <w:sz w:val="24"/>
        </w:rPr>
        <w:t xml:space="preserve">учащихся в </w:t>
      </w:r>
      <w:proofErr w:type="spellStart"/>
      <w:r w:rsidRPr="00DD1E4E">
        <w:rPr>
          <w:sz w:val="24"/>
        </w:rPr>
        <w:t>пространстве</w:t>
      </w:r>
      <w:proofErr w:type="spellEnd"/>
      <w:r w:rsidR="0007637E">
        <w:rPr>
          <w:sz w:val="24"/>
          <w:lang w:val="ru-RU"/>
        </w:rPr>
        <w:t xml:space="preserve"> </w:t>
      </w:r>
      <w:r w:rsidR="00004822">
        <w:rPr>
          <w:sz w:val="24"/>
          <w:lang w:val="ru-RU"/>
        </w:rPr>
        <w:t>школы</w:t>
      </w:r>
      <w:r w:rsidRPr="00DD1E4E">
        <w:rPr>
          <w:sz w:val="24"/>
        </w:rPr>
        <w:t xml:space="preserve"> и </w:t>
      </w:r>
      <w:proofErr w:type="spellStart"/>
      <w:r w:rsidRPr="00DD1E4E">
        <w:rPr>
          <w:sz w:val="24"/>
        </w:rPr>
        <w:t>дома</w:t>
      </w:r>
      <w:proofErr w:type="spellEnd"/>
      <w:r w:rsidRPr="00DD1E4E">
        <w:rPr>
          <w:sz w:val="24"/>
        </w:rPr>
        <w:t xml:space="preserve">, в </w:t>
      </w:r>
      <w:proofErr w:type="spellStart"/>
      <w:r w:rsidRPr="00DD1E4E">
        <w:rPr>
          <w:sz w:val="24"/>
        </w:rPr>
        <w:t>природе</w:t>
      </w:r>
      <w:proofErr w:type="spellEnd"/>
      <w:r w:rsidRPr="00DD1E4E">
        <w:rPr>
          <w:sz w:val="24"/>
        </w:rPr>
        <w:t xml:space="preserve"> в </w:t>
      </w:r>
      <w:proofErr w:type="spellStart"/>
      <w:r w:rsidRPr="00DD1E4E">
        <w:rPr>
          <w:sz w:val="24"/>
        </w:rPr>
        <w:t>разное</w:t>
      </w:r>
      <w:proofErr w:type="spellEnd"/>
      <w:r w:rsidR="0007637E">
        <w:rPr>
          <w:sz w:val="24"/>
          <w:lang w:val="ru-RU"/>
        </w:rPr>
        <w:t xml:space="preserve"> </w:t>
      </w:r>
      <w:proofErr w:type="spellStart"/>
      <w:r w:rsidRPr="00DD1E4E">
        <w:rPr>
          <w:sz w:val="24"/>
        </w:rPr>
        <w:t>время</w:t>
      </w:r>
      <w:proofErr w:type="spellEnd"/>
      <w:r w:rsidR="0007637E">
        <w:rPr>
          <w:sz w:val="24"/>
          <w:lang w:val="ru-RU"/>
        </w:rPr>
        <w:t xml:space="preserve"> </w:t>
      </w:r>
      <w:proofErr w:type="spellStart"/>
      <w:r w:rsidRPr="00DD1E4E">
        <w:rPr>
          <w:sz w:val="24"/>
        </w:rPr>
        <w:t>суток</w:t>
      </w:r>
      <w:proofErr w:type="spellEnd"/>
      <w:r w:rsidRPr="00DD1E4E">
        <w:rPr>
          <w:sz w:val="24"/>
        </w:rPr>
        <w:t xml:space="preserve"> и </w:t>
      </w:r>
      <w:proofErr w:type="spellStart"/>
      <w:r w:rsidRPr="00DD1E4E">
        <w:rPr>
          <w:sz w:val="24"/>
        </w:rPr>
        <w:t>года</w:t>
      </w:r>
      <w:proofErr w:type="spellEnd"/>
      <w:r w:rsidRPr="00DD1E4E">
        <w:rPr>
          <w:sz w:val="24"/>
        </w:rPr>
        <w:t xml:space="preserve">, в </w:t>
      </w:r>
      <w:proofErr w:type="spellStart"/>
      <w:r w:rsidRPr="00DD1E4E">
        <w:rPr>
          <w:sz w:val="24"/>
        </w:rPr>
        <w:lastRenderedPageBreak/>
        <w:t>различную</w:t>
      </w:r>
      <w:proofErr w:type="spellEnd"/>
      <w:r w:rsidR="0007637E">
        <w:rPr>
          <w:sz w:val="24"/>
          <w:lang w:val="ru-RU"/>
        </w:rPr>
        <w:t xml:space="preserve"> </w:t>
      </w:r>
      <w:proofErr w:type="spellStart"/>
      <w:r w:rsidRPr="00DD1E4E">
        <w:rPr>
          <w:sz w:val="24"/>
        </w:rPr>
        <w:t>погоду</w:t>
      </w:r>
      <w:proofErr w:type="spellEnd"/>
      <w:r w:rsidRPr="00DD1E4E">
        <w:rPr>
          <w:sz w:val="24"/>
        </w:rPr>
        <w:t xml:space="preserve">. </w:t>
      </w:r>
      <w:proofErr w:type="spellStart"/>
      <w:r w:rsidRPr="00DD1E4E">
        <w:rPr>
          <w:sz w:val="24"/>
        </w:rPr>
        <w:t>Разучивание</w:t>
      </w:r>
      <w:proofErr w:type="spellEnd"/>
      <w:r w:rsidR="0007637E">
        <w:rPr>
          <w:sz w:val="24"/>
          <w:lang w:val="ru-RU"/>
        </w:rPr>
        <w:t xml:space="preserve"> </w:t>
      </w:r>
      <w:proofErr w:type="spellStart"/>
      <w:r w:rsidRPr="00DD1E4E">
        <w:rPr>
          <w:sz w:val="24"/>
        </w:rPr>
        <w:t>стихотворения</w:t>
      </w:r>
      <w:proofErr w:type="spellEnd"/>
      <w:r w:rsidRPr="00DD1E4E">
        <w:rPr>
          <w:sz w:val="24"/>
        </w:rPr>
        <w:t xml:space="preserve">, </w:t>
      </w:r>
      <w:proofErr w:type="spellStart"/>
      <w:r w:rsidRPr="00DD1E4E">
        <w:rPr>
          <w:sz w:val="24"/>
        </w:rPr>
        <w:t>знакомство</w:t>
      </w:r>
      <w:proofErr w:type="spellEnd"/>
      <w:r w:rsidRPr="00DD1E4E">
        <w:rPr>
          <w:sz w:val="24"/>
        </w:rPr>
        <w:t xml:space="preserve"> с </w:t>
      </w:r>
      <w:proofErr w:type="spellStart"/>
      <w:r w:rsidRPr="00DD1E4E">
        <w:rPr>
          <w:sz w:val="24"/>
        </w:rPr>
        <w:t>картинами</w:t>
      </w:r>
      <w:proofErr w:type="spellEnd"/>
      <w:r w:rsidRPr="00DD1E4E">
        <w:rPr>
          <w:sz w:val="24"/>
        </w:rPr>
        <w:t xml:space="preserve">, </w:t>
      </w:r>
      <w:proofErr w:type="spellStart"/>
      <w:r w:rsidRPr="00DD1E4E">
        <w:rPr>
          <w:sz w:val="24"/>
        </w:rPr>
        <w:t>участие</w:t>
      </w:r>
      <w:proofErr w:type="spellEnd"/>
      <w:r w:rsidRPr="00DD1E4E">
        <w:rPr>
          <w:sz w:val="24"/>
        </w:rPr>
        <w:t xml:space="preserve"> в </w:t>
      </w:r>
      <w:proofErr w:type="spellStart"/>
      <w:r w:rsidRPr="00DD1E4E">
        <w:rPr>
          <w:sz w:val="24"/>
        </w:rPr>
        <w:t>просмотре</w:t>
      </w:r>
      <w:proofErr w:type="spellEnd"/>
      <w:r w:rsidR="0007637E">
        <w:rPr>
          <w:sz w:val="24"/>
          <w:lang w:val="ru-RU"/>
        </w:rPr>
        <w:t xml:space="preserve"> </w:t>
      </w:r>
      <w:proofErr w:type="spellStart"/>
      <w:r w:rsidRPr="00DD1E4E">
        <w:rPr>
          <w:sz w:val="24"/>
        </w:rPr>
        <w:t>учебных</w:t>
      </w:r>
      <w:proofErr w:type="spellEnd"/>
      <w:r w:rsidR="0007637E">
        <w:rPr>
          <w:sz w:val="24"/>
          <w:lang w:val="ru-RU"/>
        </w:rPr>
        <w:t xml:space="preserve"> </w:t>
      </w:r>
      <w:proofErr w:type="spellStart"/>
      <w:r w:rsidRPr="00DD1E4E">
        <w:rPr>
          <w:sz w:val="24"/>
        </w:rPr>
        <w:t>фильмов</w:t>
      </w:r>
      <w:proofErr w:type="spellEnd"/>
      <w:r w:rsidRPr="00DD1E4E">
        <w:rPr>
          <w:sz w:val="24"/>
        </w:rPr>
        <w:t xml:space="preserve">, </w:t>
      </w:r>
      <w:proofErr w:type="spellStart"/>
      <w:r w:rsidRPr="00DD1E4E">
        <w:rPr>
          <w:sz w:val="24"/>
        </w:rPr>
        <w:t>фрагментов</w:t>
      </w:r>
      <w:proofErr w:type="spellEnd"/>
      <w:r w:rsidR="0007637E">
        <w:rPr>
          <w:sz w:val="24"/>
          <w:lang w:val="ru-RU"/>
        </w:rPr>
        <w:t xml:space="preserve"> </w:t>
      </w:r>
      <w:proofErr w:type="spellStart"/>
      <w:r w:rsidRPr="00DD1E4E">
        <w:rPr>
          <w:sz w:val="24"/>
        </w:rPr>
        <w:t>художественных</w:t>
      </w:r>
      <w:proofErr w:type="spellEnd"/>
      <w:r w:rsidR="0007637E">
        <w:rPr>
          <w:sz w:val="24"/>
          <w:lang w:val="ru-RU"/>
        </w:rPr>
        <w:t xml:space="preserve"> </w:t>
      </w:r>
      <w:proofErr w:type="spellStart"/>
      <w:r w:rsidRPr="00DD1E4E">
        <w:rPr>
          <w:sz w:val="24"/>
        </w:rPr>
        <w:t>фильмов</w:t>
      </w:r>
      <w:proofErr w:type="spellEnd"/>
      <w:r w:rsidRPr="00DD1E4E">
        <w:rPr>
          <w:sz w:val="24"/>
        </w:rPr>
        <w:t xml:space="preserve">. </w:t>
      </w:r>
      <w:proofErr w:type="spellStart"/>
      <w:r w:rsidRPr="00DD1E4E">
        <w:rPr>
          <w:sz w:val="24"/>
        </w:rPr>
        <w:t>Обучение</w:t>
      </w:r>
      <w:proofErr w:type="spellEnd"/>
      <w:r w:rsidR="0007637E">
        <w:rPr>
          <w:sz w:val="24"/>
          <w:lang w:val="ru-RU"/>
        </w:rPr>
        <w:t xml:space="preserve"> </w:t>
      </w:r>
      <w:proofErr w:type="spellStart"/>
      <w:r w:rsidRPr="00DD1E4E">
        <w:rPr>
          <w:sz w:val="24"/>
        </w:rPr>
        <w:t>понимать</w:t>
      </w:r>
      <w:proofErr w:type="spellEnd"/>
      <w:r w:rsidR="0007637E">
        <w:rPr>
          <w:sz w:val="24"/>
          <w:lang w:val="ru-RU"/>
        </w:rPr>
        <w:t xml:space="preserve"> </w:t>
      </w:r>
      <w:proofErr w:type="spellStart"/>
      <w:r w:rsidRPr="00DD1E4E">
        <w:rPr>
          <w:sz w:val="24"/>
        </w:rPr>
        <w:t>красоту</w:t>
      </w:r>
      <w:proofErr w:type="spellEnd"/>
      <w:r w:rsidR="0007637E">
        <w:rPr>
          <w:sz w:val="24"/>
          <w:lang w:val="ru-RU"/>
        </w:rPr>
        <w:t xml:space="preserve"> </w:t>
      </w:r>
      <w:proofErr w:type="spellStart"/>
      <w:r w:rsidRPr="00DD1E4E">
        <w:rPr>
          <w:sz w:val="24"/>
        </w:rPr>
        <w:t>окружающего</w:t>
      </w:r>
      <w:proofErr w:type="spellEnd"/>
      <w:r w:rsidR="0007637E">
        <w:rPr>
          <w:sz w:val="24"/>
          <w:lang w:val="ru-RU"/>
        </w:rPr>
        <w:t xml:space="preserve"> </w:t>
      </w:r>
      <w:proofErr w:type="spellStart"/>
      <w:r w:rsidRPr="00DD1E4E">
        <w:rPr>
          <w:sz w:val="24"/>
        </w:rPr>
        <w:t>мира</w:t>
      </w:r>
      <w:proofErr w:type="spellEnd"/>
      <w:r w:rsidR="0007637E">
        <w:rPr>
          <w:sz w:val="24"/>
          <w:lang w:val="ru-RU"/>
        </w:rPr>
        <w:t xml:space="preserve"> </w:t>
      </w:r>
      <w:proofErr w:type="spellStart"/>
      <w:r w:rsidRPr="00DD1E4E">
        <w:rPr>
          <w:sz w:val="24"/>
        </w:rPr>
        <w:t>через</w:t>
      </w:r>
      <w:proofErr w:type="spellEnd"/>
      <w:r w:rsidR="0007637E">
        <w:rPr>
          <w:sz w:val="24"/>
          <w:lang w:val="ru-RU"/>
        </w:rPr>
        <w:t xml:space="preserve"> </w:t>
      </w:r>
      <w:proofErr w:type="spellStart"/>
      <w:r w:rsidRPr="00DD1E4E">
        <w:rPr>
          <w:sz w:val="24"/>
        </w:rPr>
        <w:t>художественные</w:t>
      </w:r>
      <w:proofErr w:type="spellEnd"/>
      <w:r w:rsidR="0007637E">
        <w:rPr>
          <w:sz w:val="24"/>
          <w:lang w:val="ru-RU"/>
        </w:rPr>
        <w:t xml:space="preserve"> </w:t>
      </w:r>
      <w:proofErr w:type="spellStart"/>
      <w:r w:rsidRPr="00DD1E4E">
        <w:rPr>
          <w:sz w:val="24"/>
        </w:rPr>
        <w:t>образы</w:t>
      </w:r>
      <w:proofErr w:type="spellEnd"/>
      <w:r w:rsidRPr="00DD1E4E">
        <w:rPr>
          <w:sz w:val="24"/>
        </w:rPr>
        <w:t>;</w:t>
      </w:r>
    </w:p>
    <w:p w:rsidR="00DD1E4E" w:rsidRPr="00DD1E4E" w:rsidRDefault="00DD1E4E" w:rsidP="00C94D24">
      <w:pPr>
        <w:pStyle w:val="212"/>
        <w:numPr>
          <w:ilvl w:val="0"/>
          <w:numId w:val="87"/>
        </w:numPr>
        <w:tabs>
          <w:tab w:val="clear" w:pos="720"/>
        </w:tabs>
        <w:suppressAutoHyphens w:val="0"/>
        <w:overflowPunct w:val="0"/>
        <w:autoSpaceDE w:val="0"/>
        <w:autoSpaceDN w:val="0"/>
        <w:adjustRightInd w:val="0"/>
        <w:spacing w:line="240" w:lineRule="auto"/>
        <w:jc w:val="both"/>
        <w:textAlignment w:val="auto"/>
        <w:rPr>
          <w:sz w:val="24"/>
        </w:rPr>
      </w:pPr>
      <w:proofErr w:type="spellStart"/>
      <w:r w:rsidRPr="00DD1E4E">
        <w:rPr>
          <w:sz w:val="24"/>
        </w:rPr>
        <w:t>обучение</w:t>
      </w:r>
      <w:proofErr w:type="spellEnd"/>
      <w:r w:rsidR="0007637E">
        <w:rPr>
          <w:sz w:val="24"/>
          <w:lang w:val="ru-RU"/>
        </w:rPr>
        <w:t xml:space="preserve"> </w:t>
      </w:r>
      <w:proofErr w:type="spellStart"/>
      <w:r w:rsidRPr="00DD1E4E">
        <w:rPr>
          <w:sz w:val="24"/>
        </w:rPr>
        <w:t>видеть</w:t>
      </w:r>
      <w:proofErr w:type="spellEnd"/>
      <w:r w:rsidR="0007637E">
        <w:rPr>
          <w:sz w:val="24"/>
          <w:lang w:val="ru-RU"/>
        </w:rPr>
        <w:t xml:space="preserve"> </w:t>
      </w:r>
      <w:proofErr w:type="spellStart"/>
      <w:r w:rsidRPr="00DD1E4E">
        <w:rPr>
          <w:sz w:val="24"/>
        </w:rPr>
        <w:t>прекрасное</w:t>
      </w:r>
      <w:proofErr w:type="spellEnd"/>
      <w:r w:rsidRPr="00DD1E4E">
        <w:rPr>
          <w:sz w:val="24"/>
        </w:rPr>
        <w:t xml:space="preserve"> в </w:t>
      </w:r>
      <w:proofErr w:type="spellStart"/>
      <w:r w:rsidRPr="00DD1E4E">
        <w:rPr>
          <w:sz w:val="24"/>
        </w:rPr>
        <w:t>поведении</w:t>
      </w:r>
      <w:proofErr w:type="spellEnd"/>
      <w:r w:rsidRPr="00DD1E4E">
        <w:rPr>
          <w:sz w:val="24"/>
        </w:rPr>
        <w:t xml:space="preserve"> и </w:t>
      </w:r>
      <w:proofErr w:type="spellStart"/>
      <w:r w:rsidRPr="00DD1E4E">
        <w:rPr>
          <w:sz w:val="24"/>
        </w:rPr>
        <w:t>труде</w:t>
      </w:r>
      <w:proofErr w:type="spellEnd"/>
      <w:r w:rsidR="0007637E">
        <w:rPr>
          <w:sz w:val="24"/>
          <w:lang w:val="ru-RU"/>
        </w:rPr>
        <w:t xml:space="preserve"> </w:t>
      </w:r>
      <w:proofErr w:type="spellStart"/>
      <w:r w:rsidRPr="00DD1E4E">
        <w:rPr>
          <w:sz w:val="24"/>
        </w:rPr>
        <w:t>людей</w:t>
      </w:r>
      <w:proofErr w:type="spellEnd"/>
      <w:r w:rsidRPr="00DD1E4E">
        <w:rPr>
          <w:sz w:val="24"/>
        </w:rPr>
        <w:t xml:space="preserve">, </w:t>
      </w:r>
      <w:proofErr w:type="spellStart"/>
      <w:r w:rsidRPr="00DD1E4E">
        <w:rPr>
          <w:sz w:val="24"/>
        </w:rPr>
        <w:t>знакомство</w:t>
      </w:r>
      <w:proofErr w:type="spellEnd"/>
      <w:r w:rsidRPr="00DD1E4E">
        <w:rPr>
          <w:sz w:val="24"/>
        </w:rPr>
        <w:t xml:space="preserve"> с </w:t>
      </w:r>
      <w:proofErr w:type="spellStart"/>
      <w:r w:rsidRPr="00DD1E4E">
        <w:rPr>
          <w:sz w:val="24"/>
        </w:rPr>
        <w:t>местными</w:t>
      </w:r>
      <w:proofErr w:type="spellEnd"/>
      <w:r w:rsidR="0007637E">
        <w:rPr>
          <w:sz w:val="24"/>
          <w:lang w:val="ru-RU"/>
        </w:rPr>
        <w:t xml:space="preserve"> </w:t>
      </w:r>
      <w:proofErr w:type="spellStart"/>
      <w:r w:rsidRPr="00DD1E4E">
        <w:rPr>
          <w:sz w:val="24"/>
        </w:rPr>
        <w:t>мастерами</w:t>
      </w:r>
      <w:proofErr w:type="spellEnd"/>
      <w:r w:rsidR="0007637E">
        <w:rPr>
          <w:sz w:val="24"/>
          <w:lang w:val="ru-RU"/>
        </w:rPr>
        <w:t xml:space="preserve"> </w:t>
      </w:r>
      <w:proofErr w:type="spellStart"/>
      <w:r w:rsidRPr="00DD1E4E">
        <w:rPr>
          <w:sz w:val="24"/>
        </w:rPr>
        <w:t>прикладного</w:t>
      </w:r>
      <w:proofErr w:type="spellEnd"/>
      <w:r w:rsidR="0007637E">
        <w:rPr>
          <w:sz w:val="24"/>
          <w:lang w:val="ru-RU"/>
        </w:rPr>
        <w:t xml:space="preserve"> </w:t>
      </w:r>
      <w:proofErr w:type="spellStart"/>
      <w:r w:rsidRPr="00DD1E4E">
        <w:rPr>
          <w:sz w:val="24"/>
        </w:rPr>
        <w:t>искусства</w:t>
      </w:r>
      <w:proofErr w:type="spellEnd"/>
      <w:r w:rsidRPr="00DD1E4E">
        <w:rPr>
          <w:sz w:val="24"/>
        </w:rPr>
        <w:t xml:space="preserve">, </w:t>
      </w:r>
      <w:proofErr w:type="spellStart"/>
      <w:r w:rsidRPr="00DD1E4E">
        <w:rPr>
          <w:sz w:val="24"/>
        </w:rPr>
        <w:t>наблюдение</w:t>
      </w:r>
      <w:proofErr w:type="spellEnd"/>
      <w:r w:rsidR="0007637E">
        <w:rPr>
          <w:sz w:val="24"/>
          <w:lang w:val="ru-RU"/>
        </w:rPr>
        <w:t xml:space="preserve"> </w:t>
      </w:r>
      <w:proofErr w:type="spellStart"/>
      <w:r w:rsidRPr="00DD1E4E">
        <w:rPr>
          <w:sz w:val="24"/>
        </w:rPr>
        <w:t>за</w:t>
      </w:r>
      <w:proofErr w:type="spellEnd"/>
      <w:r w:rsidR="0007637E">
        <w:rPr>
          <w:sz w:val="24"/>
          <w:lang w:val="ru-RU"/>
        </w:rPr>
        <w:t xml:space="preserve"> </w:t>
      </w:r>
      <w:proofErr w:type="spellStart"/>
      <w:r w:rsidRPr="00DD1E4E">
        <w:rPr>
          <w:sz w:val="24"/>
        </w:rPr>
        <w:t>их</w:t>
      </w:r>
      <w:proofErr w:type="spellEnd"/>
      <w:r w:rsidR="0007637E">
        <w:rPr>
          <w:sz w:val="24"/>
          <w:lang w:val="ru-RU"/>
        </w:rPr>
        <w:t xml:space="preserve"> </w:t>
      </w:r>
      <w:proofErr w:type="spellStart"/>
      <w:r w:rsidRPr="00DD1E4E">
        <w:rPr>
          <w:sz w:val="24"/>
        </w:rPr>
        <w:t>работой</w:t>
      </w:r>
      <w:proofErr w:type="spellEnd"/>
      <w:r w:rsidRPr="00DD1E4E">
        <w:rPr>
          <w:sz w:val="24"/>
        </w:rPr>
        <w:t>, (</w:t>
      </w:r>
      <w:proofErr w:type="spellStart"/>
      <w:r w:rsidRPr="00DD1E4E">
        <w:rPr>
          <w:sz w:val="24"/>
        </w:rPr>
        <w:t>участие</w:t>
      </w:r>
      <w:proofErr w:type="spellEnd"/>
      <w:r w:rsidRPr="00DD1E4E">
        <w:rPr>
          <w:sz w:val="24"/>
        </w:rPr>
        <w:t xml:space="preserve"> в </w:t>
      </w:r>
      <w:proofErr w:type="spellStart"/>
      <w:r w:rsidRPr="00DD1E4E">
        <w:rPr>
          <w:sz w:val="24"/>
        </w:rPr>
        <w:t>беседах</w:t>
      </w:r>
      <w:proofErr w:type="spellEnd"/>
      <w:r w:rsidRPr="00DD1E4E">
        <w:rPr>
          <w:sz w:val="24"/>
        </w:rPr>
        <w:t xml:space="preserve"> «</w:t>
      </w:r>
      <w:proofErr w:type="spellStart"/>
      <w:r w:rsidRPr="00DD1E4E">
        <w:rPr>
          <w:sz w:val="24"/>
        </w:rPr>
        <w:t>Красивые</w:t>
      </w:r>
      <w:proofErr w:type="spellEnd"/>
      <w:r w:rsidRPr="00DD1E4E">
        <w:rPr>
          <w:sz w:val="24"/>
        </w:rPr>
        <w:t xml:space="preserve"> и </w:t>
      </w:r>
      <w:proofErr w:type="spellStart"/>
      <w:r w:rsidRPr="00DD1E4E">
        <w:rPr>
          <w:sz w:val="24"/>
        </w:rPr>
        <w:t>некрасивые</w:t>
      </w:r>
      <w:proofErr w:type="spellEnd"/>
      <w:r w:rsidR="0007637E">
        <w:rPr>
          <w:sz w:val="24"/>
          <w:lang w:val="ru-RU"/>
        </w:rPr>
        <w:t xml:space="preserve"> </w:t>
      </w:r>
      <w:proofErr w:type="spellStart"/>
      <w:r w:rsidRPr="00DD1E4E">
        <w:rPr>
          <w:sz w:val="24"/>
        </w:rPr>
        <w:t>поступки</w:t>
      </w:r>
      <w:proofErr w:type="spellEnd"/>
      <w:r w:rsidRPr="00DD1E4E">
        <w:rPr>
          <w:sz w:val="24"/>
        </w:rPr>
        <w:t>», «</w:t>
      </w:r>
      <w:proofErr w:type="spellStart"/>
      <w:r w:rsidRPr="00DD1E4E">
        <w:rPr>
          <w:sz w:val="24"/>
        </w:rPr>
        <w:t>Чем</w:t>
      </w:r>
      <w:proofErr w:type="spellEnd"/>
      <w:r w:rsidR="0007637E">
        <w:rPr>
          <w:sz w:val="24"/>
          <w:lang w:val="ru-RU"/>
        </w:rPr>
        <w:t xml:space="preserve"> </w:t>
      </w:r>
      <w:proofErr w:type="spellStart"/>
      <w:r w:rsidRPr="00DD1E4E">
        <w:rPr>
          <w:sz w:val="24"/>
        </w:rPr>
        <w:t>красивы</w:t>
      </w:r>
      <w:proofErr w:type="spellEnd"/>
      <w:r w:rsidR="0007637E">
        <w:rPr>
          <w:sz w:val="24"/>
          <w:lang w:val="ru-RU"/>
        </w:rPr>
        <w:t xml:space="preserve"> </w:t>
      </w:r>
      <w:proofErr w:type="spellStart"/>
      <w:r w:rsidRPr="00DD1E4E">
        <w:rPr>
          <w:sz w:val="24"/>
        </w:rPr>
        <w:t>люди</w:t>
      </w:r>
      <w:proofErr w:type="spellEnd"/>
      <w:r w:rsidR="0007637E">
        <w:rPr>
          <w:sz w:val="24"/>
          <w:lang w:val="ru-RU"/>
        </w:rPr>
        <w:t xml:space="preserve"> </w:t>
      </w:r>
      <w:proofErr w:type="spellStart"/>
      <w:r w:rsidRPr="00DD1E4E">
        <w:rPr>
          <w:sz w:val="24"/>
        </w:rPr>
        <w:t>вокруг</w:t>
      </w:r>
      <w:proofErr w:type="spellEnd"/>
      <w:r w:rsidR="0007637E">
        <w:rPr>
          <w:sz w:val="24"/>
          <w:lang w:val="ru-RU"/>
        </w:rPr>
        <w:t xml:space="preserve"> </w:t>
      </w:r>
      <w:proofErr w:type="spellStart"/>
      <w:r w:rsidRPr="00DD1E4E">
        <w:rPr>
          <w:sz w:val="24"/>
        </w:rPr>
        <w:t>нас</w:t>
      </w:r>
      <w:proofErr w:type="spellEnd"/>
      <w:r w:rsidRPr="00DD1E4E">
        <w:rPr>
          <w:sz w:val="24"/>
        </w:rPr>
        <w:t xml:space="preserve">», </w:t>
      </w:r>
      <w:proofErr w:type="spellStart"/>
      <w:r w:rsidRPr="00DD1E4E">
        <w:rPr>
          <w:sz w:val="24"/>
        </w:rPr>
        <w:t>беседах</w:t>
      </w:r>
      <w:proofErr w:type="spellEnd"/>
      <w:r w:rsidRPr="00DD1E4E">
        <w:rPr>
          <w:sz w:val="24"/>
        </w:rPr>
        <w:t xml:space="preserve"> о </w:t>
      </w:r>
      <w:proofErr w:type="spellStart"/>
      <w:r w:rsidRPr="00DD1E4E">
        <w:rPr>
          <w:sz w:val="24"/>
        </w:rPr>
        <w:t>прочитанных</w:t>
      </w:r>
      <w:proofErr w:type="spellEnd"/>
      <w:r w:rsidR="0007637E">
        <w:rPr>
          <w:sz w:val="24"/>
          <w:lang w:val="ru-RU"/>
        </w:rPr>
        <w:t xml:space="preserve"> </w:t>
      </w:r>
      <w:proofErr w:type="spellStart"/>
      <w:r w:rsidRPr="00DD1E4E">
        <w:rPr>
          <w:sz w:val="24"/>
        </w:rPr>
        <w:t>книгах</w:t>
      </w:r>
      <w:proofErr w:type="spellEnd"/>
      <w:r w:rsidRPr="00DD1E4E">
        <w:rPr>
          <w:sz w:val="24"/>
        </w:rPr>
        <w:t xml:space="preserve">, </w:t>
      </w:r>
      <w:proofErr w:type="spellStart"/>
      <w:r w:rsidRPr="00DD1E4E">
        <w:rPr>
          <w:sz w:val="24"/>
        </w:rPr>
        <w:t>художественных</w:t>
      </w:r>
      <w:proofErr w:type="spellEnd"/>
      <w:r w:rsidR="0007637E">
        <w:rPr>
          <w:sz w:val="24"/>
          <w:lang w:val="ru-RU"/>
        </w:rPr>
        <w:t xml:space="preserve"> </w:t>
      </w:r>
      <w:proofErr w:type="spellStart"/>
      <w:r w:rsidRPr="00DD1E4E">
        <w:rPr>
          <w:sz w:val="24"/>
        </w:rPr>
        <w:t>фильмах</w:t>
      </w:r>
      <w:proofErr w:type="spellEnd"/>
      <w:r w:rsidRPr="00DD1E4E">
        <w:rPr>
          <w:sz w:val="24"/>
        </w:rPr>
        <w:t xml:space="preserve">, </w:t>
      </w:r>
      <w:proofErr w:type="spellStart"/>
      <w:r w:rsidRPr="00DD1E4E">
        <w:rPr>
          <w:sz w:val="24"/>
        </w:rPr>
        <w:t>телевизионных</w:t>
      </w:r>
      <w:proofErr w:type="spellEnd"/>
      <w:r w:rsidR="0007637E">
        <w:rPr>
          <w:sz w:val="24"/>
          <w:lang w:val="ru-RU"/>
        </w:rPr>
        <w:t xml:space="preserve"> </w:t>
      </w:r>
      <w:proofErr w:type="spellStart"/>
      <w:r w:rsidRPr="00DD1E4E">
        <w:rPr>
          <w:sz w:val="24"/>
        </w:rPr>
        <w:t>передачах</w:t>
      </w:r>
      <w:proofErr w:type="spellEnd"/>
      <w:r w:rsidRPr="00DD1E4E">
        <w:rPr>
          <w:sz w:val="24"/>
        </w:rPr>
        <w:t xml:space="preserve">, </w:t>
      </w:r>
      <w:proofErr w:type="spellStart"/>
      <w:r w:rsidRPr="00DD1E4E">
        <w:rPr>
          <w:sz w:val="24"/>
        </w:rPr>
        <w:t>компьютерных</w:t>
      </w:r>
      <w:proofErr w:type="spellEnd"/>
      <w:r w:rsidR="0007637E">
        <w:rPr>
          <w:sz w:val="24"/>
          <w:lang w:val="ru-RU"/>
        </w:rPr>
        <w:t xml:space="preserve"> </w:t>
      </w:r>
      <w:proofErr w:type="spellStart"/>
      <w:r w:rsidRPr="00DD1E4E">
        <w:rPr>
          <w:sz w:val="24"/>
        </w:rPr>
        <w:t>играх</w:t>
      </w:r>
      <w:proofErr w:type="spellEnd"/>
      <w:r w:rsidRPr="00DD1E4E">
        <w:rPr>
          <w:sz w:val="24"/>
        </w:rPr>
        <w:t xml:space="preserve">; </w:t>
      </w:r>
      <w:proofErr w:type="spellStart"/>
      <w:r w:rsidRPr="00DD1E4E">
        <w:rPr>
          <w:sz w:val="24"/>
        </w:rPr>
        <w:t>обучение</w:t>
      </w:r>
      <w:proofErr w:type="spellEnd"/>
      <w:r w:rsidR="0007637E">
        <w:rPr>
          <w:sz w:val="24"/>
          <w:lang w:val="ru-RU"/>
        </w:rPr>
        <w:t xml:space="preserve"> </w:t>
      </w:r>
      <w:proofErr w:type="spellStart"/>
      <w:r w:rsidRPr="00DD1E4E">
        <w:rPr>
          <w:sz w:val="24"/>
        </w:rPr>
        <w:t>различать</w:t>
      </w:r>
      <w:proofErr w:type="spellEnd"/>
      <w:r w:rsidR="0007637E">
        <w:rPr>
          <w:sz w:val="24"/>
          <w:lang w:val="ru-RU"/>
        </w:rPr>
        <w:t xml:space="preserve"> </w:t>
      </w:r>
      <w:proofErr w:type="spellStart"/>
      <w:r w:rsidRPr="00DD1E4E">
        <w:rPr>
          <w:sz w:val="24"/>
        </w:rPr>
        <w:t>добро</w:t>
      </w:r>
      <w:proofErr w:type="spellEnd"/>
      <w:r w:rsidRPr="00DD1E4E">
        <w:rPr>
          <w:sz w:val="24"/>
        </w:rPr>
        <w:t xml:space="preserve"> и </w:t>
      </w:r>
      <w:proofErr w:type="spellStart"/>
      <w:r w:rsidRPr="00DD1E4E">
        <w:rPr>
          <w:sz w:val="24"/>
        </w:rPr>
        <w:t>зло</w:t>
      </w:r>
      <w:proofErr w:type="spellEnd"/>
      <w:r w:rsidRPr="00DD1E4E">
        <w:rPr>
          <w:sz w:val="24"/>
        </w:rPr>
        <w:t xml:space="preserve">, </w:t>
      </w:r>
      <w:proofErr w:type="spellStart"/>
      <w:r w:rsidRPr="00DD1E4E">
        <w:rPr>
          <w:sz w:val="24"/>
        </w:rPr>
        <w:t>отличать</w:t>
      </w:r>
      <w:proofErr w:type="spellEnd"/>
      <w:r w:rsidR="0007637E">
        <w:rPr>
          <w:sz w:val="24"/>
          <w:lang w:val="ru-RU"/>
        </w:rPr>
        <w:t xml:space="preserve"> </w:t>
      </w:r>
      <w:proofErr w:type="spellStart"/>
      <w:r w:rsidRPr="00DD1E4E">
        <w:rPr>
          <w:sz w:val="24"/>
        </w:rPr>
        <w:t>красивое</w:t>
      </w:r>
      <w:proofErr w:type="spellEnd"/>
      <w:r w:rsidR="0007637E">
        <w:rPr>
          <w:sz w:val="24"/>
          <w:lang w:val="ru-RU"/>
        </w:rPr>
        <w:t xml:space="preserve"> </w:t>
      </w:r>
      <w:proofErr w:type="spellStart"/>
      <w:r w:rsidRPr="00DD1E4E">
        <w:rPr>
          <w:sz w:val="24"/>
        </w:rPr>
        <w:t>от</w:t>
      </w:r>
      <w:proofErr w:type="spellEnd"/>
      <w:r w:rsidR="0007637E">
        <w:rPr>
          <w:sz w:val="24"/>
          <w:lang w:val="ru-RU"/>
        </w:rPr>
        <w:t xml:space="preserve"> </w:t>
      </w:r>
      <w:proofErr w:type="spellStart"/>
      <w:r w:rsidRPr="00DD1E4E">
        <w:rPr>
          <w:sz w:val="24"/>
        </w:rPr>
        <w:t>безобразного</w:t>
      </w:r>
      <w:proofErr w:type="spellEnd"/>
      <w:r w:rsidRPr="00DD1E4E">
        <w:rPr>
          <w:sz w:val="24"/>
        </w:rPr>
        <w:t xml:space="preserve">, </w:t>
      </w:r>
      <w:proofErr w:type="spellStart"/>
      <w:r w:rsidRPr="00DD1E4E">
        <w:rPr>
          <w:sz w:val="24"/>
        </w:rPr>
        <w:t>плохое</w:t>
      </w:r>
      <w:proofErr w:type="spellEnd"/>
      <w:r w:rsidR="0007637E">
        <w:rPr>
          <w:sz w:val="24"/>
          <w:lang w:val="ru-RU"/>
        </w:rPr>
        <w:t xml:space="preserve"> </w:t>
      </w:r>
      <w:proofErr w:type="spellStart"/>
      <w:r w:rsidRPr="00DD1E4E">
        <w:rPr>
          <w:sz w:val="24"/>
        </w:rPr>
        <w:t>от</w:t>
      </w:r>
      <w:proofErr w:type="spellEnd"/>
      <w:r w:rsidR="0007637E">
        <w:rPr>
          <w:sz w:val="24"/>
          <w:lang w:val="ru-RU"/>
        </w:rPr>
        <w:t xml:space="preserve"> </w:t>
      </w:r>
      <w:proofErr w:type="spellStart"/>
      <w:r w:rsidRPr="00DD1E4E">
        <w:rPr>
          <w:sz w:val="24"/>
        </w:rPr>
        <w:t>хорошего</w:t>
      </w:r>
      <w:proofErr w:type="spellEnd"/>
      <w:r w:rsidRPr="00DD1E4E">
        <w:rPr>
          <w:sz w:val="24"/>
        </w:rPr>
        <w:t xml:space="preserve">, </w:t>
      </w:r>
      <w:proofErr w:type="spellStart"/>
      <w:r w:rsidRPr="00DD1E4E">
        <w:rPr>
          <w:sz w:val="24"/>
        </w:rPr>
        <w:t>созидательное</w:t>
      </w:r>
      <w:proofErr w:type="spellEnd"/>
      <w:r w:rsidR="0007637E">
        <w:rPr>
          <w:sz w:val="24"/>
          <w:lang w:val="ru-RU"/>
        </w:rPr>
        <w:t xml:space="preserve"> </w:t>
      </w:r>
      <w:proofErr w:type="spellStart"/>
      <w:r w:rsidRPr="00DD1E4E">
        <w:rPr>
          <w:sz w:val="24"/>
        </w:rPr>
        <w:t>от</w:t>
      </w:r>
      <w:proofErr w:type="spellEnd"/>
      <w:r w:rsidR="0007637E">
        <w:rPr>
          <w:sz w:val="24"/>
          <w:lang w:val="ru-RU"/>
        </w:rPr>
        <w:t xml:space="preserve"> </w:t>
      </w:r>
      <w:proofErr w:type="spellStart"/>
      <w:r w:rsidRPr="00DD1E4E">
        <w:rPr>
          <w:sz w:val="24"/>
        </w:rPr>
        <w:t>разрушительного</w:t>
      </w:r>
      <w:proofErr w:type="spellEnd"/>
      <w:r w:rsidRPr="00DD1E4E">
        <w:rPr>
          <w:sz w:val="24"/>
        </w:rPr>
        <w:t>);</w:t>
      </w:r>
    </w:p>
    <w:p w:rsidR="00DD1E4E" w:rsidRPr="00DD1E4E" w:rsidRDefault="00DD1E4E" w:rsidP="00C94D24">
      <w:pPr>
        <w:pStyle w:val="212"/>
        <w:numPr>
          <w:ilvl w:val="0"/>
          <w:numId w:val="87"/>
        </w:numPr>
        <w:tabs>
          <w:tab w:val="clear" w:pos="720"/>
        </w:tabs>
        <w:suppressAutoHyphens w:val="0"/>
        <w:overflowPunct w:val="0"/>
        <w:autoSpaceDE w:val="0"/>
        <w:autoSpaceDN w:val="0"/>
        <w:adjustRightInd w:val="0"/>
        <w:spacing w:line="240" w:lineRule="auto"/>
        <w:jc w:val="both"/>
        <w:textAlignment w:val="auto"/>
        <w:rPr>
          <w:sz w:val="24"/>
        </w:rPr>
      </w:pPr>
      <w:proofErr w:type="spellStart"/>
      <w:r w:rsidRPr="00DD1E4E">
        <w:rPr>
          <w:sz w:val="24"/>
        </w:rPr>
        <w:t>получение</w:t>
      </w:r>
      <w:proofErr w:type="spellEnd"/>
      <w:r w:rsidR="0007637E">
        <w:rPr>
          <w:sz w:val="24"/>
          <w:lang w:val="ru-RU"/>
        </w:rPr>
        <w:t xml:space="preserve"> </w:t>
      </w:r>
      <w:proofErr w:type="spellStart"/>
      <w:r w:rsidRPr="00DD1E4E">
        <w:rPr>
          <w:sz w:val="24"/>
        </w:rPr>
        <w:t>первоначального</w:t>
      </w:r>
      <w:proofErr w:type="spellEnd"/>
      <w:r w:rsidR="0007637E">
        <w:rPr>
          <w:sz w:val="24"/>
          <w:lang w:val="ru-RU"/>
        </w:rPr>
        <w:t xml:space="preserve"> </w:t>
      </w:r>
      <w:proofErr w:type="spellStart"/>
      <w:r w:rsidRPr="00DD1E4E">
        <w:rPr>
          <w:sz w:val="24"/>
        </w:rPr>
        <w:t>опыта</w:t>
      </w:r>
      <w:proofErr w:type="spellEnd"/>
      <w:r w:rsidR="0007637E">
        <w:rPr>
          <w:sz w:val="24"/>
          <w:lang w:val="ru-RU"/>
        </w:rPr>
        <w:t xml:space="preserve"> </w:t>
      </w:r>
      <w:proofErr w:type="spellStart"/>
      <w:r w:rsidRPr="00DD1E4E">
        <w:rPr>
          <w:sz w:val="24"/>
        </w:rPr>
        <w:t>самореализации</w:t>
      </w:r>
      <w:proofErr w:type="spellEnd"/>
      <w:r w:rsidRPr="00DD1E4E">
        <w:rPr>
          <w:sz w:val="24"/>
        </w:rPr>
        <w:t xml:space="preserve"> в </w:t>
      </w:r>
      <w:proofErr w:type="spellStart"/>
      <w:r w:rsidRPr="00DD1E4E">
        <w:rPr>
          <w:sz w:val="24"/>
        </w:rPr>
        <w:t>различных</w:t>
      </w:r>
      <w:proofErr w:type="spellEnd"/>
      <w:r w:rsidR="0007637E">
        <w:rPr>
          <w:sz w:val="24"/>
          <w:lang w:val="ru-RU"/>
        </w:rPr>
        <w:t xml:space="preserve"> </w:t>
      </w:r>
      <w:proofErr w:type="spellStart"/>
      <w:r w:rsidRPr="00DD1E4E">
        <w:rPr>
          <w:sz w:val="24"/>
        </w:rPr>
        <w:t>видах</w:t>
      </w:r>
      <w:proofErr w:type="spellEnd"/>
      <w:r w:rsidR="0007637E">
        <w:rPr>
          <w:sz w:val="24"/>
          <w:lang w:val="ru-RU"/>
        </w:rPr>
        <w:t xml:space="preserve"> </w:t>
      </w:r>
      <w:proofErr w:type="spellStart"/>
      <w:r w:rsidRPr="00DD1E4E">
        <w:rPr>
          <w:sz w:val="24"/>
        </w:rPr>
        <w:t>творческой</w:t>
      </w:r>
      <w:proofErr w:type="spellEnd"/>
      <w:r w:rsidR="0007637E">
        <w:rPr>
          <w:sz w:val="24"/>
          <w:lang w:val="ru-RU"/>
        </w:rPr>
        <w:t xml:space="preserve"> </w:t>
      </w:r>
      <w:proofErr w:type="spellStart"/>
      <w:r w:rsidRPr="00DD1E4E">
        <w:rPr>
          <w:sz w:val="24"/>
        </w:rPr>
        <w:t>деятельности</w:t>
      </w:r>
      <w:proofErr w:type="spellEnd"/>
      <w:r w:rsidRPr="00DD1E4E">
        <w:rPr>
          <w:sz w:val="24"/>
        </w:rPr>
        <w:t xml:space="preserve">, </w:t>
      </w:r>
      <w:proofErr w:type="spellStart"/>
      <w:r w:rsidRPr="00DD1E4E">
        <w:rPr>
          <w:sz w:val="24"/>
        </w:rPr>
        <w:t>умения</w:t>
      </w:r>
      <w:proofErr w:type="spellEnd"/>
      <w:r w:rsidR="0007637E">
        <w:rPr>
          <w:sz w:val="24"/>
          <w:lang w:val="ru-RU"/>
        </w:rPr>
        <w:t xml:space="preserve"> </w:t>
      </w:r>
      <w:proofErr w:type="spellStart"/>
      <w:r w:rsidRPr="00DD1E4E">
        <w:rPr>
          <w:sz w:val="24"/>
        </w:rPr>
        <w:t>выражать</w:t>
      </w:r>
      <w:proofErr w:type="spellEnd"/>
      <w:r w:rsidR="0007637E">
        <w:rPr>
          <w:sz w:val="24"/>
          <w:lang w:val="ru-RU"/>
        </w:rPr>
        <w:t xml:space="preserve"> </w:t>
      </w:r>
      <w:proofErr w:type="spellStart"/>
      <w:r w:rsidRPr="00DD1E4E">
        <w:rPr>
          <w:sz w:val="24"/>
        </w:rPr>
        <w:t>себя</w:t>
      </w:r>
      <w:proofErr w:type="spellEnd"/>
      <w:r w:rsidRPr="00DD1E4E">
        <w:rPr>
          <w:sz w:val="24"/>
        </w:rPr>
        <w:t xml:space="preserve"> в </w:t>
      </w:r>
      <w:proofErr w:type="spellStart"/>
      <w:r w:rsidRPr="00DD1E4E">
        <w:rPr>
          <w:sz w:val="24"/>
        </w:rPr>
        <w:t>доступных</w:t>
      </w:r>
      <w:proofErr w:type="spellEnd"/>
      <w:r w:rsidR="0007637E">
        <w:rPr>
          <w:sz w:val="24"/>
          <w:lang w:val="ru-RU"/>
        </w:rPr>
        <w:t xml:space="preserve"> </w:t>
      </w:r>
      <w:proofErr w:type="spellStart"/>
      <w:r w:rsidRPr="00DD1E4E">
        <w:rPr>
          <w:sz w:val="24"/>
        </w:rPr>
        <w:t>видах</w:t>
      </w:r>
      <w:proofErr w:type="spellEnd"/>
      <w:r w:rsidRPr="00DD1E4E">
        <w:rPr>
          <w:sz w:val="24"/>
        </w:rPr>
        <w:t xml:space="preserve"> и </w:t>
      </w:r>
      <w:proofErr w:type="spellStart"/>
      <w:r w:rsidRPr="00DD1E4E">
        <w:rPr>
          <w:sz w:val="24"/>
        </w:rPr>
        <w:t>формах</w:t>
      </w:r>
      <w:proofErr w:type="spellEnd"/>
      <w:r w:rsidR="0007637E">
        <w:rPr>
          <w:sz w:val="24"/>
          <w:lang w:val="ru-RU"/>
        </w:rPr>
        <w:t xml:space="preserve"> </w:t>
      </w:r>
      <w:proofErr w:type="spellStart"/>
      <w:r w:rsidRPr="00DD1E4E">
        <w:rPr>
          <w:sz w:val="24"/>
        </w:rPr>
        <w:t>художественного</w:t>
      </w:r>
      <w:proofErr w:type="spellEnd"/>
      <w:r w:rsidR="0007637E">
        <w:rPr>
          <w:sz w:val="24"/>
          <w:lang w:val="ru-RU"/>
        </w:rPr>
        <w:t xml:space="preserve"> </w:t>
      </w:r>
      <w:proofErr w:type="spellStart"/>
      <w:r w:rsidRPr="00DD1E4E">
        <w:rPr>
          <w:sz w:val="24"/>
        </w:rPr>
        <w:t>творчества</w:t>
      </w:r>
      <w:proofErr w:type="spellEnd"/>
      <w:r w:rsidRPr="00DD1E4E">
        <w:rPr>
          <w:sz w:val="24"/>
        </w:rPr>
        <w:t xml:space="preserve"> (</w:t>
      </w:r>
      <w:proofErr w:type="spellStart"/>
      <w:r w:rsidRPr="00DD1E4E">
        <w:rPr>
          <w:sz w:val="24"/>
        </w:rPr>
        <w:t>на</w:t>
      </w:r>
      <w:proofErr w:type="spellEnd"/>
      <w:r w:rsidR="0007637E">
        <w:rPr>
          <w:sz w:val="24"/>
          <w:lang w:val="ru-RU"/>
        </w:rPr>
        <w:t xml:space="preserve"> </w:t>
      </w:r>
      <w:proofErr w:type="spellStart"/>
      <w:r w:rsidRPr="00DD1E4E">
        <w:rPr>
          <w:sz w:val="24"/>
        </w:rPr>
        <w:t>уроках</w:t>
      </w:r>
      <w:proofErr w:type="spellEnd"/>
      <w:r w:rsidR="0007637E">
        <w:rPr>
          <w:sz w:val="24"/>
          <w:lang w:val="ru-RU"/>
        </w:rPr>
        <w:t xml:space="preserve"> </w:t>
      </w:r>
      <w:proofErr w:type="spellStart"/>
      <w:r w:rsidRPr="00DD1E4E">
        <w:rPr>
          <w:sz w:val="24"/>
        </w:rPr>
        <w:t>труда</w:t>
      </w:r>
      <w:proofErr w:type="spellEnd"/>
      <w:r w:rsidRPr="00DD1E4E">
        <w:rPr>
          <w:sz w:val="24"/>
        </w:rPr>
        <w:t xml:space="preserve"> и в </w:t>
      </w:r>
      <w:proofErr w:type="spellStart"/>
      <w:r w:rsidRPr="00DD1E4E">
        <w:rPr>
          <w:sz w:val="24"/>
        </w:rPr>
        <w:t>системе</w:t>
      </w:r>
      <w:proofErr w:type="spellEnd"/>
      <w:r w:rsidR="0007637E">
        <w:rPr>
          <w:sz w:val="24"/>
          <w:lang w:val="ru-RU"/>
        </w:rPr>
        <w:t xml:space="preserve"> </w:t>
      </w:r>
      <w:proofErr w:type="spellStart"/>
      <w:r w:rsidRPr="00DD1E4E">
        <w:rPr>
          <w:sz w:val="24"/>
        </w:rPr>
        <w:t>учреждений</w:t>
      </w:r>
      <w:proofErr w:type="spellEnd"/>
      <w:r w:rsidR="0007637E">
        <w:rPr>
          <w:sz w:val="24"/>
          <w:lang w:val="ru-RU"/>
        </w:rPr>
        <w:t xml:space="preserve"> </w:t>
      </w:r>
      <w:proofErr w:type="spellStart"/>
      <w:r w:rsidRPr="00DD1E4E">
        <w:rPr>
          <w:sz w:val="24"/>
        </w:rPr>
        <w:t>дополнительного</w:t>
      </w:r>
      <w:proofErr w:type="spellEnd"/>
      <w:r w:rsidR="0007637E">
        <w:rPr>
          <w:sz w:val="24"/>
          <w:lang w:val="ru-RU"/>
        </w:rPr>
        <w:t xml:space="preserve"> </w:t>
      </w:r>
      <w:proofErr w:type="spellStart"/>
      <w:r w:rsidRPr="00DD1E4E">
        <w:rPr>
          <w:sz w:val="24"/>
        </w:rPr>
        <w:t>образования</w:t>
      </w:r>
      <w:proofErr w:type="spellEnd"/>
      <w:r w:rsidRPr="00DD1E4E">
        <w:rPr>
          <w:sz w:val="24"/>
        </w:rPr>
        <w:t>);</w:t>
      </w:r>
    </w:p>
    <w:p w:rsidR="00DD1E4E" w:rsidRPr="00DD1E4E" w:rsidRDefault="00DD1E4E" w:rsidP="00C94D24">
      <w:pPr>
        <w:pStyle w:val="212"/>
        <w:numPr>
          <w:ilvl w:val="0"/>
          <w:numId w:val="87"/>
        </w:numPr>
        <w:tabs>
          <w:tab w:val="clear" w:pos="720"/>
        </w:tabs>
        <w:suppressAutoHyphens w:val="0"/>
        <w:overflowPunct w:val="0"/>
        <w:autoSpaceDE w:val="0"/>
        <w:autoSpaceDN w:val="0"/>
        <w:adjustRightInd w:val="0"/>
        <w:spacing w:line="240" w:lineRule="auto"/>
        <w:jc w:val="both"/>
        <w:textAlignment w:val="auto"/>
        <w:rPr>
          <w:sz w:val="24"/>
        </w:rPr>
      </w:pPr>
      <w:proofErr w:type="spellStart"/>
      <w:r w:rsidRPr="00DD1E4E">
        <w:rPr>
          <w:sz w:val="24"/>
        </w:rPr>
        <w:t>участие</w:t>
      </w:r>
      <w:proofErr w:type="spellEnd"/>
      <w:r w:rsidR="0007637E">
        <w:rPr>
          <w:sz w:val="24"/>
          <w:lang w:val="ru-RU"/>
        </w:rPr>
        <w:t xml:space="preserve"> </w:t>
      </w:r>
      <w:proofErr w:type="spellStart"/>
      <w:r w:rsidRPr="00DD1E4E">
        <w:rPr>
          <w:sz w:val="24"/>
        </w:rPr>
        <w:t>вместе</w:t>
      </w:r>
      <w:proofErr w:type="spellEnd"/>
      <w:r w:rsidRPr="00DD1E4E">
        <w:rPr>
          <w:sz w:val="24"/>
        </w:rPr>
        <w:t xml:space="preserve"> с </w:t>
      </w:r>
      <w:proofErr w:type="spellStart"/>
      <w:r w:rsidRPr="00DD1E4E">
        <w:rPr>
          <w:sz w:val="24"/>
        </w:rPr>
        <w:t>родителями</w:t>
      </w:r>
      <w:proofErr w:type="spellEnd"/>
      <w:r w:rsidRPr="00DD1E4E">
        <w:rPr>
          <w:sz w:val="24"/>
        </w:rPr>
        <w:t xml:space="preserve"> в </w:t>
      </w:r>
      <w:proofErr w:type="spellStart"/>
      <w:r w:rsidRPr="00DD1E4E">
        <w:rPr>
          <w:sz w:val="24"/>
        </w:rPr>
        <w:t>проведении</w:t>
      </w:r>
      <w:proofErr w:type="spellEnd"/>
      <w:r w:rsidR="0007637E">
        <w:rPr>
          <w:sz w:val="24"/>
          <w:lang w:val="ru-RU"/>
        </w:rPr>
        <w:t xml:space="preserve"> </w:t>
      </w:r>
      <w:proofErr w:type="spellStart"/>
      <w:r w:rsidRPr="00DD1E4E">
        <w:rPr>
          <w:sz w:val="24"/>
        </w:rPr>
        <w:t>выставок</w:t>
      </w:r>
      <w:proofErr w:type="spellEnd"/>
      <w:r w:rsidR="0007637E">
        <w:rPr>
          <w:sz w:val="24"/>
          <w:lang w:val="ru-RU"/>
        </w:rPr>
        <w:t xml:space="preserve"> </w:t>
      </w:r>
      <w:proofErr w:type="spellStart"/>
      <w:r w:rsidRPr="00DD1E4E">
        <w:rPr>
          <w:sz w:val="24"/>
        </w:rPr>
        <w:t>семейного</w:t>
      </w:r>
      <w:proofErr w:type="spellEnd"/>
      <w:r w:rsidR="0007637E">
        <w:rPr>
          <w:sz w:val="24"/>
          <w:lang w:val="ru-RU"/>
        </w:rPr>
        <w:t xml:space="preserve"> </w:t>
      </w:r>
      <w:proofErr w:type="spellStart"/>
      <w:r w:rsidRPr="00DD1E4E">
        <w:rPr>
          <w:sz w:val="24"/>
        </w:rPr>
        <w:t>художественного</w:t>
      </w:r>
      <w:proofErr w:type="spellEnd"/>
      <w:r w:rsidR="0007637E">
        <w:rPr>
          <w:sz w:val="24"/>
          <w:lang w:val="ru-RU"/>
        </w:rPr>
        <w:t xml:space="preserve"> </w:t>
      </w:r>
      <w:proofErr w:type="spellStart"/>
      <w:r w:rsidRPr="00DD1E4E">
        <w:rPr>
          <w:sz w:val="24"/>
        </w:rPr>
        <w:t>творчества</w:t>
      </w:r>
      <w:proofErr w:type="spellEnd"/>
      <w:r w:rsidRPr="00DD1E4E">
        <w:rPr>
          <w:sz w:val="24"/>
        </w:rPr>
        <w:t xml:space="preserve">, </w:t>
      </w:r>
      <w:proofErr w:type="spellStart"/>
      <w:r w:rsidRPr="00DD1E4E">
        <w:rPr>
          <w:sz w:val="24"/>
        </w:rPr>
        <w:t>музыкальных</w:t>
      </w:r>
      <w:proofErr w:type="spellEnd"/>
      <w:r w:rsidR="0007637E">
        <w:rPr>
          <w:sz w:val="24"/>
          <w:lang w:val="ru-RU"/>
        </w:rPr>
        <w:t xml:space="preserve"> </w:t>
      </w:r>
      <w:proofErr w:type="spellStart"/>
      <w:r w:rsidRPr="00DD1E4E">
        <w:rPr>
          <w:sz w:val="24"/>
        </w:rPr>
        <w:t>вечеров</w:t>
      </w:r>
      <w:proofErr w:type="spellEnd"/>
      <w:r w:rsidRPr="00DD1E4E">
        <w:rPr>
          <w:sz w:val="24"/>
        </w:rPr>
        <w:t xml:space="preserve">, в </w:t>
      </w:r>
      <w:proofErr w:type="spellStart"/>
      <w:r w:rsidRPr="00DD1E4E">
        <w:rPr>
          <w:sz w:val="24"/>
        </w:rPr>
        <w:t>экскурсионно-краеведческой</w:t>
      </w:r>
      <w:proofErr w:type="spellEnd"/>
      <w:r w:rsidR="0007637E">
        <w:rPr>
          <w:sz w:val="24"/>
          <w:lang w:val="ru-RU"/>
        </w:rPr>
        <w:t xml:space="preserve"> </w:t>
      </w:r>
      <w:proofErr w:type="spellStart"/>
      <w:r w:rsidRPr="00DD1E4E">
        <w:rPr>
          <w:sz w:val="24"/>
        </w:rPr>
        <w:t>деятельности</w:t>
      </w:r>
      <w:proofErr w:type="spellEnd"/>
      <w:r w:rsidRPr="00DD1E4E">
        <w:rPr>
          <w:sz w:val="24"/>
        </w:rPr>
        <w:t xml:space="preserve">, </w:t>
      </w:r>
      <w:proofErr w:type="spellStart"/>
      <w:r w:rsidRPr="00DD1E4E">
        <w:rPr>
          <w:sz w:val="24"/>
        </w:rPr>
        <w:t>реализации</w:t>
      </w:r>
      <w:proofErr w:type="spellEnd"/>
      <w:r w:rsidR="0007637E">
        <w:rPr>
          <w:sz w:val="24"/>
          <w:lang w:val="ru-RU"/>
        </w:rPr>
        <w:t xml:space="preserve"> </w:t>
      </w:r>
      <w:proofErr w:type="spellStart"/>
      <w:r w:rsidRPr="00DD1E4E">
        <w:rPr>
          <w:sz w:val="24"/>
        </w:rPr>
        <w:t>культурно-досуговых</w:t>
      </w:r>
      <w:proofErr w:type="spellEnd"/>
      <w:r w:rsidR="0007637E">
        <w:rPr>
          <w:sz w:val="24"/>
          <w:lang w:val="ru-RU"/>
        </w:rPr>
        <w:t xml:space="preserve"> </w:t>
      </w:r>
      <w:proofErr w:type="spellStart"/>
      <w:r w:rsidRPr="00DD1E4E">
        <w:rPr>
          <w:sz w:val="24"/>
        </w:rPr>
        <w:t>программ</w:t>
      </w:r>
      <w:proofErr w:type="spellEnd"/>
      <w:r w:rsidRPr="00DD1E4E">
        <w:rPr>
          <w:sz w:val="24"/>
        </w:rPr>
        <w:t xml:space="preserve">, </w:t>
      </w:r>
      <w:proofErr w:type="spellStart"/>
      <w:r w:rsidRPr="00DD1E4E">
        <w:rPr>
          <w:sz w:val="24"/>
        </w:rPr>
        <w:t>включая</w:t>
      </w:r>
      <w:proofErr w:type="spellEnd"/>
      <w:r w:rsidR="0007637E">
        <w:rPr>
          <w:sz w:val="24"/>
          <w:lang w:val="ru-RU"/>
        </w:rPr>
        <w:t xml:space="preserve"> </w:t>
      </w:r>
      <w:proofErr w:type="spellStart"/>
      <w:r w:rsidRPr="00DD1E4E">
        <w:rPr>
          <w:sz w:val="24"/>
        </w:rPr>
        <w:t>посещение</w:t>
      </w:r>
      <w:proofErr w:type="spellEnd"/>
      <w:r w:rsidR="0007637E">
        <w:rPr>
          <w:sz w:val="24"/>
          <w:lang w:val="ru-RU"/>
        </w:rPr>
        <w:t xml:space="preserve"> </w:t>
      </w:r>
      <w:proofErr w:type="spellStart"/>
      <w:r w:rsidRPr="00DD1E4E">
        <w:rPr>
          <w:sz w:val="24"/>
        </w:rPr>
        <w:t>объектов</w:t>
      </w:r>
      <w:proofErr w:type="spellEnd"/>
      <w:r w:rsidR="0007637E">
        <w:rPr>
          <w:sz w:val="24"/>
          <w:lang w:val="ru-RU"/>
        </w:rPr>
        <w:t xml:space="preserve"> </w:t>
      </w:r>
      <w:proofErr w:type="spellStart"/>
      <w:r w:rsidRPr="00DD1E4E">
        <w:rPr>
          <w:sz w:val="24"/>
        </w:rPr>
        <w:t>художественной</w:t>
      </w:r>
      <w:proofErr w:type="spellEnd"/>
      <w:r w:rsidR="0007637E">
        <w:rPr>
          <w:sz w:val="24"/>
          <w:lang w:val="ru-RU"/>
        </w:rPr>
        <w:t xml:space="preserve"> </w:t>
      </w:r>
      <w:proofErr w:type="spellStart"/>
      <w:r w:rsidRPr="00DD1E4E">
        <w:rPr>
          <w:sz w:val="24"/>
        </w:rPr>
        <w:t>культуры</w:t>
      </w:r>
      <w:proofErr w:type="spellEnd"/>
      <w:r w:rsidRPr="00DD1E4E">
        <w:rPr>
          <w:sz w:val="24"/>
        </w:rPr>
        <w:t xml:space="preserve"> с </w:t>
      </w:r>
      <w:proofErr w:type="spellStart"/>
      <w:r w:rsidRPr="00DD1E4E">
        <w:rPr>
          <w:sz w:val="24"/>
        </w:rPr>
        <w:t>последующим</w:t>
      </w:r>
      <w:proofErr w:type="spellEnd"/>
      <w:r w:rsidR="0007637E">
        <w:rPr>
          <w:sz w:val="24"/>
          <w:lang w:val="ru-RU"/>
        </w:rPr>
        <w:t xml:space="preserve"> </w:t>
      </w:r>
      <w:proofErr w:type="spellStart"/>
      <w:r w:rsidRPr="00DD1E4E">
        <w:rPr>
          <w:sz w:val="24"/>
        </w:rPr>
        <w:t>представлением</w:t>
      </w:r>
      <w:proofErr w:type="spellEnd"/>
      <w:r w:rsidRPr="00DD1E4E">
        <w:rPr>
          <w:sz w:val="24"/>
        </w:rPr>
        <w:t xml:space="preserve"> в </w:t>
      </w:r>
      <w:proofErr w:type="spellStart"/>
      <w:r w:rsidRPr="00DD1E4E">
        <w:rPr>
          <w:sz w:val="24"/>
        </w:rPr>
        <w:t>образовательном</w:t>
      </w:r>
      <w:proofErr w:type="spellEnd"/>
      <w:r w:rsidR="0007637E">
        <w:rPr>
          <w:sz w:val="24"/>
          <w:lang w:val="ru-RU"/>
        </w:rPr>
        <w:t xml:space="preserve"> </w:t>
      </w:r>
      <w:proofErr w:type="spellStart"/>
      <w:r w:rsidRPr="00DD1E4E">
        <w:rPr>
          <w:sz w:val="24"/>
        </w:rPr>
        <w:t>учреждении</w:t>
      </w:r>
      <w:proofErr w:type="spellEnd"/>
      <w:r w:rsidR="0007637E">
        <w:rPr>
          <w:sz w:val="24"/>
          <w:lang w:val="ru-RU"/>
        </w:rPr>
        <w:t xml:space="preserve"> </w:t>
      </w:r>
      <w:proofErr w:type="spellStart"/>
      <w:r w:rsidRPr="00DD1E4E">
        <w:rPr>
          <w:sz w:val="24"/>
        </w:rPr>
        <w:t>своих</w:t>
      </w:r>
      <w:proofErr w:type="spellEnd"/>
      <w:r w:rsidR="0007637E">
        <w:rPr>
          <w:sz w:val="24"/>
          <w:lang w:val="ru-RU"/>
        </w:rPr>
        <w:t xml:space="preserve"> </w:t>
      </w:r>
      <w:proofErr w:type="spellStart"/>
      <w:r w:rsidRPr="00DD1E4E">
        <w:rPr>
          <w:sz w:val="24"/>
        </w:rPr>
        <w:t>впечатлений</w:t>
      </w:r>
      <w:proofErr w:type="spellEnd"/>
      <w:r w:rsidRPr="00DD1E4E">
        <w:rPr>
          <w:sz w:val="24"/>
        </w:rPr>
        <w:t xml:space="preserve"> и </w:t>
      </w:r>
      <w:proofErr w:type="spellStart"/>
      <w:r w:rsidRPr="00DD1E4E">
        <w:rPr>
          <w:sz w:val="24"/>
        </w:rPr>
        <w:t>созданных</w:t>
      </w:r>
      <w:proofErr w:type="spellEnd"/>
      <w:r w:rsidR="0007637E">
        <w:rPr>
          <w:sz w:val="24"/>
          <w:lang w:val="ru-RU"/>
        </w:rPr>
        <w:t xml:space="preserve"> </w:t>
      </w:r>
      <w:r w:rsidRPr="00DD1E4E">
        <w:rPr>
          <w:sz w:val="24"/>
        </w:rPr>
        <w:t>по</w:t>
      </w:r>
      <w:r w:rsidR="0007637E">
        <w:rPr>
          <w:sz w:val="24"/>
          <w:lang w:val="ru-RU"/>
        </w:rPr>
        <w:t xml:space="preserve"> </w:t>
      </w:r>
      <w:proofErr w:type="spellStart"/>
      <w:r w:rsidRPr="00DD1E4E">
        <w:rPr>
          <w:sz w:val="24"/>
        </w:rPr>
        <w:t>мотивам</w:t>
      </w:r>
      <w:proofErr w:type="spellEnd"/>
      <w:r w:rsidR="0007637E">
        <w:rPr>
          <w:sz w:val="24"/>
          <w:lang w:val="ru-RU"/>
        </w:rPr>
        <w:t xml:space="preserve"> </w:t>
      </w:r>
      <w:proofErr w:type="spellStart"/>
      <w:r w:rsidRPr="00DD1E4E">
        <w:rPr>
          <w:sz w:val="24"/>
        </w:rPr>
        <w:t>экскурсий</w:t>
      </w:r>
      <w:proofErr w:type="spellEnd"/>
      <w:r w:rsidR="0007637E">
        <w:rPr>
          <w:sz w:val="24"/>
          <w:lang w:val="ru-RU"/>
        </w:rPr>
        <w:t xml:space="preserve"> </w:t>
      </w:r>
      <w:proofErr w:type="spellStart"/>
      <w:r w:rsidRPr="00DD1E4E">
        <w:rPr>
          <w:sz w:val="24"/>
        </w:rPr>
        <w:t>творческих</w:t>
      </w:r>
      <w:proofErr w:type="spellEnd"/>
      <w:r w:rsidR="0007637E">
        <w:rPr>
          <w:sz w:val="24"/>
          <w:lang w:val="ru-RU"/>
        </w:rPr>
        <w:t xml:space="preserve"> </w:t>
      </w:r>
      <w:proofErr w:type="spellStart"/>
      <w:r w:rsidRPr="00DD1E4E">
        <w:rPr>
          <w:sz w:val="24"/>
        </w:rPr>
        <w:t>работ</w:t>
      </w:r>
      <w:proofErr w:type="spellEnd"/>
      <w:r w:rsidRPr="00DD1E4E">
        <w:rPr>
          <w:sz w:val="24"/>
        </w:rPr>
        <w:t>;</w:t>
      </w:r>
    </w:p>
    <w:p w:rsidR="00DD1E4E" w:rsidRPr="00DD1E4E" w:rsidRDefault="00DD1E4E" w:rsidP="00C94D24">
      <w:pPr>
        <w:pStyle w:val="212"/>
        <w:numPr>
          <w:ilvl w:val="0"/>
          <w:numId w:val="87"/>
        </w:numPr>
        <w:tabs>
          <w:tab w:val="clear" w:pos="720"/>
        </w:tabs>
        <w:suppressAutoHyphens w:val="0"/>
        <w:overflowPunct w:val="0"/>
        <w:autoSpaceDE w:val="0"/>
        <w:autoSpaceDN w:val="0"/>
        <w:adjustRightInd w:val="0"/>
        <w:spacing w:line="240" w:lineRule="auto"/>
        <w:jc w:val="both"/>
        <w:textAlignment w:val="auto"/>
        <w:rPr>
          <w:sz w:val="24"/>
        </w:rPr>
      </w:pPr>
      <w:proofErr w:type="spellStart"/>
      <w:r w:rsidRPr="00DD1E4E">
        <w:rPr>
          <w:sz w:val="24"/>
        </w:rPr>
        <w:t>получение</w:t>
      </w:r>
      <w:proofErr w:type="spellEnd"/>
      <w:r w:rsidR="0007637E">
        <w:rPr>
          <w:sz w:val="24"/>
          <w:lang w:val="ru-RU"/>
        </w:rPr>
        <w:t xml:space="preserve"> </w:t>
      </w:r>
      <w:proofErr w:type="spellStart"/>
      <w:r w:rsidRPr="00DD1E4E">
        <w:rPr>
          <w:sz w:val="24"/>
        </w:rPr>
        <w:t>элементарных</w:t>
      </w:r>
      <w:proofErr w:type="spellEnd"/>
      <w:r w:rsidR="0007637E">
        <w:rPr>
          <w:sz w:val="24"/>
          <w:lang w:val="ru-RU"/>
        </w:rPr>
        <w:t xml:space="preserve"> </w:t>
      </w:r>
      <w:proofErr w:type="spellStart"/>
      <w:r w:rsidRPr="00DD1E4E">
        <w:rPr>
          <w:sz w:val="24"/>
        </w:rPr>
        <w:t>представлений</w:t>
      </w:r>
      <w:proofErr w:type="spellEnd"/>
      <w:r w:rsidRPr="00DD1E4E">
        <w:rPr>
          <w:sz w:val="24"/>
        </w:rPr>
        <w:t xml:space="preserve"> о </w:t>
      </w:r>
      <w:proofErr w:type="spellStart"/>
      <w:r w:rsidRPr="00DD1E4E">
        <w:rPr>
          <w:sz w:val="24"/>
        </w:rPr>
        <w:t>стиле</w:t>
      </w:r>
      <w:proofErr w:type="spellEnd"/>
      <w:r w:rsidR="0007637E">
        <w:rPr>
          <w:sz w:val="24"/>
          <w:lang w:val="ru-RU"/>
        </w:rPr>
        <w:t xml:space="preserve"> </w:t>
      </w:r>
      <w:proofErr w:type="spellStart"/>
      <w:r w:rsidRPr="00DD1E4E">
        <w:rPr>
          <w:sz w:val="24"/>
        </w:rPr>
        <w:t>одежды</w:t>
      </w:r>
      <w:proofErr w:type="spellEnd"/>
      <w:r w:rsidR="0007637E">
        <w:rPr>
          <w:sz w:val="24"/>
          <w:lang w:val="ru-RU"/>
        </w:rPr>
        <w:t xml:space="preserve"> </w:t>
      </w:r>
      <w:proofErr w:type="spellStart"/>
      <w:r w:rsidRPr="00DD1E4E">
        <w:rPr>
          <w:sz w:val="24"/>
        </w:rPr>
        <w:t>как</w:t>
      </w:r>
      <w:proofErr w:type="spellEnd"/>
      <w:r w:rsidR="0007637E">
        <w:rPr>
          <w:sz w:val="24"/>
          <w:lang w:val="ru-RU"/>
        </w:rPr>
        <w:t xml:space="preserve"> </w:t>
      </w:r>
      <w:proofErr w:type="spellStart"/>
      <w:r w:rsidRPr="00DD1E4E">
        <w:rPr>
          <w:sz w:val="24"/>
        </w:rPr>
        <w:t>способе</w:t>
      </w:r>
      <w:proofErr w:type="spellEnd"/>
      <w:r w:rsidR="0007637E">
        <w:rPr>
          <w:sz w:val="24"/>
          <w:lang w:val="ru-RU"/>
        </w:rPr>
        <w:t xml:space="preserve"> </w:t>
      </w:r>
      <w:proofErr w:type="spellStart"/>
      <w:r w:rsidRPr="00DD1E4E">
        <w:rPr>
          <w:sz w:val="24"/>
        </w:rPr>
        <w:t>выражения</w:t>
      </w:r>
      <w:proofErr w:type="spellEnd"/>
      <w:r w:rsidR="0007637E">
        <w:rPr>
          <w:sz w:val="24"/>
          <w:lang w:val="ru-RU"/>
        </w:rPr>
        <w:t xml:space="preserve"> </w:t>
      </w:r>
      <w:proofErr w:type="spellStart"/>
      <w:r w:rsidRPr="00DD1E4E">
        <w:rPr>
          <w:sz w:val="24"/>
        </w:rPr>
        <w:t>внутреннего</w:t>
      </w:r>
      <w:proofErr w:type="spellEnd"/>
      <w:r w:rsidR="0007637E">
        <w:rPr>
          <w:sz w:val="24"/>
          <w:lang w:val="ru-RU"/>
        </w:rPr>
        <w:t xml:space="preserve"> </w:t>
      </w:r>
      <w:proofErr w:type="spellStart"/>
      <w:r w:rsidRPr="00DD1E4E">
        <w:rPr>
          <w:sz w:val="24"/>
        </w:rPr>
        <w:t>душевного</w:t>
      </w:r>
      <w:proofErr w:type="spellEnd"/>
      <w:r w:rsidR="0007637E">
        <w:rPr>
          <w:sz w:val="24"/>
          <w:lang w:val="ru-RU"/>
        </w:rPr>
        <w:t xml:space="preserve"> </w:t>
      </w:r>
      <w:proofErr w:type="spellStart"/>
      <w:r w:rsidRPr="00DD1E4E">
        <w:rPr>
          <w:sz w:val="24"/>
        </w:rPr>
        <w:t>состояния</w:t>
      </w:r>
      <w:proofErr w:type="spellEnd"/>
      <w:r w:rsidR="0007637E">
        <w:rPr>
          <w:sz w:val="24"/>
          <w:lang w:val="ru-RU"/>
        </w:rPr>
        <w:t xml:space="preserve"> </w:t>
      </w:r>
      <w:proofErr w:type="spellStart"/>
      <w:r w:rsidRPr="00DD1E4E">
        <w:rPr>
          <w:sz w:val="24"/>
        </w:rPr>
        <w:t>человека</w:t>
      </w:r>
      <w:proofErr w:type="spellEnd"/>
      <w:r w:rsidRPr="00DD1E4E">
        <w:rPr>
          <w:sz w:val="24"/>
        </w:rPr>
        <w:t>;</w:t>
      </w:r>
    </w:p>
    <w:p w:rsidR="00DD1E4E" w:rsidRPr="00DD1E4E" w:rsidRDefault="00DD1E4E" w:rsidP="00C94D24">
      <w:pPr>
        <w:pStyle w:val="212"/>
        <w:numPr>
          <w:ilvl w:val="0"/>
          <w:numId w:val="87"/>
        </w:numPr>
        <w:tabs>
          <w:tab w:val="clear" w:pos="720"/>
        </w:tabs>
        <w:suppressAutoHyphens w:val="0"/>
        <w:overflowPunct w:val="0"/>
        <w:autoSpaceDE w:val="0"/>
        <w:autoSpaceDN w:val="0"/>
        <w:adjustRightInd w:val="0"/>
        <w:spacing w:line="240" w:lineRule="auto"/>
        <w:jc w:val="both"/>
        <w:textAlignment w:val="auto"/>
        <w:rPr>
          <w:sz w:val="24"/>
        </w:rPr>
      </w:pPr>
      <w:proofErr w:type="spellStart"/>
      <w:r w:rsidRPr="00DD1E4E">
        <w:rPr>
          <w:sz w:val="24"/>
        </w:rPr>
        <w:t>участие</w:t>
      </w:r>
      <w:proofErr w:type="spellEnd"/>
      <w:r w:rsidRPr="00DD1E4E">
        <w:rPr>
          <w:sz w:val="24"/>
        </w:rPr>
        <w:t xml:space="preserve"> в </w:t>
      </w:r>
      <w:proofErr w:type="spellStart"/>
      <w:r w:rsidRPr="00DD1E4E">
        <w:rPr>
          <w:sz w:val="24"/>
        </w:rPr>
        <w:t>художественном</w:t>
      </w:r>
      <w:proofErr w:type="spellEnd"/>
      <w:r w:rsidR="0007637E">
        <w:rPr>
          <w:sz w:val="24"/>
          <w:lang w:val="ru-RU"/>
        </w:rPr>
        <w:t xml:space="preserve"> </w:t>
      </w:r>
      <w:proofErr w:type="spellStart"/>
      <w:r w:rsidRPr="00DD1E4E">
        <w:rPr>
          <w:sz w:val="24"/>
        </w:rPr>
        <w:t>оформлении</w:t>
      </w:r>
      <w:proofErr w:type="spellEnd"/>
      <w:r w:rsidR="0007637E">
        <w:rPr>
          <w:sz w:val="24"/>
          <w:lang w:val="ru-RU"/>
        </w:rPr>
        <w:t xml:space="preserve"> </w:t>
      </w:r>
      <w:proofErr w:type="spellStart"/>
      <w:r w:rsidRPr="00DD1E4E">
        <w:rPr>
          <w:sz w:val="24"/>
        </w:rPr>
        <w:t>помещений</w:t>
      </w:r>
      <w:proofErr w:type="spellEnd"/>
      <w:r w:rsidR="0007637E">
        <w:rPr>
          <w:sz w:val="24"/>
          <w:lang w:val="ru-RU"/>
        </w:rPr>
        <w:t xml:space="preserve"> </w:t>
      </w:r>
      <w:proofErr w:type="spellStart"/>
      <w:r w:rsidRPr="00DD1E4E">
        <w:rPr>
          <w:sz w:val="24"/>
        </w:rPr>
        <w:t>школы</w:t>
      </w:r>
      <w:proofErr w:type="spellEnd"/>
      <w:r w:rsidRPr="00DD1E4E">
        <w:rPr>
          <w:sz w:val="24"/>
        </w:rPr>
        <w:t xml:space="preserve"> и </w:t>
      </w:r>
      <w:proofErr w:type="spellStart"/>
      <w:r w:rsidRPr="00DD1E4E">
        <w:rPr>
          <w:sz w:val="24"/>
        </w:rPr>
        <w:t>классной</w:t>
      </w:r>
      <w:proofErr w:type="spellEnd"/>
      <w:r w:rsidR="0007637E">
        <w:rPr>
          <w:sz w:val="24"/>
          <w:lang w:val="ru-RU"/>
        </w:rPr>
        <w:t xml:space="preserve"> </w:t>
      </w:r>
      <w:proofErr w:type="spellStart"/>
      <w:r w:rsidRPr="00DD1E4E">
        <w:rPr>
          <w:sz w:val="24"/>
        </w:rPr>
        <w:t>комнаты</w:t>
      </w:r>
      <w:proofErr w:type="spellEnd"/>
      <w:r w:rsidRPr="00DD1E4E">
        <w:rPr>
          <w:sz w:val="24"/>
        </w:rPr>
        <w:t>.</w:t>
      </w:r>
    </w:p>
    <w:p w:rsidR="00DD1E4E" w:rsidRPr="00DD1E4E" w:rsidRDefault="00DD1E4E" w:rsidP="00DD1E4E">
      <w:pPr>
        <w:pStyle w:val="212"/>
        <w:spacing w:line="240" w:lineRule="auto"/>
        <w:ind w:firstLine="426"/>
        <w:jc w:val="both"/>
        <w:rPr>
          <w:sz w:val="24"/>
        </w:rPr>
      </w:pPr>
    </w:p>
    <w:p w:rsidR="00DD1E4E" w:rsidRPr="00DD1E4E" w:rsidRDefault="00DD1E4E" w:rsidP="00DD1E4E">
      <w:pPr>
        <w:widowControl w:val="0"/>
        <w:spacing w:after="0" w:line="240" w:lineRule="auto"/>
        <w:ind w:firstLine="426"/>
        <w:jc w:val="both"/>
        <w:rPr>
          <w:rFonts w:ascii="Times New Roman" w:hAnsi="Times New Roman"/>
          <w:b/>
          <w:sz w:val="24"/>
          <w:szCs w:val="24"/>
        </w:rPr>
      </w:pPr>
      <w:r w:rsidRPr="00DD1E4E">
        <w:rPr>
          <w:rFonts w:ascii="Times New Roman" w:hAnsi="Times New Roman"/>
          <w:b/>
          <w:sz w:val="24"/>
          <w:szCs w:val="24"/>
        </w:rPr>
        <w:t>Мероприятия по реализации воспитательной программы</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0"/>
        <w:gridCol w:w="1808"/>
        <w:gridCol w:w="2727"/>
      </w:tblGrid>
      <w:tr w:rsidR="00004822" w:rsidRPr="0052143F" w:rsidTr="00004822">
        <w:tc>
          <w:tcPr>
            <w:tcW w:w="2778" w:type="pct"/>
            <w:tcBorders>
              <w:top w:val="single" w:sz="4" w:space="0" w:color="auto"/>
              <w:left w:val="single" w:sz="4" w:space="0" w:color="auto"/>
              <w:bottom w:val="single" w:sz="4" w:space="0" w:color="auto"/>
              <w:right w:val="single" w:sz="4" w:space="0" w:color="auto"/>
            </w:tcBorders>
            <w:hideMark/>
          </w:tcPr>
          <w:p w:rsidR="00004822" w:rsidRPr="0052143F" w:rsidRDefault="00004822" w:rsidP="00004822">
            <w:pPr>
              <w:spacing w:after="0" w:line="240" w:lineRule="auto"/>
              <w:rPr>
                <w:rFonts w:ascii="Times New Roman" w:hAnsi="Times New Roman"/>
                <w:b/>
                <w:color w:val="auto"/>
              </w:rPr>
            </w:pPr>
            <w:r w:rsidRPr="0052143F">
              <w:rPr>
                <w:rFonts w:ascii="Times New Roman" w:hAnsi="Times New Roman"/>
                <w:b/>
                <w:color w:val="auto"/>
              </w:rPr>
              <w:t>Название мероприятия</w:t>
            </w:r>
          </w:p>
        </w:tc>
        <w:tc>
          <w:tcPr>
            <w:tcW w:w="886" w:type="pct"/>
            <w:tcBorders>
              <w:top w:val="single" w:sz="4" w:space="0" w:color="auto"/>
              <w:left w:val="single" w:sz="4" w:space="0" w:color="auto"/>
              <w:bottom w:val="single" w:sz="4" w:space="0" w:color="auto"/>
              <w:right w:val="single" w:sz="4" w:space="0" w:color="auto"/>
            </w:tcBorders>
            <w:hideMark/>
          </w:tcPr>
          <w:p w:rsidR="00004822" w:rsidRPr="0052143F" w:rsidRDefault="00004822" w:rsidP="00004822">
            <w:pPr>
              <w:spacing w:after="0" w:line="240" w:lineRule="auto"/>
              <w:rPr>
                <w:rFonts w:ascii="Times New Roman" w:hAnsi="Times New Roman"/>
                <w:b/>
                <w:color w:val="auto"/>
              </w:rPr>
            </w:pPr>
            <w:r w:rsidRPr="0052143F">
              <w:rPr>
                <w:rFonts w:ascii="Times New Roman" w:hAnsi="Times New Roman"/>
                <w:b/>
                <w:color w:val="auto"/>
              </w:rPr>
              <w:t>Сроки</w:t>
            </w:r>
          </w:p>
        </w:tc>
        <w:tc>
          <w:tcPr>
            <w:tcW w:w="1336" w:type="pct"/>
            <w:tcBorders>
              <w:top w:val="single" w:sz="4" w:space="0" w:color="auto"/>
              <w:left w:val="single" w:sz="4" w:space="0" w:color="auto"/>
              <w:bottom w:val="single" w:sz="4" w:space="0" w:color="auto"/>
              <w:right w:val="single" w:sz="4" w:space="0" w:color="auto"/>
            </w:tcBorders>
            <w:hideMark/>
          </w:tcPr>
          <w:p w:rsidR="00004822" w:rsidRPr="0052143F" w:rsidRDefault="00004822" w:rsidP="00004822">
            <w:pPr>
              <w:spacing w:after="0" w:line="240" w:lineRule="auto"/>
              <w:rPr>
                <w:rFonts w:ascii="Times New Roman" w:hAnsi="Times New Roman"/>
                <w:b/>
                <w:color w:val="auto"/>
              </w:rPr>
            </w:pPr>
            <w:r w:rsidRPr="0052143F">
              <w:rPr>
                <w:rFonts w:ascii="Times New Roman" w:hAnsi="Times New Roman"/>
                <w:b/>
                <w:color w:val="auto"/>
              </w:rPr>
              <w:t>Форма проведения</w:t>
            </w:r>
          </w:p>
        </w:tc>
      </w:tr>
      <w:tr w:rsidR="00004822" w:rsidRPr="0052143F" w:rsidTr="00004822">
        <w:tc>
          <w:tcPr>
            <w:tcW w:w="2778" w:type="pct"/>
            <w:tcBorders>
              <w:top w:val="single" w:sz="4" w:space="0" w:color="auto"/>
              <w:left w:val="single" w:sz="4" w:space="0" w:color="auto"/>
              <w:bottom w:val="single" w:sz="4" w:space="0" w:color="auto"/>
              <w:right w:val="single" w:sz="4" w:space="0" w:color="auto"/>
            </w:tcBorders>
          </w:tcPr>
          <w:p w:rsidR="00004822" w:rsidRPr="0052143F" w:rsidRDefault="00004822" w:rsidP="00004822">
            <w:pPr>
              <w:spacing w:after="0" w:line="240" w:lineRule="auto"/>
              <w:rPr>
                <w:rFonts w:ascii="Times New Roman" w:hAnsi="Times New Roman"/>
                <w:color w:val="auto"/>
              </w:rPr>
            </w:pPr>
            <w:r w:rsidRPr="0052143F">
              <w:rPr>
                <w:rFonts w:ascii="Times New Roman" w:hAnsi="Times New Roman"/>
                <w:color w:val="auto"/>
              </w:rPr>
              <w:t xml:space="preserve">«Край, в котором ты живёшь» </w:t>
            </w:r>
          </w:p>
        </w:tc>
        <w:tc>
          <w:tcPr>
            <w:tcW w:w="886" w:type="pct"/>
            <w:tcBorders>
              <w:top w:val="single" w:sz="4" w:space="0" w:color="auto"/>
              <w:left w:val="single" w:sz="4" w:space="0" w:color="auto"/>
              <w:bottom w:val="single" w:sz="4" w:space="0" w:color="auto"/>
              <w:right w:val="single" w:sz="4" w:space="0" w:color="auto"/>
            </w:tcBorders>
            <w:hideMark/>
          </w:tcPr>
          <w:p w:rsidR="00004822" w:rsidRPr="0052143F" w:rsidRDefault="00004822" w:rsidP="00004822">
            <w:pPr>
              <w:spacing w:after="0" w:line="240" w:lineRule="auto"/>
              <w:rPr>
                <w:rFonts w:ascii="Times New Roman" w:hAnsi="Times New Roman"/>
                <w:color w:val="auto"/>
              </w:rPr>
            </w:pPr>
            <w:r w:rsidRPr="0052143F">
              <w:rPr>
                <w:rFonts w:ascii="Times New Roman" w:hAnsi="Times New Roman"/>
                <w:color w:val="auto"/>
              </w:rPr>
              <w:t>Сентябрь, май</w:t>
            </w:r>
          </w:p>
        </w:tc>
        <w:tc>
          <w:tcPr>
            <w:tcW w:w="1336" w:type="pct"/>
            <w:tcBorders>
              <w:top w:val="single" w:sz="4" w:space="0" w:color="auto"/>
              <w:left w:val="single" w:sz="4" w:space="0" w:color="auto"/>
              <w:bottom w:val="single" w:sz="4" w:space="0" w:color="auto"/>
              <w:right w:val="single" w:sz="4" w:space="0" w:color="auto"/>
            </w:tcBorders>
            <w:hideMark/>
          </w:tcPr>
          <w:p w:rsidR="00004822" w:rsidRPr="0052143F" w:rsidRDefault="00004822" w:rsidP="00004822">
            <w:pPr>
              <w:spacing w:after="0" w:line="240" w:lineRule="auto"/>
              <w:rPr>
                <w:rFonts w:ascii="Times New Roman" w:hAnsi="Times New Roman"/>
                <w:color w:val="auto"/>
              </w:rPr>
            </w:pPr>
            <w:r w:rsidRPr="0052143F">
              <w:rPr>
                <w:rFonts w:ascii="Times New Roman" w:hAnsi="Times New Roman"/>
                <w:color w:val="auto"/>
              </w:rPr>
              <w:t>Экскурсии по поселку</w:t>
            </w:r>
          </w:p>
        </w:tc>
      </w:tr>
      <w:tr w:rsidR="00004822" w:rsidRPr="0052143F" w:rsidTr="00004822">
        <w:tc>
          <w:tcPr>
            <w:tcW w:w="2778" w:type="pct"/>
            <w:tcBorders>
              <w:top w:val="single" w:sz="4" w:space="0" w:color="auto"/>
              <w:left w:val="single" w:sz="4" w:space="0" w:color="auto"/>
              <w:bottom w:val="single" w:sz="4" w:space="0" w:color="auto"/>
              <w:right w:val="single" w:sz="4" w:space="0" w:color="auto"/>
            </w:tcBorders>
          </w:tcPr>
          <w:p w:rsidR="00004822" w:rsidRPr="0007637E" w:rsidRDefault="00004822" w:rsidP="00004822">
            <w:pPr>
              <w:spacing w:after="0" w:line="240" w:lineRule="auto"/>
              <w:rPr>
                <w:rFonts w:ascii="Times New Roman" w:hAnsi="Times New Roman"/>
                <w:color w:val="auto"/>
              </w:rPr>
            </w:pPr>
            <w:r w:rsidRPr="0052143F">
              <w:rPr>
                <w:rFonts w:ascii="Times New Roman" w:hAnsi="Times New Roman"/>
                <w:color w:val="auto"/>
              </w:rPr>
              <w:t>Экскурсии в библиотеку, в музей, ЦДО</w:t>
            </w:r>
          </w:p>
        </w:tc>
        <w:tc>
          <w:tcPr>
            <w:tcW w:w="886" w:type="pct"/>
            <w:tcBorders>
              <w:top w:val="single" w:sz="4" w:space="0" w:color="auto"/>
              <w:left w:val="single" w:sz="4" w:space="0" w:color="auto"/>
              <w:bottom w:val="single" w:sz="4" w:space="0" w:color="auto"/>
              <w:right w:val="single" w:sz="4" w:space="0" w:color="auto"/>
            </w:tcBorders>
            <w:hideMark/>
          </w:tcPr>
          <w:p w:rsidR="00004822" w:rsidRPr="0052143F" w:rsidRDefault="00004822" w:rsidP="00004822">
            <w:pPr>
              <w:spacing w:after="0" w:line="240" w:lineRule="auto"/>
              <w:rPr>
                <w:rFonts w:ascii="Times New Roman" w:hAnsi="Times New Roman"/>
                <w:color w:val="auto"/>
              </w:rPr>
            </w:pPr>
            <w:r w:rsidRPr="0052143F">
              <w:rPr>
                <w:rFonts w:ascii="Times New Roman" w:hAnsi="Times New Roman"/>
                <w:color w:val="auto"/>
              </w:rPr>
              <w:t>в течение года</w:t>
            </w:r>
          </w:p>
        </w:tc>
        <w:tc>
          <w:tcPr>
            <w:tcW w:w="1336" w:type="pct"/>
            <w:tcBorders>
              <w:top w:val="single" w:sz="4" w:space="0" w:color="auto"/>
              <w:left w:val="single" w:sz="4" w:space="0" w:color="auto"/>
              <w:bottom w:val="single" w:sz="4" w:space="0" w:color="auto"/>
              <w:right w:val="single" w:sz="4" w:space="0" w:color="auto"/>
            </w:tcBorders>
            <w:hideMark/>
          </w:tcPr>
          <w:p w:rsidR="00004822" w:rsidRPr="0052143F" w:rsidRDefault="00004822" w:rsidP="00004822">
            <w:pPr>
              <w:spacing w:after="0" w:line="240" w:lineRule="auto"/>
              <w:rPr>
                <w:rFonts w:ascii="Times New Roman" w:hAnsi="Times New Roman"/>
                <w:color w:val="auto"/>
              </w:rPr>
            </w:pPr>
            <w:r w:rsidRPr="0052143F">
              <w:rPr>
                <w:rFonts w:ascii="Times New Roman" w:hAnsi="Times New Roman"/>
                <w:color w:val="auto"/>
              </w:rPr>
              <w:t xml:space="preserve">Экскурсии </w:t>
            </w:r>
          </w:p>
        </w:tc>
      </w:tr>
      <w:tr w:rsidR="00004822" w:rsidRPr="0052143F" w:rsidTr="00004822">
        <w:tc>
          <w:tcPr>
            <w:tcW w:w="2778" w:type="pct"/>
            <w:tcBorders>
              <w:top w:val="single" w:sz="4" w:space="0" w:color="auto"/>
              <w:left w:val="single" w:sz="4" w:space="0" w:color="auto"/>
              <w:bottom w:val="single" w:sz="4" w:space="0" w:color="auto"/>
              <w:right w:val="single" w:sz="4" w:space="0" w:color="auto"/>
            </w:tcBorders>
            <w:hideMark/>
          </w:tcPr>
          <w:p w:rsidR="00004822" w:rsidRPr="0052143F" w:rsidRDefault="00004822" w:rsidP="00004822">
            <w:pPr>
              <w:spacing w:after="0" w:line="240" w:lineRule="auto"/>
              <w:rPr>
                <w:rFonts w:ascii="Times New Roman" w:hAnsi="Times New Roman"/>
                <w:bCs/>
                <w:color w:val="auto"/>
              </w:rPr>
            </w:pPr>
            <w:r w:rsidRPr="0052143F">
              <w:rPr>
                <w:rFonts w:ascii="Times New Roman" w:hAnsi="Times New Roman"/>
                <w:bCs/>
                <w:color w:val="auto"/>
              </w:rPr>
              <w:t xml:space="preserve">Цикл классных часов, посвященных памятным датам </w:t>
            </w:r>
          </w:p>
        </w:tc>
        <w:tc>
          <w:tcPr>
            <w:tcW w:w="886" w:type="pct"/>
            <w:tcBorders>
              <w:top w:val="single" w:sz="4" w:space="0" w:color="auto"/>
              <w:left w:val="single" w:sz="4" w:space="0" w:color="auto"/>
              <w:bottom w:val="single" w:sz="4" w:space="0" w:color="auto"/>
              <w:right w:val="single" w:sz="4" w:space="0" w:color="auto"/>
            </w:tcBorders>
            <w:hideMark/>
          </w:tcPr>
          <w:p w:rsidR="00004822" w:rsidRPr="0052143F" w:rsidRDefault="00004822" w:rsidP="00004822">
            <w:pPr>
              <w:spacing w:after="0" w:line="240" w:lineRule="auto"/>
              <w:rPr>
                <w:rFonts w:ascii="Times New Roman" w:hAnsi="Times New Roman"/>
                <w:color w:val="auto"/>
              </w:rPr>
            </w:pPr>
            <w:r w:rsidRPr="0052143F">
              <w:rPr>
                <w:rFonts w:ascii="Times New Roman" w:hAnsi="Times New Roman"/>
                <w:color w:val="auto"/>
              </w:rPr>
              <w:t>в течение года</w:t>
            </w:r>
          </w:p>
        </w:tc>
        <w:tc>
          <w:tcPr>
            <w:tcW w:w="1336" w:type="pct"/>
            <w:tcBorders>
              <w:top w:val="single" w:sz="4" w:space="0" w:color="auto"/>
              <w:left w:val="single" w:sz="4" w:space="0" w:color="auto"/>
              <w:bottom w:val="single" w:sz="4" w:space="0" w:color="auto"/>
              <w:right w:val="single" w:sz="4" w:space="0" w:color="auto"/>
            </w:tcBorders>
            <w:hideMark/>
          </w:tcPr>
          <w:p w:rsidR="00840CDE" w:rsidRPr="0052143F" w:rsidRDefault="00004822" w:rsidP="00004822">
            <w:pPr>
              <w:spacing w:after="0" w:line="240" w:lineRule="auto"/>
              <w:rPr>
                <w:rFonts w:ascii="Times New Roman" w:hAnsi="Times New Roman"/>
                <w:color w:val="auto"/>
              </w:rPr>
            </w:pPr>
            <w:r w:rsidRPr="0052143F">
              <w:rPr>
                <w:rFonts w:ascii="Times New Roman" w:hAnsi="Times New Roman"/>
                <w:color w:val="auto"/>
              </w:rPr>
              <w:t>Классный час, беседы</w:t>
            </w:r>
          </w:p>
        </w:tc>
      </w:tr>
      <w:tr w:rsidR="00840CDE" w:rsidRPr="0052143F" w:rsidTr="00004822">
        <w:tc>
          <w:tcPr>
            <w:tcW w:w="2778" w:type="pct"/>
            <w:tcBorders>
              <w:top w:val="single" w:sz="4" w:space="0" w:color="auto"/>
              <w:left w:val="single" w:sz="4" w:space="0" w:color="auto"/>
              <w:bottom w:val="single" w:sz="4" w:space="0" w:color="auto"/>
              <w:right w:val="single" w:sz="4" w:space="0" w:color="auto"/>
            </w:tcBorders>
          </w:tcPr>
          <w:p w:rsidR="00840CDE" w:rsidRPr="0052143F" w:rsidRDefault="00840CDE" w:rsidP="00840CDE">
            <w:pPr>
              <w:spacing w:after="0" w:line="240" w:lineRule="auto"/>
              <w:rPr>
                <w:rFonts w:ascii="Times New Roman" w:hAnsi="Times New Roman"/>
                <w:bCs/>
                <w:color w:val="auto"/>
              </w:rPr>
            </w:pPr>
            <w:r w:rsidRPr="0052143F">
              <w:rPr>
                <w:rFonts w:ascii="Times New Roman" w:hAnsi="Times New Roman"/>
                <w:bCs/>
                <w:color w:val="auto"/>
              </w:rPr>
              <w:t>«Рождественские фантазии»</w:t>
            </w:r>
          </w:p>
        </w:tc>
        <w:tc>
          <w:tcPr>
            <w:tcW w:w="886" w:type="pct"/>
            <w:tcBorders>
              <w:top w:val="single" w:sz="4" w:space="0" w:color="auto"/>
              <w:left w:val="single" w:sz="4" w:space="0" w:color="auto"/>
              <w:bottom w:val="single" w:sz="4" w:space="0" w:color="auto"/>
              <w:right w:val="single" w:sz="4" w:space="0" w:color="auto"/>
            </w:tcBorders>
          </w:tcPr>
          <w:p w:rsidR="00840CDE" w:rsidRPr="0052143F" w:rsidRDefault="0007637E" w:rsidP="00004822">
            <w:pPr>
              <w:spacing w:after="0" w:line="240" w:lineRule="auto"/>
              <w:rPr>
                <w:rFonts w:ascii="Times New Roman" w:hAnsi="Times New Roman"/>
                <w:color w:val="auto"/>
              </w:rPr>
            </w:pPr>
            <w:r>
              <w:rPr>
                <w:rFonts w:ascii="Times New Roman" w:hAnsi="Times New Roman"/>
                <w:color w:val="auto"/>
              </w:rPr>
              <w:t xml:space="preserve">Январь </w:t>
            </w:r>
          </w:p>
        </w:tc>
        <w:tc>
          <w:tcPr>
            <w:tcW w:w="1336" w:type="pct"/>
            <w:tcBorders>
              <w:top w:val="single" w:sz="4" w:space="0" w:color="auto"/>
              <w:left w:val="single" w:sz="4" w:space="0" w:color="auto"/>
              <w:bottom w:val="single" w:sz="4" w:space="0" w:color="auto"/>
              <w:right w:val="single" w:sz="4" w:space="0" w:color="auto"/>
            </w:tcBorders>
          </w:tcPr>
          <w:p w:rsidR="00840CDE" w:rsidRPr="0052143F" w:rsidRDefault="0007637E" w:rsidP="00004822">
            <w:pPr>
              <w:spacing w:after="0" w:line="240" w:lineRule="auto"/>
              <w:rPr>
                <w:rFonts w:ascii="Times New Roman" w:hAnsi="Times New Roman"/>
                <w:color w:val="auto"/>
              </w:rPr>
            </w:pPr>
            <w:r>
              <w:rPr>
                <w:rFonts w:ascii="Times New Roman" w:hAnsi="Times New Roman"/>
                <w:color w:val="auto"/>
              </w:rPr>
              <w:t xml:space="preserve">Конкурс </w:t>
            </w:r>
          </w:p>
        </w:tc>
      </w:tr>
      <w:tr w:rsidR="00840CDE" w:rsidRPr="0052143F" w:rsidTr="00004822">
        <w:tc>
          <w:tcPr>
            <w:tcW w:w="2778" w:type="pct"/>
            <w:tcBorders>
              <w:top w:val="single" w:sz="4" w:space="0" w:color="auto"/>
              <w:left w:val="single" w:sz="4" w:space="0" w:color="auto"/>
              <w:bottom w:val="single" w:sz="4" w:space="0" w:color="auto"/>
              <w:right w:val="single" w:sz="4" w:space="0" w:color="auto"/>
            </w:tcBorders>
          </w:tcPr>
          <w:p w:rsidR="00840CDE" w:rsidRPr="0052143F" w:rsidRDefault="00840CDE" w:rsidP="00840CDE">
            <w:pPr>
              <w:spacing w:after="0" w:line="240" w:lineRule="auto"/>
              <w:rPr>
                <w:rFonts w:ascii="Times New Roman" w:hAnsi="Times New Roman"/>
                <w:bCs/>
                <w:color w:val="auto"/>
              </w:rPr>
            </w:pPr>
            <w:r w:rsidRPr="0052143F">
              <w:rPr>
                <w:rFonts w:ascii="Times New Roman" w:hAnsi="Times New Roman"/>
                <w:bCs/>
                <w:color w:val="auto"/>
              </w:rPr>
              <w:t>«Масленица широкая»</w:t>
            </w:r>
          </w:p>
        </w:tc>
        <w:tc>
          <w:tcPr>
            <w:tcW w:w="886" w:type="pct"/>
            <w:tcBorders>
              <w:top w:val="single" w:sz="4" w:space="0" w:color="auto"/>
              <w:left w:val="single" w:sz="4" w:space="0" w:color="auto"/>
              <w:bottom w:val="single" w:sz="4" w:space="0" w:color="auto"/>
              <w:right w:val="single" w:sz="4" w:space="0" w:color="auto"/>
            </w:tcBorders>
          </w:tcPr>
          <w:p w:rsidR="00840CDE" w:rsidRPr="0052143F" w:rsidRDefault="0007637E" w:rsidP="00004822">
            <w:pPr>
              <w:spacing w:after="0" w:line="240" w:lineRule="auto"/>
              <w:rPr>
                <w:rFonts w:ascii="Times New Roman" w:hAnsi="Times New Roman"/>
                <w:color w:val="auto"/>
              </w:rPr>
            </w:pPr>
            <w:r>
              <w:rPr>
                <w:rFonts w:ascii="Times New Roman" w:hAnsi="Times New Roman"/>
                <w:color w:val="auto"/>
              </w:rPr>
              <w:t xml:space="preserve">Март </w:t>
            </w:r>
          </w:p>
        </w:tc>
        <w:tc>
          <w:tcPr>
            <w:tcW w:w="1336" w:type="pct"/>
            <w:tcBorders>
              <w:top w:val="single" w:sz="4" w:space="0" w:color="auto"/>
              <w:left w:val="single" w:sz="4" w:space="0" w:color="auto"/>
              <w:bottom w:val="single" w:sz="4" w:space="0" w:color="auto"/>
              <w:right w:val="single" w:sz="4" w:space="0" w:color="auto"/>
            </w:tcBorders>
          </w:tcPr>
          <w:p w:rsidR="00840CDE" w:rsidRPr="0052143F" w:rsidRDefault="0007637E" w:rsidP="00004822">
            <w:pPr>
              <w:spacing w:after="0" w:line="240" w:lineRule="auto"/>
              <w:rPr>
                <w:rFonts w:ascii="Times New Roman" w:hAnsi="Times New Roman"/>
                <w:color w:val="auto"/>
              </w:rPr>
            </w:pPr>
            <w:r>
              <w:rPr>
                <w:rFonts w:ascii="Times New Roman" w:hAnsi="Times New Roman"/>
                <w:color w:val="auto"/>
              </w:rPr>
              <w:t xml:space="preserve">Праздник </w:t>
            </w:r>
          </w:p>
        </w:tc>
      </w:tr>
      <w:tr w:rsidR="00840CDE" w:rsidRPr="0052143F" w:rsidTr="00004822">
        <w:tc>
          <w:tcPr>
            <w:tcW w:w="2778" w:type="pct"/>
            <w:tcBorders>
              <w:top w:val="single" w:sz="4" w:space="0" w:color="auto"/>
              <w:left w:val="single" w:sz="4" w:space="0" w:color="auto"/>
              <w:bottom w:val="single" w:sz="4" w:space="0" w:color="auto"/>
              <w:right w:val="single" w:sz="4" w:space="0" w:color="auto"/>
            </w:tcBorders>
          </w:tcPr>
          <w:p w:rsidR="00840CDE" w:rsidRPr="0052143F" w:rsidRDefault="00840CDE" w:rsidP="00840CDE">
            <w:pPr>
              <w:spacing w:after="0" w:line="240" w:lineRule="auto"/>
              <w:rPr>
                <w:rFonts w:ascii="Times New Roman" w:hAnsi="Times New Roman"/>
                <w:bCs/>
                <w:color w:val="auto"/>
              </w:rPr>
            </w:pPr>
            <w:r w:rsidRPr="0052143F">
              <w:rPr>
                <w:rFonts w:ascii="Times New Roman" w:hAnsi="Times New Roman"/>
                <w:bCs/>
                <w:color w:val="auto"/>
              </w:rPr>
              <w:t>Святая Пасха</w:t>
            </w:r>
          </w:p>
        </w:tc>
        <w:tc>
          <w:tcPr>
            <w:tcW w:w="886" w:type="pct"/>
            <w:tcBorders>
              <w:top w:val="single" w:sz="4" w:space="0" w:color="auto"/>
              <w:left w:val="single" w:sz="4" w:space="0" w:color="auto"/>
              <w:bottom w:val="single" w:sz="4" w:space="0" w:color="auto"/>
              <w:right w:val="single" w:sz="4" w:space="0" w:color="auto"/>
            </w:tcBorders>
          </w:tcPr>
          <w:p w:rsidR="00840CDE" w:rsidRPr="0052143F" w:rsidRDefault="0007637E" w:rsidP="00004822">
            <w:pPr>
              <w:spacing w:after="0" w:line="240" w:lineRule="auto"/>
              <w:rPr>
                <w:rFonts w:ascii="Times New Roman" w:hAnsi="Times New Roman"/>
                <w:color w:val="auto"/>
              </w:rPr>
            </w:pPr>
            <w:r>
              <w:rPr>
                <w:rFonts w:ascii="Times New Roman" w:hAnsi="Times New Roman"/>
                <w:color w:val="auto"/>
              </w:rPr>
              <w:t xml:space="preserve">Апрель </w:t>
            </w:r>
          </w:p>
        </w:tc>
        <w:tc>
          <w:tcPr>
            <w:tcW w:w="1336" w:type="pct"/>
            <w:tcBorders>
              <w:top w:val="single" w:sz="4" w:space="0" w:color="auto"/>
              <w:left w:val="single" w:sz="4" w:space="0" w:color="auto"/>
              <w:bottom w:val="single" w:sz="4" w:space="0" w:color="auto"/>
              <w:right w:val="single" w:sz="4" w:space="0" w:color="auto"/>
            </w:tcBorders>
          </w:tcPr>
          <w:p w:rsidR="00840CDE" w:rsidRPr="0052143F" w:rsidRDefault="0007637E" w:rsidP="00004822">
            <w:pPr>
              <w:spacing w:after="0" w:line="240" w:lineRule="auto"/>
              <w:rPr>
                <w:rFonts w:ascii="Times New Roman" w:hAnsi="Times New Roman"/>
                <w:color w:val="auto"/>
              </w:rPr>
            </w:pPr>
            <w:r>
              <w:rPr>
                <w:rFonts w:ascii="Times New Roman" w:hAnsi="Times New Roman"/>
                <w:color w:val="auto"/>
              </w:rPr>
              <w:t xml:space="preserve">Праздник </w:t>
            </w:r>
          </w:p>
        </w:tc>
      </w:tr>
      <w:tr w:rsidR="00840CDE" w:rsidRPr="0052143F" w:rsidTr="00004822">
        <w:tc>
          <w:tcPr>
            <w:tcW w:w="2778" w:type="pct"/>
            <w:tcBorders>
              <w:top w:val="single" w:sz="4" w:space="0" w:color="auto"/>
              <w:left w:val="single" w:sz="4" w:space="0" w:color="auto"/>
              <w:bottom w:val="single" w:sz="4" w:space="0" w:color="auto"/>
              <w:right w:val="single" w:sz="4" w:space="0" w:color="auto"/>
            </w:tcBorders>
          </w:tcPr>
          <w:p w:rsidR="00840CDE" w:rsidRPr="0052143F" w:rsidRDefault="00840CDE" w:rsidP="00840CDE">
            <w:pPr>
              <w:spacing w:after="0" w:line="240" w:lineRule="auto"/>
              <w:rPr>
                <w:rFonts w:ascii="Times New Roman" w:hAnsi="Times New Roman"/>
                <w:bCs/>
                <w:color w:val="auto"/>
              </w:rPr>
            </w:pPr>
            <w:r w:rsidRPr="0052143F">
              <w:rPr>
                <w:rFonts w:ascii="Times New Roman" w:hAnsi="Times New Roman"/>
                <w:bCs/>
                <w:color w:val="auto"/>
              </w:rPr>
              <w:t>«ручейки добра»</w:t>
            </w:r>
          </w:p>
        </w:tc>
        <w:tc>
          <w:tcPr>
            <w:tcW w:w="886" w:type="pct"/>
            <w:tcBorders>
              <w:top w:val="single" w:sz="4" w:space="0" w:color="auto"/>
              <w:left w:val="single" w:sz="4" w:space="0" w:color="auto"/>
              <w:bottom w:val="single" w:sz="4" w:space="0" w:color="auto"/>
              <w:right w:val="single" w:sz="4" w:space="0" w:color="auto"/>
            </w:tcBorders>
          </w:tcPr>
          <w:p w:rsidR="00840CDE" w:rsidRPr="0052143F" w:rsidRDefault="0007637E" w:rsidP="00004822">
            <w:pPr>
              <w:spacing w:after="0" w:line="240" w:lineRule="auto"/>
              <w:rPr>
                <w:rFonts w:ascii="Times New Roman" w:hAnsi="Times New Roman"/>
                <w:color w:val="auto"/>
              </w:rPr>
            </w:pPr>
            <w:r>
              <w:rPr>
                <w:rFonts w:ascii="Times New Roman" w:hAnsi="Times New Roman"/>
                <w:color w:val="auto"/>
              </w:rPr>
              <w:t xml:space="preserve">Май </w:t>
            </w:r>
          </w:p>
        </w:tc>
        <w:tc>
          <w:tcPr>
            <w:tcW w:w="1336" w:type="pct"/>
            <w:tcBorders>
              <w:top w:val="single" w:sz="4" w:space="0" w:color="auto"/>
              <w:left w:val="single" w:sz="4" w:space="0" w:color="auto"/>
              <w:bottom w:val="single" w:sz="4" w:space="0" w:color="auto"/>
              <w:right w:val="single" w:sz="4" w:space="0" w:color="auto"/>
            </w:tcBorders>
          </w:tcPr>
          <w:p w:rsidR="00840CDE" w:rsidRPr="0052143F" w:rsidRDefault="0007637E" w:rsidP="00004822">
            <w:pPr>
              <w:spacing w:after="0" w:line="240" w:lineRule="auto"/>
              <w:rPr>
                <w:rFonts w:ascii="Times New Roman" w:hAnsi="Times New Roman"/>
                <w:color w:val="auto"/>
              </w:rPr>
            </w:pPr>
            <w:r>
              <w:rPr>
                <w:rFonts w:ascii="Times New Roman" w:hAnsi="Times New Roman"/>
                <w:color w:val="auto"/>
              </w:rPr>
              <w:t>Коллективное дело</w:t>
            </w:r>
          </w:p>
        </w:tc>
      </w:tr>
    </w:tbl>
    <w:p w:rsidR="00DD1E4E" w:rsidRPr="00004822" w:rsidRDefault="00004822" w:rsidP="00004822">
      <w:pPr>
        <w:widowControl w:val="0"/>
        <w:autoSpaceDE w:val="0"/>
        <w:spacing w:after="0" w:line="240" w:lineRule="auto"/>
        <w:ind w:firstLine="426"/>
        <w:rPr>
          <w:rFonts w:ascii="Times New Roman" w:hAnsi="Times New Roman" w:cs="Times New Roman"/>
          <w:b/>
          <w:color w:val="auto"/>
          <w:sz w:val="24"/>
          <w:szCs w:val="24"/>
        </w:rPr>
      </w:pPr>
      <w:r w:rsidRPr="00004822">
        <w:rPr>
          <w:rFonts w:ascii="Times New Roman" w:hAnsi="Times New Roman" w:cs="Times New Roman"/>
          <w:b/>
          <w:color w:val="auto"/>
          <w:sz w:val="24"/>
          <w:szCs w:val="24"/>
        </w:rPr>
        <w:t>Планируемые результаты:</w:t>
      </w:r>
    </w:p>
    <w:p w:rsidR="00DD1E4E" w:rsidRPr="00004822" w:rsidRDefault="00004822" w:rsidP="00004822">
      <w:pPr>
        <w:widowControl w:val="0"/>
        <w:autoSpaceDE w:val="0"/>
        <w:spacing w:after="0" w:line="240" w:lineRule="auto"/>
        <w:ind w:firstLine="426"/>
        <w:rPr>
          <w:rFonts w:ascii="Times New Roman" w:hAnsi="Times New Roman" w:cs="Times New Roman"/>
          <w:color w:val="auto"/>
          <w:sz w:val="24"/>
          <w:szCs w:val="24"/>
          <w:u w:val="single"/>
        </w:rPr>
      </w:pPr>
      <w:r w:rsidRPr="00004822">
        <w:rPr>
          <w:rFonts w:ascii="Times New Roman" w:hAnsi="Times New Roman" w:cs="Times New Roman"/>
          <w:color w:val="auto"/>
          <w:sz w:val="24"/>
          <w:szCs w:val="24"/>
          <w:u w:val="single"/>
        </w:rPr>
        <w:t>1 – 4 классы:</w:t>
      </w:r>
    </w:p>
    <w:p w:rsidR="005B5BE4" w:rsidRPr="00004822" w:rsidRDefault="005B5BE4" w:rsidP="00C94D24">
      <w:pPr>
        <w:pStyle w:val="aff2"/>
        <w:widowControl w:val="0"/>
        <w:numPr>
          <w:ilvl w:val="0"/>
          <w:numId w:val="88"/>
        </w:numPr>
        <w:overflowPunct w:val="0"/>
        <w:autoSpaceDE w:val="0"/>
        <w:spacing w:after="0" w:line="240" w:lineRule="auto"/>
        <w:ind w:left="709"/>
        <w:jc w:val="both"/>
        <w:rPr>
          <w:rFonts w:ascii="Times New Roman" w:hAnsi="Times New Roman"/>
          <w:sz w:val="24"/>
          <w:szCs w:val="24"/>
        </w:rPr>
      </w:pPr>
      <w:r w:rsidRPr="00004822">
        <w:rPr>
          <w:rFonts w:ascii="Times New Roman" w:hAnsi="Times New Roman"/>
          <w:sz w:val="24"/>
          <w:szCs w:val="24"/>
        </w:rPr>
        <w:t xml:space="preserve">различение </w:t>
      </w:r>
      <w:proofErr w:type="gramStart"/>
      <w:r w:rsidRPr="00004822">
        <w:rPr>
          <w:rFonts w:ascii="Times New Roman" w:hAnsi="Times New Roman"/>
          <w:sz w:val="24"/>
          <w:szCs w:val="24"/>
        </w:rPr>
        <w:t>красивого</w:t>
      </w:r>
      <w:proofErr w:type="gramEnd"/>
      <w:r w:rsidRPr="00004822">
        <w:rPr>
          <w:rFonts w:ascii="Times New Roman" w:hAnsi="Times New Roman"/>
          <w:sz w:val="24"/>
          <w:szCs w:val="24"/>
        </w:rPr>
        <w:t xml:space="preserve"> и некрасивого, прекрасного и безобразного;</w:t>
      </w:r>
    </w:p>
    <w:p w:rsidR="005B5BE4" w:rsidRPr="00004822" w:rsidRDefault="005B5BE4" w:rsidP="00C94D24">
      <w:pPr>
        <w:pStyle w:val="aff2"/>
        <w:widowControl w:val="0"/>
        <w:numPr>
          <w:ilvl w:val="0"/>
          <w:numId w:val="88"/>
        </w:numPr>
        <w:overflowPunct w:val="0"/>
        <w:autoSpaceDE w:val="0"/>
        <w:spacing w:after="0" w:line="240" w:lineRule="auto"/>
        <w:ind w:left="709"/>
        <w:jc w:val="both"/>
        <w:rPr>
          <w:rFonts w:ascii="Times New Roman" w:hAnsi="Times New Roman"/>
          <w:sz w:val="24"/>
          <w:szCs w:val="24"/>
        </w:rPr>
      </w:pPr>
      <w:r w:rsidRPr="00004822">
        <w:rPr>
          <w:rFonts w:ascii="Times New Roman" w:hAnsi="Times New Roman"/>
          <w:sz w:val="24"/>
          <w:szCs w:val="24"/>
        </w:rPr>
        <w:t xml:space="preserve">формирование элементарных представлений о красоте; </w:t>
      </w:r>
    </w:p>
    <w:p w:rsidR="005B5BE4" w:rsidRPr="00004822" w:rsidRDefault="005B5BE4" w:rsidP="00C94D24">
      <w:pPr>
        <w:pStyle w:val="aff2"/>
        <w:widowControl w:val="0"/>
        <w:numPr>
          <w:ilvl w:val="0"/>
          <w:numId w:val="88"/>
        </w:numPr>
        <w:overflowPunct w:val="0"/>
        <w:autoSpaceDE w:val="0"/>
        <w:spacing w:after="0" w:line="240" w:lineRule="auto"/>
        <w:ind w:left="709"/>
        <w:jc w:val="both"/>
        <w:rPr>
          <w:rFonts w:ascii="Times New Roman" w:hAnsi="Times New Roman"/>
          <w:sz w:val="24"/>
          <w:szCs w:val="24"/>
        </w:rPr>
      </w:pPr>
      <w:r w:rsidRPr="00004822">
        <w:rPr>
          <w:rFonts w:ascii="Times New Roman" w:hAnsi="Times New Roman"/>
          <w:sz w:val="24"/>
          <w:szCs w:val="24"/>
        </w:rPr>
        <w:t xml:space="preserve">формирование умения видеть красоту природы и человека; </w:t>
      </w:r>
    </w:p>
    <w:p w:rsidR="005B5BE4" w:rsidRPr="00004822" w:rsidRDefault="005B5BE4" w:rsidP="00C94D24">
      <w:pPr>
        <w:pStyle w:val="aff2"/>
        <w:widowControl w:val="0"/>
        <w:numPr>
          <w:ilvl w:val="0"/>
          <w:numId w:val="88"/>
        </w:numPr>
        <w:overflowPunct w:val="0"/>
        <w:autoSpaceDE w:val="0"/>
        <w:spacing w:after="0" w:line="240" w:lineRule="auto"/>
        <w:ind w:left="709"/>
        <w:jc w:val="both"/>
        <w:rPr>
          <w:rFonts w:ascii="Times New Roman" w:hAnsi="Times New Roman"/>
          <w:sz w:val="24"/>
          <w:szCs w:val="24"/>
        </w:rPr>
      </w:pPr>
      <w:r w:rsidRPr="00004822">
        <w:rPr>
          <w:rFonts w:ascii="Times New Roman" w:hAnsi="Times New Roman"/>
          <w:sz w:val="24"/>
          <w:szCs w:val="24"/>
        </w:rPr>
        <w:t xml:space="preserve">интерес к продуктам художественного творчества; </w:t>
      </w:r>
    </w:p>
    <w:p w:rsidR="005B5BE4" w:rsidRPr="00004822" w:rsidRDefault="005B5BE4" w:rsidP="00C94D24">
      <w:pPr>
        <w:pStyle w:val="aff2"/>
        <w:widowControl w:val="0"/>
        <w:numPr>
          <w:ilvl w:val="0"/>
          <w:numId w:val="88"/>
        </w:numPr>
        <w:overflowPunct w:val="0"/>
        <w:autoSpaceDE w:val="0"/>
        <w:spacing w:after="0" w:line="240" w:lineRule="auto"/>
        <w:ind w:left="709"/>
        <w:jc w:val="both"/>
        <w:rPr>
          <w:rFonts w:ascii="Times New Roman" w:hAnsi="Times New Roman"/>
          <w:sz w:val="24"/>
          <w:szCs w:val="24"/>
        </w:rPr>
      </w:pPr>
      <w:r w:rsidRPr="00004822">
        <w:rPr>
          <w:rFonts w:ascii="Times New Roman" w:hAnsi="Times New Roman"/>
          <w:sz w:val="24"/>
          <w:szCs w:val="24"/>
        </w:rPr>
        <w:t xml:space="preserve">представления и положительное отношение к аккуратности и опрятности; </w:t>
      </w:r>
    </w:p>
    <w:p w:rsidR="005B5BE4" w:rsidRPr="00004822" w:rsidRDefault="005B5BE4" w:rsidP="00C94D24">
      <w:pPr>
        <w:pStyle w:val="aff2"/>
        <w:widowControl w:val="0"/>
        <w:numPr>
          <w:ilvl w:val="0"/>
          <w:numId w:val="88"/>
        </w:numPr>
        <w:overflowPunct w:val="0"/>
        <w:autoSpaceDE w:val="0"/>
        <w:spacing w:after="0" w:line="240" w:lineRule="auto"/>
        <w:ind w:left="709"/>
        <w:jc w:val="both"/>
        <w:rPr>
          <w:rFonts w:ascii="Times New Roman" w:hAnsi="Times New Roman"/>
          <w:b/>
          <w:sz w:val="24"/>
          <w:szCs w:val="24"/>
        </w:rPr>
      </w:pPr>
      <w:r w:rsidRPr="00004822">
        <w:rPr>
          <w:rFonts w:ascii="Times New Roman" w:hAnsi="Times New Roman"/>
          <w:sz w:val="24"/>
          <w:szCs w:val="24"/>
        </w:rPr>
        <w:t xml:space="preserve">представления и отрицательное отношение к некрасивым поступкам и неряшливости. </w:t>
      </w:r>
    </w:p>
    <w:p w:rsidR="005B5BE4" w:rsidRPr="00524859" w:rsidRDefault="00004822" w:rsidP="00004822">
      <w:pPr>
        <w:widowControl w:val="0"/>
        <w:suppressAutoHyphens w:val="0"/>
        <w:overflowPunct w:val="0"/>
        <w:autoSpaceDE w:val="0"/>
        <w:spacing w:after="0" w:line="240" w:lineRule="auto"/>
        <w:ind w:firstLine="426"/>
        <w:rPr>
          <w:rFonts w:ascii="Times New Roman" w:hAnsi="Times New Roman" w:cs="Times New Roman"/>
          <w:color w:val="auto"/>
          <w:sz w:val="24"/>
          <w:szCs w:val="24"/>
        </w:rPr>
      </w:pPr>
      <w:r>
        <w:rPr>
          <w:rFonts w:ascii="Times New Roman" w:hAnsi="Times New Roman" w:cs="Times New Roman"/>
          <w:b/>
          <w:color w:val="auto"/>
          <w:sz w:val="24"/>
          <w:szCs w:val="24"/>
        </w:rPr>
        <w:t>5 – 9 классы</w:t>
      </w:r>
      <w:r w:rsidR="005B5BE4" w:rsidRPr="00524859">
        <w:rPr>
          <w:rFonts w:ascii="Times New Roman" w:hAnsi="Times New Roman" w:cs="Times New Roman"/>
          <w:color w:val="auto"/>
          <w:sz w:val="24"/>
          <w:szCs w:val="24"/>
        </w:rPr>
        <w:t>:</w:t>
      </w:r>
    </w:p>
    <w:p w:rsidR="005B5BE4" w:rsidRPr="00004822" w:rsidRDefault="005B5BE4" w:rsidP="00C94D24">
      <w:pPr>
        <w:pStyle w:val="aff2"/>
        <w:widowControl w:val="0"/>
        <w:numPr>
          <w:ilvl w:val="0"/>
          <w:numId w:val="89"/>
        </w:numPr>
        <w:overflowPunct w:val="0"/>
        <w:autoSpaceDE w:val="0"/>
        <w:spacing w:after="0" w:line="240" w:lineRule="auto"/>
        <w:ind w:left="709"/>
        <w:jc w:val="both"/>
        <w:rPr>
          <w:rFonts w:ascii="Times New Roman" w:hAnsi="Times New Roman"/>
          <w:sz w:val="24"/>
          <w:szCs w:val="24"/>
        </w:rPr>
      </w:pPr>
      <w:r w:rsidRPr="00004822">
        <w:rPr>
          <w:rFonts w:ascii="Times New Roman" w:hAnsi="Times New Roman"/>
          <w:sz w:val="24"/>
          <w:szCs w:val="24"/>
        </w:rPr>
        <w:t xml:space="preserve">формирование элементарных представлений о душевной и физической красоте человека; </w:t>
      </w:r>
    </w:p>
    <w:p w:rsidR="005B5BE4" w:rsidRPr="00004822" w:rsidRDefault="005B5BE4" w:rsidP="00C94D24">
      <w:pPr>
        <w:pStyle w:val="aff2"/>
        <w:widowControl w:val="0"/>
        <w:numPr>
          <w:ilvl w:val="0"/>
          <w:numId w:val="89"/>
        </w:numPr>
        <w:overflowPunct w:val="0"/>
        <w:autoSpaceDE w:val="0"/>
        <w:spacing w:after="0" w:line="240" w:lineRule="auto"/>
        <w:ind w:left="709"/>
        <w:jc w:val="both"/>
        <w:rPr>
          <w:rFonts w:ascii="Times New Roman" w:hAnsi="Times New Roman"/>
          <w:sz w:val="24"/>
          <w:szCs w:val="24"/>
        </w:rPr>
      </w:pPr>
      <w:r w:rsidRPr="00004822">
        <w:rPr>
          <w:rFonts w:ascii="Times New Roman" w:hAnsi="Times New Roman"/>
          <w:sz w:val="24"/>
          <w:szCs w:val="24"/>
        </w:rPr>
        <w:t>формирование умения видеть красоту природы, труда и творчества;</w:t>
      </w:r>
    </w:p>
    <w:p w:rsidR="005B5BE4" w:rsidRPr="00004822" w:rsidRDefault="005B5BE4" w:rsidP="00C94D24">
      <w:pPr>
        <w:pStyle w:val="aff2"/>
        <w:widowControl w:val="0"/>
        <w:numPr>
          <w:ilvl w:val="0"/>
          <w:numId w:val="89"/>
        </w:numPr>
        <w:overflowPunct w:val="0"/>
        <w:autoSpaceDE w:val="0"/>
        <w:spacing w:after="0" w:line="240" w:lineRule="auto"/>
        <w:ind w:left="709"/>
        <w:jc w:val="both"/>
        <w:rPr>
          <w:rFonts w:ascii="Times New Roman" w:hAnsi="Times New Roman"/>
          <w:sz w:val="24"/>
          <w:szCs w:val="24"/>
        </w:rPr>
      </w:pPr>
      <w:r w:rsidRPr="00004822">
        <w:rPr>
          <w:rFonts w:ascii="Times New Roman" w:hAnsi="Times New Roman"/>
          <w:sz w:val="24"/>
          <w:szCs w:val="24"/>
        </w:rPr>
        <w:t xml:space="preserve">развитие стремления создавать прекрасное (делать «красиво»); </w:t>
      </w:r>
    </w:p>
    <w:p w:rsidR="005B5BE4" w:rsidRPr="00004822" w:rsidRDefault="005B5BE4" w:rsidP="00C94D24">
      <w:pPr>
        <w:pStyle w:val="aff2"/>
        <w:widowControl w:val="0"/>
        <w:numPr>
          <w:ilvl w:val="0"/>
          <w:numId w:val="89"/>
        </w:numPr>
        <w:overflowPunct w:val="0"/>
        <w:autoSpaceDE w:val="0"/>
        <w:spacing w:after="0" w:line="240" w:lineRule="auto"/>
        <w:ind w:left="709"/>
        <w:jc w:val="both"/>
        <w:rPr>
          <w:rFonts w:ascii="Times New Roman" w:hAnsi="Times New Roman"/>
          <w:sz w:val="24"/>
          <w:szCs w:val="24"/>
        </w:rPr>
      </w:pPr>
      <w:r w:rsidRPr="00004822">
        <w:rPr>
          <w:rFonts w:ascii="Times New Roman" w:hAnsi="Times New Roman"/>
          <w:sz w:val="24"/>
          <w:szCs w:val="24"/>
        </w:rPr>
        <w:t xml:space="preserve">закрепление интереса к чтению, произведениям искусства, детским спектаклям, концертам, выставкам, музыке; </w:t>
      </w:r>
    </w:p>
    <w:p w:rsidR="005B5BE4" w:rsidRPr="00004822" w:rsidRDefault="005B5BE4" w:rsidP="00C94D24">
      <w:pPr>
        <w:pStyle w:val="aff2"/>
        <w:widowControl w:val="0"/>
        <w:numPr>
          <w:ilvl w:val="0"/>
          <w:numId w:val="89"/>
        </w:numPr>
        <w:overflowPunct w:val="0"/>
        <w:autoSpaceDE w:val="0"/>
        <w:spacing w:after="0" w:line="240" w:lineRule="auto"/>
        <w:ind w:left="709"/>
        <w:jc w:val="both"/>
        <w:rPr>
          <w:rFonts w:ascii="Times New Roman" w:hAnsi="Times New Roman"/>
          <w:sz w:val="24"/>
          <w:szCs w:val="24"/>
        </w:rPr>
      </w:pPr>
      <w:r w:rsidRPr="00004822">
        <w:rPr>
          <w:rFonts w:ascii="Times New Roman" w:hAnsi="Times New Roman"/>
          <w:sz w:val="24"/>
          <w:szCs w:val="24"/>
        </w:rPr>
        <w:t xml:space="preserve">стремление к опрятному внешнему виду;  </w:t>
      </w:r>
    </w:p>
    <w:p w:rsidR="005B5BE4" w:rsidRPr="00004822" w:rsidRDefault="005B5BE4" w:rsidP="00C94D24">
      <w:pPr>
        <w:pStyle w:val="aff2"/>
        <w:widowControl w:val="0"/>
        <w:numPr>
          <w:ilvl w:val="0"/>
          <w:numId w:val="89"/>
        </w:numPr>
        <w:overflowPunct w:val="0"/>
        <w:autoSpaceDE w:val="0"/>
        <w:spacing w:after="0" w:line="240" w:lineRule="auto"/>
        <w:ind w:left="709"/>
        <w:jc w:val="both"/>
        <w:rPr>
          <w:rFonts w:ascii="Times New Roman" w:hAnsi="Times New Roman"/>
          <w:b/>
          <w:sz w:val="24"/>
          <w:szCs w:val="24"/>
        </w:rPr>
      </w:pPr>
      <w:r w:rsidRPr="00004822">
        <w:rPr>
          <w:rFonts w:ascii="Times New Roman" w:hAnsi="Times New Roman"/>
          <w:sz w:val="24"/>
          <w:szCs w:val="24"/>
        </w:rPr>
        <w:t>отрицательное отношение к некрасивым поступкам и неряшливости.</w:t>
      </w:r>
    </w:p>
    <w:p w:rsidR="00004822" w:rsidRDefault="00004822" w:rsidP="00524859">
      <w:pPr>
        <w:widowControl w:val="0"/>
        <w:overflowPunct w:val="0"/>
        <w:autoSpaceDE w:val="0"/>
        <w:spacing w:after="0" w:line="240" w:lineRule="auto"/>
        <w:ind w:firstLine="426"/>
        <w:jc w:val="center"/>
        <w:rPr>
          <w:rFonts w:ascii="Times New Roman" w:hAnsi="Times New Roman" w:cs="Times New Roman"/>
          <w:b/>
          <w:bCs/>
          <w:color w:val="auto"/>
          <w:sz w:val="24"/>
          <w:szCs w:val="24"/>
        </w:rPr>
      </w:pPr>
    </w:p>
    <w:p w:rsidR="005B5BE4" w:rsidRPr="00524859" w:rsidRDefault="005B5BE4" w:rsidP="00004822">
      <w:pPr>
        <w:widowControl w:val="0"/>
        <w:overflowPunct w:val="0"/>
        <w:autoSpaceDE w:val="0"/>
        <w:spacing w:after="0" w:line="240" w:lineRule="auto"/>
        <w:ind w:firstLine="426"/>
        <w:jc w:val="both"/>
        <w:rPr>
          <w:rFonts w:ascii="Times New Roman" w:hAnsi="Times New Roman" w:cs="Times New Roman"/>
          <w:bCs/>
          <w:color w:val="auto"/>
          <w:sz w:val="24"/>
          <w:szCs w:val="24"/>
        </w:rPr>
      </w:pPr>
      <w:r w:rsidRPr="00524859">
        <w:rPr>
          <w:rFonts w:ascii="Times New Roman" w:hAnsi="Times New Roman" w:cs="Times New Roman"/>
          <w:b/>
          <w:bCs/>
          <w:color w:val="auto"/>
          <w:sz w:val="24"/>
          <w:szCs w:val="24"/>
        </w:rPr>
        <w:t xml:space="preserve">Условия реализации </w:t>
      </w:r>
      <w:proofErr w:type="gramStart"/>
      <w:r w:rsidRPr="00524859">
        <w:rPr>
          <w:rFonts w:ascii="Times New Roman" w:hAnsi="Times New Roman" w:cs="Times New Roman"/>
          <w:b/>
          <w:bCs/>
          <w:color w:val="auto"/>
          <w:sz w:val="24"/>
          <w:szCs w:val="24"/>
        </w:rPr>
        <w:t>основных</w:t>
      </w:r>
      <w:proofErr w:type="gramEnd"/>
      <w:r w:rsidRPr="00524859">
        <w:rPr>
          <w:rFonts w:ascii="Times New Roman" w:hAnsi="Times New Roman" w:cs="Times New Roman"/>
          <w:b/>
          <w:bCs/>
          <w:color w:val="auto"/>
          <w:sz w:val="24"/>
          <w:szCs w:val="24"/>
        </w:rPr>
        <w:t xml:space="preserve"> направленийдуховно-нравственного развития обучающихся с умственной отсталостью </w:t>
      </w:r>
      <w:r w:rsidRPr="00524859">
        <w:rPr>
          <w:rFonts w:ascii="Times New Roman" w:hAnsi="Times New Roman" w:cs="Times New Roman"/>
          <w:b/>
          <w:color w:val="auto"/>
          <w:sz w:val="24"/>
          <w:szCs w:val="24"/>
        </w:rPr>
        <w:t>(интеллектуальными нарушениями)</w:t>
      </w:r>
    </w:p>
    <w:p w:rsidR="005B5BE4" w:rsidRPr="00524859" w:rsidRDefault="005B5BE4" w:rsidP="00524859">
      <w:pPr>
        <w:widowControl w:val="0"/>
        <w:overflowPunct w:val="0"/>
        <w:autoSpaceDE w:val="0"/>
        <w:spacing w:after="0" w:line="240" w:lineRule="auto"/>
        <w:ind w:firstLine="426"/>
        <w:jc w:val="both"/>
        <w:rPr>
          <w:rFonts w:ascii="Times New Roman" w:hAnsi="Times New Roman" w:cs="Times New Roman"/>
          <w:color w:val="auto"/>
          <w:sz w:val="24"/>
          <w:szCs w:val="24"/>
        </w:rPr>
      </w:pPr>
      <w:r w:rsidRPr="00524859">
        <w:rPr>
          <w:rFonts w:ascii="Times New Roman" w:hAnsi="Times New Roman" w:cs="Times New Roman"/>
          <w:bCs/>
          <w:color w:val="auto"/>
          <w:sz w:val="24"/>
          <w:szCs w:val="24"/>
        </w:rPr>
        <w:t>Направления коррекционно-воспитательной работы по духовно-н</w:t>
      </w:r>
      <w:r w:rsidRPr="00524859">
        <w:rPr>
          <w:rFonts w:ascii="Times New Roman" w:hAnsi="Times New Roman" w:cs="Times New Roman"/>
          <w:color w:val="auto"/>
          <w:sz w:val="24"/>
          <w:szCs w:val="24"/>
        </w:rPr>
        <w:t>равственному раз</w:t>
      </w:r>
      <w:r w:rsidRPr="00524859">
        <w:rPr>
          <w:rFonts w:ascii="Times New Roman" w:hAnsi="Times New Roman" w:cs="Times New Roman"/>
          <w:color w:val="auto"/>
          <w:sz w:val="24"/>
          <w:szCs w:val="24"/>
        </w:rPr>
        <w:softHyphen/>
        <w:t>ви</w:t>
      </w:r>
      <w:r w:rsidRPr="00524859">
        <w:rPr>
          <w:rFonts w:ascii="Times New Roman" w:hAnsi="Times New Roman" w:cs="Times New Roman"/>
          <w:color w:val="auto"/>
          <w:sz w:val="24"/>
          <w:szCs w:val="24"/>
        </w:rPr>
        <w:softHyphen/>
        <w:t>тию обучающихся с умственной отсталостью (интеллектуальными нарушениями)</w:t>
      </w:r>
      <w:r w:rsidR="0007637E">
        <w:rPr>
          <w:rFonts w:ascii="Times New Roman" w:hAnsi="Times New Roman" w:cs="Times New Roman"/>
          <w:color w:val="auto"/>
          <w:sz w:val="24"/>
          <w:szCs w:val="24"/>
        </w:rPr>
        <w:t xml:space="preserve"> </w:t>
      </w:r>
      <w:r w:rsidRPr="00524859">
        <w:rPr>
          <w:rFonts w:ascii="Times New Roman" w:hAnsi="Times New Roman" w:cs="Times New Roman"/>
          <w:bCs/>
          <w:color w:val="auto"/>
          <w:sz w:val="24"/>
          <w:szCs w:val="24"/>
        </w:rPr>
        <w:t>ре</w:t>
      </w:r>
      <w:r w:rsidRPr="00524859">
        <w:rPr>
          <w:rFonts w:ascii="Times New Roman" w:hAnsi="Times New Roman" w:cs="Times New Roman"/>
          <w:bCs/>
          <w:color w:val="auto"/>
          <w:sz w:val="24"/>
          <w:szCs w:val="24"/>
        </w:rPr>
        <w:softHyphen/>
        <w:t>а</w:t>
      </w:r>
      <w:r w:rsidRPr="00524859">
        <w:rPr>
          <w:rFonts w:ascii="Times New Roman" w:hAnsi="Times New Roman" w:cs="Times New Roman"/>
          <w:bCs/>
          <w:color w:val="auto"/>
          <w:sz w:val="24"/>
          <w:szCs w:val="24"/>
        </w:rPr>
        <w:softHyphen/>
        <w:t>ли</w:t>
      </w:r>
      <w:r w:rsidRPr="00524859">
        <w:rPr>
          <w:rFonts w:ascii="Times New Roman" w:hAnsi="Times New Roman" w:cs="Times New Roman"/>
          <w:bCs/>
          <w:color w:val="auto"/>
          <w:sz w:val="24"/>
          <w:szCs w:val="24"/>
        </w:rPr>
        <w:softHyphen/>
        <w:t xml:space="preserve">зуются как во внеурочной деятельности, так и в процессе </w:t>
      </w:r>
      <w:r w:rsidRPr="00524859">
        <w:rPr>
          <w:rFonts w:ascii="Times New Roman" w:hAnsi="Times New Roman" w:cs="Times New Roman"/>
          <w:color w:val="auto"/>
          <w:sz w:val="24"/>
          <w:szCs w:val="24"/>
        </w:rPr>
        <w:t>изучения всех учебных пред</w:t>
      </w:r>
      <w:r w:rsidRPr="00524859">
        <w:rPr>
          <w:rFonts w:ascii="Times New Roman" w:hAnsi="Times New Roman" w:cs="Times New Roman"/>
          <w:color w:val="auto"/>
          <w:sz w:val="24"/>
          <w:szCs w:val="24"/>
        </w:rPr>
        <w:softHyphen/>
        <w:t>ме</w:t>
      </w:r>
      <w:r w:rsidRPr="00524859">
        <w:rPr>
          <w:rFonts w:ascii="Times New Roman" w:hAnsi="Times New Roman" w:cs="Times New Roman"/>
          <w:color w:val="auto"/>
          <w:sz w:val="24"/>
          <w:szCs w:val="24"/>
        </w:rPr>
        <w:softHyphen/>
        <w:t xml:space="preserve">тов.  </w:t>
      </w:r>
    </w:p>
    <w:p w:rsidR="005B5BE4" w:rsidRPr="00524859" w:rsidRDefault="005B5BE4" w:rsidP="00524859">
      <w:pPr>
        <w:widowControl w:val="0"/>
        <w:overflowPunct w:val="0"/>
        <w:autoSpaceDE w:val="0"/>
        <w:spacing w:after="0" w:line="240" w:lineRule="auto"/>
        <w:ind w:firstLine="426"/>
        <w:jc w:val="both"/>
        <w:rPr>
          <w:rFonts w:ascii="Times New Roman" w:hAnsi="Times New Roman" w:cs="Times New Roman"/>
          <w:b/>
          <w:bCs/>
          <w:i/>
          <w:color w:val="auto"/>
          <w:sz w:val="24"/>
          <w:szCs w:val="24"/>
        </w:rPr>
      </w:pPr>
      <w:r w:rsidRPr="00524859">
        <w:rPr>
          <w:rFonts w:ascii="Times New Roman" w:hAnsi="Times New Roman" w:cs="Times New Roman"/>
          <w:color w:val="auto"/>
          <w:sz w:val="24"/>
          <w:szCs w:val="24"/>
        </w:rPr>
        <w:t>Содержание и используемые формы работы должны соответствовать возрастным осо</w:t>
      </w:r>
      <w:r w:rsidRPr="00524859">
        <w:rPr>
          <w:rFonts w:ascii="Times New Roman" w:hAnsi="Times New Roman" w:cs="Times New Roman"/>
          <w:color w:val="auto"/>
          <w:sz w:val="24"/>
          <w:szCs w:val="24"/>
        </w:rPr>
        <w:softHyphen/>
        <w:t>бенностям обучающихся, уровню их интеллектуального развития, а также пре</w:t>
      </w:r>
      <w:r w:rsidRPr="00524859">
        <w:rPr>
          <w:rFonts w:ascii="Times New Roman" w:hAnsi="Times New Roman" w:cs="Times New Roman"/>
          <w:color w:val="auto"/>
          <w:sz w:val="24"/>
          <w:szCs w:val="24"/>
        </w:rPr>
        <w:softHyphen/>
        <w:t>ду</w:t>
      </w:r>
      <w:r w:rsidRPr="00524859">
        <w:rPr>
          <w:rFonts w:ascii="Times New Roman" w:hAnsi="Times New Roman" w:cs="Times New Roman"/>
          <w:color w:val="auto"/>
          <w:sz w:val="24"/>
          <w:szCs w:val="24"/>
        </w:rPr>
        <w:softHyphen/>
        <w:t>с</w:t>
      </w:r>
      <w:r w:rsidRPr="00524859">
        <w:rPr>
          <w:rFonts w:ascii="Times New Roman" w:hAnsi="Times New Roman" w:cs="Times New Roman"/>
          <w:color w:val="auto"/>
          <w:sz w:val="24"/>
          <w:szCs w:val="24"/>
        </w:rPr>
        <w:softHyphen/>
        <w:t xml:space="preserve">матривать учет </w:t>
      </w:r>
      <w:r w:rsidRPr="00524859">
        <w:rPr>
          <w:rFonts w:ascii="Times New Roman" w:hAnsi="Times New Roman" w:cs="Times New Roman"/>
          <w:color w:val="auto"/>
          <w:sz w:val="24"/>
          <w:szCs w:val="24"/>
        </w:rPr>
        <w:lastRenderedPageBreak/>
        <w:t>психофизиологических особенностей и возможностей детей и подростков.</w:t>
      </w:r>
    </w:p>
    <w:p w:rsidR="005B5BE4" w:rsidRPr="00524859" w:rsidRDefault="005B5BE4" w:rsidP="00004822">
      <w:pPr>
        <w:widowControl w:val="0"/>
        <w:suppressAutoHyphens w:val="0"/>
        <w:overflowPunct w:val="0"/>
        <w:autoSpaceDE w:val="0"/>
        <w:spacing w:after="0" w:line="240" w:lineRule="auto"/>
        <w:ind w:firstLine="426"/>
        <w:jc w:val="both"/>
        <w:rPr>
          <w:rFonts w:ascii="Times New Roman" w:hAnsi="Times New Roman" w:cs="Times New Roman"/>
          <w:color w:val="auto"/>
          <w:sz w:val="24"/>
          <w:szCs w:val="24"/>
        </w:rPr>
      </w:pPr>
      <w:r w:rsidRPr="00524859">
        <w:rPr>
          <w:rFonts w:ascii="Times New Roman" w:hAnsi="Times New Roman" w:cs="Times New Roman"/>
          <w:b/>
          <w:bCs/>
          <w:i/>
          <w:color w:val="auto"/>
          <w:sz w:val="24"/>
          <w:szCs w:val="24"/>
        </w:rPr>
        <w:t xml:space="preserve">1. Совместная деятельность общеобразовательной организации, семьии общественности по духовно-нравственному развитию </w:t>
      </w:r>
      <w:proofErr w:type="gramStart"/>
      <w:r w:rsidRPr="00524859">
        <w:rPr>
          <w:rFonts w:ascii="Times New Roman" w:hAnsi="Times New Roman" w:cs="Times New Roman"/>
          <w:b/>
          <w:bCs/>
          <w:i/>
          <w:color w:val="auto"/>
          <w:sz w:val="24"/>
          <w:szCs w:val="24"/>
        </w:rPr>
        <w:t>обучающихся</w:t>
      </w:r>
      <w:proofErr w:type="gramEnd"/>
    </w:p>
    <w:p w:rsidR="005B5BE4" w:rsidRPr="00524859" w:rsidRDefault="005B5BE4" w:rsidP="00524859">
      <w:pPr>
        <w:widowControl w:val="0"/>
        <w:overflowPunct w:val="0"/>
        <w:autoSpaceDE w:val="0"/>
        <w:spacing w:after="0" w:line="240" w:lineRule="auto"/>
        <w:ind w:firstLine="426"/>
        <w:jc w:val="both"/>
        <w:rPr>
          <w:rFonts w:ascii="Times New Roman" w:hAnsi="Times New Roman" w:cs="Times New Roman"/>
          <w:color w:val="auto"/>
          <w:sz w:val="24"/>
          <w:szCs w:val="24"/>
        </w:rPr>
      </w:pPr>
      <w:r w:rsidRPr="00524859">
        <w:rPr>
          <w:rFonts w:ascii="Times New Roman" w:hAnsi="Times New Roman" w:cs="Times New Roman"/>
          <w:color w:val="auto"/>
          <w:sz w:val="24"/>
          <w:szCs w:val="24"/>
        </w:rPr>
        <w:t xml:space="preserve">Духовно-нравственное развитие </w:t>
      </w:r>
      <w:proofErr w:type="gramStart"/>
      <w:r w:rsidRPr="00524859">
        <w:rPr>
          <w:rFonts w:ascii="Times New Roman" w:hAnsi="Times New Roman" w:cs="Times New Roman"/>
          <w:color w:val="auto"/>
          <w:sz w:val="24"/>
          <w:szCs w:val="24"/>
        </w:rPr>
        <w:t>обучающихся</w:t>
      </w:r>
      <w:proofErr w:type="gramEnd"/>
      <w:r w:rsidRPr="00524859">
        <w:rPr>
          <w:rFonts w:ascii="Times New Roman" w:hAnsi="Times New Roman" w:cs="Times New Roman"/>
          <w:color w:val="auto"/>
          <w:sz w:val="24"/>
          <w:szCs w:val="24"/>
        </w:rPr>
        <w:t xml:space="preserve"> с умственной отсталостью (инте</w:t>
      </w:r>
      <w:r w:rsidRPr="00524859">
        <w:rPr>
          <w:rFonts w:ascii="Times New Roman" w:hAnsi="Times New Roman" w:cs="Times New Roman"/>
          <w:color w:val="auto"/>
          <w:sz w:val="24"/>
          <w:szCs w:val="24"/>
        </w:rPr>
        <w:softHyphen/>
        <w:t>л</w:t>
      </w:r>
      <w:r w:rsidRPr="00524859">
        <w:rPr>
          <w:rFonts w:ascii="Times New Roman" w:hAnsi="Times New Roman" w:cs="Times New Roman"/>
          <w:color w:val="auto"/>
          <w:sz w:val="24"/>
          <w:szCs w:val="24"/>
        </w:rPr>
        <w:softHyphen/>
        <w:t>ле</w:t>
      </w:r>
      <w:r w:rsidRPr="00524859">
        <w:rPr>
          <w:rFonts w:ascii="Times New Roman" w:hAnsi="Times New Roman" w:cs="Times New Roman"/>
          <w:color w:val="auto"/>
          <w:sz w:val="24"/>
          <w:szCs w:val="24"/>
        </w:rPr>
        <w:softHyphen/>
        <w:t>к</w:t>
      </w:r>
      <w:r w:rsidRPr="00524859">
        <w:rPr>
          <w:rFonts w:ascii="Times New Roman" w:hAnsi="Times New Roman" w:cs="Times New Roman"/>
          <w:color w:val="auto"/>
          <w:sz w:val="24"/>
          <w:szCs w:val="24"/>
        </w:rPr>
        <w:softHyphen/>
        <w:t>туальными нарушениями) осу</w:t>
      </w:r>
      <w:r w:rsidRPr="00524859">
        <w:rPr>
          <w:rFonts w:ascii="Times New Roman" w:hAnsi="Times New Roman" w:cs="Times New Roman"/>
          <w:color w:val="auto"/>
          <w:sz w:val="24"/>
          <w:szCs w:val="24"/>
        </w:rPr>
        <w:softHyphen/>
        <w:t>ще</w:t>
      </w:r>
      <w:r w:rsidRPr="00524859">
        <w:rPr>
          <w:rFonts w:ascii="Times New Roman" w:hAnsi="Times New Roman" w:cs="Times New Roman"/>
          <w:color w:val="auto"/>
          <w:sz w:val="24"/>
          <w:szCs w:val="24"/>
        </w:rPr>
        <w:softHyphen/>
        <w:t>с</w:t>
      </w:r>
      <w:r w:rsidRPr="00524859">
        <w:rPr>
          <w:rFonts w:ascii="Times New Roman" w:hAnsi="Times New Roman" w:cs="Times New Roman"/>
          <w:color w:val="auto"/>
          <w:sz w:val="24"/>
          <w:szCs w:val="24"/>
        </w:rPr>
        <w:softHyphen/>
        <w:t>т</w:t>
      </w:r>
      <w:r w:rsidRPr="00524859">
        <w:rPr>
          <w:rFonts w:ascii="Times New Roman" w:hAnsi="Times New Roman" w:cs="Times New Roman"/>
          <w:color w:val="auto"/>
          <w:sz w:val="24"/>
          <w:szCs w:val="24"/>
        </w:rPr>
        <w:softHyphen/>
        <w:t>в</w:t>
      </w:r>
      <w:r w:rsidRPr="00524859">
        <w:rPr>
          <w:rFonts w:ascii="Times New Roman" w:hAnsi="Times New Roman" w:cs="Times New Roman"/>
          <w:color w:val="auto"/>
          <w:sz w:val="24"/>
          <w:szCs w:val="24"/>
        </w:rPr>
        <w:softHyphen/>
        <w:t>ля</w:t>
      </w:r>
      <w:r w:rsidRPr="00524859">
        <w:rPr>
          <w:rFonts w:ascii="Times New Roman" w:hAnsi="Times New Roman" w:cs="Times New Roman"/>
          <w:color w:val="auto"/>
          <w:sz w:val="24"/>
          <w:szCs w:val="24"/>
        </w:rPr>
        <w:softHyphen/>
        <w:t>ют</w:t>
      </w:r>
      <w:r w:rsidRPr="00524859">
        <w:rPr>
          <w:rFonts w:ascii="Times New Roman" w:hAnsi="Times New Roman" w:cs="Times New Roman"/>
          <w:color w:val="auto"/>
          <w:sz w:val="24"/>
          <w:szCs w:val="24"/>
        </w:rPr>
        <w:softHyphen/>
        <w:t xml:space="preserve">ся не только </w:t>
      </w:r>
      <w:r w:rsidR="00004822">
        <w:rPr>
          <w:rFonts w:ascii="Times New Roman" w:hAnsi="Times New Roman" w:cs="Times New Roman"/>
          <w:color w:val="auto"/>
          <w:sz w:val="24"/>
          <w:szCs w:val="24"/>
        </w:rPr>
        <w:t xml:space="preserve">МАОУ </w:t>
      </w:r>
      <w:r w:rsidR="00EE312E">
        <w:rPr>
          <w:rFonts w:ascii="Times New Roman" w:hAnsi="Times New Roman" w:cs="Times New Roman"/>
          <w:color w:val="auto"/>
          <w:sz w:val="24"/>
          <w:szCs w:val="24"/>
        </w:rPr>
        <w:t>«Саинская СОШ»</w:t>
      </w:r>
      <w:r w:rsidRPr="00524859">
        <w:rPr>
          <w:rFonts w:ascii="Times New Roman" w:hAnsi="Times New Roman" w:cs="Times New Roman"/>
          <w:color w:val="auto"/>
          <w:sz w:val="24"/>
          <w:szCs w:val="24"/>
        </w:rPr>
        <w:t xml:space="preserve">, но и семьёй, внешкольными организациями по месту жительства. Взаимодействие </w:t>
      </w:r>
      <w:r w:rsidR="00004822">
        <w:rPr>
          <w:rFonts w:ascii="Times New Roman" w:hAnsi="Times New Roman" w:cs="Times New Roman"/>
          <w:color w:val="auto"/>
          <w:sz w:val="24"/>
          <w:szCs w:val="24"/>
        </w:rPr>
        <w:t>школы</w:t>
      </w:r>
      <w:r w:rsidRPr="00524859">
        <w:rPr>
          <w:rFonts w:ascii="Times New Roman" w:hAnsi="Times New Roman" w:cs="Times New Roman"/>
          <w:color w:val="auto"/>
          <w:sz w:val="24"/>
          <w:szCs w:val="24"/>
        </w:rPr>
        <w:t xml:space="preserve"> и семьи имеет решающее значение для осуществления духовно-нра</w:t>
      </w:r>
      <w:r w:rsidRPr="00524859">
        <w:rPr>
          <w:rFonts w:ascii="Times New Roman" w:hAnsi="Times New Roman" w:cs="Times New Roman"/>
          <w:color w:val="auto"/>
          <w:sz w:val="24"/>
          <w:szCs w:val="24"/>
        </w:rPr>
        <w:softHyphen/>
        <w:t>в</w:t>
      </w:r>
      <w:r w:rsidRPr="00524859">
        <w:rPr>
          <w:rFonts w:ascii="Times New Roman" w:hAnsi="Times New Roman" w:cs="Times New Roman"/>
          <w:color w:val="auto"/>
          <w:sz w:val="24"/>
          <w:szCs w:val="24"/>
        </w:rPr>
        <w:softHyphen/>
        <w:t>ственного уклада жизни обучающегося. В формировании такого уклада свои тра</w:t>
      </w:r>
      <w:r w:rsidRPr="00524859">
        <w:rPr>
          <w:rFonts w:ascii="Times New Roman" w:hAnsi="Times New Roman" w:cs="Times New Roman"/>
          <w:color w:val="auto"/>
          <w:sz w:val="24"/>
          <w:szCs w:val="24"/>
        </w:rPr>
        <w:softHyphen/>
        <w:t>ди</w:t>
      </w:r>
      <w:r w:rsidRPr="00524859">
        <w:rPr>
          <w:rFonts w:ascii="Times New Roman" w:hAnsi="Times New Roman" w:cs="Times New Roman"/>
          <w:color w:val="auto"/>
          <w:sz w:val="24"/>
          <w:szCs w:val="24"/>
        </w:rPr>
        <w:softHyphen/>
        <w:t>ци</w:t>
      </w:r>
      <w:r w:rsidRPr="00524859">
        <w:rPr>
          <w:rFonts w:ascii="Times New Roman" w:hAnsi="Times New Roman" w:cs="Times New Roman"/>
          <w:color w:val="auto"/>
          <w:sz w:val="24"/>
          <w:szCs w:val="24"/>
        </w:rPr>
        <w:softHyphen/>
        <w:t>он</w:t>
      </w:r>
      <w:r w:rsidRPr="00524859">
        <w:rPr>
          <w:rFonts w:ascii="Times New Roman" w:hAnsi="Times New Roman" w:cs="Times New Roman"/>
          <w:color w:val="auto"/>
          <w:sz w:val="24"/>
          <w:szCs w:val="24"/>
        </w:rPr>
        <w:softHyphen/>
        <w:t>ные позиции сохраняют организации дополнительного образования, куль</w:t>
      </w:r>
      <w:r w:rsidRPr="00524859">
        <w:rPr>
          <w:rFonts w:ascii="Times New Roman" w:hAnsi="Times New Roman" w:cs="Times New Roman"/>
          <w:color w:val="auto"/>
          <w:sz w:val="24"/>
          <w:szCs w:val="24"/>
        </w:rPr>
        <w:softHyphen/>
        <w:t>туры и спорта.</w:t>
      </w:r>
    </w:p>
    <w:p w:rsidR="005B5BE4" w:rsidRPr="00524859" w:rsidRDefault="005B5BE4" w:rsidP="00524859">
      <w:pPr>
        <w:widowControl w:val="0"/>
        <w:overflowPunct w:val="0"/>
        <w:autoSpaceDE w:val="0"/>
        <w:spacing w:after="0" w:line="240" w:lineRule="auto"/>
        <w:ind w:firstLine="426"/>
        <w:jc w:val="both"/>
        <w:rPr>
          <w:rFonts w:ascii="Times New Roman" w:hAnsi="Times New Roman" w:cs="Times New Roman"/>
          <w:color w:val="auto"/>
          <w:sz w:val="24"/>
          <w:szCs w:val="24"/>
        </w:rPr>
      </w:pPr>
      <w:r w:rsidRPr="00524859">
        <w:rPr>
          <w:rFonts w:ascii="Times New Roman" w:hAnsi="Times New Roman" w:cs="Times New Roman"/>
          <w:color w:val="auto"/>
          <w:sz w:val="24"/>
          <w:szCs w:val="24"/>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Pr="00524859">
        <w:rPr>
          <w:rFonts w:ascii="Times New Roman" w:hAnsi="Times New Roman" w:cs="Times New Roman"/>
          <w:color w:val="auto"/>
          <w:sz w:val="24"/>
          <w:szCs w:val="24"/>
        </w:rPr>
        <w:softHyphen/>
        <w:t>и</w:t>
      </w:r>
      <w:r w:rsidRPr="00524859">
        <w:rPr>
          <w:rFonts w:ascii="Times New Roman" w:hAnsi="Times New Roman" w:cs="Times New Roman"/>
          <w:color w:val="auto"/>
          <w:sz w:val="24"/>
          <w:szCs w:val="24"/>
        </w:rPr>
        <w:softHyphen/>
        <w:t>мо</w:t>
      </w:r>
      <w:r w:rsidRPr="00524859">
        <w:rPr>
          <w:rFonts w:ascii="Times New Roman" w:hAnsi="Times New Roman" w:cs="Times New Roman"/>
          <w:color w:val="auto"/>
          <w:sz w:val="24"/>
          <w:szCs w:val="24"/>
        </w:rPr>
        <w:softHyphen/>
        <w:t>действия различных социальных субъектов при ведущей роли пе</w:t>
      </w:r>
      <w:r w:rsidRPr="00524859">
        <w:rPr>
          <w:rFonts w:ascii="Times New Roman" w:hAnsi="Times New Roman" w:cs="Times New Roman"/>
          <w:color w:val="auto"/>
          <w:sz w:val="24"/>
          <w:szCs w:val="24"/>
        </w:rPr>
        <w:softHyphen/>
        <w:t>да</w:t>
      </w:r>
      <w:r w:rsidRPr="00524859">
        <w:rPr>
          <w:rFonts w:ascii="Times New Roman" w:hAnsi="Times New Roman" w:cs="Times New Roman"/>
          <w:color w:val="auto"/>
          <w:sz w:val="24"/>
          <w:szCs w:val="24"/>
        </w:rPr>
        <w:softHyphen/>
        <w:t>го</w:t>
      </w:r>
      <w:r w:rsidRPr="00524859">
        <w:rPr>
          <w:rFonts w:ascii="Times New Roman" w:hAnsi="Times New Roman" w:cs="Times New Roman"/>
          <w:color w:val="auto"/>
          <w:sz w:val="24"/>
          <w:szCs w:val="24"/>
        </w:rPr>
        <w:softHyphen/>
        <w:t>ги</w:t>
      </w:r>
      <w:r w:rsidRPr="00524859">
        <w:rPr>
          <w:rFonts w:ascii="Times New Roman" w:hAnsi="Times New Roman" w:cs="Times New Roman"/>
          <w:color w:val="auto"/>
          <w:sz w:val="24"/>
          <w:szCs w:val="24"/>
        </w:rPr>
        <w:softHyphen/>
        <w:t xml:space="preserve">ческого коллектива </w:t>
      </w:r>
      <w:r w:rsidR="00EE312E">
        <w:rPr>
          <w:rFonts w:ascii="Times New Roman" w:hAnsi="Times New Roman" w:cs="Times New Roman"/>
          <w:color w:val="auto"/>
          <w:sz w:val="24"/>
          <w:szCs w:val="24"/>
        </w:rPr>
        <w:t>школы</w:t>
      </w:r>
      <w:r w:rsidRPr="00524859">
        <w:rPr>
          <w:rFonts w:ascii="Times New Roman" w:hAnsi="Times New Roman" w:cs="Times New Roman"/>
          <w:color w:val="auto"/>
          <w:sz w:val="24"/>
          <w:szCs w:val="24"/>
        </w:rPr>
        <w:t>.</w:t>
      </w:r>
    </w:p>
    <w:p w:rsidR="005B5BE4" w:rsidRPr="00524859" w:rsidRDefault="005B5BE4" w:rsidP="00004822">
      <w:pPr>
        <w:widowControl w:val="0"/>
        <w:overflowPunct w:val="0"/>
        <w:autoSpaceDE w:val="0"/>
        <w:spacing w:after="0" w:line="240" w:lineRule="auto"/>
        <w:ind w:firstLine="426"/>
        <w:jc w:val="both"/>
        <w:rPr>
          <w:rFonts w:ascii="Times New Roman" w:hAnsi="Times New Roman" w:cs="Times New Roman"/>
          <w:color w:val="auto"/>
          <w:sz w:val="24"/>
          <w:szCs w:val="24"/>
        </w:rPr>
      </w:pPr>
      <w:r w:rsidRPr="00524859">
        <w:rPr>
          <w:rFonts w:ascii="Times New Roman" w:hAnsi="Times New Roman" w:cs="Times New Roman"/>
          <w:b/>
          <w:bCs/>
          <w:i/>
          <w:color w:val="auto"/>
          <w:sz w:val="24"/>
          <w:szCs w:val="24"/>
        </w:rPr>
        <w:t>2. Повышение педагогической культуры родителе</w:t>
      </w:r>
      <w:proofErr w:type="gramStart"/>
      <w:r w:rsidRPr="00524859">
        <w:rPr>
          <w:rFonts w:ascii="Times New Roman" w:hAnsi="Times New Roman" w:cs="Times New Roman"/>
          <w:b/>
          <w:bCs/>
          <w:i/>
          <w:color w:val="auto"/>
          <w:sz w:val="24"/>
          <w:szCs w:val="24"/>
        </w:rPr>
        <w:t>й(</w:t>
      </w:r>
      <w:proofErr w:type="gramEnd"/>
      <w:r w:rsidRPr="00524859">
        <w:rPr>
          <w:rFonts w:ascii="Times New Roman" w:hAnsi="Times New Roman" w:cs="Times New Roman"/>
          <w:b/>
          <w:bCs/>
          <w:i/>
          <w:color w:val="auto"/>
          <w:sz w:val="24"/>
          <w:szCs w:val="24"/>
        </w:rPr>
        <w:t>законных представителей) обучающихся</w:t>
      </w:r>
    </w:p>
    <w:p w:rsidR="005B5BE4" w:rsidRPr="00524859" w:rsidRDefault="005B5BE4" w:rsidP="00524859">
      <w:pPr>
        <w:widowControl w:val="0"/>
        <w:overflowPunct w:val="0"/>
        <w:autoSpaceDE w:val="0"/>
        <w:spacing w:after="0" w:line="240" w:lineRule="auto"/>
        <w:ind w:firstLine="426"/>
        <w:jc w:val="both"/>
        <w:rPr>
          <w:rFonts w:ascii="Times New Roman" w:hAnsi="Times New Roman" w:cs="Times New Roman"/>
          <w:color w:val="auto"/>
          <w:sz w:val="24"/>
          <w:szCs w:val="24"/>
        </w:rPr>
      </w:pPr>
      <w:r w:rsidRPr="00524859">
        <w:rPr>
          <w:rFonts w:ascii="Times New Roman" w:hAnsi="Times New Roman" w:cs="Times New Roman"/>
          <w:color w:val="auto"/>
          <w:sz w:val="24"/>
          <w:szCs w:val="24"/>
        </w:rPr>
        <w:t>Педагогическая культура родителей (законных представителей) обучающихся с ум</w:t>
      </w:r>
      <w:r w:rsidRPr="00524859">
        <w:rPr>
          <w:rFonts w:ascii="Times New Roman" w:hAnsi="Times New Roman" w:cs="Times New Roman"/>
          <w:color w:val="auto"/>
          <w:sz w:val="24"/>
          <w:szCs w:val="24"/>
        </w:rPr>
        <w:softHyphen/>
        <w:t>с</w:t>
      </w:r>
      <w:r w:rsidRPr="00524859">
        <w:rPr>
          <w:rFonts w:ascii="Times New Roman" w:hAnsi="Times New Roman" w:cs="Times New Roman"/>
          <w:color w:val="auto"/>
          <w:sz w:val="24"/>
          <w:szCs w:val="24"/>
        </w:rPr>
        <w:softHyphen/>
        <w:t>т</w:t>
      </w:r>
      <w:r w:rsidRPr="00524859">
        <w:rPr>
          <w:rFonts w:ascii="Times New Roman" w:hAnsi="Times New Roman" w:cs="Times New Roman"/>
          <w:color w:val="auto"/>
          <w:sz w:val="24"/>
          <w:szCs w:val="24"/>
        </w:rPr>
        <w:softHyphen/>
        <w:t>венной отсталостью (интеллектуальными нарушениями) — один из самых действенных фа</w:t>
      </w:r>
      <w:r w:rsidRPr="00524859">
        <w:rPr>
          <w:rFonts w:ascii="Times New Roman" w:hAnsi="Times New Roman" w:cs="Times New Roman"/>
          <w:color w:val="auto"/>
          <w:sz w:val="24"/>
          <w:szCs w:val="24"/>
        </w:rPr>
        <w:softHyphen/>
        <w:t>к</w:t>
      </w:r>
      <w:r w:rsidRPr="00524859">
        <w:rPr>
          <w:rFonts w:ascii="Times New Roman" w:hAnsi="Times New Roman" w:cs="Times New Roman"/>
          <w:color w:val="auto"/>
          <w:sz w:val="24"/>
          <w:szCs w:val="24"/>
        </w:rPr>
        <w:softHyphen/>
        <w:t>торов их духовно-нравственного развития. Повышение педагогической культуры ро</w:t>
      </w:r>
      <w:r w:rsidRPr="00524859">
        <w:rPr>
          <w:rFonts w:ascii="Times New Roman" w:hAnsi="Times New Roman" w:cs="Times New Roman"/>
          <w:color w:val="auto"/>
          <w:sz w:val="24"/>
          <w:szCs w:val="24"/>
        </w:rPr>
        <w:softHyphen/>
        <w:t>ди</w:t>
      </w:r>
      <w:r w:rsidRPr="00524859">
        <w:rPr>
          <w:rFonts w:ascii="Times New Roman" w:hAnsi="Times New Roman" w:cs="Times New Roman"/>
          <w:color w:val="auto"/>
          <w:sz w:val="24"/>
          <w:szCs w:val="24"/>
        </w:rPr>
        <w:softHyphen/>
        <w:t>те</w:t>
      </w:r>
      <w:r w:rsidRPr="00524859">
        <w:rPr>
          <w:rFonts w:ascii="Times New Roman" w:hAnsi="Times New Roman" w:cs="Times New Roman"/>
          <w:color w:val="auto"/>
          <w:sz w:val="24"/>
          <w:szCs w:val="24"/>
        </w:rPr>
        <w:softHyphen/>
        <w:t>лей (законных представителей) рассматривается как одно из ключевых направлений ре</w:t>
      </w:r>
      <w:r w:rsidRPr="00524859">
        <w:rPr>
          <w:rFonts w:ascii="Times New Roman" w:hAnsi="Times New Roman" w:cs="Times New Roman"/>
          <w:color w:val="auto"/>
          <w:sz w:val="24"/>
          <w:szCs w:val="24"/>
        </w:rPr>
        <w:softHyphen/>
        <w:t>а</w:t>
      </w:r>
      <w:r w:rsidRPr="00524859">
        <w:rPr>
          <w:rFonts w:ascii="Times New Roman" w:hAnsi="Times New Roman" w:cs="Times New Roman"/>
          <w:color w:val="auto"/>
          <w:sz w:val="24"/>
          <w:szCs w:val="24"/>
        </w:rPr>
        <w:softHyphen/>
        <w:t>ли</w:t>
      </w:r>
      <w:r w:rsidRPr="00524859">
        <w:rPr>
          <w:rFonts w:ascii="Times New Roman" w:hAnsi="Times New Roman" w:cs="Times New Roman"/>
          <w:color w:val="auto"/>
          <w:sz w:val="24"/>
          <w:szCs w:val="24"/>
        </w:rPr>
        <w:softHyphen/>
        <w:t xml:space="preserve">зации программы духовно-нравственного развития обучающихся.   </w:t>
      </w:r>
    </w:p>
    <w:p w:rsidR="005B5BE4" w:rsidRPr="00524859" w:rsidRDefault="005B5BE4" w:rsidP="00524859">
      <w:pPr>
        <w:widowControl w:val="0"/>
        <w:overflowPunct w:val="0"/>
        <w:autoSpaceDE w:val="0"/>
        <w:spacing w:after="0" w:line="240" w:lineRule="auto"/>
        <w:ind w:firstLine="426"/>
        <w:jc w:val="both"/>
        <w:rPr>
          <w:rFonts w:ascii="Times New Roman" w:hAnsi="Times New Roman" w:cs="Times New Roman"/>
          <w:color w:val="auto"/>
          <w:sz w:val="24"/>
          <w:szCs w:val="24"/>
        </w:rPr>
      </w:pPr>
      <w:r w:rsidRPr="00524859">
        <w:rPr>
          <w:rFonts w:ascii="Times New Roman" w:hAnsi="Times New Roman" w:cs="Times New Roman"/>
          <w:color w:val="auto"/>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5B5BE4" w:rsidRPr="00524859" w:rsidRDefault="00EE312E" w:rsidP="00524859">
      <w:pPr>
        <w:widowControl w:val="0"/>
        <w:overflowPunct w:val="0"/>
        <w:autoSpaceDE w:val="0"/>
        <w:spacing w:after="0" w:line="240" w:lineRule="auto"/>
        <w:ind w:firstLine="426"/>
        <w:jc w:val="both"/>
        <w:rPr>
          <w:rFonts w:ascii="Times New Roman" w:hAnsi="Times New Roman" w:cs="Times New Roman"/>
          <w:color w:val="auto"/>
          <w:sz w:val="24"/>
          <w:szCs w:val="24"/>
        </w:rPr>
      </w:pPr>
      <w:r>
        <w:rPr>
          <w:rFonts w:ascii="Times New Roman" w:hAnsi="Times New Roman" w:cs="Times New Roman"/>
          <w:color w:val="auto"/>
          <w:sz w:val="24"/>
          <w:szCs w:val="24"/>
        </w:rPr>
        <w:t>Система работы</w:t>
      </w:r>
      <w:r w:rsidR="005B5BE4" w:rsidRPr="00524859">
        <w:rPr>
          <w:rFonts w:ascii="Times New Roman" w:hAnsi="Times New Roman" w:cs="Times New Roman"/>
          <w:color w:val="auto"/>
          <w:sz w:val="24"/>
          <w:szCs w:val="24"/>
        </w:rPr>
        <w:t xml:space="preserve"> по повышению пе</w:t>
      </w:r>
      <w:r w:rsidR="005B5BE4" w:rsidRPr="00524859">
        <w:rPr>
          <w:rFonts w:ascii="Times New Roman" w:hAnsi="Times New Roman" w:cs="Times New Roman"/>
          <w:color w:val="auto"/>
          <w:sz w:val="24"/>
          <w:szCs w:val="24"/>
        </w:rPr>
        <w:softHyphen/>
        <w:t>да</w:t>
      </w:r>
      <w:r w:rsidR="005B5BE4" w:rsidRPr="00524859">
        <w:rPr>
          <w:rFonts w:ascii="Times New Roman" w:hAnsi="Times New Roman" w:cs="Times New Roman"/>
          <w:color w:val="auto"/>
          <w:sz w:val="24"/>
          <w:szCs w:val="24"/>
        </w:rPr>
        <w:softHyphen/>
        <w:t>го</w:t>
      </w:r>
      <w:r w:rsidR="005B5BE4" w:rsidRPr="00524859">
        <w:rPr>
          <w:rFonts w:ascii="Times New Roman" w:hAnsi="Times New Roman" w:cs="Times New Roman"/>
          <w:color w:val="auto"/>
          <w:sz w:val="24"/>
          <w:szCs w:val="24"/>
        </w:rPr>
        <w:softHyphen/>
        <w:t>ги</w:t>
      </w:r>
      <w:r w:rsidR="005B5BE4" w:rsidRPr="00524859">
        <w:rPr>
          <w:rFonts w:ascii="Times New Roman" w:hAnsi="Times New Roman" w:cs="Times New Roman"/>
          <w:color w:val="auto"/>
          <w:sz w:val="24"/>
          <w:szCs w:val="24"/>
        </w:rPr>
        <w:softHyphen/>
        <w:t xml:space="preserve">ческой культуры родителей (законных представителей) в обеспечении духовно-нравственного развития обучающихся </w:t>
      </w:r>
      <w:r w:rsidR="009E6241">
        <w:rPr>
          <w:rFonts w:ascii="Times New Roman" w:hAnsi="Times New Roman" w:cs="Times New Roman"/>
          <w:color w:val="auto"/>
          <w:sz w:val="24"/>
          <w:szCs w:val="24"/>
        </w:rPr>
        <w:t xml:space="preserve">строится </w:t>
      </w:r>
      <w:r w:rsidR="005B5BE4" w:rsidRPr="00524859">
        <w:rPr>
          <w:rFonts w:ascii="Times New Roman" w:hAnsi="Times New Roman" w:cs="Times New Roman"/>
          <w:color w:val="auto"/>
          <w:sz w:val="24"/>
          <w:szCs w:val="24"/>
        </w:rPr>
        <w:t>на следующих при</w:t>
      </w:r>
      <w:r w:rsidR="005B5BE4" w:rsidRPr="00524859">
        <w:rPr>
          <w:rFonts w:ascii="Times New Roman" w:hAnsi="Times New Roman" w:cs="Times New Roman"/>
          <w:color w:val="auto"/>
          <w:sz w:val="24"/>
          <w:szCs w:val="24"/>
        </w:rPr>
        <w:softHyphen/>
        <w:t>н</w:t>
      </w:r>
      <w:r w:rsidR="005B5BE4" w:rsidRPr="00524859">
        <w:rPr>
          <w:rFonts w:ascii="Times New Roman" w:hAnsi="Times New Roman" w:cs="Times New Roman"/>
          <w:color w:val="auto"/>
          <w:sz w:val="24"/>
          <w:szCs w:val="24"/>
        </w:rPr>
        <w:softHyphen/>
        <w:t>ци</w:t>
      </w:r>
      <w:r w:rsidR="005B5BE4" w:rsidRPr="00524859">
        <w:rPr>
          <w:rFonts w:ascii="Times New Roman" w:hAnsi="Times New Roman" w:cs="Times New Roman"/>
          <w:color w:val="auto"/>
          <w:sz w:val="24"/>
          <w:szCs w:val="24"/>
        </w:rPr>
        <w:softHyphen/>
        <w:t>пах:</w:t>
      </w:r>
    </w:p>
    <w:p w:rsidR="005B5BE4" w:rsidRPr="009E6241" w:rsidRDefault="005B5BE4" w:rsidP="00C94D24">
      <w:pPr>
        <w:pStyle w:val="aff2"/>
        <w:widowControl w:val="0"/>
        <w:numPr>
          <w:ilvl w:val="0"/>
          <w:numId w:val="90"/>
        </w:numPr>
        <w:overflowPunct w:val="0"/>
        <w:autoSpaceDE w:val="0"/>
        <w:spacing w:after="0" w:line="240" w:lineRule="auto"/>
        <w:ind w:left="709"/>
        <w:jc w:val="both"/>
        <w:rPr>
          <w:rFonts w:ascii="Times New Roman" w:hAnsi="Times New Roman"/>
          <w:sz w:val="24"/>
          <w:szCs w:val="24"/>
        </w:rPr>
      </w:pPr>
      <w:r w:rsidRPr="009E6241">
        <w:rPr>
          <w:rFonts w:ascii="Times New Roman" w:hAnsi="Times New Roman"/>
          <w:sz w:val="24"/>
          <w:szCs w:val="24"/>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B5BE4" w:rsidRPr="009E6241" w:rsidRDefault="005B5BE4" w:rsidP="00C94D24">
      <w:pPr>
        <w:pStyle w:val="aff2"/>
        <w:widowControl w:val="0"/>
        <w:numPr>
          <w:ilvl w:val="0"/>
          <w:numId w:val="90"/>
        </w:numPr>
        <w:overflowPunct w:val="0"/>
        <w:autoSpaceDE w:val="0"/>
        <w:spacing w:after="0" w:line="240" w:lineRule="auto"/>
        <w:ind w:left="709"/>
        <w:jc w:val="both"/>
        <w:rPr>
          <w:rFonts w:ascii="Times New Roman" w:hAnsi="Times New Roman"/>
          <w:sz w:val="24"/>
          <w:szCs w:val="24"/>
        </w:rPr>
      </w:pPr>
      <w:r w:rsidRPr="009E6241">
        <w:rPr>
          <w:rFonts w:ascii="Times New Roman" w:hAnsi="Times New Roman"/>
          <w:sz w:val="24"/>
          <w:szCs w:val="24"/>
        </w:rPr>
        <w:t xml:space="preserve">сочетание педагогического просвещения с педагогическим самообразованием родителей (законных представителей); </w:t>
      </w:r>
    </w:p>
    <w:p w:rsidR="005B5BE4" w:rsidRPr="009E6241" w:rsidRDefault="005B5BE4" w:rsidP="00C94D24">
      <w:pPr>
        <w:pStyle w:val="aff2"/>
        <w:widowControl w:val="0"/>
        <w:numPr>
          <w:ilvl w:val="0"/>
          <w:numId w:val="90"/>
        </w:numPr>
        <w:overflowPunct w:val="0"/>
        <w:autoSpaceDE w:val="0"/>
        <w:spacing w:after="0" w:line="240" w:lineRule="auto"/>
        <w:ind w:left="709"/>
        <w:jc w:val="both"/>
        <w:rPr>
          <w:rFonts w:ascii="Times New Roman" w:hAnsi="Times New Roman"/>
          <w:sz w:val="24"/>
          <w:szCs w:val="24"/>
        </w:rPr>
      </w:pPr>
      <w:r w:rsidRPr="009E6241">
        <w:rPr>
          <w:rFonts w:ascii="Times New Roman" w:hAnsi="Times New Roman"/>
          <w:sz w:val="24"/>
          <w:szCs w:val="24"/>
        </w:rPr>
        <w:t xml:space="preserve">педагогическое внимание, уважение и требовательность к родителям (законным представителям); </w:t>
      </w:r>
    </w:p>
    <w:p w:rsidR="005B5BE4" w:rsidRPr="009E6241" w:rsidRDefault="005B5BE4" w:rsidP="00C94D24">
      <w:pPr>
        <w:pStyle w:val="aff2"/>
        <w:widowControl w:val="0"/>
        <w:numPr>
          <w:ilvl w:val="0"/>
          <w:numId w:val="90"/>
        </w:numPr>
        <w:overflowPunct w:val="0"/>
        <w:autoSpaceDE w:val="0"/>
        <w:spacing w:after="0" w:line="240" w:lineRule="auto"/>
        <w:ind w:left="709"/>
        <w:jc w:val="both"/>
        <w:rPr>
          <w:rFonts w:ascii="Times New Roman" w:hAnsi="Times New Roman"/>
          <w:sz w:val="24"/>
          <w:szCs w:val="24"/>
        </w:rPr>
      </w:pPr>
      <w:r w:rsidRPr="009E6241">
        <w:rPr>
          <w:rFonts w:ascii="Times New Roman" w:hAnsi="Times New Roman"/>
          <w:sz w:val="24"/>
          <w:szCs w:val="24"/>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B5BE4" w:rsidRPr="009E6241" w:rsidRDefault="005B5BE4" w:rsidP="00C94D24">
      <w:pPr>
        <w:pStyle w:val="aff2"/>
        <w:widowControl w:val="0"/>
        <w:numPr>
          <w:ilvl w:val="0"/>
          <w:numId w:val="90"/>
        </w:numPr>
        <w:overflowPunct w:val="0"/>
        <w:autoSpaceDE w:val="0"/>
        <w:spacing w:after="0" w:line="240" w:lineRule="auto"/>
        <w:ind w:left="709"/>
        <w:jc w:val="both"/>
        <w:rPr>
          <w:rFonts w:ascii="Times New Roman" w:hAnsi="Times New Roman"/>
          <w:sz w:val="24"/>
          <w:szCs w:val="24"/>
        </w:rPr>
      </w:pPr>
      <w:r w:rsidRPr="009E6241">
        <w:rPr>
          <w:rFonts w:ascii="Times New Roman" w:hAnsi="Times New Roman"/>
          <w:sz w:val="24"/>
          <w:szCs w:val="24"/>
        </w:rPr>
        <w:t xml:space="preserve">содействие родителям (законным представителям) в решении индивидуальных проблем воспитания детей; </w:t>
      </w:r>
    </w:p>
    <w:p w:rsidR="005B5BE4" w:rsidRPr="009E6241" w:rsidRDefault="005B5BE4" w:rsidP="00C94D24">
      <w:pPr>
        <w:pStyle w:val="aff2"/>
        <w:widowControl w:val="0"/>
        <w:numPr>
          <w:ilvl w:val="0"/>
          <w:numId w:val="90"/>
        </w:numPr>
        <w:overflowPunct w:val="0"/>
        <w:autoSpaceDE w:val="0"/>
        <w:spacing w:after="0" w:line="240" w:lineRule="auto"/>
        <w:ind w:left="709"/>
        <w:jc w:val="both"/>
        <w:rPr>
          <w:rFonts w:ascii="Times New Roman" w:hAnsi="Times New Roman"/>
          <w:sz w:val="24"/>
          <w:szCs w:val="24"/>
        </w:rPr>
      </w:pPr>
      <w:r w:rsidRPr="009E6241">
        <w:rPr>
          <w:rFonts w:ascii="Times New Roman" w:hAnsi="Times New Roman"/>
          <w:sz w:val="24"/>
          <w:szCs w:val="24"/>
        </w:rPr>
        <w:t xml:space="preserve">опора на положительный опыт семейного воспитания.  </w:t>
      </w:r>
    </w:p>
    <w:p w:rsidR="005B5BE4" w:rsidRPr="00524859" w:rsidRDefault="005B5BE4" w:rsidP="00524859">
      <w:pPr>
        <w:widowControl w:val="0"/>
        <w:overflowPunct w:val="0"/>
        <w:autoSpaceDE w:val="0"/>
        <w:spacing w:after="0" w:line="240" w:lineRule="auto"/>
        <w:ind w:firstLine="426"/>
        <w:jc w:val="both"/>
        <w:rPr>
          <w:rFonts w:ascii="Times New Roman" w:hAnsi="Times New Roman" w:cs="Times New Roman"/>
          <w:color w:val="auto"/>
          <w:sz w:val="24"/>
          <w:szCs w:val="24"/>
        </w:rPr>
      </w:pPr>
      <w:r w:rsidRPr="00524859">
        <w:rPr>
          <w:rFonts w:ascii="Times New Roman" w:hAnsi="Times New Roman" w:cs="Times New Roman"/>
          <w:color w:val="auto"/>
          <w:sz w:val="24"/>
          <w:szCs w:val="24"/>
        </w:rPr>
        <w:t>Содержание программ повышения педагогической культуры родителей (законных представителей) отража</w:t>
      </w:r>
      <w:r w:rsidR="009E6241">
        <w:rPr>
          <w:rFonts w:ascii="Times New Roman" w:hAnsi="Times New Roman" w:cs="Times New Roman"/>
          <w:color w:val="auto"/>
          <w:sz w:val="24"/>
          <w:szCs w:val="24"/>
        </w:rPr>
        <w:t>ет</w:t>
      </w:r>
      <w:r w:rsidRPr="00524859">
        <w:rPr>
          <w:rFonts w:ascii="Times New Roman" w:hAnsi="Times New Roman" w:cs="Times New Roman"/>
          <w:color w:val="auto"/>
          <w:sz w:val="24"/>
          <w:szCs w:val="24"/>
        </w:rPr>
        <w:t xml:space="preserve"> содержание основных направлений духовно-нравственного развития обучающихся.</w:t>
      </w:r>
    </w:p>
    <w:p w:rsidR="005B5BE4" w:rsidRPr="00524859" w:rsidRDefault="005B5BE4" w:rsidP="00524859">
      <w:pPr>
        <w:widowControl w:val="0"/>
        <w:overflowPunct w:val="0"/>
        <w:autoSpaceDE w:val="0"/>
        <w:spacing w:after="0" w:line="240" w:lineRule="auto"/>
        <w:ind w:firstLine="426"/>
        <w:jc w:val="both"/>
        <w:rPr>
          <w:rFonts w:ascii="Times New Roman" w:hAnsi="Times New Roman" w:cs="Times New Roman"/>
          <w:color w:val="auto"/>
          <w:sz w:val="24"/>
          <w:szCs w:val="24"/>
        </w:rPr>
      </w:pPr>
      <w:r w:rsidRPr="00524859">
        <w:rPr>
          <w:rFonts w:ascii="Times New Roman" w:hAnsi="Times New Roman" w:cs="Times New Roman"/>
          <w:color w:val="auto"/>
          <w:sz w:val="24"/>
          <w:szCs w:val="24"/>
        </w:rPr>
        <w:t>Сроки и формы проведения мероприятий в рамках повышения педагогической культуры родителей согласов</w:t>
      </w:r>
      <w:r w:rsidR="009E6241">
        <w:rPr>
          <w:rFonts w:ascii="Times New Roman" w:hAnsi="Times New Roman" w:cs="Times New Roman"/>
          <w:color w:val="auto"/>
          <w:sz w:val="24"/>
          <w:szCs w:val="24"/>
        </w:rPr>
        <w:t>аны</w:t>
      </w:r>
      <w:r w:rsidRPr="00524859">
        <w:rPr>
          <w:rFonts w:ascii="Times New Roman" w:hAnsi="Times New Roman" w:cs="Times New Roman"/>
          <w:color w:val="auto"/>
          <w:sz w:val="24"/>
          <w:szCs w:val="24"/>
        </w:rPr>
        <w:t xml:space="preserve"> с планами воспитательной работы </w:t>
      </w:r>
      <w:r w:rsidR="009E6241">
        <w:rPr>
          <w:rFonts w:ascii="Times New Roman" w:hAnsi="Times New Roman" w:cs="Times New Roman"/>
          <w:color w:val="auto"/>
          <w:sz w:val="24"/>
          <w:szCs w:val="24"/>
        </w:rPr>
        <w:t>МАОУ «</w:t>
      </w:r>
      <w:r w:rsidR="00EE312E">
        <w:rPr>
          <w:rFonts w:ascii="Times New Roman" w:hAnsi="Times New Roman" w:cs="Times New Roman"/>
          <w:color w:val="auto"/>
          <w:sz w:val="24"/>
          <w:szCs w:val="24"/>
        </w:rPr>
        <w:t>Сажинская СОШ</w:t>
      </w:r>
      <w:r w:rsidR="009E6241">
        <w:rPr>
          <w:rFonts w:ascii="Times New Roman" w:hAnsi="Times New Roman" w:cs="Times New Roman"/>
          <w:color w:val="auto"/>
          <w:sz w:val="24"/>
          <w:szCs w:val="24"/>
        </w:rPr>
        <w:t>»</w:t>
      </w:r>
      <w:r w:rsidRPr="00524859">
        <w:rPr>
          <w:rFonts w:ascii="Times New Roman" w:hAnsi="Times New Roman" w:cs="Times New Roman"/>
          <w:color w:val="auto"/>
          <w:sz w:val="24"/>
          <w:szCs w:val="24"/>
        </w:rPr>
        <w:t>. Работа с родителя</w:t>
      </w:r>
      <w:r w:rsidR="009E6241">
        <w:rPr>
          <w:rFonts w:ascii="Times New Roman" w:hAnsi="Times New Roman" w:cs="Times New Roman"/>
          <w:color w:val="auto"/>
          <w:sz w:val="24"/>
          <w:szCs w:val="24"/>
        </w:rPr>
        <w:t xml:space="preserve">ми (законными представителями) </w:t>
      </w:r>
      <w:r w:rsidRPr="00524859">
        <w:rPr>
          <w:rFonts w:ascii="Times New Roman" w:hAnsi="Times New Roman" w:cs="Times New Roman"/>
          <w:color w:val="auto"/>
          <w:sz w:val="24"/>
          <w:szCs w:val="24"/>
        </w:rPr>
        <w:t>предшеств</w:t>
      </w:r>
      <w:r w:rsidR="009E6241">
        <w:rPr>
          <w:rFonts w:ascii="Times New Roman" w:hAnsi="Times New Roman" w:cs="Times New Roman"/>
          <w:color w:val="auto"/>
          <w:sz w:val="24"/>
          <w:szCs w:val="24"/>
        </w:rPr>
        <w:t>ует</w:t>
      </w:r>
      <w:r w:rsidRPr="00524859">
        <w:rPr>
          <w:rFonts w:ascii="Times New Roman" w:hAnsi="Times New Roman" w:cs="Times New Roman"/>
          <w:color w:val="auto"/>
          <w:sz w:val="24"/>
          <w:szCs w:val="24"/>
        </w:rPr>
        <w:t xml:space="preserve"> работе </w:t>
      </w:r>
      <w:proofErr w:type="gramStart"/>
      <w:r w:rsidRPr="00524859">
        <w:rPr>
          <w:rFonts w:ascii="Times New Roman" w:hAnsi="Times New Roman" w:cs="Times New Roman"/>
          <w:color w:val="auto"/>
          <w:sz w:val="24"/>
          <w:szCs w:val="24"/>
        </w:rPr>
        <w:t>с</w:t>
      </w:r>
      <w:proofErr w:type="gramEnd"/>
      <w:r w:rsidRPr="00524859">
        <w:rPr>
          <w:rFonts w:ascii="Times New Roman" w:hAnsi="Times New Roman" w:cs="Times New Roman"/>
          <w:color w:val="auto"/>
          <w:sz w:val="24"/>
          <w:szCs w:val="24"/>
        </w:rPr>
        <w:t xml:space="preserve"> обучающимися и подготавлива</w:t>
      </w:r>
      <w:r w:rsidR="009E6241">
        <w:rPr>
          <w:rFonts w:ascii="Times New Roman" w:hAnsi="Times New Roman" w:cs="Times New Roman"/>
          <w:color w:val="auto"/>
          <w:sz w:val="24"/>
          <w:szCs w:val="24"/>
        </w:rPr>
        <w:t>ет</w:t>
      </w:r>
      <w:r w:rsidRPr="00524859">
        <w:rPr>
          <w:rFonts w:ascii="Times New Roman" w:hAnsi="Times New Roman" w:cs="Times New Roman"/>
          <w:color w:val="auto"/>
          <w:sz w:val="24"/>
          <w:szCs w:val="24"/>
        </w:rPr>
        <w:t xml:space="preserve"> к ней.</w:t>
      </w:r>
    </w:p>
    <w:p w:rsidR="005B5BE4" w:rsidRPr="00524859" w:rsidRDefault="005B5BE4" w:rsidP="00524859">
      <w:pPr>
        <w:widowControl w:val="0"/>
        <w:overflowPunct w:val="0"/>
        <w:autoSpaceDE w:val="0"/>
        <w:spacing w:after="0" w:line="240" w:lineRule="auto"/>
        <w:ind w:firstLine="426"/>
        <w:jc w:val="both"/>
        <w:rPr>
          <w:rFonts w:ascii="Times New Roman" w:hAnsi="Times New Roman" w:cs="Times New Roman"/>
          <w:b/>
          <w:bCs/>
          <w:color w:val="auto"/>
          <w:sz w:val="24"/>
          <w:szCs w:val="24"/>
        </w:rPr>
      </w:pPr>
      <w:r w:rsidRPr="00524859">
        <w:rPr>
          <w:rFonts w:ascii="Times New Roman" w:hAnsi="Times New Roman" w:cs="Times New Roman"/>
          <w:color w:val="auto"/>
          <w:sz w:val="24"/>
          <w:szCs w:val="24"/>
        </w:rPr>
        <w:t>В системе повышения педагогической культуры родителей (законных пред</w:t>
      </w:r>
      <w:r w:rsidRPr="00524859">
        <w:rPr>
          <w:rFonts w:ascii="Times New Roman" w:hAnsi="Times New Roman" w:cs="Times New Roman"/>
          <w:color w:val="auto"/>
          <w:sz w:val="24"/>
          <w:szCs w:val="24"/>
        </w:rPr>
        <w:softHyphen/>
        <w:t>с</w:t>
      </w:r>
      <w:r w:rsidRPr="00524859">
        <w:rPr>
          <w:rFonts w:ascii="Times New Roman" w:hAnsi="Times New Roman" w:cs="Times New Roman"/>
          <w:color w:val="auto"/>
          <w:sz w:val="24"/>
          <w:szCs w:val="24"/>
        </w:rPr>
        <w:softHyphen/>
        <w:t>та</w:t>
      </w:r>
      <w:r w:rsidRPr="00524859">
        <w:rPr>
          <w:rFonts w:ascii="Times New Roman" w:hAnsi="Times New Roman" w:cs="Times New Roman"/>
          <w:color w:val="auto"/>
          <w:sz w:val="24"/>
          <w:szCs w:val="24"/>
        </w:rPr>
        <w:softHyphen/>
        <w:t>ви</w:t>
      </w:r>
      <w:r w:rsidRPr="00524859">
        <w:rPr>
          <w:rFonts w:ascii="Times New Roman" w:hAnsi="Times New Roman" w:cs="Times New Roman"/>
          <w:color w:val="auto"/>
          <w:sz w:val="24"/>
          <w:szCs w:val="24"/>
        </w:rPr>
        <w:softHyphen/>
        <w:t>те</w:t>
      </w:r>
      <w:r w:rsidRPr="00524859">
        <w:rPr>
          <w:rFonts w:ascii="Times New Roman" w:hAnsi="Times New Roman" w:cs="Times New Roman"/>
          <w:color w:val="auto"/>
          <w:sz w:val="24"/>
          <w:szCs w:val="24"/>
        </w:rPr>
        <w:softHyphen/>
        <w:t>лей) использ</w:t>
      </w:r>
      <w:r w:rsidR="009E6241">
        <w:rPr>
          <w:rFonts w:ascii="Times New Roman" w:hAnsi="Times New Roman" w:cs="Times New Roman"/>
          <w:color w:val="auto"/>
          <w:sz w:val="24"/>
          <w:szCs w:val="24"/>
        </w:rPr>
        <w:t>уются</w:t>
      </w:r>
      <w:r w:rsidRPr="00524859">
        <w:rPr>
          <w:rFonts w:ascii="Times New Roman" w:hAnsi="Times New Roman" w:cs="Times New Roman"/>
          <w:color w:val="auto"/>
          <w:sz w:val="24"/>
          <w:szCs w:val="24"/>
        </w:rPr>
        <w:t xml:space="preserve"> различные формы работы (родительское собрание, ро</w:t>
      </w:r>
      <w:r w:rsidRPr="00524859">
        <w:rPr>
          <w:rFonts w:ascii="Times New Roman" w:hAnsi="Times New Roman" w:cs="Times New Roman"/>
          <w:color w:val="auto"/>
          <w:sz w:val="24"/>
          <w:szCs w:val="24"/>
        </w:rPr>
        <w:softHyphen/>
        <w:t>ди</w:t>
      </w:r>
      <w:r w:rsidRPr="00524859">
        <w:rPr>
          <w:rFonts w:ascii="Times New Roman" w:hAnsi="Times New Roman" w:cs="Times New Roman"/>
          <w:color w:val="auto"/>
          <w:sz w:val="24"/>
          <w:szCs w:val="24"/>
        </w:rPr>
        <w:softHyphen/>
        <w:t xml:space="preserve">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gramStart"/>
      <w:r w:rsidRPr="00524859">
        <w:rPr>
          <w:rFonts w:ascii="Times New Roman" w:hAnsi="Times New Roman" w:cs="Times New Roman"/>
          <w:color w:val="auto"/>
          <w:sz w:val="24"/>
          <w:szCs w:val="24"/>
        </w:rPr>
        <w:t>др</w:t>
      </w:r>
      <w:proofErr w:type="gramEnd"/>
      <w:r w:rsidRPr="00524859">
        <w:rPr>
          <w:rFonts w:ascii="Times New Roman" w:hAnsi="Times New Roman" w:cs="Times New Roman"/>
          <w:color w:val="auto"/>
          <w:sz w:val="24"/>
          <w:szCs w:val="24"/>
        </w:rPr>
        <w:t>).</w:t>
      </w:r>
    </w:p>
    <w:p w:rsidR="00E31ED9" w:rsidRDefault="00E31ED9" w:rsidP="00524859">
      <w:pPr>
        <w:widowControl w:val="0"/>
        <w:overflowPunct w:val="0"/>
        <w:autoSpaceDE w:val="0"/>
        <w:spacing w:after="0" w:line="240" w:lineRule="auto"/>
        <w:ind w:firstLine="426"/>
        <w:jc w:val="center"/>
        <w:rPr>
          <w:rFonts w:ascii="Times New Roman" w:hAnsi="Times New Roman" w:cs="Times New Roman"/>
          <w:b/>
          <w:bCs/>
          <w:i/>
          <w:color w:val="auto"/>
          <w:sz w:val="24"/>
          <w:szCs w:val="24"/>
        </w:rPr>
      </w:pPr>
    </w:p>
    <w:p w:rsidR="00E31ED9" w:rsidRDefault="00E31ED9" w:rsidP="00524859">
      <w:pPr>
        <w:widowControl w:val="0"/>
        <w:overflowPunct w:val="0"/>
        <w:autoSpaceDE w:val="0"/>
        <w:spacing w:after="0" w:line="240" w:lineRule="auto"/>
        <w:ind w:firstLine="426"/>
        <w:jc w:val="center"/>
        <w:rPr>
          <w:rFonts w:ascii="Times New Roman" w:hAnsi="Times New Roman" w:cs="Times New Roman"/>
          <w:b/>
          <w:bCs/>
          <w:i/>
          <w:color w:val="auto"/>
          <w:sz w:val="24"/>
          <w:szCs w:val="24"/>
        </w:rPr>
      </w:pPr>
    </w:p>
    <w:p w:rsidR="009E6241" w:rsidRPr="009E6241" w:rsidRDefault="009E6241" w:rsidP="00524859">
      <w:pPr>
        <w:widowControl w:val="0"/>
        <w:overflowPunct w:val="0"/>
        <w:autoSpaceDE w:val="0"/>
        <w:spacing w:after="0" w:line="240" w:lineRule="auto"/>
        <w:ind w:firstLine="426"/>
        <w:jc w:val="center"/>
        <w:rPr>
          <w:rFonts w:ascii="Times New Roman" w:hAnsi="Times New Roman" w:cs="Times New Roman"/>
          <w:b/>
          <w:bCs/>
          <w:i/>
          <w:color w:val="auto"/>
          <w:sz w:val="24"/>
          <w:szCs w:val="24"/>
        </w:rPr>
      </w:pPr>
      <w:r w:rsidRPr="009E6241">
        <w:rPr>
          <w:rFonts w:ascii="Times New Roman" w:hAnsi="Times New Roman" w:cs="Times New Roman"/>
          <w:b/>
          <w:bCs/>
          <w:i/>
          <w:color w:val="auto"/>
          <w:sz w:val="24"/>
          <w:szCs w:val="24"/>
        </w:rPr>
        <w:t>Взаимодействие школы и семьи</w:t>
      </w:r>
    </w:p>
    <w:p w:rsidR="009E6241" w:rsidRPr="009E6241" w:rsidRDefault="009E6241" w:rsidP="009E6241">
      <w:pPr>
        <w:pStyle w:val="affff4"/>
        <w:spacing w:before="0" w:beforeAutospacing="0" w:after="0" w:afterAutospacing="0"/>
        <w:ind w:firstLine="426"/>
        <w:contextualSpacing/>
        <w:jc w:val="both"/>
        <w:rPr>
          <w:rStyle w:val="a9"/>
          <w:bCs/>
          <w:i w:val="0"/>
        </w:rPr>
      </w:pPr>
      <w:r w:rsidRPr="009E6241">
        <w:rPr>
          <w:b/>
        </w:rPr>
        <w:t xml:space="preserve">Цель: </w:t>
      </w:r>
      <w:r w:rsidRPr="009E6241">
        <w:t>укреплять  связи семьи и школы</w:t>
      </w:r>
    </w:p>
    <w:p w:rsidR="009E6241" w:rsidRPr="009E6241" w:rsidRDefault="009E6241" w:rsidP="009E6241">
      <w:pPr>
        <w:spacing w:after="0" w:line="240" w:lineRule="auto"/>
        <w:ind w:firstLine="426"/>
        <w:jc w:val="both"/>
        <w:rPr>
          <w:rFonts w:ascii="Times New Roman" w:hAnsi="Times New Roman"/>
          <w:b/>
          <w:sz w:val="24"/>
          <w:szCs w:val="24"/>
        </w:rPr>
      </w:pPr>
      <w:r w:rsidRPr="009E6241">
        <w:rPr>
          <w:rFonts w:ascii="Times New Roman" w:hAnsi="Times New Roman"/>
          <w:b/>
          <w:sz w:val="24"/>
          <w:szCs w:val="24"/>
        </w:rPr>
        <w:lastRenderedPageBreak/>
        <w:t>Задачи:</w:t>
      </w:r>
    </w:p>
    <w:p w:rsidR="009E6241" w:rsidRPr="009E6241" w:rsidRDefault="009E6241" w:rsidP="00C94D24">
      <w:pPr>
        <w:pStyle w:val="aff2"/>
        <w:numPr>
          <w:ilvl w:val="0"/>
          <w:numId w:val="91"/>
        </w:numPr>
        <w:spacing w:after="0" w:line="240" w:lineRule="auto"/>
        <w:ind w:left="709"/>
        <w:contextualSpacing/>
        <w:jc w:val="both"/>
        <w:rPr>
          <w:rFonts w:ascii="Times New Roman" w:hAnsi="Times New Roman"/>
          <w:sz w:val="24"/>
          <w:szCs w:val="24"/>
        </w:rPr>
      </w:pPr>
      <w:r w:rsidRPr="009E6241">
        <w:rPr>
          <w:rFonts w:ascii="Times New Roman" w:hAnsi="Times New Roman"/>
          <w:sz w:val="24"/>
          <w:szCs w:val="24"/>
        </w:rPr>
        <w:t>создать условия для активного и полезного взаимодействия школы и семьи по вопросам воспитания учащихся;</w:t>
      </w:r>
    </w:p>
    <w:p w:rsidR="009E6241" w:rsidRPr="009E6241" w:rsidRDefault="009E6241" w:rsidP="00C94D24">
      <w:pPr>
        <w:pStyle w:val="acxspmiddle"/>
        <w:numPr>
          <w:ilvl w:val="0"/>
          <w:numId w:val="91"/>
        </w:numPr>
        <w:spacing w:before="0" w:beforeAutospacing="0" w:after="0" w:afterAutospacing="0"/>
        <w:ind w:left="709"/>
        <w:contextualSpacing/>
        <w:jc w:val="both"/>
      </w:pPr>
      <w:r w:rsidRPr="009E6241">
        <w:t>позитивно влиять на формирование у детей и родителей позитивных семейных ценностей;</w:t>
      </w:r>
    </w:p>
    <w:p w:rsidR="009E6241" w:rsidRPr="009E6241" w:rsidRDefault="009E6241" w:rsidP="00C94D24">
      <w:pPr>
        <w:pStyle w:val="acxspmiddlecxspmiddle"/>
        <w:numPr>
          <w:ilvl w:val="0"/>
          <w:numId w:val="91"/>
        </w:numPr>
        <w:spacing w:before="0" w:beforeAutospacing="0" w:after="0" w:afterAutospacing="0"/>
        <w:ind w:left="709"/>
        <w:contextualSpacing/>
        <w:jc w:val="both"/>
      </w:pPr>
      <w:r w:rsidRPr="009E6241">
        <w:t>преодолевать негативные тенденции в воспитании учащихся в отдельных семьях, привлекать с целью помощи и поддержки соответствующие организации;</w:t>
      </w:r>
    </w:p>
    <w:p w:rsidR="009E6241" w:rsidRPr="009E6241" w:rsidRDefault="009E6241" w:rsidP="00C94D24">
      <w:pPr>
        <w:pStyle w:val="acxspmiddlecxspmiddle"/>
        <w:numPr>
          <w:ilvl w:val="0"/>
          <w:numId w:val="91"/>
        </w:numPr>
        <w:spacing w:before="0" w:beforeAutospacing="0" w:after="0" w:afterAutospacing="0"/>
        <w:ind w:left="709"/>
        <w:contextualSpacing/>
        <w:jc w:val="both"/>
      </w:pPr>
      <w:r w:rsidRPr="009E6241">
        <w:t>способствовать демонстрации положительного опыта воспитания детей в семье;</w:t>
      </w:r>
    </w:p>
    <w:p w:rsidR="009E6241" w:rsidRPr="009E6241" w:rsidRDefault="009E6241" w:rsidP="00C94D24">
      <w:pPr>
        <w:pStyle w:val="acxspmiddle"/>
        <w:numPr>
          <w:ilvl w:val="0"/>
          <w:numId w:val="91"/>
        </w:numPr>
        <w:spacing w:before="0" w:beforeAutospacing="0" w:after="0" w:afterAutospacing="0"/>
        <w:ind w:left="709"/>
        <w:contextualSpacing/>
        <w:jc w:val="both"/>
      </w:pPr>
      <w:r w:rsidRPr="009E6241">
        <w:t>создавать условия для духовного общения детей и родителей;</w:t>
      </w:r>
    </w:p>
    <w:p w:rsidR="009E6241" w:rsidRPr="009E6241" w:rsidRDefault="009E6241" w:rsidP="00C94D24">
      <w:pPr>
        <w:pStyle w:val="acxsplast"/>
        <w:numPr>
          <w:ilvl w:val="0"/>
          <w:numId w:val="91"/>
        </w:numPr>
        <w:spacing w:before="0" w:beforeAutospacing="0" w:after="0" w:afterAutospacing="0"/>
        <w:ind w:left="709"/>
        <w:contextualSpacing/>
        <w:jc w:val="both"/>
      </w:pPr>
      <w:r w:rsidRPr="009E6241">
        <w:t>создать систему целенаправленной работы для психолого-педагогического просвещения родителей и совместного проведения досуга детей и родителей.</w:t>
      </w:r>
    </w:p>
    <w:p w:rsidR="009E6241" w:rsidRPr="009E6241" w:rsidRDefault="009E6241" w:rsidP="00C94D24">
      <w:pPr>
        <w:pStyle w:val="acxsplast"/>
        <w:numPr>
          <w:ilvl w:val="0"/>
          <w:numId w:val="91"/>
        </w:numPr>
        <w:spacing w:before="0" w:beforeAutospacing="0" w:after="0" w:afterAutospacing="0"/>
        <w:ind w:left="709"/>
        <w:contextualSpacing/>
        <w:jc w:val="both"/>
      </w:pPr>
      <w:r w:rsidRPr="009E6241">
        <w:t>вовлекать родителей в совместную с детьми и педагогами учебно-познавательную, культурно-досуговую, общественно-полезную и спортивно-оздоровительную деятельность;</w:t>
      </w:r>
    </w:p>
    <w:p w:rsidR="009E6241" w:rsidRPr="009E6241" w:rsidRDefault="009E6241" w:rsidP="00C94D24">
      <w:pPr>
        <w:pStyle w:val="acxsplast"/>
        <w:numPr>
          <w:ilvl w:val="0"/>
          <w:numId w:val="91"/>
        </w:numPr>
        <w:spacing w:before="0" w:beforeAutospacing="0" w:after="0" w:afterAutospacing="0"/>
        <w:ind w:left="709"/>
        <w:contextualSpacing/>
        <w:jc w:val="both"/>
      </w:pPr>
      <w:r w:rsidRPr="009E6241">
        <w:t>оказывать  помощь семье в воспитании детей;</w:t>
      </w:r>
    </w:p>
    <w:p w:rsidR="009E6241" w:rsidRPr="009E6241" w:rsidRDefault="009E6241" w:rsidP="00C94D24">
      <w:pPr>
        <w:pStyle w:val="acxsplast"/>
        <w:numPr>
          <w:ilvl w:val="0"/>
          <w:numId w:val="91"/>
        </w:numPr>
        <w:spacing w:before="0" w:beforeAutospacing="0" w:after="0" w:afterAutospacing="0"/>
        <w:ind w:left="709"/>
        <w:contextualSpacing/>
        <w:jc w:val="both"/>
      </w:pPr>
      <w:r w:rsidRPr="009E6241">
        <w:t>создать систему целенаправленной работы для психолого-педагогического просвещения родителей и совместного проведения досуга детей и родителей;</w:t>
      </w:r>
    </w:p>
    <w:p w:rsidR="009E6241" w:rsidRPr="009E6241" w:rsidRDefault="009E6241" w:rsidP="00C94D24">
      <w:pPr>
        <w:pStyle w:val="acxsplastcxsplast"/>
        <w:numPr>
          <w:ilvl w:val="0"/>
          <w:numId w:val="91"/>
        </w:numPr>
        <w:spacing w:before="0" w:beforeAutospacing="0" w:after="0" w:afterAutospacing="0"/>
        <w:ind w:left="709"/>
        <w:contextualSpacing/>
        <w:jc w:val="both"/>
      </w:pPr>
      <w:r w:rsidRPr="009E6241">
        <w:t>знакомить с нормативно-правовой документацией по защите прав ребенка.</w:t>
      </w:r>
    </w:p>
    <w:p w:rsidR="009E6241" w:rsidRPr="009E6241" w:rsidRDefault="009E6241" w:rsidP="009E6241">
      <w:pPr>
        <w:spacing w:after="0" w:line="240" w:lineRule="auto"/>
        <w:ind w:firstLine="426"/>
        <w:jc w:val="both"/>
        <w:rPr>
          <w:sz w:val="24"/>
          <w:szCs w:val="24"/>
        </w:rPr>
      </w:pPr>
    </w:p>
    <w:p w:rsidR="009E6241" w:rsidRPr="009E6241" w:rsidRDefault="009E6241" w:rsidP="009E6241">
      <w:pPr>
        <w:widowControl w:val="0"/>
        <w:spacing w:after="0" w:line="240" w:lineRule="auto"/>
        <w:ind w:firstLine="426"/>
        <w:jc w:val="both"/>
        <w:rPr>
          <w:rFonts w:ascii="Times New Roman" w:hAnsi="Times New Roman"/>
          <w:b/>
          <w:sz w:val="24"/>
          <w:szCs w:val="24"/>
        </w:rPr>
      </w:pPr>
      <w:r w:rsidRPr="009E6241">
        <w:rPr>
          <w:rFonts w:ascii="Times New Roman" w:hAnsi="Times New Roman"/>
          <w:b/>
          <w:sz w:val="24"/>
          <w:szCs w:val="24"/>
        </w:rPr>
        <w:t>Мероприятия по реализации воспитательной программы</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97"/>
        <w:gridCol w:w="1559"/>
        <w:gridCol w:w="2549"/>
      </w:tblGrid>
      <w:tr w:rsidR="009E6241" w:rsidRPr="006E00D0" w:rsidTr="009E6241">
        <w:tc>
          <w:tcPr>
            <w:tcW w:w="2987" w:type="pct"/>
            <w:tcBorders>
              <w:top w:val="single" w:sz="4" w:space="0" w:color="auto"/>
              <w:left w:val="single" w:sz="4" w:space="0" w:color="auto"/>
              <w:bottom w:val="single" w:sz="4" w:space="0" w:color="auto"/>
              <w:right w:val="single" w:sz="4" w:space="0" w:color="auto"/>
            </w:tcBorders>
            <w:hideMark/>
          </w:tcPr>
          <w:p w:rsidR="009E6241" w:rsidRPr="006E00D0" w:rsidRDefault="009E6241" w:rsidP="009E6241">
            <w:pPr>
              <w:spacing w:after="0" w:line="240" w:lineRule="auto"/>
              <w:rPr>
                <w:rFonts w:ascii="Times New Roman" w:hAnsi="Times New Roman"/>
                <w:b/>
              </w:rPr>
            </w:pPr>
            <w:r w:rsidRPr="006E00D0">
              <w:rPr>
                <w:rFonts w:ascii="Times New Roman" w:hAnsi="Times New Roman"/>
                <w:b/>
              </w:rPr>
              <w:t>Название мероприятия</w:t>
            </w:r>
          </w:p>
        </w:tc>
        <w:tc>
          <w:tcPr>
            <w:tcW w:w="764" w:type="pct"/>
            <w:tcBorders>
              <w:top w:val="single" w:sz="4" w:space="0" w:color="auto"/>
              <w:left w:val="single" w:sz="4" w:space="0" w:color="auto"/>
              <w:bottom w:val="single" w:sz="4" w:space="0" w:color="auto"/>
              <w:right w:val="single" w:sz="4" w:space="0" w:color="auto"/>
            </w:tcBorders>
            <w:hideMark/>
          </w:tcPr>
          <w:p w:rsidR="009E6241" w:rsidRPr="006E00D0" w:rsidRDefault="009E6241" w:rsidP="009E6241">
            <w:pPr>
              <w:spacing w:after="0" w:line="240" w:lineRule="auto"/>
              <w:rPr>
                <w:rFonts w:ascii="Times New Roman" w:hAnsi="Times New Roman"/>
                <w:b/>
              </w:rPr>
            </w:pPr>
            <w:r w:rsidRPr="006E00D0">
              <w:rPr>
                <w:rFonts w:ascii="Times New Roman" w:hAnsi="Times New Roman"/>
                <w:b/>
              </w:rPr>
              <w:t>Сроки</w:t>
            </w:r>
          </w:p>
        </w:tc>
        <w:tc>
          <w:tcPr>
            <w:tcW w:w="1249" w:type="pct"/>
            <w:tcBorders>
              <w:top w:val="single" w:sz="4" w:space="0" w:color="auto"/>
              <w:left w:val="single" w:sz="4" w:space="0" w:color="auto"/>
              <w:bottom w:val="single" w:sz="4" w:space="0" w:color="auto"/>
              <w:right w:val="single" w:sz="4" w:space="0" w:color="auto"/>
            </w:tcBorders>
            <w:hideMark/>
          </w:tcPr>
          <w:p w:rsidR="009E6241" w:rsidRPr="006E00D0" w:rsidRDefault="009E6241" w:rsidP="009E6241">
            <w:pPr>
              <w:spacing w:after="0" w:line="240" w:lineRule="auto"/>
              <w:rPr>
                <w:rFonts w:ascii="Times New Roman" w:hAnsi="Times New Roman"/>
                <w:b/>
              </w:rPr>
            </w:pPr>
            <w:r w:rsidRPr="006E00D0">
              <w:rPr>
                <w:rFonts w:ascii="Times New Roman" w:hAnsi="Times New Roman"/>
                <w:b/>
              </w:rPr>
              <w:t>Форма проведения</w:t>
            </w:r>
          </w:p>
        </w:tc>
      </w:tr>
      <w:tr w:rsidR="009E6241" w:rsidRPr="006E00D0" w:rsidTr="009E6241">
        <w:tc>
          <w:tcPr>
            <w:tcW w:w="2987" w:type="pct"/>
            <w:tcBorders>
              <w:top w:val="single" w:sz="4" w:space="0" w:color="auto"/>
              <w:left w:val="single" w:sz="4" w:space="0" w:color="auto"/>
              <w:bottom w:val="single" w:sz="4" w:space="0" w:color="auto"/>
              <w:right w:val="single" w:sz="4" w:space="0" w:color="auto"/>
            </w:tcBorders>
            <w:hideMark/>
          </w:tcPr>
          <w:p w:rsidR="009E6241" w:rsidRPr="006E00D0" w:rsidRDefault="009E6241" w:rsidP="009E6241">
            <w:pPr>
              <w:spacing w:after="0" w:line="240" w:lineRule="auto"/>
              <w:rPr>
                <w:rFonts w:ascii="Times New Roman" w:hAnsi="Times New Roman"/>
                <w:b/>
              </w:rPr>
            </w:pPr>
            <w:r w:rsidRPr="006E00D0">
              <w:rPr>
                <w:rFonts w:ascii="Times New Roman" w:hAnsi="Times New Roman"/>
                <w:b/>
                <w:bCs/>
                <w:iCs/>
              </w:rPr>
              <w:t>Диагностическая работа по изучению семьи</w:t>
            </w:r>
          </w:p>
        </w:tc>
        <w:tc>
          <w:tcPr>
            <w:tcW w:w="764" w:type="pct"/>
            <w:tcBorders>
              <w:top w:val="single" w:sz="4" w:space="0" w:color="auto"/>
              <w:left w:val="single" w:sz="4" w:space="0" w:color="auto"/>
              <w:bottom w:val="single" w:sz="4" w:space="0" w:color="auto"/>
              <w:right w:val="single" w:sz="4" w:space="0" w:color="auto"/>
            </w:tcBorders>
            <w:hideMark/>
          </w:tcPr>
          <w:p w:rsidR="009E6241" w:rsidRPr="006E00D0" w:rsidRDefault="009E6241" w:rsidP="009E6241">
            <w:pPr>
              <w:spacing w:after="0" w:line="240" w:lineRule="auto"/>
              <w:rPr>
                <w:rFonts w:ascii="Times New Roman" w:hAnsi="Times New Roman"/>
              </w:rPr>
            </w:pPr>
            <w:r w:rsidRPr="006E00D0">
              <w:rPr>
                <w:rFonts w:ascii="Times New Roman" w:hAnsi="Times New Roman"/>
              </w:rPr>
              <w:t>Сентябрь, октябрь, по мере прихода новых учащихся</w:t>
            </w:r>
          </w:p>
        </w:tc>
        <w:tc>
          <w:tcPr>
            <w:tcW w:w="1249" w:type="pct"/>
            <w:tcBorders>
              <w:top w:val="single" w:sz="4" w:space="0" w:color="auto"/>
              <w:left w:val="single" w:sz="4" w:space="0" w:color="auto"/>
              <w:bottom w:val="single" w:sz="4" w:space="0" w:color="auto"/>
              <w:right w:val="single" w:sz="4" w:space="0" w:color="auto"/>
            </w:tcBorders>
            <w:hideMark/>
          </w:tcPr>
          <w:p w:rsidR="009E6241" w:rsidRPr="006E00D0" w:rsidRDefault="009E6241" w:rsidP="009E6241">
            <w:pPr>
              <w:spacing w:after="0" w:line="240" w:lineRule="auto"/>
              <w:rPr>
                <w:rFonts w:ascii="Times New Roman" w:hAnsi="Times New Roman"/>
                <w:iCs/>
              </w:rPr>
            </w:pPr>
            <w:r w:rsidRPr="006E00D0">
              <w:rPr>
                <w:rFonts w:ascii="Times New Roman" w:hAnsi="Times New Roman"/>
                <w:iCs/>
              </w:rPr>
              <w:t>Беседа, анкета, наблюдение</w:t>
            </w:r>
          </w:p>
          <w:p w:rsidR="009E6241" w:rsidRPr="006E00D0" w:rsidRDefault="009E6241" w:rsidP="009E6241">
            <w:pPr>
              <w:spacing w:after="0" w:line="240" w:lineRule="auto"/>
              <w:rPr>
                <w:rFonts w:ascii="Times New Roman" w:hAnsi="Times New Roman"/>
                <w:b/>
              </w:rPr>
            </w:pPr>
            <w:r w:rsidRPr="006E00D0">
              <w:rPr>
                <w:rFonts w:ascii="Times New Roman" w:hAnsi="Times New Roman"/>
                <w:iCs/>
              </w:rPr>
              <w:t>посещение семей учащихся</w:t>
            </w:r>
          </w:p>
        </w:tc>
      </w:tr>
      <w:tr w:rsidR="009E6241" w:rsidRPr="006E00D0" w:rsidTr="009E6241">
        <w:tc>
          <w:tcPr>
            <w:tcW w:w="2987" w:type="pct"/>
            <w:tcBorders>
              <w:top w:val="single" w:sz="4" w:space="0" w:color="auto"/>
              <w:left w:val="single" w:sz="4" w:space="0" w:color="auto"/>
              <w:bottom w:val="single" w:sz="4" w:space="0" w:color="auto"/>
              <w:right w:val="single" w:sz="4" w:space="0" w:color="auto"/>
            </w:tcBorders>
            <w:hideMark/>
          </w:tcPr>
          <w:p w:rsidR="009E6241" w:rsidRPr="006E00D0" w:rsidRDefault="009E6241" w:rsidP="009E6241">
            <w:pPr>
              <w:spacing w:after="0" w:line="240" w:lineRule="auto"/>
              <w:rPr>
                <w:rFonts w:ascii="Times New Roman" w:hAnsi="Times New Roman"/>
                <w:b/>
              </w:rPr>
            </w:pPr>
            <w:r w:rsidRPr="006E00D0">
              <w:rPr>
                <w:rFonts w:ascii="Times New Roman" w:hAnsi="Times New Roman"/>
                <w:b/>
              </w:rPr>
              <w:t>Цикл бесед на тему «Моя семья»:</w:t>
            </w:r>
          </w:p>
          <w:p w:rsidR="009E6241" w:rsidRPr="006E00D0" w:rsidRDefault="009E6241" w:rsidP="00C94D24">
            <w:pPr>
              <w:numPr>
                <w:ilvl w:val="0"/>
                <w:numId w:val="92"/>
              </w:numPr>
              <w:tabs>
                <w:tab w:val="left" w:pos="225"/>
              </w:tabs>
              <w:suppressAutoHyphens w:val="0"/>
              <w:spacing w:after="0" w:line="240" w:lineRule="auto"/>
              <w:jc w:val="both"/>
              <w:rPr>
                <w:rFonts w:ascii="Times New Roman" w:hAnsi="Times New Roman"/>
                <w:b/>
              </w:rPr>
            </w:pPr>
            <w:r w:rsidRPr="006E00D0">
              <w:rPr>
                <w:rFonts w:ascii="Times New Roman" w:hAnsi="Times New Roman"/>
              </w:rPr>
              <w:t>«Моя семья в фотографиях и воспоминаниях»,</w:t>
            </w:r>
          </w:p>
          <w:p w:rsidR="009E6241" w:rsidRPr="006E00D0" w:rsidRDefault="009E6241" w:rsidP="00C94D24">
            <w:pPr>
              <w:numPr>
                <w:ilvl w:val="0"/>
                <w:numId w:val="92"/>
              </w:numPr>
              <w:tabs>
                <w:tab w:val="left" w:pos="225"/>
              </w:tabs>
              <w:suppressAutoHyphens w:val="0"/>
              <w:spacing w:after="0" w:line="240" w:lineRule="auto"/>
              <w:jc w:val="both"/>
              <w:rPr>
                <w:rFonts w:ascii="Times New Roman" w:hAnsi="Times New Roman"/>
                <w:b/>
              </w:rPr>
            </w:pPr>
            <w:r w:rsidRPr="006E00D0">
              <w:rPr>
                <w:rFonts w:ascii="Times New Roman" w:hAnsi="Times New Roman"/>
              </w:rPr>
              <w:t xml:space="preserve">«Традиции нашей семьи» </w:t>
            </w:r>
          </w:p>
          <w:p w:rsidR="009E6241" w:rsidRPr="006E00D0" w:rsidRDefault="00EE312E" w:rsidP="00C94D24">
            <w:pPr>
              <w:numPr>
                <w:ilvl w:val="0"/>
                <w:numId w:val="92"/>
              </w:numPr>
              <w:tabs>
                <w:tab w:val="left" w:pos="366"/>
              </w:tabs>
              <w:suppressAutoHyphens w:val="0"/>
              <w:spacing w:after="0" w:line="240" w:lineRule="auto"/>
              <w:jc w:val="both"/>
              <w:rPr>
                <w:rFonts w:ascii="Times New Roman" w:hAnsi="Times New Roman"/>
                <w:lang w:val="de-DE"/>
              </w:rPr>
            </w:pPr>
            <w:r>
              <w:rPr>
                <w:rFonts w:ascii="Times New Roman" w:hAnsi="Times New Roman"/>
              </w:rPr>
              <w:t>«</w:t>
            </w:r>
            <w:proofErr w:type="spellStart"/>
            <w:r w:rsidR="009E6241" w:rsidRPr="006E00D0">
              <w:rPr>
                <w:rFonts w:ascii="Times New Roman" w:hAnsi="Times New Roman"/>
                <w:lang w:val="de-DE"/>
              </w:rPr>
              <w:t>Семья</w:t>
            </w:r>
            <w:proofErr w:type="spellEnd"/>
            <w:r w:rsidR="009E6241" w:rsidRPr="006E00D0">
              <w:rPr>
                <w:rFonts w:ascii="Times New Roman" w:hAnsi="Times New Roman"/>
                <w:lang w:val="de-DE"/>
              </w:rPr>
              <w:t xml:space="preserve"> в </w:t>
            </w:r>
            <w:proofErr w:type="spellStart"/>
            <w:r w:rsidR="009E6241" w:rsidRPr="006E00D0">
              <w:rPr>
                <w:rFonts w:ascii="Times New Roman" w:hAnsi="Times New Roman"/>
                <w:lang w:val="de-DE"/>
              </w:rPr>
              <w:t>моей</w:t>
            </w:r>
            <w:proofErr w:type="spellEnd"/>
            <w:r>
              <w:rPr>
                <w:rFonts w:ascii="Times New Roman" w:hAnsi="Times New Roman"/>
              </w:rPr>
              <w:t xml:space="preserve"> </w:t>
            </w:r>
            <w:proofErr w:type="spellStart"/>
            <w:r w:rsidR="009E6241" w:rsidRPr="006E00D0">
              <w:rPr>
                <w:rFonts w:ascii="Times New Roman" w:hAnsi="Times New Roman"/>
                <w:lang w:val="de-DE"/>
              </w:rPr>
              <w:t>жизни</w:t>
            </w:r>
            <w:proofErr w:type="spellEnd"/>
            <w:r>
              <w:rPr>
                <w:rFonts w:ascii="Times New Roman" w:hAnsi="Times New Roman"/>
              </w:rPr>
              <w:t>»</w:t>
            </w:r>
          </w:p>
        </w:tc>
        <w:tc>
          <w:tcPr>
            <w:tcW w:w="764" w:type="pct"/>
            <w:tcBorders>
              <w:top w:val="single" w:sz="4" w:space="0" w:color="auto"/>
              <w:left w:val="single" w:sz="4" w:space="0" w:color="auto"/>
              <w:bottom w:val="single" w:sz="4" w:space="0" w:color="auto"/>
              <w:right w:val="single" w:sz="4" w:space="0" w:color="auto"/>
            </w:tcBorders>
            <w:hideMark/>
          </w:tcPr>
          <w:p w:rsidR="009E6241" w:rsidRPr="006E00D0" w:rsidRDefault="009E6241" w:rsidP="009E6241">
            <w:pPr>
              <w:spacing w:after="0" w:line="240" w:lineRule="auto"/>
              <w:rPr>
                <w:rFonts w:ascii="Times New Roman" w:hAnsi="Times New Roman"/>
              </w:rPr>
            </w:pPr>
            <w:r w:rsidRPr="006E00D0">
              <w:rPr>
                <w:rFonts w:ascii="Times New Roman" w:hAnsi="Times New Roman"/>
              </w:rPr>
              <w:t>в течение года</w:t>
            </w:r>
          </w:p>
        </w:tc>
        <w:tc>
          <w:tcPr>
            <w:tcW w:w="1249" w:type="pct"/>
            <w:tcBorders>
              <w:top w:val="single" w:sz="4" w:space="0" w:color="auto"/>
              <w:left w:val="single" w:sz="4" w:space="0" w:color="auto"/>
              <w:bottom w:val="single" w:sz="4" w:space="0" w:color="auto"/>
              <w:right w:val="single" w:sz="4" w:space="0" w:color="auto"/>
            </w:tcBorders>
            <w:hideMark/>
          </w:tcPr>
          <w:p w:rsidR="009E6241" w:rsidRPr="006E00D0" w:rsidRDefault="009E6241" w:rsidP="009E6241">
            <w:pPr>
              <w:spacing w:after="0" w:line="240" w:lineRule="auto"/>
              <w:rPr>
                <w:rFonts w:ascii="Times New Roman" w:hAnsi="Times New Roman"/>
              </w:rPr>
            </w:pPr>
            <w:r w:rsidRPr="006E00D0">
              <w:rPr>
                <w:rFonts w:ascii="Times New Roman" w:hAnsi="Times New Roman"/>
              </w:rPr>
              <w:t>Беседы, классные часы</w:t>
            </w:r>
          </w:p>
        </w:tc>
      </w:tr>
      <w:tr w:rsidR="009E6241" w:rsidRPr="006E00D0" w:rsidTr="009E6241">
        <w:tc>
          <w:tcPr>
            <w:tcW w:w="2987" w:type="pct"/>
            <w:tcBorders>
              <w:top w:val="single" w:sz="4" w:space="0" w:color="auto"/>
              <w:left w:val="single" w:sz="4" w:space="0" w:color="auto"/>
              <w:bottom w:val="single" w:sz="4" w:space="0" w:color="auto"/>
              <w:right w:val="single" w:sz="4" w:space="0" w:color="auto"/>
            </w:tcBorders>
          </w:tcPr>
          <w:p w:rsidR="009E6241" w:rsidRPr="006E00D0" w:rsidRDefault="009E6241" w:rsidP="009E6241">
            <w:pPr>
              <w:spacing w:after="0" w:line="240" w:lineRule="auto"/>
              <w:rPr>
                <w:rFonts w:ascii="Times New Roman" w:hAnsi="Times New Roman"/>
              </w:rPr>
            </w:pPr>
            <w:r w:rsidRPr="006E00D0">
              <w:rPr>
                <w:rFonts w:ascii="Times New Roman" w:hAnsi="Times New Roman"/>
                <w:b/>
              </w:rPr>
              <w:t>«Семейный забег»</w:t>
            </w:r>
            <w:r w:rsidRPr="006E00D0">
              <w:rPr>
                <w:rFonts w:ascii="Times New Roman" w:hAnsi="Times New Roman"/>
              </w:rPr>
              <w:t xml:space="preserve"> - Кросс нации</w:t>
            </w:r>
          </w:p>
          <w:p w:rsidR="009E6241" w:rsidRPr="006E00D0" w:rsidRDefault="009E6241" w:rsidP="009E6241">
            <w:pPr>
              <w:spacing w:after="0" w:line="240" w:lineRule="auto"/>
              <w:rPr>
                <w:rFonts w:ascii="Times New Roman" w:hAnsi="Times New Roman"/>
                <w:b/>
              </w:rPr>
            </w:pPr>
          </w:p>
        </w:tc>
        <w:tc>
          <w:tcPr>
            <w:tcW w:w="764" w:type="pct"/>
            <w:tcBorders>
              <w:top w:val="single" w:sz="4" w:space="0" w:color="auto"/>
              <w:left w:val="single" w:sz="4" w:space="0" w:color="auto"/>
              <w:bottom w:val="single" w:sz="4" w:space="0" w:color="auto"/>
              <w:right w:val="single" w:sz="4" w:space="0" w:color="auto"/>
            </w:tcBorders>
            <w:hideMark/>
          </w:tcPr>
          <w:p w:rsidR="009E6241" w:rsidRPr="006E00D0" w:rsidRDefault="009E6241" w:rsidP="009E6241">
            <w:pPr>
              <w:spacing w:after="0" w:line="240" w:lineRule="auto"/>
              <w:rPr>
                <w:rFonts w:ascii="Times New Roman" w:hAnsi="Times New Roman"/>
              </w:rPr>
            </w:pPr>
            <w:r w:rsidRPr="006E00D0">
              <w:rPr>
                <w:rFonts w:ascii="Times New Roman" w:hAnsi="Times New Roman"/>
              </w:rPr>
              <w:t>Ежегодно (сентябрь)</w:t>
            </w:r>
          </w:p>
        </w:tc>
        <w:tc>
          <w:tcPr>
            <w:tcW w:w="1249" w:type="pct"/>
            <w:tcBorders>
              <w:top w:val="single" w:sz="4" w:space="0" w:color="auto"/>
              <w:left w:val="single" w:sz="4" w:space="0" w:color="auto"/>
              <w:bottom w:val="single" w:sz="4" w:space="0" w:color="auto"/>
              <w:right w:val="single" w:sz="4" w:space="0" w:color="auto"/>
            </w:tcBorders>
            <w:hideMark/>
          </w:tcPr>
          <w:p w:rsidR="009E6241" w:rsidRPr="006E00D0" w:rsidRDefault="009E6241" w:rsidP="009E6241">
            <w:pPr>
              <w:spacing w:after="0" w:line="240" w:lineRule="auto"/>
              <w:rPr>
                <w:rFonts w:ascii="Times New Roman" w:hAnsi="Times New Roman"/>
              </w:rPr>
            </w:pPr>
            <w:r w:rsidRPr="006E00D0">
              <w:rPr>
                <w:rFonts w:ascii="Times New Roman" w:hAnsi="Times New Roman"/>
              </w:rPr>
              <w:t>соревнования</w:t>
            </w:r>
          </w:p>
        </w:tc>
      </w:tr>
      <w:tr w:rsidR="009E6241" w:rsidRPr="006E00D0" w:rsidTr="009E6241">
        <w:tc>
          <w:tcPr>
            <w:tcW w:w="2987" w:type="pct"/>
            <w:tcBorders>
              <w:top w:val="single" w:sz="4" w:space="0" w:color="auto"/>
              <w:left w:val="single" w:sz="4" w:space="0" w:color="auto"/>
              <w:bottom w:val="single" w:sz="4" w:space="0" w:color="auto"/>
              <w:right w:val="single" w:sz="4" w:space="0" w:color="auto"/>
            </w:tcBorders>
            <w:hideMark/>
          </w:tcPr>
          <w:p w:rsidR="009E6241" w:rsidRPr="006E00D0" w:rsidRDefault="009E6241" w:rsidP="009E6241">
            <w:pPr>
              <w:spacing w:after="0" w:line="240" w:lineRule="auto"/>
              <w:rPr>
                <w:rFonts w:ascii="Times New Roman" w:hAnsi="Times New Roman"/>
              </w:rPr>
            </w:pPr>
            <w:r w:rsidRPr="006E00D0">
              <w:rPr>
                <w:rFonts w:ascii="Times New Roman" w:hAnsi="Times New Roman"/>
                <w:b/>
              </w:rPr>
              <w:t>«Папа, мама, я - спортивная семья»</w:t>
            </w:r>
          </w:p>
        </w:tc>
        <w:tc>
          <w:tcPr>
            <w:tcW w:w="764" w:type="pct"/>
            <w:tcBorders>
              <w:top w:val="single" w:sz="4" w:space="0" w:color="auto"/>
              <w:left w:val="single" w:sz="4" w:space="0" w:color="auto"/>
              <w:bottom w:val="single" w:sz="4" w:space="0" w:color="auto"/>
              <w:right w:val="single" w:sz="4" w:space="0" w:color="auto"/>
            </w:tcBorders>
            <w:hideMark/>
          </w:tcPr>
          <w:p w:rsidR="009E6241" w:rsidRPr="006E00D0" w:rsidRDefault="009E6241" w:rsidP="009E6241">
            <w:pPr>
              <w:spacing w:after="0" w:line="240" w:lineRule="auto"/>
              <w:rPr>
                <w:rFonts w:ascii="Times New Roman" w:hAnsi="Times New Roman"/>
              </w:rPr>
            </w:pPr>
            <w:r>
              <w:rPr>
                <w:rFonts w:ascii="Times New Roman" w:hAnsi="Times New Roman"/>
              </w:rPr>
              <w:t>сентябрь</w:t>
            </w:r>
          </w:p>
        </w:tc>
        <w:tc>
          <w:tcPr>
            <w:tcW w:w="1249" w:type="pct"/>
            <w:tcBorders>
              <w:top w:val="single" w:sz="4" w:space="0" w:color="auto"/>
              <w:left w:val="single" w:sz="4" w:space="0" w:color="auto"/>
              <w:bottom w:val="single" w:sz="4" w:space="0" w:color="auto"/>
              <w:right w:val="single" w:sz="4" w:space="0" w:color="auto"/>
            </w:tcBorders>
            <w:hideMark/>
          </w:tcPr>
          <w:p w:rsidR="009E6241" w:rsidRPr="006E00D0" w:rsidRDefault="009E6241" w:rsidP="009E6241">
            <w:pPr>
              <w:spacing w:after="0" w:line="240" w:lineRule="auto"/>
              <w:rPr>
                <w:rFonts w:ascii="Times New Roman" w:hAnsi="Times New Roman"/>
              </w:rPr>
            </w:pPr>
            <w:r>
              <w:rPr>
                <w:rFonts w:ascii="Times New Roman" w:hAnsi="Times New Roman"/>
              </w:rPr>
              <w:t>Общешкольный поход</w:t>
            </w:r>
          </w:p>
        </w:tc>
      </w:tr>
      <w:tr w:rsidR="009E6241" w:rsidRPr="006E00D0" w:rsidTr="009E6241">
        <w:tc>
          <w:tcPr>
            <w:tcW w:w="2987" w:type="pct"/>
            <w:tcBorders>
              <w:top w:val="single" w:sz="4" w:space="0" w:color="auto"/>
              <w:left w:val="single" w:sz="4" w:space="0" w:color="auto"/>
              <w:bottom w:val="single" w:sz="4" w:space="0" w:color="auto"/>
              <w:right w:val="single" w:sz="4" w:space="0" w:color="auto"/>
            </w:tcBorders>
            <w:hideMark/>
          </w:tcPr>
          <w:p w:rsidR="009E6241" w:rsidRPr="006E00D0" w:rsidRDefault="009E6241" w:rsidP="009E6241">
            <w:pPr>
              <w:spacing w:after="0" w:line="240" w:lineRule="auto"/>
              <w:rPr>
                <w:rFonts w:ascii="Times New Roman" w:hAnsi="Times New Roman"/>
                <w:b/>
              </w:rPr>
            </w:pPr>
            <w:r w:rsidRPr="006E00D0">
              <w:rPr>
                <w:rFonts w:ascii="Times New Roman" w:hAnsi="Times New Roman"/>
                <w:b/>
              </w:rPr>
              <w:t>Тематические родительские собрания по классам (на выбор)</w:t>
            </w:r>
          </w:p>
          <w:p w:rsidR="009E6241" w:rsidRPr="006E00D0" w:rsidRDefault="009E6241" w:rsidP="00C94D24">
            <w:pPr>
              <w:numPr>
                <w:ilvl w:val="0"/>
                <w:numId w:val="93"/>
              </w:numPr>
              <w:suppressAutoHyphens w:val="0"/>
              <w:spacing w:after="0" w:line="240" w:lineRule="auto"/>
              <w:jc w:val="both"/>
              <w:rPr>
                <w:rFonts w:ascii="Times New Roman" w:hAnsi="Times New Roman"/>
              </w:rPr>
            </w:pPr>
            <w:r w:rsidRPr="006E00D0">
              <w:rPr>
                <w:rFonts w:ascii="Times New Roman" w:hAnsi="Times New Roman"/>
              </w:rPr>
              <w:t>Единство требований школы и семьи в воспитании ребенка.</w:t>
            </w:r>
          </w:p>
          <w:p w:rsidR="009E6241" w:rsidRPr="006E00D0" w:rsidRDefault="009E6241" w:rsidP="00C94D24">
            <w:pPr>
              <w:numPr>
                <w:ilvl w:val="0"/>
                <w:numId w:val="93"/>
              </w:numPr>
              <w:suppressAutoHyphens w:val="0"/>
              <w:spacing w:after="0" w:line="240" w:lineRule="auto"/>
              <w:jc w:val="both"/>
              <w:rPr>
                <w:rFonts w:ascii="Times New Roman" w:hAnsi="Times New Roman"/>
              </w:rPr>
            </w:pPr>
            <w:r w:rsidRPr="006E00D0">
              <w:rPr>
                <w:rFonts w:ascii="Times New Roman" w:hAnsi="Times New Roman"/>
              </w:rPr>
              <w:t>Методы и средства воспитания у младших школьников навыков и привычек культурного поведения в семье и школе.</w:t>
            </w:r>
          </w:p>
          <w:p w:rsidR="009E6241" w:rsidRPr="006E00D0" w:rsidRDefault="009E6241" w:rsidP="00C94D24">
            <w:pPr>
              <w:numPr>
                <w:ilvl w:val="0"/>
                <w:numId w:val="93"/>
              </w:numPr>
              <w:suppressAutoHyphens w:val="0"/>
              <w:spacing w:after="0" w:line="240" w:lineRule="auto"/>
              <w:jc w:val="both"/>
              <w:rPr>
                <w:rFonts w:ascii="Times New Roman" w:hAnsi="Times New Roman"/>
              </w:rPr>
            </w:pPr>
            <w:r w:rsidRPr="006E00D0">
              <w:rPr>
                <w:rFonts w:ascii="Times New Roman" w:hAnsi="Times New Roman"/>
              </w:rPr>
              <w:t>Пример родителей – основное усвоение успешного воспитания культуры поведения у детей. Культура речи ребенка.</w:t>
            </w:r>
          </w:p>
          <w:p w:rsidR="009E6241" w:rsidRPr="006E00D0" w:rsidRDefault="009E6241" w:rsidP="00C94D24">
            <w:pPr>
              <w:numPr>
                <w:ilvl w:val="0"/>
                <w:numId w:val="93"/>
              </w:numPr>
              <w:suppressAutoHyphens w:val="0"/>
              <w:spacing w:after="0" w:line="240" w:lineRule="auto"/>
              <w:jc w:val="both"/>
              <w:rPr>
                <w:rFonts w:ascii="Times New Roman" w:hAnsi="Times New Roman"/>
              </w:rPr>
            </w:pPr>
            <w:r w:rsidRPr="006E00D0">
              <w:rPr>
                <w:rFonts w:ascii="Times New Roman" w:hAnsi="Times New Roman"/>
              </w:rPr>
              <w:t>Досуг подростков.</w:t>
            </w:r>
          </w:p>
          <w:p w:rsidR="009E6241" w:rsidRPr="006E00D0" w:rsidRDefault="009E6241" w:rsidP="00C94D24">
            <w:pPr>
              <w:numPr>
                <w:ilvl w:val="0"/>
                <w:numId w:val="93"/>
              </w:numPr>
              <w:suppressAutoHyphens w:val="0"/>
              <w:spacing w:after="0" w:line="240" w:lineRule="auto"/>
              <w:jc w:val="both"/>
              <w:rPr>
                <w:rFonts w:ascii="Times New Roman" w:hAnsi="Times New Roman"/>
              </w:rPr>
            </w:pPr>
            <w:r w:rsidRPr="006E00D0">
              <w:rPr>
                <w:rFonts w:ascii="Times New Roman" w:hAnsi="Times New Roman"/>
              </w:rPr>
              <w:t>Ошибки семьи и школы, способствующие появлению «трудных подростков».</w:t>
            </w:r>
          </w:p>
          <w:p w:rsidR="009E6241" w:rsidRPr="006E00D0" w:rsidRDefault="009E6241" w:rsidP="00C94D24">
            <w:pPr>
              <w:numPr>
                <w:ilvl w:val="0"/>
                <w:numId w:val="93"/>
              </w:numPr>
              <w:suppressAutoHyphens w:val="0"/>
              <w:spacing w:after="0" w:line="240" w:lineRule="auto"/>
              <w:jc w:val="both"/>
              <w:rPr>
                <w:rFonts w:ascii="Times New Roman" w:hAnsi="Times New Roman"/>
              </w:rPr>
            </w:pPr>
            <w:r w:rsidRPr="006E00D0">
              <w:rPr>
                <w:rFonts w:ascii="Times New Roman" w:hAnsi="Times New Roman"/>
              </w:rPr>
              <w:t>Пути-дороги наших детей. О влиянии семейных трудовых традиций на выбор профессии старшеклассниками.</w:t>
            </w:r>
          </w:p>
          <w:p w:rsidR="009E6241" w:rsidRPr="006E00D0" w:rsidRDefault="009E6241" w:rsidP="00C94D24">
            <w:pPr>
              <w:numPr>
                <w:ilvl w:val="0"/>
                <w:numId w:val="94"/>
              </w:numPr>
              <w:suppressAutoHyphens w:val="0"/>
              <w:spacing w:after="0" w:line="240" w:lineRule="auto"/>
              <w:jc w:val="both"/>
              <w:rPr>
                <w:rFonts w:ascii="Times New Roman" w:hAnsi="Times New Roman"/>
                <w:lang w:val="de-DE"/>
              </w:rPr>
            </w:pPr>
            <w:proofErr w:type="spellStart"/>
            <w:r w:rsidRPr="006E00D0">
              <w:rPr>
                <w:rFonts w:ascii="Times New Roman" w:hAnsi="Times New Roman"/>
                <w:lang w:val="de-DE"/>
              </w:rPr>
              <w:t>Помощь</w:t>
            </w:r>
            <w:proofErr w:type="spellEnd"/>
            <w:r w:rsidR="00EE312E">
              <w:rPr>
                <w:rFonts w:ascii="Times New Roman" w:hAnsi="Times New Roman"/>
              </w:rPr>
              <w:t xml:space="preserve"> </w:t>
            </w:r>
            <w:proofErr w:type="spellStart"/>
            <w:r w:rsidRPr="006E00D0">
              <w:rPr>
                <w:rFonts w:ascii="Times New Roman" w:hAnsi="Times New Roman"/>
                <w:lang w:val="de-DE"/>
              </w:rPr>
              <w:t>выпускникам</w:t>
            </w:r>
            <w:proofErr w:type="spellEnd"/>
            <w:r w:rsidRPr="006E00D0">
              <w:rPr>
                <w:rFonts w:ascii="Times New Roman" w:hAnsi="Times New Roman"/>
                <w:lang w:val="de-DE"/>
              </w:rPr>
              <w:t xml:space="preserve"> в </w:t>
            </w:r>
            <w:proofErr w:type="spellStart"/>
            <w:r w:rsidRPr="006E00D0">
              <w:rPr>
                <w:rFonts w:ascii="Times New Roman" w:hAnsi="Times New Roman"/>
                <w:lang w:val="de-DE"/>
              </w:rPr>
              <w:t>период</w:t>
            </w:r>
            <w:proofErr w:type="spellEnd"/>
            <w:r w:rsidR="00EE312E">
              <w:rPr>
                <w:rFonts w:ascii="Times New Roman" w:hAnsi="Times New Roman"/>
              </w:rPr>
              <w:t xml:space="preserve"> </w:t>
            </w:r>
            <w:proofErr w:type="spellStart"/>
            <w:r w:rsidRPr="006E00D0">
              <w:rPr>
                <w:rFonts w:ascii="Times New Roman" w:hAnsi="Times New Roman"/>
                <w:lang w:val="de-DE"/>
              </w:rPr>
              <w:t>подготовки</w:t>
            </w:r>
            <w:proofErr w:type="spellEnd"/>
            <w:r w:rsidRPr="006E00D0">
              <w:rPr>
                <w:rFonts w:ascii="Times New Roman" w:hAnsi="Times New Roman"/>
                <w:lang w:val="de-DE"/>
              </w:rPr>
              <w:t xml:space="preserve"> к </w:t>
            </w:r>
            <w:proofErr w:type="spellStart"/>
            <w:r w:rsidRPr="006E00D0">
              <w:rPr>
                <w:rFonts w:ascii="Times New Roman" w:hAnsi="Times New Roman"/>
                <w:lang w:val="de-DE"/>
              </w:rPr>
              <w:t>экзаменам</w:t>
            </w:r>
            <w:proofErr w:type="spellEnd"/>
          </w:p>
        </w:tc>
        <w:tc>
          <w:tcPr>
            <w:tcW w:w="764" w:type="pct"/>
            <w:tcBorders>
              <w:top w:val="single" w:sz="4" w:space="0" w:color="auto"/>
              <w:left w:val="single" w:sz="4" w:space="0" w:color="auto"/>
              <w:bottom w:val="single" w:sz="4" w:space="0" w:color="auto"/>
              <w:right w:val="single" w:sz="4" w:space="0" w:color="auto"/>
            </w:tcBorders>
            <w:hideMark/>
          </w:tcPr>
          <w:p w:rsidR="009E6241" w:rsidRPr="006E00D0" w:rsidRDefault="009E6241" w:rsidP="009E6241">
            <w:pPr>
              <w:spacing w:after="0" w:line="240" w:lineRule="auto"/>
              <w:rPr>
                <w:rFonts w:ascii="Times New Roman" w:hAnsi="Times New Roman"/>
              </w:rPr>
            </w:pPr>
            <w:r w:rsidRPr="006E00D0">
              <w:rPr>
                <w:rFonts w:ascii="Times New Roman" w:hAnsi="Times New Roman"/>
              </w:rPr>
              <w:t>в течение года</w:t>
            </w:r>
          </w:p>
        </w:tc>
        <w:tc>
          <w:tcPr>
            <w:tcW w:w="1249" w:type="pct"/>
            <w:tcBorders>
              <w:top w:val="single" w:sz="4" w:space="0" w:color="auto"/>
              <w:left w:val="single" w:sz="4" w:space="0" w:color="auto"/>
              <w:bottom w:val="single" w:sz="4" w:space="0" w:color="auto"/>
              <w:right w:val="single" w:sz="4" w:space="0" w:color="auto"/>
            </w:tcBorders>
            <w:hideMark/>
          </w:tcPr>
          <w:p w:rsidR="009E6241" w:rsidRPr="006E00D0" w:rsidRDefault="009E6241" w:rsidP="009E6241">
            <w:pPr>
              <w:spacing w:after="0" w:line="240" w:lineRule="auto"/>
              <w:rPr>
                <w:rFonts w:ascii="Times New Roman" w:hAnsi="Times New Roman"/>
              </w:rPr>
            </w:pPr>
            <w:r w:rsidRPr="006E00D0">
              <w:rPr>
                <w:rFonts w:ascii="Times New Roman" w:hAnsi="Times New Roman"/>
              </w:rPr>
              <w:t>Собрание</w:t>
            </w:r>
          </w:p>
        </w:tc>
      </w:tr>
      <w:tr w:rsidR="009E6241" w:rsidRPr="006E00D0" w:rsidTr="009E6241">
        <w:tc>
          <w:tcPr>
            <w:tcW w:w="2987" w:type="pct"/>
            <w:tcBorders>
              <w:top w:val="single" w:sz="4" w:space="0" w:color="auto"/>
              <w:left w:val="single" w:sz="4" w:space="0" w:color="auto"/>
              <w:bottom w:val="single" w:sz="4" w:space="0" w:color="auto"/>
              <w:right w:val="single" w:sz="4" w:space="0" w:color="auto"/>
            </w:tcBorders>
          </w:tcPr>
          <w:p w:rsidR="009E6241" w:rsidRPr="006E00D0" w:rsidRDefault="009E6241" w:rsidP="009E6241">
            <w:pPr>
              <w:spacing w:after="0" w:line="240" w:lineRule="auto"/>
              <w:rPr>
                <w:rFonts w:ascii="Times New Roman" w:hAnsi="Times New Roman"/>
              </w:rPr>
            </w:pPr>
            <w:r w:rsidRPr="006E00D0">
              <w:rPr>
                <w:rFonts w:ascii="Times New Roman" w:hAnsi="Times New Roman"/>
                <w:b/>
              </w:rPr>
              <w:t xml:space="preserve">Общешкольное родительское собрание </w:t>
            </w:r>
          </w:p>
        </w:tc>
        <w:tc>
          <w:tcPr>
            <w:tcW w:w="764" w:type="pct"/>
            <w:tcBorders>
              <w:top w:val="single" w:sz="4" w:space="0" w:color="auto"/>
              <w:left w:val="single" w:sz="4" w:space="0" w:color="auto"/>
              <w:bottom w:val="single" w:sz="4" w:space="0" w:color="auto"/>
              <w:right w:val="single" w:sz="4" w:space="0" w:color="auto"/>
            </w:tcBorders>
            <w:hideMark/>
          </w:tcPr>
          <w:p w:rsidR="009E6241" w:rsidRPr="006E00D0" w:rsidRDefault="009E6241" w:rsidP="009E6241">
            <w:pPr>
              <w:spacing w:after="0" w:line="240" w:lineRule="auto"/>
              <w:rPr>
                <w:rFonts w:ascii="Times New Roman" w:hAnsi="Times New Roman"/>
              </w:rPr>
            </w:pPr>
            <w:r w:rsidRPr="006E00D0">
              <w:rPr>
                <w:rFonts w:ascii="Times New Roman" w:hAnsi="Times New Roman"/>
              </w:rPr>
              <w:t xml:space="preserve">2 раза в год </w:t>
            </w:r>
          </w:p>
        </w:tc>
        <w:tc>
          <w:tcPr>
            <w:tcW w:w="1249" w:type="pct"/>
            <w:tcBorders>
              <w:top w:val="single" w:sz="4" w:space="0" w:color="auto"/>
              <w:left w:val="single" w:sz="4" w:space="0" w:color="auto"/>
              <w:bottom w:val="single" w:sz="4" w:space="0" w:color="auto"/>
              <w:right w:val="single" w:sz="4" w:space="0" w:color="auto"/>
            </w:tcBorders>
            <w:hideMark/>
          </w:tcPr>
          <w:p w:rsidR="009E6241" w:rsidRPr="006E00D0" w:rsidRDefault="009E6241" w:rsidP="009E6241">
            <w:pPr>
              <w:spacing w:after="0" w:line="240" w:lineRule="auto"/>
              <w:rPr>
                <w:rFonts w:ascii="Times New Roman" w:hAnsi="Times New Roman"/>
              </w:rPr>
            </w:pPr>
            <w:r w:rsidRPr="006E00D0">
              <w:rPr>
                <w:rFonts w:ascii="Times New Roman" w:hAnsi="Times New Roman"/>
              </w:rPr>
              <w:t>собрание</w:t>
            </w:r>
          </w:p>
        </w:tc>
      </w:tr>
      <w:tr w:rsidR="009E6241" w:rsidRPr="006E00D0" w:rsidTr="009E6241">
        <w:tc>
          <w:tcPr>
            <w:tcW w:w="2987" w:type="pct"/>
            <w:tcBorders>
              <w:top w:val="single" w:sz="4" w:space="0" w:color="auto"/>
              <w:left w:val="single" w:sz="4" w:space="0" w:color="auto"/>
              <w:bottom w:val="single" w:sz="4" w:space="0" w:color="auto"/>
              <w:right w:val="single" w:sz="4" w:space="0" w:color="auto"/>
            </w:tcBorders>
            <w:hideMark/>
          </w:tcPr>
          <w:p w:rsidR="009E6241" w:rsidRPr="006E00D0" w:rsidRDefault="009E6241" w:rsidP="009E6241">
            <w:pPr>
              <w:spacing w:after="0" w:line="240" w:lineRule="auto"/>
              <w:rPr>
                <w:rFonts w:ascii="Times New Roman" w:hAnsi="Times New Roman"/>
                <w:b/>
              </w:rPr>
            </w:pPr>
            <w:r w:rsidRPr="006E00D0">
              <w:rPr>
                <w:rFonts w:ascii="Times New Roman" w:hAnsi="Times New Roman"/>
                <w:b/>
              </w:rPr>
              <w:t>Участие родителей во внеурочной деятельности.</w:t>
            </w:r>
          </w:p>
          <w:p w:rsidR="009E6241" w:rsidRPr="006E00D0" w:rsidRDefault="009E6241" w:rsidP="009E6241">
            <w:pPr>
              <w:spacing w:after="0" w:line="240" w:lineRule="auto"/>
              <w:rPr>
                <w:rFonts w:ascii="Times New Roman" w:hAnsi="Times New Roman"/>
              </w:rPr>
            </w:pPr>
            <w:r w:rsidRPr="006E00D0">
              <w:rPr>
                <w:rFonts w:ascii="Times New Roman" w:hAnsi="Times New Roman"/>
              </w:rPr>
              <w:t>Традиционные совместные мероприятия родителей, учащихся и учителей:</w:t>
            </w:r>
          </w:p>
          <w:p w:rsidR="009E6241" w:rsidRPr="009E6241" w:rsidRDefault="009E6241" w:rsidP="00C94D24">
            <w:pPr>
              <w:pStyle w:val="aff2"/>
              <w:numPr>
                <w:ilvl w:val="0"/>
                <w:numId w:val="95"/>
              </w:numPr>
              <w:spacing w:after="0" w:line="240" w:lineRule="auto"/>
              <w:rPr>
                <w:rFonts w:ascii="Times New Roman" w:hAnsi="Times New Roman"/>
              </w:rPr>
            </w:pPr>
            <w:r w:rsidRPr="009E6241">
              <w:rPr>
                <w:rFonts w:ascii="Times New Roman" w:hAnsi="Times New Roman"/>
              </w:rPr>
              <w:t>День рождения класса</w:t>
            </w:r>
          </w:p>
          <w:p w:rsidR="009E6241" w:rsidRPr="009E6241" w:rsidRDefault="009E6241" w:rsidP="00C94D24">
            <w:pPr>
              <w:pStyle w:val="aff2"/>
              <w:numPr>
                <w:ilvl w:val="0"/>
                <w:numId w:val="95"/>
              </w:numPr>
              <w:spacing w:after="0" w:line="240" w:lineRule="auto"/>
              <w:rPr>
                <w:rFonts w:ascii="Times New Roman" w:hAnsi="Times New Roman"/>
              </w:rPr>
            </w:pPr>
            <w:r w:rsidRPr="009E6241">
              <w:rPr>
                <w:rFonts w:ascii="Times New Roman" w:hAnsi="Times New Roman"/>
              </w:rPr>
              <w:t>Традиции нашей семьи</w:t>
            </w:r>
          </w:p>
          <w:p w:rsidR="009E6241" w:rsidRPr="009E6241" w:rsidRDefault="009E6241" w:rsidP="00C94D24">
            <w:pPr>
              <w:pStyle w:val="aff2"/>
              <w:numPr>
                <w:ilvl w:val="0"/>
                <w:numId w:val="95"/>
              </w:numPr>
              <w:spacing w:after="0" w:line="240" w:lineRule="auto"/>
              <w:rPr>
                <w:rFonts w:ascii="Times New Roman" w:hAnsi="Times New Roman"/>
              </w:rPr>
            </w:pPr>
            <w:r w:rsidRPr="009E6241">
              <w:rPr>
                <w:rFonts w:ascii="Times New Roman" w:hAnsi="Times New Roman"/>
              </w:rPr>
              <w:t xml:space="preserve">Общешкольные мероприятия (День знаний, День пожилого человека, День Матери, Новый год, День </w:t>
            </w:r>
            <w:r w:rsidRPr="009E6241">
              <w:rPr>
                <w:rFonts w:ascii="Times New Roman" w:hAnsi="Times New Roman"/>
              </w:rPr>
              <w:lastRenderedPageBreak/>
              <w:t>защитника Отечества, 8 марта, День Победы)</w:t>
            </w:r>
          </w:p>
          <w:p w:rsidR="009E6241" w:rsidRPr="009E6241" w:rsidRDefault="009E6241" w:rsidP="00C94D24">
            <w:pPr>
              <w:pStyle w:val="aff2"/>
              <w:numPr>
                <w:ilvl w:val="0"/>
                <w:numId w:val="95"/>
              </w:numPr>
              <w:spacing w:after="0" w:line="240" w:lineRule="auto"/>
              <w:rPr>
                <w:rFonts w:ascii="Times New Roman" w:hAnsi="Times New Roman"/>
              </w:rPr>
            </w:pPr>
            <w:r w:rsidRPr="009E6241">
              <w:rPr>
                <w:rFonts w:ascii="Times New Roman" w:hAnsi="Times New Roman"/>
              </w:rPr>
              <w:t>Субботники</w:t>
            </w:r>
          </w:p>
          <w:p w:rsidR="009E6241" w:rsidRPr="009E6241" w:rsidRDefault="009E6241" w:rsidP="00C94D24">
            <w:pPr>
              <w:pStyle w:val="aff2"/>
              <w:numPr>
                <w:ilvl w:val="0"/>
                <w:numId w:val="95"/>
              </w:numPr>
              <w:spacing w:after="0" w:line="240" w:lineRule="auto"/>
              <w:rPr>
                <w:rFonts w:ascii="Times New Roman" w:hAnsi="Times New Roman"/>
              </w:rPr>
            </w:pPr>
            <w:r w:rsidRPr="009E6241">
              <w:rPr>
                <w:rFonts w:ascii="Times New Roman" w:hAnsi="Times New Roman"/>
              </w:rPr>
              <w:t>Акция «Помоги зимующим птицам» (изготовление кормушек для птиц и их развешивание вместе с родителями)</w:t>
            </w:r>
          </w:p>
          <w:p w:rsidR="009E6241" w:rsidRPr="009E6241" w:rsidRDefault="009E6241" w:rsidP="00C94D24">
            <w:pPr>
              <w:pStyle w:val="aff2"/>
              <w:numPr>
                <w:ilvl w:val="0"/>
                <w:numId w:val="95"/>
              </w:numPr>
              <w:spacing w:after="0" w:line="240" w:lineRule="auto"/>
              <w:rPr>
                <w:rFonts w:ascii="Times New Roman" w:hAnsi="Times New Roman"/>
              </w:rPr>
            </w:pPr>
            <w:r w:rsidRPr="009E6241">
              <w:rPr>
                <w:rFonts w:ascii="Times New Roman" w:hAnsi="Times New Roman"/>
              </w:rPr>
              <w:t>Конкурс поделок «Делаем вместе с папой».</w:t>
            </w:r>
          </w:p>
          <w:p w:rsidR="009E6241" w:rsidRPr="009E6241" w:rsidRDefault="009E6241" w:rsidP="00C94D24">
            <w:pPr>
              <w:pStyle w:val="aff2"/>
              <w:numPr>
                <w:ilvl w:val="0"/>
                <w:numId w:val="95"/>
              </w:numPr>
              <w:spacing w:after="0" w:line="240" w:lineRule="auto"/>
              <w:rPr>
                <w:rFonts w:ascii="Times New Roman" w:hAnsi="Times New Roman"/>
              </w:rPr>
            </w:pPr>
            <w:r w:rsidRPr="009E6241">
              <w:rPr>
                <w:rFonts w:ascii="Times New Roman" w:hAnsi="Times New Roman"/>
              </w:rPr>
              <w:t xml:space="preserve">Выполнение  задания к проекту: </w:t>
            </w:r>
          </w:p>
          <w:p w:rsidR="009E6241" w:rsidRPr="006E00D0" w:rsidRDefault="009E6241" w:rsidP="009E6241">
            <w:pPr>
              <w:spacing w:after="0" w:line="240" w:lineRule="auto"/>
              <w:rPr>
                <w:rFonts w:ascii="Times New Roman" w:hAnsi="Times New Roman"/>
              </w:rPr>
            </w:pPr>
            <w:r w:rsidRPr="006E00D0">
              <w:rPr>
                <w:rFonts w:ascii="Times New Roman" w:hAnsi="Times New Roman"/>
              </w:rPr>
              <w:t>- составление генеалогического древа.</w:t>
            </w:r>
          </w:p>
          <w:p w:rsidR="009E6241" w:rsidRPr="006E00D0" w:rsidRDefault="009E6241" w:rsidP="009E6241">
            <w:pPr>
              <w:spacing w:after="0" w:line="240" w:lineRule="auto"/>
              <w:rPr>
                <w:rFonts w:ascii="Times New Roman" w:hAnsi="Times New Roman"/>
              </w:rPr>
            </w:pPr>
            <w:r w:rsidRPr="006E00D0">
              <w:rPr>
                <w:rFonts w:ascii="Times New Roman" w:hAnsi="Times New Roman"/>
              </w:rPr>
              <w:t>- рассказ о семейных традициях и реликвиях.</w:t>
            </w:r>
          </w:p>
          <w:p w:rsidR="009E6241" w:rsidRPr="006E00D0" w:rsidRDefault="009E6241" w:rsidP="009E6241">
            <w:pPr>
              <w:spacing w:after="0" w:line="240" w:lineRule="auto"/>
              <w:rPr>
                <w:rFonts w:ascii="Times New Roman" w:hAnsi="Times New Roman"/>
              </w:rPr>
            </w:pPr>
            <w:r w:rsidRPr="006E00D0">
              <w:rPr>
                <w:rFonts w:ascii="Times New Roman" w:hAnsi="Times New Roman"/>
              </w:rPr>
              <w:t>- подбор фотографий для электронного альбома.</w:t>
            </w:r>
          </w:p>
          <w:p w:rsidR="009E6241" w:rsidRPr="006E00D0" w:rsidRDefault="009E6241" w:rsidP="009E6241">
            <w:pPr>
              <w:spacing w:after="0" w:line="240" w:lineRule="auto"/>
              <w:rPr>
                <w:rFonts w:ascii="Times New Roman" w:hAnsi="Times New Roman"/>
              </w:rPr>
            </w:pPr>
            <w:r w:rsidRPr="006E00D0">
              <w:rPr>
                <w:rFonts w:ascii="Times New Roman" w:hAnsi="Times New Roman"/>
              </w:rPr>
              <w:t>- рисунки «Мой дом».</w:t>
            </w:r>
          </w:p>
          <w:p w:rsidR="009E6241" w:rsidRPr="006E00D0" w:rsidRDefault="009E6241" w:rsidP="009E6241">
            <w:pPr>
              <w:spacing w:after="0" w:line="240" w:lineRule="auto"/>
              <w:rPr>
                <w:rFonts w:ascii="Times New Roman" w:hAnsi="Times New Roman"/>
              </w:rPr>
            </w:pPr>
            <w:r w:rsidRPr="006E00D0">
              <w:rPr>
                <w:rFonts w:ascii="Times New Roman" w:hAnsi="Times New Roman"/>
              </w:rPr>
              <w:t>- подготовка художественных номеров, костюмов, оборудования.</w:t>
            </w:r>
          </w:p>
        </w:tc>
        <w:tc>
          <w:tcPr>
            <w:tcW w:w="764" w:type="pct"/>
            <w:tcBorders>
              <w:top w:val="single" w:sz="4" w:space="0" w:color="auto"/>
              <w:left w:val="single" w:sz="4" w:space="0" w:color="auto"/>
              <w:bottom w:val="single" w:sz="4" w:space="0" w:color="auto"/>
              <w:right w:val="single" w:sz="4" w:space="0" w:color="auto"/>
            </w:tcBorders>
            <w:hideMark/>
          </w:tcPr>
          <w:p w:rsidR="009E6241" w:rsidRPr="006E00D0" w:rsidRDefault="009E6241" w:rsidP="009E6241">
            <w:pPr>
              <w:spacing w:after="0" w:line="240" w:lineRule="auto"/>
              <w:rPr>
                <w:rFonts w:ascii="Times New Roman" w:hAnsi="Times New Roman"/>
              </w:rPr>
            </w:pPr>
            <w:r w:rsidRPr="006E00D0">
              <w:rPr>
                <w:rFonts w:ascii="Times New Roman" w:hAnsi="Times New Roman"/>
              </w:rPr>
              <w:lastRenderedPageBreak/>
              <w:t>в течение года</w:t>
            </w:r>
          </w:p>
        </w:tc>
        <w:tc>
          <w:tcPr>
            <w:tcW w:w="1249" w:type="pct"/>
            <w:tcBorders>
              <w:top w:val="single" w:sz="4" w:space="0" w:color="auto"/>
              <w:left w:val="single" w:sz="4" w:space="0" w:color="auto"/>
              <w:bottom w:val="single" w:sz="4" w:space="0" w:color="auto"/>
              <w:right w:val="single" w:sz="4" w:space="0" w:color="auto"/>
            </w:tcBorders>
          </w:tcPr>
          <w:p w:rsidR="009E6241" w:rsidRPr="006E00D0" w:rsidRDefault="009E6241" w:rsidP="009E6241">
            <w:pPr>
              <w:spacing w:after="0" w:line="240" w:lineRule="auto"/>
              <w:rPr>
                <w:rFonts w:ascii="Times New Roman" w:hAnsi="Times New Roman"/>
              </w:rPr>
            </w:pPr>
          </w:p>
        </w:tc>
      </w:tr>
      <w:tr w:rsidR="009E6241" w:rsidRPr="006E00D0" w:rsidTr="009E6241">
        <w:tc>
          <w:tcPr>
            <w:tcW w:w="2987" w:type="pct"/>
            <w:tcBorders>
              <w:top w:val="single" w:sz="4" w:space="0" w:color="auto"/>
              <w:left w:val="single" w:sz="4" w:space="0" w:color="auto"/>
              <w:bottom w:val="single" w:sz="4" w:space="0" w:color="auto"/>
              <w:right w:val="single" w:sz="4" w:space="0" w:color="auto"/>
            </w:tcBorders>
            <w:hideMark/>
          </w:tcPr>
          <w:p w:rsidR="009E6241" w:rsidRPr="006E00D0" w:rsidRDefault="009E6241" w:rsidP="009E6241">
            <w:pPr>
              <w:spacing w:after="0" w:line="240" w:lineRule="auto"/>
              <w:rPr>
                <w:rFonts w:ascii="Times New Roman" w:hAnsi="Times New Roman"/>
              </w:rPr>
            </w:pPr>
            <w:r w:rsidRPr="006E00D0">
              <w:rPr>
                <w:rFonts w:ascii="Times New Roman" w:hAnsi="Times New Roman"/>
              </w:rPr>
              <w:lastRenderedPageBreak/>
              <w:t>Работа с семьями учащихся, стоящих на ВШК</w:t>
            </w:r>
          </w:p>
        </w:tc>
        <w:tc>
          <w:tcPr>
            <w:tcW w:w="764" w:type="pct"/>
            <w:tcBorders>
              <w:top w:val="single" w:sz="4" w:space="0" w:color="auto"/>
              <w:left w:val="single" w:sz="4" w:space="0" w:color="auto"/>
              <w:bottom w:val="single" w:sz="4" w:space="0" w:color="auto"/>
              <w:right w:val="single" w:sz="4" w:space="0" w:color="auto"/>
            </w:tcBorders>
            <w:hideMark/>
          </w:tcPr>
          <w:p w:rsidR="009E6241" w:rsidRPr="006E00D0" w:rsidRDefault="009E6241" w:rsidP="009E6241">
            <w:pPr>
              <w:spacing w:after="0" w:line="240" w:lineRule="auto"/>
              <w:rPr>
                <w:rFonts w:ascii="Times New Roman" w:hAnsi="Times New Roman"/>
              </w:rPr>
            </w:pPr>
            <w:r w:rsidRPr="006E00D0">
              <w:rPr>
                <w:rFonts w:ascii="Times New Roman" w:hAnsi="Times New Roman"/>
              </w:rPr>
              <w:t>в течение года</w:t>
            </w:r>
          </w:p>
        </w:tc>
        <w:tc>
          <w:tcPr>
            <w:tcW w:w="1249" w:type="pct"/>
            <w:tcBorders>
              <w:top w:val="single" w:sz="4" w:space="0" w:color="auto"/>
              <w:left w:val="single" w:sz="4" w:space="0" w:color="auto"/>
              <w:bottom w:val="single" w:sz="4" w:space="0" w:color="auto"/>
              <w:right w:val="single" w:sz="4" w:space="0" w:color="auto"/>
            </w:tcBorders>
          </w:tcPr>
          <w:p w:rsidR="009E6241" w:rsidRPr="006E00D0" w:rsidRDefault="009E6241" w:rsidP="009E6241">
            <w:pPr>
              <w:spacing w:after="0" w:line="240" w:lineRule="auto"/>
              <w:rPr>
                <w:rFonts w:ascii="Times New Roman" w:hAnsi="Times New Roman"/>
              </w:rPr>
            </w:pPr>
            <w:r>
              <w:rPr>
                <w:rFonts w:ascii="Times New Roman" w:hAnsi="Times New Roman"/>
              </w:rPr>
              <w:t>Совет профилактики</w:t>
            </w:r>
          </w:p>
        </w:tc>
      </w:tr>
      <w:tr w:rsidR="009E6241" w:rsidRPr="006E00D0" w:rsidTr="009E6241">
        <w:tc>
          <w:tcPr>
            <w:tcW w:w="2987" w:type="pct"/>
            <w:tcBorders>
              <w:top w:val="single" w:sz="4" w:space="0" w:color="auto"/>
              <w:left w:val="single" w:sz="4" w:space="0" w:color="auto"/>
              <w:bottom w:val="single" w:sz="4" w:space="0" w:color="auto"/>
              <w:right w:val="single" w:sz="4" w:space="0" w:color="auto"/>
            </w:tcBorders>
            <w:hideMark/>
          </w:tcPr>
          <w:p w:rsidR="009E6241" w:rsidRPr="006E00D0" w:rsidRDefault="009E6241" w:rsidP="009E6241">
            <w:pPr>
              <w:spacing w:after="0" w:line="240" w:lineRule="auto"/>
              <w:rPr>
                <w:rFonts w:ascii="Times New Roman" w:hAnsi="Times New Roman"/>
              </w:rPr>
            </w:pPr>
            <w:r w:rsidRPr="006E00D0">
              <w:rPr>
                <w:rFonts w:ascii="Times New Roman" w:hAnsi="Times New Roman"/>
              </w:rPr>
              <w:t>Работа с социально-неблагополучными семьями</w:t>
            </w:r>
          </w:p>
        </w:tc>
        <w:tc>
          <w:tcPr>
            <w:tcW w:w="764" w:type="pct"/>
            <w:tcBorders>
              <w:top w:val="single" w:sz="4" w:space="0" w:color="auto"/>
              <w:left w:val="single" w:sz="4" w:space="0" w:color="auto"/>
              <w:bottom w:val="single" w:sz="4" w:space="0" w:color="auto"/>
              <w:right w:val="single" w:sz="4" w:space="0" w:color="auto"/>
            </w:tcBorders>
            <w:hideMark/>
          </w:tcPr>
          <w:p w:rsidR="009E6241" w:rsidRPr="006E00D0" w:rsidRDefault="009E6241" w:rsidP="009E6241">
            <w:pPr>
              <w:spacing w:after="0" w:line="240" w:lineRule="auto"/>
              <w:rPr>
                <w:rFonts w:ascii="Times New Roman" w:hAnsi="Times New Roman"/>
              </w:rPr>
            </w:pPr>
            <w:r w:rsidRPr="006E00D0">
              <w:rPr>
                <w:rFonts w:ascii="Times New Roman" w:hAnsi="Times New Roman"/>
              </w:rPr>
              <w:t>в течение года</w:t>
            </w:r>
          </w:p>
        </w:tc>
        <w:tc>
          <w:tcPr>
            <w:tcW w:w="1249" w:type="pct"/>
            <w:tcBorders>
              <w:top w:val="single" w:sz="4" w:space="0" w:color="auto"/>
              <w:left w:val="single" w:sz="4" w:space="0" w:color="auto"/>
              <w:bottom w:val="single" w:sz="4" w:space="0" w:color="auto"/>
              <w:right w:val="single" w:sz="4" w:space="0" w:color="auto"/>
            </w:tcBorders>
          </w:tcPr>
          <w:p w:rsidR="009E6241" w:rsidRPr="006E00D0" w:rsidRDefault="009E6241" w:rsidP="009E6241">
            <w:pPr>
              <w:spacing w:after="0" w:line="240" w:lineRule="auto"/>
              <w:rPr>
                <w:rFonts w:ascii="Times New Roman" w:hAnsi="Times New Roman"/>
              </w:rPr>
            </w:pPr>
            <w:r>
              <w:rPr>
                <w:rFonts w:ascii="Times New Roman" w:hAnsi="Times New Roman"/>
              </w:rPr>
              <w:t>Совет профилактики</w:t>
            </w:r>
          </w:p>
        </w:tc>
      </w:tr>
      <w:tr w:rsidR="009E6241" w:rsidRPr="006E00D0" w:rsidTr="009E6241">
        <w:tc>
          <w:tcPr>
            <w:tcW w:w="2987" w:type="pct"/>
            <w:tcBorders>
              <w:top w:val="single" w:sz="4" w:space="0" w:color="auto"/>
              <w:left w:val="single" w:sz="4" w:space="0" w:color="auto"/>
              <w:bottom w:val="single" w:sz="4" w:space="0" w:color="auto"/>
              <w:right w:val="single" w:sz="4" w:space="0" w:color="auto"/>
            </w:tcBorders>
            <w:hideMark/>
          </w:tcPr>
          <w:p w:rsidR="009E6241" w:rsidRPr="006E00D0" w:rsidRDefault="009E6241" w:rsidP="009E6241">
            <w:pPr>
              <w:spacing w:after="0" w:line="240" w:lineRule="auto"/>
              <w:rPr>
                <w:rFonts w:ascii="Times New Roman" w:hAnsi="Times New Roman"/>
              </w:rPr>
            </w:pPr>
            <w:r w:rsidRPr="006E00D0">
              <w:rPr>
                <w:rFonts w:ascii="Times New Roman" w:hAnsi="Times New Roman"/>
              </w:rPr>
              <w:t>Привлечение родителей к работе по профилактике вредных привычек, противоправного поведения несовершеннолетних</w:t>
            </w:r>
          </w:p>
        </w:tc>
        <w:tc>
          <w:tcPr>
            <w:tcW w:w="764" w:type="pct"/>
            <w:tcBorders>
              <w:top w:val="single" w:sz="4" w:space="0" w:color="auto"/>
              <w:left w:val="single" w:sz="4" w:space="0" w:color="auto"/>
              <w:bottom w:val="single" w:sz="4" w:space="0" w:color="auto"/>
              <w:right w:val="single" w:sz="4" w:space="0" w:color="auto"/>
            </w:tcBorders>
            <w:hideMark/>
          </w:tcPr>
          <w:p w:rsidR="009E6241" w:rsidRPr="006E00D0" w:rsidRDefault="009E6241" w:rsidP="009E6241">
            <w:pPr>
              <w:spacing w:after="0" w:line="240" w:lineRule="auto"/>
              <w:rPr>
                <w:rFonts w:ascii="Times New Roman" w:hAnsi="Times New Roman"/>
              </w:rPr>
            </w:pPr>
            <w:r w:rsidRPr="006E00D0">
              <w:rPr>
                <w:rFonts w:ascii="Times New Roman" w:hAnsi="Times New Roman"/>
              </w:rPr>
              <w:t>в течение года</w:t>
            </w:r>
          </w:p>
        </w:tc>
        <w:tc>
          <w:tcPr>
            <w:tcW w:w="1249" w:type="pct"/>
            <w:tcBorders>
              <w:top w:val="single" w:sz="4" w:space="0" w:color="auto"/>
              <w:left w:val="single" w:sz="4" w:space="0" w:color="auto"/>
              <w:bottom w:val="single" w:sz="4" w:space="0" w:color="auto"/>
              <w:right w:val="single" w:sz="4" w:space="0" w:color="auto"/>
            </w:tcBorders>
          </w:tcPr>
          <w:p w:rsidR="009E6241" w:rsidRPr="006E00D0" w:rsidRDefault="009E6241" w:rsidP="009E6241">
            <w:pPr>
              <w:spacing w:after="0" w:line="240" w:lineRule="auto"/>
              <w:rPr>
                <w:rFonts w:ascii="Times New Roman" w:hAnsi="Times New Roman"/>
              </w:rPr>
            </w:pPr>
          </w:p>
        </w:tc>
      </w:tr>
    </w:tbl>
    <w:p w:rsidR="009E6241" w:rsidRDefault="009E6241" w:rsidP="00524859">
      <w:pPr>
        <w:widowControl w:val="0"/>
        <w:overflowPunct w:val="0"/>
        <w:autoSpaceDE w:val="0"/>
        <w:spacing w:after="0" w:line="240" w:lineRule="auto"/>
        <w:ind w:firstLine="426"/>
        <w:jc w:val="center"/>
        <w:rPr>
          <w:rFonts w:ascii="Times New Roman" w:hAnsi="Times New Roman" w:cs="Times New Roman"/>
          <w:b/>
          <w:bCs/>
          <w:color w:val="auto"/>
          <w:sz w:val="24"/>
          <w:szCs w:val="24"/>
        </w:rPr>
      </w:pPr>
    </w:p>
    <w:p w:rsidR="009E6241" w:rsidRDefault="00840CDE" w:rsidP="00524859">
      <w:pPr>
        <w:widowControl w:val="0"/>
        <w:overflowPunct w:val="0"/>
        <w:autoSpaceDE w:val="0"/>
        <w:spacing w:after="0" w:line="240" w:lineRule="auto"/>
        <w:ind w:firstLine="426"/>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Взаимодействие с социумом</w:t>
      </w:r>
    </w:p>
    <w:p w:rsidR="00840CDE" w:rsidRPr="00840CDE" w:rsidRDefault="00840CDE" w:rsidP="00840CDE">
      <w:pPr>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40CDE">
        <w:rPr>
          <w:rFonts w:ascii="Times New Roman" w:eastAsia="Times New Roman" w:hAnsi="Times New Roman" w:cs="Times New Roman"/>
          <w:sz w:val="24"/>
          <w:szCs w:val="24"/>
          <w:lang w:eastAsia="ru-RU"/>
        </w:rPr>
        <w:t xml:space="preserve">В духовно-нравственном воспитании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духовно-нравственного воспитания и социализации обучающихся является эффективность педагогического взаимодействия различных социальных субъектов при ведущей роли педагогического коллектива школы. </w:t>
      </w:r>
    </w:p>
    <w:p w:rsidR="00840CDE" w:rsidRPr="00840CDE" w:rsidRDefault="00840CDE" w:rsidP="00840CDE">
      <w:pPr>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40CDE">
        <w:rPr>
          <w:rFonts w:ascii="Times New Roman" w:eastAsia="Times New Roman" w:hAnsi="Times New Roman" w:cs="Times New Roman"/>
          <w:sz w:val="24"/>
          <w:szCs w:val="24"/>
          <w:lang w:eastAsia="ru-RU"/>
        </w:rPr>
        <w:t>МАОУ «</w:t>
      </w:r>
      <w:r w:rsidR="00EE312E">
        <w:rPr>
          <w:rFonts w:ascii="Times New Roman" w:eastAsia="Times New Roman" w:hAnsi="Times New Roman" w:cs="Times New Roman"/>
          <w:sz w:val="24"/>
          <w:szCs w:val="24"/>
          <w:lang w:eastAsia="ru-RU"/>
        </w:rPr>
        <w:t>Сажинская СОШ</w:t>
      </w:r>
      <w:r w:rsidRPr="00840CDE">
        <w:rPr>
          <w:rFonts w:ascii="Times New Roman" w:eastAsia="Times New Roman" w:hAnsi="Times New Roman" w:cs="Times New Roman"/>
          <w:sz w:val="24"/>
          <w:szCs w:val="24"/>
          <w:lang w:eastAsia="ru-RU"/>
        </w:rPr>
        <w:t>» взаимодействует,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молодёжными движениями, организациями, объединениями, разделяющими в своей деятельност</w:t>
      </w:r>
      <w:r>
        <w:rPr>
          <w:rFonts w:ascii="Times New Roman" w:eastAsia="Times New Roman" w:hAnsi="Times New Roman" w:cs="Times New Roman"/>
          <w:sz w:val="24"/>
          <w:szCs w:val="24"/>
          <w:lang w:eastAsia="ru-RU"/>
        </w:rPr>
        <w:t>и базовые национальные ценности</w:t>
      </w:r>
      <w:r w:rsidRPr="00840CDE">
        <w:rPr>
          <w:rFonts w:ascii="Times New Roman" w:eastAsia="Times New Roman" w:hAnsi="Times New Roman" w:cs="Times New Roman"/>
          <w:sz w:val="24"/>
          <w:szCs w:val="24"/>
          <w:lang w:eastAsia="ru-RU"/>
        </w:rPr>
        <w:t>. При этом могут быть использованы различные формы взаимодействия:</w:t>
      </w:r>
    </w:p>
    <w:p w:rsidR="00840CDE" w:rsidRPr="00840CDE" w:rsidRDefault="00840CDE" w:rsidP="00C94D24">
      <w:pPr>
        <w:pStyle w:val="aff2"/>
        <w:numPr>
          <w:ilvl w:val="0"/>
          <w:numId w:val="96"/>
        </w:numPr>
        <w:autoSpaceDN w:val="0"/>
        <w:adjustRightInd w:val="0"/>
        <w:spacing w:after="0" w:line="240" w:lineRule="auto"/>
        <w:jc w:val="both"/>
        <w:rPr>
          <w:rFonts w:ascii="Times New Roman" w:hAnsi="Times New Roman"/>
          <w:sz w:val="24"/>
          <w:szCs w:val="24"/>
          <w:lang w:eastAsia="ru-RU"/>
        </w:rPr>
      </w:pPr>
      <w:r w:rsidRPr="00840CDE">
        <w:rPr>
          <w:rFonts w:ascii="Times New Roman" w:hAnsi="Times New Roman"/>
          <w:sz w:val="24"/>
          <w:szCs w:val="24"/>
          <w:lang w:eastAsia="ru-RU"/>
        </w:rP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w:t>
      </w:r>
    </w:p>
    <w:p w:rsidR="00840CDE" w:rsidRPr="00840CDE" w:rsidRDefault="00840CDE" w:rsidP="00C94D24">
      <w:pPr>
        <w:pStyle w:val="aff2"/>
        <w:numPr>
          <w:ilvl w:val="0"/>
          <w:numId w:val="96"/>
        </w:numPr>
        <w:autoSpaceDN w:val="0"/>
        <w:adjustRightInd w:val="0"/>
        <w:spacing w:after="0" w:line="240" w:lineRule="auto"/>
        <w:jc w:val="both"/>
        <w:rPr>
          <w:rFonts w:ascii="Times New Roman" w:hAnsi="Times New Roman"/>
          <w:sz w:val="24"/>
          <w:szCs w:val="24"/>
          <w:lang w:eastAsia="ru-RU"/>
        </w:rPr>
      </w:pPr>
      <w:r w:rsidRPr="00840CDE">
        <w:rPr>
          <w:rFonts w:ascii="Times New Roman" w:hAnsi="Times New Roman"/>
          <w:sz w:val="24"/>
          <w:szCs w:val="24"/>
          <w:lang w:eastAsia="ru-RU"/>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w:t>
      </w:r>
      <w:proofErr w:type="gramStart"/>
      <w:r w:rsidRPr="00840CDE">
        <w:rPr>
          <w:rFonts w:ascii="Times New Roman" w:hAnsi="Times New Roman"/>
          <w:sz w:val="24"/>
          <w:szCs w:val="24"/>
          <w:lang w:eastAsia="ru-RU"/>
        </w:rPr>
        <w:t>воспитания</w:t>
      </w:r>
      <w:proofErr w:type="gramEnd"/>
      <w:r w:rsidRPr="00840CDE">
        <w:rPr>
          <w:rFonts w:ascii="Times New Roman" w:hAnsi="Times New Roman"/>
          <w:sz w:val="24"/>
          <w:szCs w:val="24"/>
          <w:lang w:eastAsia="ru-RU"/>
        </w:rPr>
        <w:t xml:space="preserve"> обучающихся на ступени основного общего образования и одобренных педагогическим советом образовательного учреждения и родительским комитетом образовательного учреждения;</w:t>
      </w:r>
    </w:p>
    <w:p w:rsidR="00840CDE" w:rsidRPr="00EE312E" w:rsidRDefault="00840CDE" w:rsidP="00C94D24">
      <w:pPr>
        <w:pStyle w:val="aff2"/>
        <w:widowControl w:val="0"/>
        <w:numPr>
          <w:ilvl w:val="0"/>
          <w:numId w:val="96"/>
        </w:numPr>
        <w:overflowPunct w:val="0"/>
        <w:autoSpaceDE w:val="0"/>
        <w:spacing w:after="0" w:line="240" w:lineRule="auto"/>
        <w:jc w:val="both"/>
        <w:rPr>
          <w:rFonts w:ascii="Times New Roman" w:hAnsi="Times New Roman"/>
          <w:b/>
          <w:bCs/>
          <w:sz w:val="24"/>
          <w:szCs w:val="24"/>
        </w:rPr>
      </w:pPr>
      <w:r w:rsidRPr="00840CDE">
        <w:rPr>
          <w:rFonts w:ascii="Times New Roman" w:hAnsi="Times New Roman"/>
          <w:sz w:val="24"/>
          <w:szCs w:val="24"/>
          <w:lang w:eastAsia="ru-RU"/>
        </w:rPr>
        <w:t>проведение совместных мероприятий по направлениям духовно-нравственного развития и воспитания в образовательном учреждении</w:t>
      </w:r>
    </w:p>
    <w:p w:rsidR="00EE312E" w:rsidRPr="00840CDE" w:rsidRDefault="00EE312E" w:rsidP="00EE312E">
      <w:pPr>
        <w:pStyle w:val="aff2"/>
        <w:widowControl w:val="0"/>
        <w:overflowPunct w:val="0"/>
        <w:autoSpaceDE w:val="0"/>
        <w:spacing w:after="0" w:line="240" w:lineRule="auto"/>
        <w:jc w:val="both"/>
        <w:rPr>
          <w:rFonts w:ascii="Times New Roman" w:hAnsi="Times New Roman"/>
          <w:b/>
          <w:bCs/>
          <w:sz w:val="24"/>
          <w:szCs w:val="24"/>
        </w:rPr>
      </w:pPr>
    </w:p>
    <w:p w:rsidR="0052143F" w:rsidRDefault="00EE312E" w:rsidP="00840CDE">
      <w:pPr>
        <w:widowControl w:val="0"/>
        <w:overflowPunct w:val="0"/>
        <w:autoSpaceDE w:val="0"/>
        <w:spacing w:after="0" w:line="240" w:lineRule="auto"/>
        <w:ind w:left="709"/>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Направления взаимодействия школы с социальными партнерами</w:t>
      </w:r>
    </w:p>
    <w:p w:rsidR="00E31ED9" w:rsidRDefault="00E31ED9">
      <w:pPr>
        <w:suppressAutoHyphens w:val="0"/>
        <w:spacing w:after="0" w:line="240" w:lineRule="auto"/>
        <w:rPr>
          <w:rFonts w:ascii="Times New Roman" w:hAnsi="Times New Roman" w:cs="Times New Roman"/>
          <w:b/>
          <w:bCs/>
          <w:color w:val="auto"/>
          <w:sz w:val="24"/>
          <w:szCs w:val="24"/>
        </w:rPr>
      </w:pPr>
    </w:p>
    <w:p w:rsidR="00674E60" w:rsidRDefault="00EE312E" w:rsidP="00EE312E">
      <w:pPr>
        <w:suppressAutoHyphens w:val="0"/>
        <w:spacing w:after="0" w:line="240" w:lineRule="auto"/>
        <w:jc w:val="both"/>
        <w:rPr>
          <w:rFonts w:ascii="Times New Roman" w:hAnsi="Times New Roman" w:cs="Times New Roman"/>
          <w:bCs/>
          <w:color w:val="auto"/>
          <w:sz w:val="24"/>
          <w:szCs w:val="24"/>
        </w:rPr>
      </w:pPr>
      <w:r>
        <w:rPr>
          <w:rFonts w:ascii="Times New Roman" w:hAnsi="Times New Roman" w:cs="Times New Roman"/>
          <w:bCs/>
          <w:color w:val="auto"/>
          <w:sz w:val="24"/>
          <w:szCs w:val="24"/>
        </w:rPr>
        <w:t>- ТМПК г Красноуфимск</w:t>
      </w:r>
    </w:p>
    <w:p w:rsidR="00EE312E" w:rsidRDefault="00EE312E" w:rsidP="00EE312E">
      <w:pPr>
        <w:suppressAutoHyphens w:val="0"/>
        <w:spacing w:after="0" w:line="240" w:lineRule="auto"/>
        <w:jc w:val="both"/>
        <w:rPr>
          <w:rFonts w:ascii="Times New Roman" w:hAnsi="Times New Roman" w:cs="Times New Roman"/>
          <w:bCs/>
          <w:color w:val="auto"/>
          <w:sz w:val="24"/>
          <w:szCs w:val="24"/>
        </w:rPr>
      </w:pPr>
      <w:r>
        <w:rPr>
          <w:rFonts w:ascii="Times New Roman" w:hAnsi="Times New Roman" w:cs="Times New Roman"/>
          <w:bCs/>
          <w:color w:val="auto"/>
          <w:sz w:val="24"/>
          <w:szCs w:val="24"/>
        </w:rPr>
        <w:t>-ТКДН и ЗП</w:t>
      </w:r>
    </w:p>
    <w:p w:rsidR="00EE312E" w:rsidRDefault="00EE312E" w:rsidP="00EE312E">
      <w:pPr>
        <w:suppressAutoHyphens w:val="0"/>
        <w:spacing w:after="0" w:line="240" w:lineRule="auto"/>
        <w:jc w:val="both"/>
        <w:rPr>
          <w:rFonts w:ascii="Times New Roman" w:hAnsi="Times New Roman" w:cs="Times New Roman"/>
          <w:bCs/>
          <w:color w:val="auto"/>
          <w:sz w:val="24"/>
          <w:szCs w:val="24"/>
        </w:rPr>
      </w:pPr>
      <w:r>
        <w:rPr>
          <w:rFonts w:ascii="Times New Roman" w:hAnsi="Times New Roman" w:cs="Times New Roman"/>
          <w:bCs/>
          <w:color w:val="auto"/>
          <w:sz w:val="24"/>
          <w:szCs w:val="24"/>
        </w:rPr>
        <w:t>-ГБУ СО СОН «СРЦН»</w:t>
      </w:r>
    </w:p>
    <w:p w:rsidR="00EE312E" w:rsidRDefault="00EE312E" w:rsidP="00EE312E">
      <w:pPr>
        <w:suppressAutoHyphens w:val="0"/>
        <w:spacing w:after="0" w:line="240" w:lineRule="auto"/>
        <w:jc w:val="both"/>
        <w:rPr>
          <w:rFonts w:ascii="Times New Roman" w:hAnsi="Times New Roman" w:cs="Times New Roman"/>
          <w:bCs/>
          <w:color w:val="auto"/>
          <w:sz w:val="24"/>
          <w:szCs w:val="24"/>
        </w:rPr>
      </w:pPr>
      <w:r>
        <w:rPr>
          <w:rFonts w:ascii="Times New Roman" w:hAnsi="Times New Roman" w:cs="Times New Roman"/>
          <w:bCs/>
          <w:color w:val="auto"/>
          <w:sz w:val="24"/>
          <w:szCs w:val="24"/>
        </w:rPr>
        <w:t>-дом культуры с Сажино, д Конево, д Соколята</w:t>
      </w:r>
    </w:p>
    <w:p w:rsidR="00EE312E" w:rsidRDefault="00EE312E" w:rsidP="00EE312E">
      <w:pPr>
        <w:suppressAutoHyphens w:val="0"/>
        <w:spacing w:after="0" w:line="240" w:lineRule="auto"/>
        <w:jc w:val="both"/>
        <w:rPr>
          <w:rFonts w:ascii="Times New Roman" w:hAnsi="Times New Roman" w:cs="Times New Roman"/>
          <w:bCs/>
          <w:color w:val="auto"/>
          <w:sz w:val="24"/>
          <w:szCs w:val="24"/>
        </w:rPr>
      </w:pPr>
      <w:r>
        <w:rPr>
          <w:rFonts w:ascii="Times New Roman" w:hAnsi="Times New Roman" w:cs="Times New Roman"/>
          <w:bCs/>
          <w:color w:val="auto"/>
          <w:sz w:val="24"/>
          <w:szCs w:val="24"/>
        </w:rPr>
        <w:t>-Модельная библиотека с Сажино</w:t>
      </w:r>
    </w:p>
    <w:p w:rsidR="00EE312E" w:rsidRDefault="00EE312E" w:rsidP="00EE312E">
      <w:pPr>
        <w:suppressAutoHyphens w:val="0"/>
        <w:spacing w:after="0" w:line="240" w:lineRule="auto"/>
        <w:jc w:val="both"/>
        <w:rPr>
          <w:rFonts w:ascii="Times New Roman" w:hAnsi="Times New Roman" w:cs="Times New Roman"/>
          <w:bCs/>
          <w:color w:val="auto"/>
          <w:sz w:val="24"/>
          <w:szCs w:val="24"/>
        </w:rPr>
      </w:pPr>
      <w:r>
        <w:rPr>
          <w:rFonts w:ascii="Times New Roman" w:hAnsi="Times New Roman" w:cs="Times New Roman"/>
          <w:bCs/>
          <w:color w:val="auto"/>
          <w:sz w:val="24"/>
          <w:szCs w:val="24"/>
        </w:rPr>
        <w:t>-клуб «Юниор»</w:t>
      </w:r>
    </w:p>
    <w:p w:rsidR="00EE312E" w:rsidRDefault="00EE312E" w:rsidP="00EE312E">
      <w:pPr>
        <w:suppressAutoHyphens w:val="0"/>
        <w:spacing w:after="0" w:line="240" w:lineRule="auto"/>
        <w:jc w:val="both"/>
        <w:rPr>
          <w:rFonts w:ascii="Times New Roman" w:hAnsi="Times New Roman" w:cs="Times New Roman"/>
          <w:bCs/>
          <w:color w:val="auto"/>
          <w:sz w:val="24"/>
          <w:szCs w:val="24"/>
        </w:rPr>
      </w:pPr>
      <w:r>
        <w:rPr>
          <w:rFonts w:ascii="Times New Roman" w:hAnsi="Times New Roman" w:cs="Times New Roman"/>
          <w:bCs/>
          <w:color w:val="auto"/>
          <w:sz w:val="24"/>
          <w:szCs w:val="24"/>
        </w:rPr>
        <w:t>- ОВП с Сажино</w:t>
      </w:r>
    </w:p>
    <w:p w:rsidR="00EE312E" w:rsidRDefault="00EE312E" w:rsidP="00EE312E">
      <w:pPr>
        <w:suppressAutoHyphens w:val="0"/>
        <w:spacing w:after="0" w:line="240" w:lineRule="auto"/>
        <w:jc w:val="both"/>
        <w:rPr>
          <w:rFonts w:ascii="Times New Roman" w:hAnsi="Times New Roman" w:cs="Times New Roman"/>
          <w:bCs/>
          <w:color w:val="auto"/>
          <w:sz w:val="24"/>
          <w:szCs w:val="24"/>
        </w:rPr>
      </w:pPr>
      <w:r>
        <w:rPr>
          <w:rFonts w:ascii="Times New Roman" w:hAnsi="Times New Roman" w:cs="Times New Roman"/>
          <w:bCs/>
          <w:color w:val="auto"/>
          <w:sz w:val="24"/>
          <w:szCs w:val="24"/>
        </w:rPr>
        <w:t>- ООО «Ударник»</w:t>
      </w:r>
    </w:p>
    <w:p w:rsidR="00EE312E" w:rsidRDefault="00EE312E" w:rsidP="00EE312E">
      <w:pPr>
        <w:suppressAutoHyphens w:val="0"/>
        <w:spacing w:after="0" w:line="240" w:lineRule="auto"/>
        <w:jc w:val="both"/>
        <w:rPr>
          <w:rFonts w:ascii="Times New Roman" w:hAnsi="Times New Roman" w:cs="Times New Roman"/>
          <w:bCs/>
          <w:color w:val="auto"/>
          <w:sz w:val="24"/>
          <w:szCs w:val="24"/>
        </w:rPr>
      </w:pPr>
      <w:r>
        <w:rPr>
          <w:rFonts w:ascii="Times New Roman" w:hAnsi="Times New Roman" w:cs="Times New Roman"/>
          <w:bCs/>
          <w:color w:val="auto"/>
          <w:sz w:val="24"/>
          <w:szCs w:val="24"/>
        </w:rPr>
        <w:t>-другие ОО АГО</w:t>
      </w:r>
    </w:p>
    <w:p w:rsidR="00EE312E" w:rsidRPr="00EE312E" w:rsidRDefault="00EE312E" w:rsidP="00EE312E">
      <w:pPr>
        <w:suppressAutoHyphens w:val="0"/>
        <w:spacing w:after="0" w:line="240" w:lineRule="auto"/>
        <w:jc w:val="both"/>
        <w:rPr>
          <w:rFonts w:ascii="Times New Roman" w:hAnsi="Times New Roman" w:cs="Times New Roman"/>
          <w:bCs/>
          <w:color w:val="auto"/>
          <w:sz w:val="24"/>
          <w:szCs w:val="24"/>
        </w:rPr>
      </w:pPr>
    </w:p>
    <w:p w:rsidR="009E6241" w:rsidRDefault="009E6241" w:rsidP="00840CDE">
      <w:pPr>
        <w:widowControl w:val="0"/>
        <w:overflowPunct w:val="0"/>
        <w:autoSpaceDE w:val="0"/>
        <w:spacing w:after="0" w:line="240" w:lineRule="auto"/>
        <w:ind w:left="709"/>
        <w:jc w:val="center"/>
        <w:rPr>
          <w:rFonts w:ascii="Times New Roman" w:hAnsi="Times New Roman" w:cs="Times New Roman"/>
          <w:b/>
          <w:bCs/>
          <w:color w:val="auto"/>
          <w:sz w:val="24"/>
          <w:szCs w:val="24"/>
        </w:rPr>
      </w:pPr>
    </w:p>
    <w:p w:rsidR="009A74ED" w:rsidRDefault="009A74ED" w:rsidP="00524859">
      <w:pPr>
        <w:widowControl w:val="0"/>
        <w:overflowPunct w:val="0"/>
        <w:autoSpaceDE w:val="0"/>
        <w:spacing w:after="0" w:line="240" w:lineRule="auto"/>
        <w:ind w:firstLine="426"/>
        <w:jc w:val="center"/>
        <w:rPr>
          <w:rFonts w:ascii="Times New Roman" w:hAnsi="Times New Roman" w:cs="Times New Roman"/>
          <w:b/>
          <w:bCs/>
          <w:color w:val="auto"/>
          <w:sz w:val="24"/>
          <w:szCs w:val="24"/>
        </w:rPr>
      </w:pPr>
    </w:p>
    <w:p w:rsidR="005B5BE4" w:rsidRPr="00524859" w:rsidRDefault="005B5BE4" w:rsidP="00524859">
      <w:pPr>
        <w:widowControl w:val="0"/>
        <w:overflowPunct w:val="0"/>
        <w:autoSpaceDE w:val="0"/>
        <w:spacing w:after="0" w:line="240" w:lineRule="auto"/>
        <w:ind w:firstLine="426"/>
        <w:jc w:val="center"/>
        <w:rPr>
          <w:rFonts w:ascii="Times New Roman" w:hAnsi="Times New Roman" w:cs="Times New Roman"/>
          <w:color w:val="auto"/>
          <w:sz w:val="24"/>
          <w:szCs w:val="24"/>
        </w:rPr>
      </w:pPr>
      <w:r w:rsidRPr="00524859">
        <w:rPr>
          <w:rFonts w:ascii="Times New Roman" w:hAnsi="Times New Roman" w:cs="Times New Roman"/>
          <w:b/>
          <w:bCs/>
          <w:color w:val="auto"/>
          <w:sz w:val="24"/>
          <w:szCs w:val="24"/>
        </w:rPr>
        <w:t xml:space="preserve">Планируемые результаты </w:t>
      </w:r>
      <w:proofErr w:type="gramStart"/>
      <w:r w:rsidRPr="00524859">
        <w:rPr>
          <w:rFonts w:ascii="Times New Roman" w:hAnsi="Times New Roman" w:cs="Times New Roman"/>
          <w:b/>
          <w:bCs/>
          <w:color w:val="auto"/>
          <w:sz w:val="24"/>
          <w:szCs w:val="24"/>
        </w:rPr>
        <w:t>духовно-нравственного</w:t>
      </w:r>
      <w:proofErr w:type="gramEnd"/>
      <w:r w:rsidRPr="00524859">
        <w:rPr>
          <w:rFonts w:ascii="Times New Roman" w:hAnsi="Times New Roman" w:cs="Times New Roman"/>
          <w:b/>
          <w:bCs/>
          <w:color w:val="auto"/>
          <w:sz w:val="24"/>
          <w:szCs w:val="24"/>
        </w:rPr>
        <w:t xml:space="preserve"> развитияобучающихся с умственной отсталостью </w:t>
      </w:r>
      <w:r w:rsidRPr="00524859">
        <w:rPr>
          <w:rFonts w:ascii="Times New Roman" w:hAnsi="Times New Roman" w:cs="Times New Roman"/>
          <w:b/>
          <w:color w:val="auto"/>
          <w:sz w:val="24"/>
          <w:szCs w:val="24"/>
        </w:rPr>
        <w:t>(интеллектуальными нарушениями)</w:t>
      </w:r>
    </w:p>
    <w:p w:rsidR="005B5BE4" w:rsidRPr="00524859" w:rsidRDefault="005B5BE4" w:rsidP="00524859">
      <w:pPr>
        <w:widowControl w:val="0"/>
        <w:overflowPunct w:val="0"/>
        <w:autoSpaceDE w:val="0"/>
        <w:spacing w:after="0" w:line="240" w:lineRule="auto"/>
        <w:ind w:firstLine="426"/>
        <w:jc w:val="both"/>
        <w:rPr>
          <w:rFonts w:ascii="Times New Roman" w:hAnsi="Times New Roman" w:cs="Times New Roman"/>
          <w:color w:val="auto"/>
          <w:sz w:val="24"/>
          <w:szCs w:val="24"/>
        </w:rPr>
      </w:pPr>
      <w:r w:rsidRPr="00524859">
        <w:rPr>
          <w:rFonts w:ascii="Times New Roman" w:hAnsi="Times New Roman" w:cs="Times New Roman"/>
          <w:color w:val="auto"/>
          <w:sz w:val="24"/>
          <w:szCs w:val="24"/>
        </w:rPr>
        <w:t>Каждое из основных направлений духовно-нравственного развития обучающихся обеспечива</w:t>
      </w:r>
      <w:r w:rsidR="009A74ED">
        <w:rPr>
          <w:rFonts w:ascii="Times New Roman" w:hAnsi="Times New Roman" w:cs="Times New Roman"/>
          <w:color w:val="auto"/>
          <w:sz w:val="24"/>
          <w:szCs w:val="24"/>
        </w:rPr>
        <w:t>ет</w:t>
      </w:r>
      <w:r w:rsidRPr="00524859">
        <w:rPr>
          <w:rFonts w:ascii="Times New Roman" w:hAnsi="Times New Roman" w:cs="Times New Roman"/>
          <w:color w:val="auto"/>
          <w:sz w:val="24"/>
          <w:szCs w:val="24"/>
        </w:rPr>
        <w:t xml:space="preserve">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B5BE4" w:rsidRPr="00524859" w:rsidRDefault="005B5BE4" w:rsidP="00524859">
      <w:pPr>
        <w:widowControl w:val="0"/>
        <w:overflowPunct w:val="0"/>
        <w:autoSpaceDE w:val="0"/>
        <w:spacing w:after="0" w:line="240" w:lineRule="auto"/>
        <w:ind w:firstLine="426"/>
        <w:jc w:val="both"/>
        <w:rPr>
          <w:rFonts w:ascii="Times New Roman" w:hAnsi="Times New Roman" w:cs="Times New Roman"/>
          <w:color w:val="auto"/>
          <w:sz w:val="24"/>
          <w:szCs w:val="24"/>
        </w:rPr>
      </w:pPr>
      <w:r w:rsidRPr="00524859">
        <w:rPr>
          <w:rFonts w:ascii="Times New Roman" w:hAnsi="Times New Roman" w:cs="Times New Roman"/>
          <w:color w:val="auto"/>
          <w:sz w:val="24"/>
          <w:szCs w:val="24"/>
        </w:rPr>
        <w:t>В результате реализации программы духовно-нравственного развития обеспечива</w:t>
      </w:r>
      <w:r w:rsidR="009A74ED">
        <w:rPr>
          <w:rFonts w:ascii="Times New Roman" w:hAnsi="Times New Roman" w:cs="Times New Roman"/>
          <w:color w:val="auto"/>
          <w:sz w:val="24"/>
          <w:szCs w:val="24"/>
        </w:rPr>
        <w:t>ет</w:t>
      </w:r>
      <w:r w:rsidRPr="00524859">
        <w:rPr>
          <w:rFonts w:ascii="Times New Roman" w:hAnsi="Times New Roman" w:cs="Times New Roman"/>
          <w:color w:val="auto"/>
          <w:sz w:val="24"/>
          <w:szCs w:val="24"/>
        </w:rPr>
        <w:t>ся:</w:t>
      </w:r>
    </w:p>
    <w:p w:rsidR="005B5BE4" w:rsidRPr="009A74ED" w:rsidRDefault="005B5BE4" w:rsidP="00C94D24">
      <w:pPr>
        <w:pStyle w:val="aff2"/>
        <w:widowControl w:val="0"/>
        <w:numPr>
          <w:ilvl w:val="0"/>
          <w:numId w:val="97"/>
        </w:numPr>
        <w:overflowPunct w:val="0"/>
        <w:autoSpaceDE w:val="0"/>
        <w:spacing w:after="0" w:line="240" w:lineRule="auto"/>
        <w:ind w:left="709"/>
        <w:jc w:val="both"/>
        <w:rPr>
          <w:rFonts w:ascii="Times New Roman" w:hAnsi="Times New Roman"/>
          <w:sz w:val="24"/>
          <w:szCs w:val="24"/>
        </w:rPr>
      </w:pPr>
      <w:r w:rsidRPr="009A74ED">
        <w:rPr>
          <w:rFonts w:ascii="Times New Roman" w:hAnsi="Times New Roman"/>
          <w:sz w:val="24"/>
          <w:szCs w:val="24"/>
        </w:rPr>
        <w:t xml:space="preserve">приобретение </w:t>
      </w:r>
      <w:proofErr w:type="gramStart"/>
      <w:r w:rsidRPr="009A74ED">
        <w:rPr>
          <w:rFonts w:ascii="Times New Roman" w:hAnsi="Times New Roman"/>
          <w:sz w:val="24"/>
          <w:szCs w:val="24"/>
        </w:rPr>
        <w:t>обучающимися</w:t>
      </w:r>
      <w:proofErr w:type="gramEnd"/>
      <w:r w:rsidRPr="009A74ED">
        <w:rPr>
          <w:rFonts w:ascii="Times New Roman" w:hAnsi="Times New Roman"/>
          <w:sz w:val="24"/>
          <w:szCs w:val="24"/>
        </w:rPr>
        <w:t xml:space="preserve"> представлений и знаний (о Родине, о бли</w:t>
      </w:r>
      <w:r w:rsidRPr="009A74ED">
        <w:rPr>
          <w:rFonts w:ascii="Times New Roman" w:hAnsi="Times New Roman"/>
          <w:sz w:val="24"/>
          <w:szCs w:val="24"/>
        </w:rPr>
        <w:softHyphen/>
        <w:t>жайшем окружении и о себе, об общественных нормах, социально одо</w:t>
      </w:r>
      <w:r w:rsidRPr="009A74ED">
        <w:rPr>
          <w:rFonts w:ascii="Times New Roman" w:hAnsi="Times New Roman"/>
          <w:sz w:val="24"/>
          <w:szCs w:val="24"/>
        </w:rPr>
        <w:softHyphen/>
        <w:t>б</w:t>
      </w:r>
      <w:r w:rsidRPr="009A74ED">
        <w:rPr>
          <w:rFonts w:ascii="Times New Roman" w:hAnsi="Times New Roman"/>
          <w:sz w:val="24"/>
          <w:szCs w:val="24"/>
        </w:rPr>
        <w:softHyphen/>
        <w:t>ря</w:t>
      </w:r>
      <w:r w:rsidRPr="009A74ED">
        <w:rPr>
          <w:rFonts w:ascii="Times New Roman" w:hAnsi="Times New Roman"/>
          <w:sz w:val="24"/>
          <w:szCs w:val="24"/>
        </w:rPr>
        <w:softHyphen/>
        <w:t>емых и не одобряемых формах поведения в обществе и  т. п.), первичного по</w:t>
      </w:r>
      <w:r w:rsidRPr="009A74ED">
        <w:rPr>
          <w:rFonts w:ascii="Times New Roman" w:hAnsi="Times New Roman"/>
          <w:sz w:val="24"/>
          <w:szCs w:val="24"/>
        </w:rPr>
        <w:softHyphen/>
        <w:t>ни</w:t>
      </w:r>
      <w:r w:rsidRPr="009A74ED">
        <w:rPr>
          <w:rFonts w:ascii="Times New Roman" w:hAnsi="Times New Roman"/>
          <w:sz w:val="24"/>
          <w:szCs w:val="24"/>
        </w:rPr>
        <w:softHyphen/>
        <w:t xml:space="preserve">мания социальной реальности и повседневной жизни;  </w:t>
      </w:r>
    </w:p>
    <w:p w:rsidR="005B5BE4" w:rsidRPr="009A74ED" w:rsidRDefault="005B5BE4" w:rsidP="00C94D24">
      <w:pPr>
        <w:pStyle w:val="aff2"/>
        <w:widowControl w:val="0"/>
        <w:numPr>
          <w:ilvl w:val="0"/>
          <w:numId w:val="97"/>
        </w:numPr>
        <w:tabs>
          <w:tab w:val="left" w:pos="1440"/>
        </w:tabs>
        <w:overflowPunct w:val="0"/>
        <w:autoSpaceDE w:val="0"/>
        <w:spacing w:after="0" w:line="240" w:lineRule="auto"/>
        <w:ind w:left="709"/>
        <w:jc w:val="both"/>
        <w:rPr>
          <w:rFonts w:ascii="Times New Roman" w:hAnsi="Times New Roman"/>
          <w:sz w:val="24"/>
          <w:szCs w:val="24"/>
        </w:rPr>
      </w:pPr>
      <w:r w:rsidRPr="009A74ED">
        <w:rPr>
          <w:rFonts w:ascii="Times New Roman" w:hAnsi="Times New Roman"/>
          <w:sz w:val="24"/>
          <w:szCs w:val="24"/>
        </w:rPr>
        <w:t xml:space="preserve">переживание обучающимися опыта духовно-нравственного отношения к социальной реальности (на основе взаимодействия </w:t>
      </w:r>
      <w:proofErr w:type="gramStart"/>
      <w:r w:rsidRPr="009A74ED">
        <w:rPr>
          <w:rFonts w:ascii="Times New Roman" w:hAnsi="Times New Roman"/>
          <w:sz w:val="24"/>
          <w:szCs w:val="24"/>
        </w:rPr>
        <w:t>обучающихся</w:t>
      </w:r>
      <w:proofErr w:type="gramEnd"/>
      <w:r w:rsidRPr="009A74ED">
        <w:rPr>
          <w:rFonts w:ascii="Times New Roman" w:hAnsi="Times New Roman"/>
          <w:sz w:val="24"/>
          <w:szCs w:val="24"/>
        </w:rPr>
        <w:t xml:space="preserve"> между собой на уровне класса, общеобразовательной организации и за ее пределами); </w:t>
      </w:r>
    </w:p>
    <w:p w:rsidR="005B5BE4" w:rsidRPr="009A74ED" w:rsidRDefault="005B5BE4" w:rsidP="00C94D24">
      <w:pPr>
        <w:pStyle w:val="aff2"/>
        <w:widowControl w:val="0"/>
        <w:numPr>
          <w:ilvl w:val="0"/>
          <w:numId w:val="97"/>
        </w:numPr>
        <w:overflowPunct w:val="0"/>
        <w:autoSpaceDE w:val="0"/>
        <w:spacing w:after="0" w:line="240" w:lineRule="auto"/>
        <w:ind w:left="709"/>
        <w:jc w:val="both"/>
        <w:rPr>
          <w:rFonts w:ascii="Times New Roman" w:hAnsi="Times New Roman"/>
          <w:sz w:val="24"/>
          <w:szCs w:val="24"/>
        </w:rPr>
      </w:pPr>
      <w:r w:rsidRPr="009A74ED">
        <w:rPr>
          <w:rFonts w:ascii="Times New Roman" w:hAnsi="Times New Roman"/>
          <w:sz w:val="24"/>
          <w:szCs w:val="24"/>
        </w:rPr>
        <w:t xml:space="preserve">приобретение </w:t>
      </w:r>
      <w:proofErr w:type="gramStart"/>
      <w:r w:rsidRPr="009A74ED">
        <w:rPr>
          <w:rFonts w:ascii="Times New Roman" w:hAnsi="Times New Roman"/>
          <w:sz w:val="24"/>
          <w:szCs w:val="24"/>
        </w:rPr>
        <w:t>обучающимся</w:t>
      </w:r>
      <w:proofErr w:type="gramEnd"/>
      <w:r w:rsidRPr="009A74ED">
        <w:rPr>
          <w:rFonts w:ascii="Times New Roman" w:hAnsi="Times New Roman"/>
          <w:sz w:val="24"/>
          <w:szCs w:val="24"/>
        </w:rPr>
        <w:t xml:space="preserve"> нравственных моделей поведения, ко</w:t>
      </w:r>
      <w:r w:rsidRPr="009A74ED">
        <w:rPr>
          <w:rFonts w:ascii="Times New Roman" w:hAnsi="Times New Roman"/>
          <w:sz w:val="24"/>
          <w:szCs w:val="24"/>
        </w:rPr>
        <w:softHyphen/>
        <w:t>то</w:t>
      </w:r>
      <w:r w:rsidRPr="009A74ED">
        <w:rPr>
          <w:rFonts w:ascii="Times New Roman" w:hAnsi="Times New Roman"/>
          <w:sz w:val="24"/>
          <w:szCs w:val="24"/>
        </w:rPr>
        <w:softHyphen/>
        <w:t xml:space="preserve">рые он усвоил вследствие участия в той или иной общественно значимой деятельности; </w:t>
      </w:r>
    </w:p>
    <w:p w:rsidR="005B5BE4" w:rsidRPr="009A74ED" w:rsidRDefault="005B5BE4" w:rsidP="00C94D24">
      <w:pPr>
        <w:pStyle w:val="aff2"/>
        <w:widowControl w:val="0"/>
        <w:numPr>
          <w:ilvl w:val="0"/>
          <w:numId w:val="97"/>
        </w:numPr>
        <w:overflowPunct w:val="0"/>
        <w:autoSpaceDE w:val="0"/>
        <w:spacing w:after="0" w:line="240" w:lineRule="auto"/>
        <w:ind w:left="709"/>
        <w:jc w:val="both"/>
        <w:rPr>
          <w:rFonts w:ascii="Times New Roman" w:hAnsi="Times New Roman"/>
          <w:sz w:val="24"/>
          <w:szCs w:val="24"/>
        </w:rPr>
      </w:pPr>
      <w:r w:rsidRPr="009A74ED">
        <w:rPr>
          <w:rFonts w:ascii="Times New Roman" w:hAnsi="Times New Roman"/>
          <w:sz w:val="24"/>
          <w:szCs w:val="24"/>
        </w:rPr>
        <w:t xml:space="preserve">развитие обучающегося как личности, формирование его социальной компетентности, чувства патриотизма и т. д. </w:t>
      </w:r>
    </w:p>
    <w:p w:rsidR="005B5BE4" w:rsidRPr="00524859" w:rsidRDefault="005B5BE4" w:rsidP="00524859">
      <w:pPr>
        <w:widowControl w:val="0"/>
        <w:overflowPunct w:val="0"/>
        <w:autoSpaceDE w:val="0"/>
        <w:spacing w:after="0" w:line="240" w:lineRule="auto"/>
        <w:ind w:firstLine="426"/>
        <w:jc w:val="both"/>
        <w:rPr>
          <w:rFonts w:ascii="Times New Roman" w:hAnsi="Times New Roman" w:cs="Times New Roman"/>
          <w:color w:val="auto"/>
          <w:sz w:val="24"/>
          <w:szCs w:val="24"/>
        </w:rPr>
      </w:pPr>
      <w:r w:rsidRPr="00524859">
        <w:rPr>
          <w:rFonts w:ascii="Times New Roman" w:hAnsi="Times New Roman" w:cs="Times New Roman"/>
          <w:color w:val="auto"/>
          <w:sz w:val="24"/>
          <w:szCs w:val="24"/>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B5BE4" w:rsidRPr="00524859" w:rsidRDefault="005B5BE4" w:rsidP="00524859">
      <w:pPr>
        <w:widowControl w:val="0"/>
        <w:overflowPunct w:val="0"/>
        <w:autoSpaceDE w:val="0"/>
        <w:spacing w:after="0" w:line="240" w:lineRule="auto"/>
        <w:ind w:firstLine="426"/>
        <w:jc w:val="both"/>
        <w:rPr>
          <w:rFonts w:ascii="Times New Roman" w:hAnsi="Times New Roman" w:cs="Times New Roman"/>
          <w:b/>
          <w:bCs/>
          <w:i/>
          <w:iCs/>
          <w:color w:val="auto"/>
          <w:sz w:val="24"/>
          <w:szCs w:val="24"/>
        </w:rPr>
      </w:pPr>
      <w:r w:rsidRPr="00524859">
        <w:rPr>
          <w:rFonts w:ascii="Times New Roman" w:hAnsi="Times New Roman" w:cs="Times New Roman"/>
          <w:color w:val="auto"/>
          <w:sz w:val="24"/>
          <w:szCs w:val="24"/>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674E60" w:rsidRDefault="00674E60" w:rsidP="00524859">
      <w:pPr>
        <w:widowControl w:val="0"/>
        <w:overflowPunct w:val="0"/>
        <w:autoSpaceDE w:val="0"/>
        <w:spacing w:after="0" w:line="240" w:lineRule="auto"/>
        <w:ind w:firstLine="426"/>
        <w:jc w:val="center"/>
        <w:rPr>
          <w:rFonts w:ascii="Times New Roman" w:hAnsi="Times New Roman" w:cs="Times New Roman"/>
          <w:b/>
          <w:bCs/>
          <w:i/>
          <w:iCs/>
          <w:color w:val="auto"/>
          <w:sz w:val="24"/>
          <w:szCs w:val="24"/>
        </w:rPr>
      </w:pPr>
    </w:p>
    <w:p w:rsidR="005B5BE4" w:rsidRPr="00524859" w:rsidRDefault="005B5BE4" w:rsidP="00524859">
      <w:pPr>
        <w:widowControl w:val="0"/>
        <w:overflowPunct w:val="0"/>
        <w:autoSpaceDE w:val="0"/>
        <w:spacing w:after="0" w:line="240" w:lineRule="auto"/>
        <w:ind w:firstLine="426"/>
        <w:jc w:val="center"/>
        <w:rPr>
          <w:rFonts w:ascii="Times New Roman" w:hAnsi="Times New Roman" w:cs="Times New Roman"/>
          <w:b/>
          <w:iCs/>
          <w:color w:val="auto"/>
          <w:sz w:val="24"/>
          <w:szCs w:val="24"/>
        </w:rPr>
      </w:pPr>
      <w:r w:rsidRPr="00524859">
        <w:rPr>
          <w:rFonts w:ascii="Times New Roman" w:hAnsi="Times New Roman" w:cs="Times New Roman"/>
          <w:b/>
          <w:bCs/>
          <w:i/>
          <w:iCs/>
          <w:color w:val="auto"/>
          <w:sz w:val="24"/>
          <w:szCs w:val="24"/>
        </w:rPr>
        <w:t xml:space="preserve">Воспитание гражданственности, патриотизма, уваженияк правам, свободам и обязанностям человека </w:t>
      </w:r>
    </w:p>
    <w:p w:rsidR="005B5BE4" w:rsidRPr="009A74ED" w:rsidRDefault="009A74ED" w:rsidP="009A74ED">
      <w:pPr>
        <w:widowControl w:val="0"/>
        <w:suppressAutoHyphens w:val="0"/>
        <w:overflowPunct w:val="0"/>
        <w:autoSpaceDE w:val="0"/>
        <w:spacing w:after="0" w:line="240" w:lineRule="auto"/>
        <w:ind w:firstLine="426"/>
        <w:rPr>
          <w:rFonts w:ascii="Times New Roman" w:hAnsi="Times New Roman" w:cs="Times New Roman"/>
          <w:color w:val="auto"/>
          <w:sz w:val="24"/>
          <w:szCs w:val="24"/>
          <w:u w:val="single"/>
        </w:rPr>
      </w:pPr>
      <w:r w:rsidRPr="009A74ED">
        <w:rPr>
          <w:rFonts w:ascii="Times New Roman" w:hAnsi="Times New Roman" w:cs="Times New Roman"/>
          <w:iCs/>
          <w:color w:val="auto"/>
          <w:sz w:val="24"/>
          <w:szCs w:val="24"/>
          <w:u w:val="single"/>
        </w:rPr>
        <w:t>1 - 4</w:t>
      </w:r>
      <w:r w:rsidR="005B5BE4" w:rsidRPr="009A74ED">
        <w:rPr>
          <w:rFonts w:ascii="Times New Roman" w:hAnsi="Times New Roman" w:cs="Times New Roman"/>
          <w:iCs/>
          <w:color w:val="auto"/>
          <w:sz w:val="24"/>
          <w:szCs w:val="24"/>
          <w:u w:val="single"/>
        </w:rPr>
        <w:t xml:space="preserve"> классы:</w:t>
      </w:r>
    </w:p>
    <w:p w:rsidR="005B5BE4" w:rsidRPr="009A74ED" w:rsidRDefault="005B5BE4" w:rsidP="00C94D24">
      <w:pPr>
        <w:pStyle w:val="aff2"/>
        <w:widowControl w:val="0"/>
        <w:numPr>
          <w:ilvl w:val="0"/>
          <w:numId w:val="98"/>
        </w:numPr>
        <w:overflowPunct w:val="0"/>
        <w:autoSpaceDE w:val="0"/>
        <w:spacing w:after="0" w:line="240" w:lineRule="auto"/>
        <w:ind w:left="709"/>
        <w:jc w:val="both"/>
        <w:rPr>
          <w:rFonts w:ascii="Times New Roman" w:hAnsi="Times New Roman"/>
          <w:sz w:val="24"/>
          <w:szCs w:val="24"/>
        </w:rPr>
      </w:pPr>
      <w:r w:rsidRPr="009A74ED">
        <w:rPr>
          <w:rFonts w:ascii="Times New Roman" w:hAnsi="Times New Roman"/>
          <w:sz w:val="24"/>
          <w:szCs w:val="24"/>
        </w:rPr>
        <w:t xml:space="preserve">положительное отношение и любовь к </w:t>
      </w:r>
      <w:proofErr w:type="gramStart"/>
      <w:r w:rsidRPr="009A74ED">
        <w:rPr>
          <w:rFonts w:ascii="Times New Roman" w:hAnsi="Times New Roman"/>
          <w:sz w:val="24"/>
          <w:szCs w:val="24"/>
        </w:rPr>
        <w:t>близким</w:t>
      </w:r>
      <w:proofErr w:type="gramEnd"/>
      <w:r w:rsidRPr="009A74ED">
        <w:rPr>
          <w:rFonts w:ascii="Times New Roman" w:hAnsi="Times New Roman"/>
          <w:sz w:val="24"/>
          <w:szCs w:val="24"/>
        </w:rPr>
        <w:t xml:space="preserve">, к своей школе, своему селу, городу, народу, России; </w:t>
      </w:r>
    </w:p>
    <w:p w:rsidR="005B5BE4" w:rsidRPr="009A74ED" w:rsidRDefault="005B5BE4" w:rsidP="00C94D24">
      <w:pPr>
        <w:pStyle w:val="aff2"/>
        <w:widowControl w:val="0"/>
        <w:numPr>
          <w:ilvl w:val="0"/>
          <w:numId w:val="98"/>
        </w:numPr>
        <w:overflowPunct w:val="0"/>
        <w:autoSpaceDE w:val="0"/>
        <w:spacing w:after="0" w:line="240" w:lineRule="auto"/>
        <w:ind w:left="709"/>
        <w:jc w:val="both"/>
        <w:rPr>
          <w:rFonts w:ascii="Times New Roman" w:hAnsi="Times New Roman"/>
          <w:b/>
          <w:sz w:val="24"/>
          <w:szCs w:val="24"/>
        </w:rPr>
      </w:pPr>
      <w:r w:rsidRPr="009A74ED">
        <w:rPr>
          <w:rFonts w:ascii="Times New Roman" w:hAnsi="Times New Roman"/>
          <w:sz w:val="24"/>
          <w:szCs w:val="24"/>
        </w:rPr>
        <w:t xml:space="preserve">опыт ролевого взаимодействия в классе, школе, семье.  </w:t>
      </w:r>
    </w:p>
    <w:p w:rsidR="005B5BE4" w:rsidRPr="009A74ED" w:rsidRDefault="009A74ED" w:rsidP="009A74ED">
      <w:pPr>
        <w:widowControl w:val="0"/>
        <w:overflowPunct w:val="0"/>
        <w:autoSpaceDE w:val="0"/>
        <w:spacing w:after="0" w:line="240" w:lineRule="auto"/>
        <w:ind w:firstLine="426"/>
        <w:rPr>
          <w:rFonts w:ascii="Times New Roman" w:hAnsi="Times New Roman"/>
          <w:sz w:val="24"/>
          <w:szCs w:val="24"/>
          <w:u w:val="single"/>
        </w:rPr>
      </w:pPr>
      <w:r w:rsidRPr="009A74ED">
        <w:rPr>
          <w:rFonts w:ascii="Times New Roman" w:hAnsi="Times New Roman"/>
          <w:sz w:val="24"/>
          <w:szCs w:val="24"/>
          <w:u w:val="single"/>
        </w:rPr>
        <w:t>5-9</w:t>
      </w:r>
      <w:r w:rsidR="005B5BE4" w:rsidRPr="009A74ED">
        <w:rPr>
          <w:rFonts w:ascii="Times New Roman" w:hAnsi="Times New Roman"/>
          <w:sz w:val="24"/>
          <w:szCs w:val="24"/>
          <w:u w:val="single"/>
        </w:rPr>
        <w:t xml:space="preserve"> классы:</w:t>
      </w:r>
    </w:p>
    <w:p w:rsidR="005B5BE4" w:rsidRPr="009A74ED" w:rsidRDefault="005B5BE4" w:rsidP="00C94D24">
      <w:pPr>
        <w:pStyle w:val="aff2"/>
        <w:widowControl w:val="0"/>
        <w:numPr>
          <w:ilvl w:val="0"/>
          <w:numId w:val="99"/>
        </w:numPr>
        <w:overflowPunct w:val="0"/>
        <w:autoSpaceDE w:val="0"/>
        <w:spacing w:after="0" w:line="240" w:lineRule="auto"/>
        <w:ind w:left="709"/>
        <w:jc w:val="both"/>
        <w:rPr>
          <w:rFonts w:ascii="Times New Roman" w:hAnsi="Times New Roman"/>
          <w:sz w:val="24"/>
          <w:szCs w:val="24"/>
        </w:rPr>
      </w:pPr>
      <w:r w:rsidRPr="009A74ED">
        <w:rPr>
          <w:rFonts w:ascii="Times New Roman" w:hAnsi="Times New Roman"/>
          <w:sz w:val="24"/>
          <w:szCs w:val="24"/>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B5BE4" w:rsidRPr="009A74ED" w:rsidRDefault="005B5BE4" w:rsidP="00C94D24">
      <w:pPr>
        <w:pStyle w:val="aff2"/>
        <w:widowControl w:val="0"/>
        <w:numPr>
          <w:ilvl w:val="0"/>
          <w:numId w:val="99"/>
        </w:numPr>
        <w:overflowPunct w:val="0"/>
        <w:autoSpaceDE w:val="0"/>
        <w:spacing w:after="0" w:line="240" w:lineRule="auto"/>
        <w:ind w:left="709"/>
        <w:jc w:val="both"/>
        <w:rPr>
          <w:rFonts w:ascii="Times New Roman" w:hAnsi="Times New Roman"/>
          <w:b/>
          <w:sz w:val="24"/>
          <w:szCs w:val="24"/>
        </w:rPr>
      </w:pPr>
      <w:r w:rsidRPr="009A74ED">
        <w:rPr>
          <w:rFonts w:ascii="Times New Roman" w:hAnsi="Times New Roman"/>
          <w:sz w:val="24"/>
          <w:szCs w:val="24"/>
        </w:rPr>
        <w:t xml:space="preserve">опыт социальной коммуникации. </w:t>
      </w:r>
    </w:p>
    <w:p w:rsidR="005B5BE4" w:rsidRPr="00524859" w:rsidRDefault="005B5BE4" w:rsidP="009A74ED">
      <w:pPr>
        <w:widowControl w:val="0"/>
        <w:suppressAutoHyphens w:val="0"/>
        <w:overflowPunct w:val="0"/>
        <w:autoSpaceDE w:val="0"/>
        <w:spacing w:after="0" w:line="240" w:lineRule="auto"/>
        <w:ind w:firstLine="426"/>
        <w:jc w:val="center"/>
        <w:rPr>
          <w:rFonts w:ascii="Times New Roman" w:hAnsi="Times New Roman" w:cs="Times New Roman"/>
          <w:b/>
          <w:iCs/>
          <w:color w:val="auto"/>
          <w:sz w:val="24"/>
          <w:szCs w:val="24"/>
        </w:rPr>
      </w:pPr>
      <w:r w:rsidRPr="00524859">
        <w:rPr>
          <w:rFonts w:ascii="Times New Roman" w:hAnsi="Times New Roman" w:cs="Times New Roman"/>
          <w:b/>
          <w:bCs/>
          <w:i/>
          <w:color w:val="auto"/>
          <w:sz w:val="24"/>
          <w:szCs w:val="24"/>
        </w:rPr>
        <w:t>Воспитание нравственных чувств и этического сознания</w:t>
      </w:r>
    </w:p>
    <w:p w:rsidR="009A74ED" w:rsidRDefault="009A74ED" w:rsidP="00524859">
      <w:pPr>
        <w:widowControl w:val="0"/>
        <w:suppressAutoHyphens w:val="0"/>
        <w:overflowPunct w:val="0"/>
        <w:autoSpaceDE w:val="0"/>
        <w:spacing w:after="0" w:line="240" w:lineRule="auto"/>
        <w:ind w:firstLine="426"/>
        <w:jc w:val="both"/>
        <w:rPr>
          <w:rFonts w:ascii="Times New Roman" w:hAnsi="Times New Roman" w:cs="Times New Roman"/>
          <w:iCs/>
          <w:color w:val="auto"/>
          <w:sz w:val="24"/>
          <w:szCs w:val="24"/>
          <w:u w:val="single"/>
        </w:rPr>
      </w:pPr>
      <w:r w:rsidRPr="009A74ED">
        <w:rPr>
          <w:rFonts w:ascii="Times New Roman" w:hAnsi="Times New Roman" w:cs="Times New Roman"/>
          <w:iCs/>
          <w:color w:val="auto"/>
          <w:sz w:val="24"/>
          <w:szCs w:val="24"/>
          <w:u w:val="single"/>
        </w:rPr>
        <w:t>1 - 4 классы:</w:t>
      </w:r>
    </w:p>
    <w:p w:rsidR="005B5BE4" w:rsidRPr="009A74ED" w:rsidRDefault="005B5BE4" w:rsidP="00C94D24">
      <w:pPr>
        <w:pStyle w:val="aff2"/>
        <w:widowControl w:val="0"/>
        <w:numPr>
          <w:ilvl w:val="0"/>
          <w:numId w:val="100"/>
        </w:numPr>
        <w:overflowPunct w:val="0"/>
        <w:autoSpaceDE w:val="0"/>
        <w:spacing w:after="0" w:line="240" w:lineRule="auto"/>
        <w:ind w:left="709"/>
        <w:jc w:val="both"/>
        <w:rPr>
          <w:rFonts w:ascii="Times New Roman" w:hAnsi="Times New Roman"/>
          <w:sz w:val="24"/>
          <w:szCs w:val="24"/>
        </w:rPr>
      </w:pPr>
      <w:r w:rsidRPr="009A74ED">
        <w:rPr>
          <w:rFonts w:ascii="Times New Roman" w:hAnsi="Times New Roman"/>
          <w:sz w:val="24"/>
          <w:szCs w:val="24"/>
        </w:rPr>
        <w:t xml:space="preserve">неравнодушие к жизненным проблемам других людей, сочувствие к человеку, находящемуся в трудной ситуации; </w:t>
      </w:r>
    </w:p>
    <w:p w:rsidR="005B5BE4" w:rsidRPr="009A74ED" w:rsidRDefault="005B5BE4" w:rsidP="00C94D24">
      <w:pPr>
        <w:pStyle w:val="aff2"/>
        <w:widowControl w:val="0"/>
        <w:numPr>
          <w:ilvl w:val="0"/>
          <w:numId w:val="100"/>
        </w:numPr>
        <w:overflowPunct w:val="0"/>
        <w:autoSpaceDE w:val="0"/>
        <w:spacing w:after="0" w:line="240" w:lineRule="auto"/>
        <w:ind w:left="709"/>
        <w:jc w:val="both"/>
        <w:rPr>
          <w:rFonts w:ascii="Times New Roman" w:hAnsi="Times New Roman"/>
          <w:b/>
          <w:sz w:val="24"/>
          <w:szCs w:val="24"/>
        </w:rPr>
      </w:pPr>
      <w:r w:rsidRPr="009A74ED">
        <w:rPr>
          <w:rFonts w:ascii="Times New Roman" w:hAnsi="Times New Roman"/>
          <w:sz w:val="24"/>
          <w:szCs w:val="24"/>
        </w:rPr>
        <w:t xml:space="preserve">уважительное отношение к родителям (законным представителям), к старшим, заботливое отношение к младшим. </w:t>
      </w:r>
    </w:p>
    <w:p w:rsidR="009A74ED" w:rsidRDefault="009A74ED" w:rsidP="00524859">
      <w:pPr>
        <w:widowControl w:val="0"/>
        <w:suppressAutoHyphens w:val="0"/>
        <w:overflowPunct w:val="0"/>
        <w:autoSpaceDE w:val="0"/>
        <w:spacing w:after="0" w:line="240" w:lineRule="auto"/>
        <w:ind w:firstLine="426"/>
        <w:jc w:val="both"/>
        <w:rPr>
          <w:rFonts w:ascii="Times New Roman" w:hAnsi="Times New Roman"/>
          <w:sz w:val="24"/>
          <w:szCs w:val="24"/>
          <w:u w:val="single"/>
        </w:rPr>
      </w:pPr>
      <w:r w:rsidRPr="009A74ED">
        <w:rPr>
          <w:rFonts w:ascii="Times New Roman" w:hAnsi="Times New Roman"/>
          <w:sz w:val="24"/>
          <w:szCs w:val="24"/>
          <w:u w:val="single"/>
        </w:rPr>
        <w:t>5-9 классы:</w:t>
      </w:r>
    </w:p>
    <w:p w:rsidR="005B5BE4" w:rsidRPr="009A74ED" w:rsidRDefault="005B5BE4" w:rsidP="00C94D24">
      <w:pPr>
        <w:pStyle w:val="aff2"/>
        <w:widowControl w:val="0"/>
        <w:numPr>
          <w:ilvl w:val="0"/>
          <w:numId w:val="100"/>
        </w:numPr>
        <w:overflowPunct w:val="0"/>
        <w:autoSpaceDE w:val="0"/>
        <w:spacing w:after="0" w:line="240" w:lineRule="auto"/>
        <w:ind w:left="709"/>
        <w:jc w:val="both"/>
        <w:rPr>
          <w:rFonts w:ascii="Times New Roman" w:hAnsi="Times New Roman"/>
          <w:sz w:val="24"/>
          <w:szCs w:val="24"/>
        </w:rPr>
      </w:pPr>
      <w:r w:rsidRPr="009A74ED">
        <w:rPr>
          <w:rFonts w:ascii="Times New Roman" w:hAnsi="Times New Roman"/>
          <w:sz w:val="24"/>
          <w:szCs w:val="24"/>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5B5BE4" w:rsidRPr="009A74ED" w:rsidRDefault="005B5BE4" w:rsidP="00C94D24">
      <w:pPr>
        <w:pStyle w:val="aff2"/>
        <w:widowControl w:val="0"/>
        <w:numPr>
          <w:ilvl w:val="0"/>
          <w:numId w:val="100"/>
        </w:numPr>
        <w:overflowPunct w:val="0"/>
        <w:autoSpaceDE w:val="0"/>
        <w:spacing w:after="0" w:line="240" w:lineRule="auto"/>
        <w:ind w:left="709"/>
        <w:jc w:val="both"/>
        <w:rPr>
          <w:rFonts w:ascii="Times New Roman" w:hAnsi="Times New Roman"/>
          <w:b/>
          <w:sz w:val="24"/>
          <w:szCs w:val="24"/>
        </w:rPr>
      </w:pPr>
      <w:r w:rsidRPr="009A74ED">
        <w:rPr>
          <w:rFonts w:ascii="Times New Roman" w:hAnsi="Times New Roman"/>
          <w:sz w:val="24"/>
          <w:szCs w:val="24"/>
        </w:rPr>
        <w:t>знание традиций своей семьи и общеобразовательной организации, бережное отношение к ним.</w:t>
      </w:r>
    </w:p>
    <w:p w:rsidR="005B5BE4" w:rsidRPr="00524859" w:rsidRDefault="005B5BE4" w:rsidP="00524859">
      <w:pPr>
        <w:widowControl w:val="0"/>
        <w:overflowPunct w:val="0"/>
        <w:autoSpaceDE w:val="0"/>
        <w:spacing w:after="0" w:line="240" w:lineRule="auto"/>
        <w:ind w:firstLine="426"/>
        <w:jc w:val="center"/>
        <w:rPr>
          <w:rFonts w:ascii="Times New Roman" w:hAnsi="Times New Roman" w:cs="Times New Roman"/>
          <w:b/>
          <w:iCs/>
          <w:color w:val="auto"/>
          <w:sz w:val="24"/>
          <w:szCs w:val="24"/>
        </w:rPr>
      </w:pPr>
      <w:r w:rsidRPr="00524859">
        <w:rPr>
          <w:rFonts w:ascii="Times New Roman" w:hAnsi="Times New Roman" w:cs="Times New Roman"/>
          <w:b/>
          <w:bCs/>
          <w:i/>
          <w:color w:val="auto"/>
          <w:sz w:val="24"/>
          <w:szCs w:val="24"/>
        </w:rPr>
        <w:t>Воспитание трудолюбия, творческого отношения к учению, труду, жизни</w:t>
      </w:r>
    </w:p>
    <w:p w:rsidR="009A74ED" w:rsidRDefault="009A74ED" w:rsidP="00524859">
      <w:pPr>
        <w:widowControl w:val="0"/>
        <w:suppressAutoHyphens w:val="0"/>
        <w:overflowPunct w:val="0"/>
        <w:autoSpaceDE w:val="0"/>
        <w:spacing w:after="0" w:line="240" w:lineRule="auto"/>
        <w:ind w:firstLine="426"/>
        <w:jc w:val="both"/>
        <w:rPr>
          <w:rFonts w:ascii="Times New Roman" w:hAnsi="Times New Roman" w:cs="Times New Roman"/>
          <w:iCs/>
          <w:color w:val="auto"/>
          <w:sz w:val="24"/>
          <w:szCs w:val="24"/>
          <w:u w:val="single"/>
        </w:rPr>
      </w:pPr>
      <w:r w:rsidRPr="009A74ED">
        <w:rPr>
          <w:rFonts w:ascii="Times New Roman" w:hAnsi="Times New Roman" w:cs="Times New Roman"/>
          <w:iCs/>
          <w:color w:val="auto"/>
          <w:sz w:val="24"/>
          <w:szCs w:val="24"/>
          <w:u w:val="single"/>
        </w:rPr>
        <w:t>1 - 4 классы:</w:t>
      </w:r>
    </w:p>
    <w:p w:rsidR="005B5BE4" w:rsidRPr="009A74ED" w:rsidRDefault="005B5BE4" w:rsidP="00C94D24">
      <w:pPr>
        <w:pStyle w:val="aff2"/>
        <w:widowControl w:val="0"/>
        <w:numPr>
          <w:ilvl w:val="0"/>
          <w:numId w:val="100"/>
        </w:numPr>
        <w:overflowPunct w:val="0"/>
        <w:autoSpaceDE w:val="0"/>
        <w:spacing w:after="0" w:line="240" w:lineRule="auto"/>
        <w:ind w:left="709"/>
        <w:jc w:val="both"/>
        <w:rPr>
          <w:rFonts w:ascii="Times New Roman" w:hAnsi="Times New Roman"/>
          <w:sz w:val="24"/>
          <w:szCs w:val="24"/>
        </w:rPr>
      </w:pPr>
      <w:r w:rsidRPr="009A74ED">
        <w:rPr>
          <w:rFonts w:ascii="Times New Roman" w:hAnsi="Times New Roman"/>
          <w:sz w:val="24"/>
          <w:szCs w:val="24"/>
        </w:rPr>
        <w:t xml:space="preserve">положительное отношение к учебному труду; </w:t>
      </w:r>
    </w:p>
    <w:p w:rsidR="005B5BE4" w:rsidRPr="009A74ED" w:rsidRDefault="005B5BE4" w:rsidP="00C94D24">
      <w:pPr>
        <w:pStyle w:val="aff2"/>
        <w:widowControl w:val="0"/>
        <w:numPr>
          <w:ilvl w:val="0"/>
          <w:numId w:val="100"/>
        </w:numPr>
        <w:overflowPunct w:val="0"/>
        <w:autoSpaceDE w:val="0"/>
        <w:spacing w:after="0" w:line="240" w:lineRule="auto"/>
        <w:ind w:left="709"/>
        <w:jc w:val="both"/>
        <w:rPr>
          <w:rFonts w:ascii="Times New Roman" w:hAnsi="Times New Roman"/>
          <w:sz w:val="24"/>
          <w:szCs w:val="24"/>
        </w:rPr>
      </w:pPr>
      <w:r w:rsidRPr="009A74ED">
        <w:rPr>
          <w:rFonts w:ascii="Times New Roman" w:hAnsi="Times New Roman"/>
          <w:sz w:val="24"/>
          <w:szCs w:val="24"/>
        </w:rPr>
        <w:t xml:space="preserve">первоначальные навыки трудового сотрудничества со сверстниками, старшими детьми и </w:t>
      </w:r>
      <w:r w:rsidRPr="009A74ED">
        <w:rPr>
          <w:rFonts w:ascii="Times New Roman" w:hAnsi="Times New Roman"/>
          <w:sz w:val="24"/>
          <w:szCs w:val="24"/>
        </w:rPr>
        <w:lastRenderedPageBreak/>
        <w:t xml:space="preserve">взрослыми; </w:t>
      </w:r>
    </w:p>
    <w:p w:rsidR="005B5BE4" w:rsidRPr="009A74ED" w:rsidRDefault="005B5BE4" w:rsidP="00C94D24">
      <w:pPr>
        <w:pStyle w:val="aff2"/>
        <w:widowControl w:val="0"/>
        <w:numPr>
          <w:ilvl w:val="0"/>
          <w:numId w:val="100"/>
        </w:numPr>
        <w:overflowPunct w:val="0"/>
        <w:autoSpaceDE w:val="0"/>
        <w:spacing w:after="0" w:line="240" w:lineRule="auto"/>
        <w:ind w:left="709"/>
        <w:jc w:val="both"/>
        <w:rPr>
          <w:rFonts w:ascii="Times New Roman" w:hAnsi="Times New Roman"/>
          <w:b/>
          <w:sz w:val="24"/>
          <w:szCs w:val="24"/>
        </w:rPr>
      </w:pPr>
      <w:r w:rsidRPr="009A74ED">
        <w:rPr>
          <w:rFonts w:ascii="Times New Roman" w:hAnsi="Times New Roman"/>
          <w:sz w:val="24"/>
          <w:szCs w:val="24"/>
        </w:rPr>
        <w:t xml:space="preserve">первоначальный опыт участия в различных видах общественно-полезной и личностно значимой деятельности. </w:t>
      </w:r>
    </w:p>
    <w:p w:rsidR="009A74ED" w:rsidRDefault="009A74ED" w:rsidP="00524859">
      <w:pPr>
        <w:widowControl w:val="0"/>
        <w:suppressAutoHyphens w:val="0"/>
        <w:overflowPunct w:val="0"/>
        <w:autoSpaceDE w:val="0"/>
        <w:spacing w:after="0" w:line="240" w:lineRule="auto"/>
        <w:ind w:firstLine="426"/>
        <w:jc w:val="both"/>
        <w:rPr>
          <w:rFonts w:ascii="Times New Roman" w:hAnsi="Times New Roman"/>
          <w:sz w:val="24"/>
          <w:szCs w:val="24"/>
          <w:u w:val="single"/>
        </w:rPr>
      </w:pPr>
      <w:r w:rsidRPr="009A74ED">
        <w:rPr>
          <w:rFonts w:ascii="Times New Roman" w:hAnsi="Times New Roman"/>
          <w:sz w:val="24"/>
          <w:szCs w:val="24"/>
          <w:u w:val="single"/>
        </w:rPr>
        <w:t>5-9 классы:</w:t>
      </w:r>
    </w:p>
    <w:p w:rsidR="005B5BE4" w:rsidRPr="009A74ED" w:rsidRDefault="005B5BE4" w:rsidP="00C94D24">
      <w:pPr>
        <w:pStyle w:val="aff2"/>
        <w:widowControl w:val="0"/>
        <w:numPr>
          <w:ilvl w:val="0"/>
          <w:numId w:val="101"/>
        </w:numPr>
        <w:overflowPunct w:val="0"/>
        <w:autoSpaceDE w:val="0"/>
        <w:spacing w:after="0" w:line="240" w:lineRule="auto"/>
        <w:ind w:left="709"/>
        <w:jc w:val="both"/>
        <w:rPr>
          <w:rFonts w:ascii="Times New Roman" w:hAnsi="Times New Roman"/>
          <w:sz w:val="24"/>
          <w:szCs w:val="24"/>
        </w:rPr>
      </w:pPr>
      <w:r w:rsidRPr="009A74ED">
        <w:rPr>
          <w:rFonts w:ascii="Times New Roman" w:hAnsi="Times New Roman"/>
          <w:sz w:val="24"/>
          <w:szCs w:val="24"/>
        </w:rPr>
        <w:t xml:space="preserve">элементарные представления о различных профессиях; </w:t>
      </w:r>
    </w:p>
    <w:p w:rsidR="005B5BE4" w:rsidRPr="009A74ED" w:rsidRDefault="005B5BE4" w:rsidP="00C94D24">
      <w:pPr>
        <w:pStyle w:val="aff2"/>
        <w:widowControl w:val="0"/>
        <w:numPr>
          <w:ilvl w:val="0"/>
          <w:numId w:val="101"/>
        </w:numPr>
        <w:overflowPunct w:val="0"/>
        <w:autoSpaceDE w:val="0"/>
        <w:spacing w:after="0" w:line="240" w:lineRule="auto"/>
        <w:ind w:left="709"/>
        <w:jc w:val="both"/>
        <w:rPr>
          <w:rFonts w:ascii="Times New Roman" w:hAnsi="Times New Roman"/>
          <w:sz w:val="24"/>
          <w:szCs w:val="24"/>
        </w:rPr>
      </w:pPr>
      <w:r w:rsidRPr="009A74ED">
        <w:rPr>
          <w:rFonts w:ascii="Times New Roman" w:hAnsi="Times New Roman"/>
          <w:sz w:val="24"/>
          <w:szCs w:val="24"/>
        </w:rPr>
        <w:t xml:space="preserve">осознание приоритета нравственных основ труда, творчества, создания нового; </w:t>
      </w:r>
    </w:p>
    <w:p w:rsidR="005B5BE4" w:rsidRPr="009A74ED" w:rsidRDefault="005B5BE4" w:rsidP="00C94D24">
      <w:pPr>
        <w:pStyle w:val="aff2"/>
        <w:widowControl w:val="0"/>
        <w:numPr>
          <w:ilvl w:val="0"/>
          <w:numId w:val="101"/>
        </w:numPr>
        <w:overflowPunct w:val="0"/>
        <w:autoSpaceDE w:val="0"/>
        <w:spacing w:after="0" w:line="240" w:lineRule="auto"/>
        <w:ind w:left="709"/>
        <w:jc w:val="both"/>
        <w:rPr>
          <w:rFonts w:ascii="Times New Roman" w:hAnsi="Times New Roman"/>
          <w:b/>
          <w:sz w:val="24"/>
          <w:szCs w:val="24"/>
        </w:rPr>
      </w:pPr>
      <w:r w:rsidRPr="009A74ED">
        <w:rPr>
          <w:rFonts w:ascii="Times New Roman" w:hAnsi="Times New Roman"/>
          <w:sz w:val="24"/>
          <w:szCs w:val="24"/>
        </w:rPr>
        <w:t xml:space="preserve">потребность и начальные умения выражать себя в различных доступных видах деятельности. </w:t>
      </w:r>
    </w:p>
    <w:p w:rsidR="005B5BE4" w:rsidRPr="00524859" w:rsidRDefault="005B5BE4" w:rsidP="00524859">
      <w:pPr>
        <w:widowControl w:val="0"/>
        <w:overflowPunct w:val="0"/>
        <w:autoSpaceDE w:val="0"/>
        <w:spacing w:after="0" w:line="240" w:lineRule="auto"/>
        <w:ind w:firstLine="426"/>
        <w:jc w:val="center"/>
        <w:rPr>
          <w:rFonts w:ascii="Times New Roman" w:hAnsi="Times New Roman" w:cs="Times New Roman"/>
          <w:b/>
          <w:iCs/>
          <w:color w:val="auto"/>
          <w:sz w:val="24"/>
          <w:szCs w:val="24"/>
        </w:rPr>
      </w:pPr>
      <w:r w:rsidRPr="00524859">
        <w:rPr>
          <w:rFonts w:ascii="Times New Roman" w:hAnsi="Times New Roman" w:cs="Times New Roman"/>
          <w:b/>
          <w:bCs/>
          <w:i/>
          <w:color w:val="auto"/>
          <w:sz w:val="24"/>
          <w:szCs w:val="24"/>
        </w:rPr>
        <w:t>Воспитание ценностного отношения к прекрасному</w:t>
      </w:r>
      <w:proofErr w:type="gramStart"/>
      <w:r w:rsidRPr="00524859">
        <w:rPr>
          <w:rFonts w:ascii="Times New Roman" w:hAnsi="Times New Roman" w:cs="Times New Roman"/>
          <w:b/>
          <w:bCs/>
          <w:i/>
          <w:color w:val="auto"/>
          <w:sz w:val="24"/>
          <w:szCs w:val="24"/>
        </w:rPr>
        <w:t>,ф</w:t>
      </w:r>
      <w:proofErr w:type="gramEnd"/>
      <w:r w:rsidRPr="00524859">
        <w:rPr>
          <w:rFonts w:ascii="Times New Roman" w:hAnsi="Times New Roman" w:cs="Times New Roman"/>
          <w:b/>
          <w:bCs/>
          <w:i/>
          <w:color w:val="auto"/>
          <w:sz w:val="24"/>
          <w:szCs w:val="24"/>
        </w:rPr>
        <w:t xml:space="preserve">ормирование представлений об эстетических идеалах и ценностях (эстетическое воспитание) </w:t>
      </w:r>
    </w:p>
    <w:p w:rsidR="005B5BE4" w:rsidRPr="00524859" w:rsidRDefault="009A74ED" w:rsidP="009A74ED">
      <w:pPr>
        <w:widowControl w:val="0"/>
        <w:suppressAutoHyphens w:val="0"/>
        <w:overflowPunct w:val="0"/>
        <w:autoSpaceDE w:val="0"/>
        <w:spacing w:after="0" w:line="240" w:lineRule="auto"/>
        <w:ind w:firstLine="426"/>
        <w:rPr>
          <w:rFonts w:ascii="Times New Roman" w:hAnsi="Times New Roman" w:cs="Times New Roman"/>
          <w:color w:val="auto"/>
          <w:sz w:val="24"/>
          <w:szCs w:val="24"/>
        </w:rPr>
      </w:pPr>
      <w:r w:rsidRPr="009A74ED">
        <w:rPr>
          <w:rFonts w:ascii="Times New Roman" w:hAnsi="Times New Roman" w:cs="Times New Roman"/>
          <w:iCs/>
          <w:color w:val="auto"/>
          <w:sz w:val="24"/>
          <w:szCs w:val="24"/>
          <w:u w:val="single"/>
        </w:rPr>
        <w:t>1 - 4 классы:</w:t>
      </w:r>
    </w:p>
    <w:p w:rsidR="005B5BE4" w:rsidRPr="009A74ED" w:rsidRDefault="005B5BE4" w:rsidP="00C94D24">
      <w:pPr>
        <w:pStyle w:val="aff2"/>
        <w:widowControl w:val="0"/>
        <w:numPr>
          <w:ilvl w:val="0"/>
          <w:numId w:val="102"/>
        </w:numPr>
        <w:overflowPunct w:val="0"/>
        <w:autoSpaceDE w:val="0"/>
        <w:spacing w:after="0" w:line="240" w:lineRule="auto"/>
        <w:ind w:left="709"/>
        <w:jc w:val="both"/>
        <w:rPr>
          <w:rFonts w:ascii="Times New Roman" w:hAnsi="Times New Roman"/>
          <w:sz w:val="24"/>
          <w:szCs w:val="24"/>
        </w:rPr>
      </w:pPr>
      <w:r w:rsidRPr="009A74ED">
        <w:rPr>
          <w:rFonts w:ascii="Times New Roman" w:hAnsi="Times New Roman"/>
          <w:sz w:val="24"/>
          <w:szCs w:val="24"/>
        </w:rPr>
        <w:t xml:space="preserve">первоначальные умения видеть красоту в окружающем мире; </w:t>
      </w:r>
    </w:p>
    <w:p w:rsidR="005B5BE4" w:rsidRPr="009A74ED" w:rsidRDefault="005B5BE4" w:rsidP="00C94D24">
      <w:pPr>
        <w:pStyle w:val="aff2"/>
        <w:widowControl w:val="0"/>
        <w:numPr>
          <w:ilvl w:val="0"/>
          <w:numId w:val="102"/>
        </w:numPr>
        <w:overflowPunct w:val="0"/>
        <w:autoSpaceDE w:val="0"/>
        <w:spacing w:after="0" w:line="240" w:lineRule="auto"/>
        <w:ind w:left="709"/>
        <w:jc w:val="both"/>
        <w:rPr>
          <w:rFonts w:ascii="Times New Roman" w:hAnsi="Times New Roman"/>
          <w:b/>
          <w:sz w:val="24"/>
          <w:szCs w:val="24"/>
        </w:rPr>
      </w:pPr>
      <w:r w:rsidRPr="009A74ED">
        <w:rPr>
          <w:rFonts w:ascii="Times New Roman" w:hAnsi="Times New Roman"/>
          <w:sz w:val="24"/>
          <w:szCs w:val="24"/>
        </w:rPr>
        <w:t xml:space="preserve">первоначальные умения видеть красоту в поведении, поступках людей. </w:t>
      </w:r>
    </w:p>
    <w:p w:rsidR="009A74ED" w:rsidRDefault="009A74ED" w:rsidP="00524859">
      <w:pPr>
        <w:widowControl w:val="0"/>
        <w:tabs>
          <w:tab w:val="left" w:pos="720"/>
        </w:tabs>
        <w:suppressAutoHyphens w:val="0"/>
        <w:overflowPunct w:val="0"/>
        <w:autoSpaceDE w:val="0"/>
        <w:spacing w:after="0" w:line="240" w:lineRule="auto"/>
        <w:ind w:firstLine="426"/>
        <w:jc w:val="both"/>
        <w:rPr>
          <w:rFonts w:ascii="Times New Roman" w:hAnsi="Times New Roman"/>
          <w:sz w:val="24"/>
          <w:szCs w:val="24"/>
          <w:u w:val="single"/>
        </w:rPr>
      </w:pPr>
      <w:r w:rsidRPr="009A74ED">
        <w:rPr>
          <w:rFonts w:ascii="Times New Roman" w:hAnsi="Times New Roman"/>
          <w:sz w:val="24"/>
          <w:szCs w:val="24"/>
          <w:u w:val="single"/>
        </w:rPr>
        <w:t>5-9 классы:</w:t>
      </w:r>
    </w:p>
    <w:p w:rsidR="005B5BE4" w:rsidRPr="009A74ED" w:rsidRDefault="005B5BE4" w:rsidP="00C94D24">
      <w:pPr>
        <w:pStyle w:val="aff2"/>
        <w:widowControl w:val="0"/>
        <w:numPr>
          <w:ilvl w:val="0"/>
          <w:numId w:val="102"/>
        </w:numPr>
        <w:tabs>
          <w:tab w:val="left" w:pos="720"/>
        </w:tabs>
        <w:overflowPunct w:val="0"/>
        <w:autoSpaceDE w:val="0"/>
        <w:spacing w:after="0" w:line="240" w:lineRule="auto"/>
        <w:ind w:left="709"/>
        <w:jc w:val="both"/>
        <w:rPr>
          <w:rFonts w:ascii="Times New Roman" w:hAnsi="Times New Roman"/>
          <w:sz w:val="24"/>
          <w:szCs w:val="24"/>
        </w:rPr>
      </w:pPr>
      <w:r w:rsidRPr="009A74ED">
        <w:rPr>
          <w:rFonts w:ascii="Times New Roman" w:hAnsi="Times New Roman"/>
          <w:sz w:val="24"/>
          <w:szCs w:val="24"/>
        </w:rPr>
        <w:t xml:space="preserve">элементарные представления об эстетических и художественных ценностях отечественной культуры. </w:t>
      </w:r>
    </w:p>
    <w:p w:rsidR="005B5BE4" w:rsidRPr="009A74ED" w:rsidRDefault="005B5BE4" w:rsidP="00C94D24">
      <w:pPr>
        <w:pStyle w:val="aff2"/>
        <w:widowControl w:val="0"/>
        <w:numPr>
          <w:ilvl w:val="0"/>
          <w:numId w:val="102"/>
        </w:numPr>
        <w:overflowPunct w:val="0"/>
        <w:autoSpaceDE w:val="0"/>
        <w:spacing w:after="0" w:line="240" w:lineRule="auto"/>
        <w:ind w:left="709"/>
        <w:jc w:val="both"/>
        <w:rPr>
          <w:rFonts w:ascii="Times New Roman" w:hAnsi="Times New Roman"/>
          <w:b/>
          <w:sz w:val="24"/>
          <w:szCs w:val="24"/>
        </w:rPr>
      </w:pPr>
      <w:r w:rsidRPr="009A74ED">
        <w:rPr>
          <w:rFonts w:ascii="Times New Roman" w:hAnsi="Times New Roman"/>
          <w:sz w:val="24"/>
          <w:szCs w:val="24"/>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6E5931" w:rsidRPr="00524859" w:rsidRDefault="006E5931" w:rsidP="00524859">
      <w:pPr>
        <w:spacing w:before="120" w:after="0" w:line="240" w:lineRule="auto"/>
        <w:ind w:firstLine="426"/>
        <w:jc w:val="center"/>
        <w:rPr>
          <w:rFonts w:ascii="Times New Roman" w:hAnsi="Times New Roman" w:cs="Times New Roman"/>
          <w:b/>
          <w:sz w:val="24"/>
          <w:szCs w:val="24"/>
        </w:rPr>
      </w:pPr>
    </w:p>
    <w:p w:rsidR="005B5BE4" w:rsidRPr="00E31ED9" w:rsidRDefault="005B5BE4" w:rsidP="00524859">
      <w:pPr>
        <w:spacing w:before="120" w:after="0" w:line="240" w:lineRule="auto"/>
        <w:ind w:firstLine="426"/>
        <w:jc w:val="center"/>
        <w:rPr>
          <w:rFonts w:ascii="Times New Roman" w:hAnsi="Times New Roman" w:cs="Times New Roman"/>
          <w:b/>
          <w:i/>
          <w:color w:val="auto"/>
          <w:sz w:val="24"/>
          <w:szCs w:val="24"/>
        </w:rPr>
      </w:pPr>
      <w:r w:rsidRPr="00E31ED9">
        <w:rPr>
          <w:rFonts w:ascii="Times New Roman" w:hAnsi="Times New Roman" w:cs="Times New Roman"/>
          <w:b/>
          <w:color w:val="auto"/>
          <w:sz w:val="24"/>
          <w:szCs w:val="24"/>
        </w:rPr>
        <w:t>2.2.4. </w:t>
      </w:r>
      <w:r w:rsidRPr="00E31ED9">
        <w:rPr>
          <w:rFonts w:ascii="Times New Roman" w:hAnsi="Times New Roman" w:cs="Times New Roman"/>
          <w:b/>
          <w:i/>
          <w:color w:val="auto"/>
          <w:sz w:val="24"/>
          <w:szCs w:val="24"/>
        </w:rPr>
        <w:t>Программа формирования экологической культуры,</w:t>
      </w:r>
    </w:p>
    <w:p w:rsidR="005B5BE4" w:rsidRPr="00E31ED9" w:rsidRDefault="005B5BE4" w:rsidP="00524859">
      <w:pPr>
        <w:spacing w:after="0" w:line="240" w:lineRule="auto"/>
        <w:ind w:firstLine="426"/>
        <w:jc w:val="center"/>
        <w:rPr>
          <w:rFonts w:ascii="Times New Roman" w:hAnsi="Times New Roman" w:cs="Times New Roman"/>
          <w:color w:val="auto"/>
          <w:sz w:val="24"/>
          <w:szCs w:val="24"/>
        </w:rPr>
      </w:pPr>
      <w:r w:rsidRPr="00E31ED9">
        <w:rPr>
          <w:rFonts w:ascii="Times New Roman" w:hAnsi="Times New Roman" w:cs="Times New Roman"/>
          <w:b/>
          <w:i/>
          <w:color w:val="auto"/>
          <w:sz w:val="24"/>
          <w:szCs w:val="24"/>
        </w:rPr>
        <w:t>здорового и безопасного образа жизни</w:t>
      </w:r>
    </w:p>
    <w:p w:rsidR="005B5BE4" w:rsidRPr="00524859" w:rsidRDefault="005B5BE4" w:rsidP="00524859">
      <w:pPr>
        <w:tabs>
          <w:tab w:val="left" w:pos="720"/>
          <w:tab w:val="left" w:pos="1080"/>
        </w:tabs>
        <w:spacing w:after="0" w:line="240" w:lineRule="auto"/>
        <w:ind w:firstLine="426"/>
        <w:jc w:val="both"/>
        <w:rPr>
          <w:rFonts w:ascii="Times New Roman" w:hAnsi="Times New Roman" w:cs="Times New Roman"/>
          <w:b/>
          <w:i/>
          <w:sz w:val="24"/>
          <w:szCs w:val="24"/>
        </w:rPr>
      </w:pPr>
      <w:r w:rsidRPr="00524859">
        <w:rPr>
          <w:rFonts w:ascii="Times New Roman" w:hAnsi="Times New Roman" w:cs="Times New Roman"/>
          <w:b/>
          <w:i/>
          <w:sz w:val="24"/>
          <w:szCs w:val="24"/>
        </w:rPr>
        <w:t>Цель программы</w:t>
      </w:r>
      <w:r w:rsidR="00E31ED9">
        <w:rPr>
          <w:rFonts w:ascii="Times New Roman" w:hAnsi="Times New Roman" w:cs="Times New Roman"/>
          <w:b/>
          <w:i/>
          <w:sz w:val="24"/>
          <w:szCs w:val="24"/>
        </w:rPr>
        <w:t xml:space="preserve"> - </w:t>
      </w:r>
      <w:r w:rsidRPr="00524859">
        <w:rPr>
          <w:rFonts w:ascii="Times New Roman" w:hAnsi="Times New Roman" w:cs="Times New Roman"/>
          <w:sz w:val="24"/>
          <w:szCs w:val="24"/>
        </w:rPr>
        <w:t xml:space="preserve">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E31ED9" w:rsidRPr="00E31ED9" w:rsidRDefault="00E31ED9" w:rsidP="00E31ED9">
      <w:pPr>
        <w:spacing w:after="0" w:line="240" w:lineRule="auto"/>
        <w:ind w:firstLine="284"/>
        <w:jc w:val="both"/>
        <w:rPr>
          <w:rFonts w:ascii="Times New Roman" w:hAnsi="Times New Roman" w:cs="Times New Roman"/>
          <w:b/>
          <w:i/>
          <w:sz w:val="24"/>
          <w:szCs w:val="24"/>
        </w:rPr>
      </w:pPr>
      <w:r w:rsidRPr="00E31ED9">
        <w:rPr>
          <w:rFonts w:ascii="Times New Roman" w:hAnsi="Times New Roman" w:cs="Times New Roman"/>
          <w:b/>
          <w:i/>
          <w:sz w:val="24"/>
          <w:szCs w:val="24"/>
        </w:rPr>
        <w:t xml:space="preserve">Ценности: </w:t>
      </w:r>
    </w:p>
    <w:p w:rsidR="00E31ED9" w:rsidRPr="00E31ED9" w:rsidRDefault="00E31ED9" w:rsidP="00E31ED9">
      <w:pPr>
        <w:pStyle w:val="aff2"/>
        <w:spacing w:after="0" w:line="240" w:lineRule="auto"/>
        <w:ind w:left="0" w:firstLine="284"/>
        <w:contextualSpacing/>
        <w:jc w:val="both"/>
        <w:rPr>
          <w:rFonts w:ascii="Times New Roman" w:hAnsi="Times New Roman"/>
          <w:i/>
          <w:sz w:val="24"/>
          <w:szCs w:val="24"/>
        </w:rPr>
      </w:pPr>
      <w:proofErr w:type="gramStart"/>
      <w:r w:rsidRPr="00E31ED9">
        <w:rPr>
          <w:rFonts w:ascii="Times New Roman" w:hAnsi="Times New Roman"/>
          <w:i/>
          <w:sz w:val="24"/>
          <w:szCs w:val="24"/>
        </w:rPr>
        <w:t>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roofErr w:type="gramEnd"/>
    </w:p>
    <w:p w:rsidR="005B5BE4" w:rsidRPr="00524859" w:rsidRDefault="00E31ED9" w:rsidP="00524859">
      <w:pPr>
        <w:tabs>
          <w:tab w:val="left" w:pos="720"/>
          <w:tab w:val="left" w:pos="1080"/>
        </w:tabs>
        <w:spacing w:after="0" w:line="240" w:lineRule="auto"/>
        <w:ind w:firstLine="426"/>
        <w:jc w:val="both"/>
        <w:rPr>
          <w:rFonts w:ascii="Times New Roman" w:hAnsi="Times New Roman" w:cs="Times New Roman"/>
          <w:sz w:val="24"/>
          <w:szCs w:val="24"/>
        </w:rPr>
      </w:pPr>
      <w:r>
        <w:rPr>
          <w:rFonts w:ascii="Times New Roman" w:hAnsi="Times New Roman" w:cs="Times New Roman"/>
          <w:b/>
          <w:i/>
          <w:sz w:val="24"/>
          <w:szCs w:val="24"/>
        </w:rPr>
        <w:t>Задачи</w:t>
      </w:r>
      <w:r w:rsidR="005B5BE4" w:rsidRPr="00524859">
        <w:rPr>
          <w:rFonts w:ascii="Times New Roman" w:hAnsi="Times New Roman" w:cs="Times New Roman"/>
          <w:b/>
          <w:i/>
          <w:sz w:val="24"/>
          <w:szCs w:val="24"/>
        </w:rPr>
        <w:t>:</w:t>
      </w:r>
    </w:p>
    <w:p w:rsidR="005B5BE4" w:rsidRPr="00E31ED9" w:rsidRDefault="005B5BE4" w:rsidP="00C94D24">
      <w:pPr>
        <w:pStyle w:val="aff2"/>
        <w:numPr>
          <w:ilvl w:val="0"/>
          <w:numId w:val="106"/>
        </w:numPr>
        <w:spacing w:after="0" w:line="240" w:lineRule="auto"/>
        <w:ind w:left="709"/>
        <w:jc w:val="both"/>
        <w:rPr>
          <w:rFonts w:ascii="Times New Roman" w:hAnsi="Times New Roman"/>
          <w:sz w:val="24"/>
          <w:szCs w:val="24"/>
        </w:rPr>
      </w:pPr>
      <w:r w:rsidRPr="00E31ED9">
        <w:rPr>
          <w:rFonts w:ascii="Times New Roman" w:hAnsi="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B5BE4" w:rsidRPr="00E31ED9" w:rsidRDefault="005B5BE4" w:rsidP="00C94D24">
      <w:pPr>
        <w:pStyle w:val="aff2"/>
        <w:numPr>
          <w:ilvl w:val="0"/>
          <w:numId w:val="106"/>
        </w:numPr>
        <w:spacing w:after="0" w:line="240" w:lineRule="auto"/>
        <w:ind w:left="709"/>
        <w:jc w:val="both"/>
        <w:rPr>
          <w:rFonts w:ascii="Times New Roman" w:hAnsi="Times New Roman"/>
          <w:color w:val="000000"/>
          <w:sz w:val="24"/>
          <w:szCs w:val="24"/>
        </w:rPr>
      </w:pPr>
      <w:r w:rsidRPr="00E31ED9">
        <w:rPr>
          <w:rFonts w:ascii="Times New Roman" w:hAnsi="Times New Roman"/>
          <w:sz w:val="24"/>
          <w:szCs w:val="24"/>
        </w:rPr>
        <w:t xml:space="preserve">формирование познавательного интереса и бережного отношения к природе; </w:t>
      </w:r>
    </w:p>
    <w:p w:rsidR="005B5BE4" w:rsidRPr="00E31ED9" w:rsidRDefault="005B5BE4" w:rsidP="00C94D24">
      <w:pPr>
        <w:pStyle w:val="aff2"/>
        <w:numPr>
          <w:ilvl w:val="0"/>
          <w:numId w:val="106"/>
        </w:numPr>
        <w:shd w:val="clear" w:color="auto" w:fill="FFFFFF"/>
        <w:autoSpaceDE w:val="0"/>
        <w:spacing w:after="0" w:line="240" w:lineRule="auto"/>
        <w:ind w:left="709"/>
        <w:jc w:val="both"/>
        <w:rPr>
          <w:rFonts w:ascii="Times New Roman" w:hAnsi="Times New Roman"/>
          <w:sz w:val="24"/>
          <w:szCs w:val="24"/>
        </w:rPr>
      </w:pPr>
      <w:r w:rsidRPr="00E31ED9">
        <w:rPr>
          <w:rFonts w:ascii="Times New Roman" w:hAnsi="Times New Roman"/>
          <w:color w:val="000000"/>
          <w:sz w:val="24"/>
          <w:szCs w:val="24"/>
        </w:rPr>
        <w:t>формирование представлений об основных компонентах культуры здоровья и здорового образа жизни;</w:t>
      </w:r>
    </w:p>
    <w:p w:rsidR="005B5BE4" w:rsidRPr="00E31ED9" w:rsidRDefault="005B5BE4" w:rsidP="00C94D24">
      <w:pPr>
        <w:pStyle w:val="aff2"/>
        <w:numPr>
          <w:ilvl w:val="0"/>
          <w:numId w:val="106"/>
        </w:numPr>
        <w:spacing w:after="0" w:line="240" w:lineRule="auto"/>
        <w:ind w:left="709"/>
        <w:jc w:val="both"/>
        <w:rPr>
          <w:rFonts w:ascii="Times New Roman" w:hAnsi="Times New Roman"/>
          <w:color w:val="000000"/>
          <w:sz w:val="24"/>
          <w:szCs w:val="24"/>
        </w:rPr>
      </w:pPr>
      <w:r w:rsidRPr="00E31ED9">
        <w:rPr>
          <w:rFonts w:ascii="Times New Roman" w:hAnsi="Times New Roman"/>
          <w:sz w:val="24"/>
          <w:szCs w:val="24"/>
        </w:rPr>
        <w:t>пробуждение в детях желания заботиться о своем здоровье (формирование за</w:t>
      </w:r>
      <w:r w:rsidRPr="00E31ED9">
        <w:rPr>
          <w:rFonts w:ascii="Times New Roman" w:hAnsi="Times New Roman"/>
          <w:sz w:val="24"/>
          <w:szCs w:val="24"/>
        </w:rPr>
        <w:softHyphen/>
        <w:t>ин</w:t>
      </w:r>
      <w:r w:rsidRPr="00E31ED9">
        <w:rPr>
          <w:rFonts w:ascii="Times New Roman" w:hAnsi="Times New Roman"/>
          <w:sz w:val="24"/>
          <w:szCs w:val="24"/>
        </w:rPr>
        <w:softHyphen/>
        <w:t>те</w:t>
      </w:r>
      <w:r w:rsidRPr="00E31ED9">
        <w:rPr>
          <w:rFonts w:ascii="Times New Roman" w:hAnsi="Times New Roman"/>
          <w:sz w:val="24"/>
          <w:szCs w:val="24"/>
        </w:rPr>
        <w:softHyphen/>
        <w:t>ре</w:t>
      </w:r>
      <w:r w:rsidRPr="00E31ED9">
        <w:rPr>
          <w:rFonts w:ascii="Times New Roman" w:hAnsi="Times New Roman"/>
          <w:sz w:val="24"/>
          <w:szCs w:val="24"/>
        </w:rPr>
        <w:softHyphen/>
        <w:t>сованного отношения к собственному здоровью) путем соблюдения правил здорового об</w:t>
      </w:r>
      <w:r w:rsidRPr="00E31ED9">
        <w:rPr>
          <w:rFonts w:ascii="Times New Roman" w:hAnsi="Times New Roman"/>
          <w:sz w:val="24"/>
          <w:szCs w:val="24"/>
        </w:rPr>
        <w:softHyphen/>
        <w:t>раза жизни и организации здоровьесберегающего характера учебной деятельности и об</w:t>
      </w:r>
      <w:r w:rsidRPr="00E31ED9">
        <w:rPr>
          <w:rFonts w:ascii="Times New Roman" w:hAnsi="Times New Roman"/>
          <w:sz w:val="24"/>
          <w:szCs w:val="24"/>
        </w:rPr>
        <w:softHyphen/>
        <w:t>ще</w:t>
      </w:r>
      <w:r w:rsidRPr="00E31ED9">
        <w:rPr>
          <w:rFonts w:ascii="Times New Roman" w:hAnsi="Times New Roman"/>
          <w:sz w:val="24"/>
          <w:szCs w:val="24"/>
        </w:rPr>
        <w:softHyphen/>
        <w:t xml:space="preserve">ния; </w:t>
      </w:r>
    </w:p>
    <w:p w:rsidR="005B5BE4" w:rsidRPr="00E31ED9" w:rsidRDefault="005B5BE4" w:rsidP="00C94D24">
      <w:pPr>
        <w:pStyle w:val="aff2"/>
        <w:numPr>
          <w:ilvl w:val="0"/>
          <w:numId w:val="106"/>
        </w:numPr>
        <w:shd w:val="clear" w:color="auto" w:fill="FFFFFF"/>
        <w:autoSpaceDE w:val="0"/>
        <w:spacing w:after="0" w:line="240" w:lineRule="auto"/>
        <w:ind w:left="709"/>
        <w:jc w:val="both"/>
        <w:rPr>
          <w:rFonts w:ascii="Times New Roman" w:hAnsi="Times New Roman"/>
          <w:sz w:val="24"/>
          <w:szCs w:val="24"/>
        </w:rPr>
      </w:pPr>
      <w:r w:rsidRPr="00E31ED9">
        <w:rPr>
          <w:rFonts w:ascii="Times New Roman" w:hAnsi="Times New Roman"/>
          <w:color w:val="000000"/>
          <w:sz w:val="24"/>
          <w:szCs w:val="24"/>
        </w:rPr>
        <w:t>формирование представлений о рациональной организации режима дня, учебы и отдыха, двигательной активности</w:t>
      </w:r>
      <w:r w:rsidRPr="00E31ED9">
        <w:rPr>
          <w:rFonts w:ascii="Times New Roman" w:hAnsi="Times New Roman"/>
          <w:sz w:val="24"/>
          <w:szCs w:val="24"/>
        </w:rPr>
        <w:t>;</w:t>
      </w:r>
    </w:p>
    <w:p w:rsidR="005B5BE4" w:rsidRPr="00E31ED9" w:rsidRDefault="005B5BE4" w:rsidP="00C94D24">
      <w:pPr>
        <w:pStyle w:val="aff2"/>
        <w:numPr>
          <w:ilvl w:val="0"/>
          <w:numId w:val="106"/>
        </w:numPr>
        <w:spacing w:after="0" w:line="240" w:lineRule="auto"/>
        <w:ind w:left="709"/>
        <w:jc w:val="both"/>
        <w:rPr>
          <w:rFonts w:ascii="Times New Roman" w:hAnsi="Times New Roman"/>
          <w:sz w:val="24"/>
          <w:szCs w:val="24"/>
        </w:rPr>
      </w:pPr>
      <w:r w:rsidRPr="00E31ED9">
        <w:rPr>
          <w:rFonts w:ascii="Times New Roman" w:hAnsi="Times New Roman"/>
          <w:sz w:val="24"/>
          <w:szCs w:val="24"/>
        </w:rPr>
        <w:t>формирование установок на использование здорового питания;</w:t>
      </w:r>
    </w:p>
    <w:p w:rsidR="005B5BE4" w:rsidRPr="00E31ED9" w:rsidRDefault="005B5BE4" w:rsidP="00C94D24">
      <w:pPr>
        <w:pStyle w:val="aff2"/>
        <w:numPr>
          <w:ilvl w:val="0"/>
          <w:numId w:val="106"/>
        </w:numPr>
        <w:spacing w:after="0" w:line="240" w:lineRule="auto"/>
        <w:ind w:left="709"/>
        <w:jc w:val="both"/>
        <w:rPr>
          <w:rFonts w:ascii="Times New Roman" w:hAnsi="Times New Roman"/>
          <w:sz w:val="24"/>
          <w:szCs w:val="24"/>
        </w:rPr>
      </w:pPr>
      <w:r w:rsidRPr="00E31ED9">
        <w:rPr>
          <w:rFonts w:ascii="Times New Roman" w:hAnsi="Times New Roman"/>
          <w:sz w:val="24"/>
          <w:szCs w:val="24"/>
        </w:rPr>
        <w:t xml:space="preserve">использование оптимальных двигательных режимов для обучающихся с учетом их возрастных, психофизических особенностей, </w:t>
      </w:r>
    </w:p>
    <w:p w:rsidR="005B5BE4" w:rsidRPr="00E31ED9" w:rsidRDefault="005B5BE4" w:rsidP="00C94D24">
      <w:pPr>
        <w:pStyle w:val="aff2"/>
        <w:numPr>
          <w:ilvl w:val="0"/>
          <w:numId w:val="106"/>
        </w:numPr>
        <w:spacing w:after="0" w:line="240" w:lineRule="auto"/>
        <w:ind w:left="709"/>
        <w:jc w:val="both"/>
        <w:rPr>
          <w:rFonts w:ascii="Times New Roman" w:hAnsi="Times New Roman"/>
          <w:sz w:val="24"/>
          <w:szCs w:val="24"/>
        </w:rPr>
      </w:pPr>
      <w:r w:rsidRPr="00E31ED9">
        <w:rPr>
          <w:rFonts w:ascii="Times New Roman" w:hAnsi="Times New Roman"/>
          <w:sz w:val="24"/>
          <w:szCs w:val="24"/>
        </w:rPr>
        <w:t xml:space="preserve">развитие потребности в занятиях физической культурой и спортом; </w:t>
      </w:r>
    </w:p>
    <w:p w:rsidR="005B5BE4" w:rsidRPr="00E31ED9" w:rsidRDefault="005B5BE4" w:rsidP="00C94D24">
      <w:pPr>
        <w:pStyle w:val="aff2"/>
        <w:numPr>
          <w:ilvl w:val="0"/>
          <w:numId w:val="106"/>
        </w:numPr>
        <w:spacing w:after="0" w:line="240" w:lineRule="auto"/>
        <w:ind w:left="709"/>
        <w:jc w:val="both"/>
        <w:rPr>
          <w:rFonts w:ascii="Times New Roman" w:hAnsi="Times New Roman"/>
          <w:sz w:val="24"/>
          <w:szCs w:val="24"/>
        </w:rPr>
      </w:pPr>
      <w:r w:rsidRPr="00E31ED9">
        <w:rPr>
          <w:rFonts w:ascii="Times New Roman" w:hAnsi="Times New Roman"/>
          <w:sz w:val="24"/>
          <w:szCs w:val="24"/>
        </w:rPr>
        <w:t xml:space="preserve">соблюдение здоровьесозидающих режимов дня; </w:t>
      </w:r>
    </w:p>
    <w:p w:rsidR="005B5BE4" w:rsidRPr="00E31ED9" w:rsidRDefault="005B5BE4" w:rsidP="00C94D24">
      <w:pPr>
        <w:pStyle w:val="aff2"/>
        <w:numPr>
          <w:ilvl w:val="0"/>
          <w:numId w:val="106"/>
        </w:numPr>
        <w:spacing w:after="0" w:line="240" w:lineRule="auto"/>
        <w:ind w:left="709"/>
        <w:jc w:val="both"/>
        <w:rPr>
          <w:rFonts w:ascii="Times New Roman" w:hAnsi="Times New Roman"/>
          <w:sz w:val="24"/>
          <w:szCs w:val="24"/>
        </w:rPr>
      </w:pPr>
      <w:r w:rsidRPr="00E31ED9">
        <w:rPr>
          <w:rFonts w:ascii="Times New Roman" w:hAnsi="Times New Roman"/>
          <w:sz w:val="24"/>
          <w:szCs w:val="24"/>
        </w:rPr>
        <w:t xml:space="preserve">развитие готовности самостоятельно поддерживать свое здоровье на основе использования навыков личной гигиены; </w:t>
      </w:r>
    </w:p>
    <w:p w:rsidR="005B5BE4" w:rsidRPr="00E31ED9" w:rsidRDefault="005B5BE4" w:rsidP="00C94D24">
      <w:pPr>
        <w:pStyle w:val="aff2"/>
        <w:numPr>
          <w:ilvl w:val="0"/>
          <w:numId w:val="106"/>
        </w:numPr>
        <w:spacing w:after="0" w:line="240" w:lineRule="auto"/>
        <w:ind w:left="709"/>
        <w:jc w:val="both"/>
        <w:rPr>
          <w:rFonts w:ascii="Times New Roman" w:hAnsi="Times New Roman"/>
          <w:sz w:val="24"/>
          <w:szCs w:val="24"/>
        </w:rPr>
      </w:pPr>
      <w:r w:rsidRPr="00E31ED9">
        <w:rPr>
          <w:rFonts w:ascii="Times New Roman" w:hAnsi="Times New Roman"/>
          <w:sz w:val="24"/>
          <w:szCs w:val="24"/>
        </w:rPr>
        <w:t xml:space="preserve">формирование негативного отношения к факторам риска здоровью </w:t>
      </w:r>
      <w:proofErr w:type="gramStart"/>
      <w:r w:rsidRPr="00E31ED9">
        <w:rPr>
          <w:rFonts w:ascii="Times New Roman" w:hAnsi="Times New Roman"/>
          <w:sz w:val="24"/>
          <w:szCs w:val="24"/>
        </w:rPr>
        <w:t>обучающихся</w:t>
      </w:r>
      <w:proofErr w:type="gramEnd"/>
      <w:r w:rsidRPr="00E31ED9">
        <w:rPr>
          <w:rFonts w:ascii="Times New Roman" w:hAnsi="Times New Roman"/>
          <w:sz w:val="24"/>
          <w:szCs w:val="24"/>
        </w:rPr>
        <w:t xml:space="preserve"> (сниженная двигательная активность, курение, алкоголь, наркотики и другие психоактивные вещества, инфекционные заболевания); </w:t>
      </w:r>
    </w:p>
    <w:p w:rsidR="005B5BE4" w:rsidRPr="00E31ED9" w:rsidRDefault="005B5BE4" w:rsidP="00C94D24">
      <w:pPr>
        <w:pStyle w:val="aff2"/>
        <w:numPr>
          <w:ilvl w:val="0"/>
          <w:numId w:val="106"/>
        </w:numPr>
        <w:spacing w:after="0" w:line="240" w:lineRule="auto"/>
        <w:ind w:left="709"/>
        <w:jc w:val="both"/>
        <w:rPr>
          <w:rFonts w:ascii="Times New Roman" w:hAnsi="Times New Roman"/>
          <w:sz w:val="24"/>
          <w:szCs w:val="24"/>
        </w:rPr>
      </w:pPr>
      <w:r w:rsidRPr="00E31ED9">
        <w:rPr>
          <w:rFonts w:ascii="Times New Roman" w:hAnsi="Times New Roman"/>
          <w:sz w:val="24"/>
          <w:szCs w:val="24"/>
        </w:rPr>
        <w:lastRenderedPageBreak/>
        <w:t>становление умений противостояния вовлечению в табакокурение, употребление алкоголя, наркотических и сильнодействующих веществ;</w:t>
      </w:r>
    </w:p>
    <w:p w:rsidR="005B5BE4" w:rsidRPr="00E31ED9" w:rsidRDefault="005B5BE4" w:rsidP="00C94D24">
      <w:pPr>
        <w:pStyle w:val="aff2"/>
        <w:numPr>
          <w:ilvl w:val="0"/>
          <w:numId w:val="106"/>
        </w:numPr>
        <w:spacing w:after="0" w:line="240" w:lineRule="auto"/>
        <w:ind w:left="709"/>
        <w:jc w:val="both"/>
        <w:rPr>
          <w:rFonts w:ascii="Times New Roman" w:hAnsi="Times New Roman"/>
          <w:sz w:val="24"/>
          <w:szCs w:val="24"/>
        </w:rPr>
      </w:pPr>
      <w:r w:rsidRPr="00E31ED9">
        <w:rPr>
          <w:rFonts w:ascii="Times New Roman" w:hAnsi="Times New Roman"/>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B5BE4" w:rsidRPr="00E31ED9" w:rsidRDefault="005B5BE4" w:rsidP="00C94D24">
      <w:pPr>
        <w:pStyle w:val="aff2"/>
        <w:numPr>
          <w:ilvl w:val="0"/>
          <w:numId w:val="106"/>
        </w:numPr>
        <w:spacing w:after="0" w:line="240" w:lineRule="auto"/>
        <w:ind w:left="709"/>
        <w:jc w:val="both"/>
        <w:rPr>
          <w:rFonts w:ascii="Times New Roman" w:hAnsi="Times New Roman"/>
          <w:b/>
          <w:i/>
          <w:sz w:val="24"/>
          <w:szCs w:val="24"/>
        </w:rPr>
      </w:pPr>
      <w:r w:rsidRPr="00E31ED9">
        <w:rPr>
          <w:rFonts w:ascii="Times New Roman" w:hAnsi="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5B5BE4" w:rsidRPr="00524859" w:rsidRDefault="005B5BE4" w:rsidP="00524859">
      <w:pPr>
        <w:pStyle w:val="aff5"/>
        <w:spacing w:line="240" w:lineRule="auto"/>
        <w:ind w:firstLine="426"/>
        <w:jc w:val="center"/>
        <w:rPr>
          <w:caps w:val="0"/>
          <w:sz w:val="24"/>
          <w:szCs w:val="24"/>
        </w:rPr>
      </w:pPr>
      <w:r w:rsidRPr="00524859">
        <w:rPr>
          <w:b/>
          <w:i/>
          <w:caps w:val="0"/>
          <w:sz w:val="24"/>
          <w:szCs w:val="24"/>
        </w:rPr>
        <w:t>Основные направления, формы реализации программы</w:t>
      </w:r>
    </w:p>
    <w:p w:rsidR="005B5BE4" w:rsidRPr="00524859" w:rsidRDefault="005B5BE4" w:rsidP="00524859">
      <w:pPr>
        <w:pStyle w:val="aff5"/>
        <w:spacing w:line="240" w:lineRule="auto"/>
        <w:ind w:firstLine="426"/>
        <w:rPr>
          <w:caps w:val="0"/>
          <w:sz w:val="24"/>
          <w:szCs w:val="24"/>
        </w:rPr>
      </w:pPr>
      <w:r w:rsidRPr="00524859">
        <w:rPr>
          <w:caps w:val="0"/>
          <w:sz w:val="24"/>
          <w:szCs w:val="24"/>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B5BE4" w:rsidRPr="00524859" w:rsidRDefault="005B5BE4" w:rsidP="00524859">
      <w:pPr>
        <w:pStyle w:val="aff5"/>
        <w:spacing w:line="240" w:lineRule="auto"/>
        <w:ind w:firstLine="426"/>
        <w:rPr>
          <w:caps w:val="0"/>
          <w:sz w:val="24"/>
          <w:szCs w:val="24"/>
        </w:rPr>
      </w:pPr>
      <w:r w:rsidRPr="00524859">
        <w:rPr>
          <w:caps w:val="0"/>
          <w:sz w:val="24"/>
          <w:szCs w:val="24"/>
        </w:rPr>
        <w:t>1. Создание экологически безопасной, здоровьесберегающей инфраструктуры общеобразовательной организации.</w:t>
      </w:r>
    </w:p>
    <w:p w:rsidR="005B5BE4" w:rsidRPr="00524859" w:rsidRDefault="005B5BE4" w:rsidP="00524859">
      <w:pPr>
        <w:pStyle w:val="aff5"/>
        <w:spacing w:line="240" w:lineRule="auto"/>
        <w:ind w:firstLine="426"/>
        <w:rPr>
          <w:caps w:val="0"/>
          <w:sz w:val="24"/>
          <w:szCs w:val="24"/>
        </w:rPr>
      </w:pPr>
      <w:r w:rsidRPr="00524859">
        <w:rPr>
          <w:caps w:val="0"/>
          <w:sz w:val="24"/>
          <w:szCs w:val="24"/>
        </w:rPr>
        <w:t>2. Реализация программы формирования экологической культуры и здорового образа жизни в урочной деятельности.</w:t>
      </w:r>
    </w:p>
    <w:p w:rsidR="005B5BE4" w:rsidRPr="00524859" w:rsidRDefault="005B5BE4" w:rsidP="00524859">
      <w:pPr>
        <w:pStyle w:val="aff5"/>
        <w:spacing w:line="240" w:lineRule="auto"/>
        <w:ind w:firstLine="426"/>
        <w:rPr>
          <w:caps w:val="0"/>
          <w:sz w:val="24"/>
          <w:szCs w:val="24"/>
        </w:rPr>
      </w:pPr>
      <w:r w:rsidRPr="00524859">
        <w:rPr>
          <w:caps w:val="0"/>
          <w:sz w:val="24"/>
          <w:szCs w:val="24"/>
        </w:rPr>
        <w:t>3. Реализация программы формирования экологической культуры и здорового образа жизни во внеурочной деятельности.</w:t>
      </w:r>
    </w:p>
    <w:p w:rsidR="005B5BE4" w:rsidRPr="00524859" w:rsidRDefault="005B5BE4" w:rsidP="00524859">
      <w:pPr>
        <w:pStyle w:val="aff5"/>
        <w:spacing w:line="240" w:lineRule="auto"/>
        <w:ind w:firstLine="426"/>
        <w:rPr>
          <w:caps w:val="0"/>
          <w:sz w:val="24"/>
          <w:szCs w:val="24"/>
        </w:rPr>
      </w:pPr>
      <w:r w:rsidRPr="00524859">
        <w:rPr>
          <w:caps w:val="0"/>
          <w:sz w:val="24"/>
          <w:szCs w:val="24"/>
        </w:rPr>
        <w:t>4. Работа с родителями (законными представителями).</w:t>
      </w:r>
    </w:p>
    <w:p w:rsidR="005B5BE4" w:rsidRPr="00524859" w:rsidRDefault="005B5BE4" w:rsidP="00524859">
      <w:pPr>
        <w:pStyle w:val="aff5"/>
        <w:spacing w:line="240" w:lineRule="auto"/>
        <w:ind w:firstLine="426"/>
        <w:rPr>
          <w:sz w:val="24"/>
          <w:szCs w:val="24"/>
        </w:rPr>
      </w:pPr>
      <w:r w:rsidRPr="00524859">
        <w:rPr>
          <w:caps w:val="0"/>
          <w:sz w:val="24"/>
          <w:szCs w:val="24"/>
        </w:rPr>
        <w:t>5. Просветительская и методическая работа со специалистами общеобразовательной организации.</w:t>
      </w:r>
    </w:p>
    <w:p w:rsidR="005B5BE4" w:rsidRPr="00216EBF" w:rsidRDefault="005B5BE4" w:rsidP="00216EBF">
      <w:pPr>
        <w:pStyle w:val="afe"/>
        <w:ind w:firstLine="426"/>
        <w:jc w:val="center"/>
        <w:rPr>
          <w:rFonts w:ascii="Times New Roman" w:hAnsi="Times New Roman"/>
          <w:i/>
          <w:sz w:val="24"/>
          <w:szCs w:val="24"/>
        </w:rPr>
      </w:pPr>
      <w:r w:rsidRPr="00216EBF">
        <w:rPr>
          <w:rFonts w:ascii="Times New Roman" w:hAnsi="Times New Roman"/>
          <w:i/>
          <w:sz w:val="24"/>
          <w:szCs w:val="24"/>
        </w:rPr>
        <w:t>Экологически безопасная, здоровьесберегающая инфраструктура общеобразовательной организации включает:</w:t>
      </w:r>
    </w:p>
    <w:p w:rsidR="005B5BE4" w:rsidRPr="00524859" w:rsidRDefault="005B5BE4" w:rsidP="00C94D24">
      <w:pPr>
        <w:pStyle w:val="afe"/>
        <w:numPr>
          <w:ilvl w:val="0"/>
          <w:numId w:val="107"/>
        </w:numPr>
        <w:ind w:left="851"/>
        <w:jc w:val="both"/>
        <w:rPr>
          <w:rFonts w:ascii="Times New Roman" w:hAnsi="Times New Roman"/>
          <w:sz w:val="24"/>
          <w:szCs w:val="24"/>
        </w:rPr>
      </w:pPr>
      <w:r w:rsidRPr="00524859">
        <w:rPr>
          <w:rFonts w:ascii="Times New Roman" w:hAnsi="Times New Roman"/>
          <w:sz w:val="24"/>
          <w:szCs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B5BE4" w:rsidRPr="00524859" w:rsidRDefault="005B5BE4" w:rsidP="00C94D24">
      <w:pPr>
        <w:pStyle w:val="afe"/>
        <w:numPr>
          <w:ilvl w:val="0"/>
          <w:numId w:val="107"/>
        </w:numPr>
        <w:ind w:left="851"/>
        <w:jc w:val="both"/>
        <w:rPr>
          <w:rFonts w:ascii="Times New Roman" w:hAnsi="Times New Roman"/>
          <w:sz w:val="24"/>
          <w:szCs w:val="24"/>
        </w:rPr>
      </w:pPr>
      <w:r w:rsidRPr="00524859">
        <w:rPr>
          <w:rFonts w:ascii="Times New Roman" w:hAnsi="Times New Roman"/>
          <w:sz w:val="24"/>
          <w:szCs w:val="24"/>
        </w:rPr>
        <w:t>наличие и необходимое оснащение помещений для питания обучающихся, а также для хранения и приготовления пищи;</w:t>
      </w:r>
    </w:p>
    <w:p w:rsidR="005B5BE4" w:rsidRPr="00524859" w:rsidRDefault="005B5BE4" w:rsidP="00C94D24">
      <w:pPr>
        <w:pStyle w:val="afe"/>
        <w:numPr>
          <w:ilvl w:val="0"/>
          <w:numId w:val="107"/>
        </w:numPr>
        <w:ind w:left="851"/>
        <w:jc w:val="both"/>
        <w:rPr>
          <w:rFonts w:ascii="Times New Roman" w:hAnsi="Times New Roman"/>
          <w:sz w:val="24"/>
          <w:szCs w:val="24"/>
        </w:rPr>
      </w:pPr>
      <w:r w:rsidRPr="00524859">
        <w:rPr>
          <w:rFonts w:ascii="Times New Roman" w:hAnsi="Times New Roman"/>
          <w:sz w:val="24"/>
          <w:szCs w:val="24"/>
        </w:rPr>
        <w:t>организацию качественного горячего питания обучающихся, в том числе горячих завтраков;</w:t>
      </w:r>
    </w:p>
    <w:p w:rsidR="005B5BE4" w:rsidRPr="00524859" w:rsidRDefault="005B5BE4" w:rsidP="00C94D24">
      <w:pPr>
        <w:pStyle w:val="afe"/>
        <w:numPr>
          <w:ilvl w:val="0"/>
          <w:numId w:val="107"/>
        </w:numPr>
        <w:ind w:left="851"/>
        <w:jc w:val="both"/>
        <w:rPr>
          <w:rFonts w:ascii="Times New Roman" w:hAnsi="Times New Roman"/>
          <w:sz w:val="24"/>
          <w:szCs w:val="24"/>
        </w:rPr>
      </w:pPr>
      <w:r w:rsidRPr="00524859">
        <w:rPr>
          <w:rFonts w:ascii="Times New Roman" w:hAnsi="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rsidR="005B5BE4" w:rsidRPr="00524859" w:rsidRDefault="005B5BE4" w:rsidP="00C94D24">
      <w:pPr>
        <w:pStyle w:val="afe"/>
        <w:numPr>
          <w:ilvl w:val="0"/>
          <w:numId w:val="107"/>
        </w:numPr>
        <w:ind w:left="851"/>
        <w:jc w:val="both"/>
        <w:rPr>
          <w:rFonts w:ascii="Times New Roman" w:hAnsi="Times New Roman"/>
          <w:sz w:val="24"/>
          <w:szCs w:val="24"/>
        </w:rPr>
      </w:pPr>
      <w:r w:rsidRPr="00524859">
        <w:rPr>
          <w:rFonts w:ascii="Times New Roman" w:hAnsi="Times New Roman"/>
          <w:sz w:val="24"/>
          <w:szCs w:val="24"/>
        </w:rPr>
        <w:t>наличие помещений для медицинского персонала;</w:t>
      </w:r>
    </w:p>
    <w:p w:rsidR="005B5BE4" w:rsidRPr="00524859" w:rsidRDefault="005B5BE4" w:rsidP="00C94D24">
      <w:pPr>
        <w:pStyle w:val="afe"/>
        <w:numPr>
          <w:ilvl w:val="0"/>
          <w:numId w:val="107"/>
        </w:numPr>
        <w:ind w:left="851"/>
        <w:jc w:val="both"/>
        <w:rPr>
          <w:rFonts w:ascii="Times New Roman" w:hAnsi="Times New Roman"/>
          <w:sz w:val="24"/>
          <w:szCs w:val="24"/>
        </w:rPr>
      </w:pPr>
      <w:r w:rsidRPr="00524859">
        <w:rPr>
          <w:rFonts w:ascii="Times New Roman" w:hAnsi="Times New Roman"/>
          <w:sz w:val="24"/>
          <w:szCs w:val="24"/>
        </w:rPr>
        <w:t>наличие необходимого (в расчёте на количество обучающихся) и ква</w:t>
      </w:r>
      <w:r w:rsidRPr="00524859">
        <w:rPr>
          <w:rFonts w:ascii="Times New Roman" w:hAnsi="Times New Roman"/>
          <w:sz w:val="24"/>
          <w:szCs w:val="24"/>
        </w:rPr>
        <w:softHyphen/>
        <w:t>ли</w:t>
      </w:r>
      <w:r w:rsidRPr="00524859">
        <w:rPr>
          <w:rFonts w:ascii="Times New Roman" w:hAnsi="Times New Roman"/>
          <w:sz w:val="24"/>
          <w:szCs w:val="24"/>
        </w:rPr>
        <w:softHyphen/>
        <w:t>фи</w:t>
      </w:r>
      <w:r w:rsidRPr="00524859">
        <w:rPr>
          <w:rFonts w:ascii="Times New Roman" w:hAnsi="Times New Roman"/>
          <w:sz w:val="24"/>
          <w:szCs w:val="24"/>
        </w:rPr>
        <w:softHyphen/>
        <w:t>цированного состава специалистов, обеспечивающих оздоровительную ра</w:t>
      </w:r>
      <w:r w:rsidRPr="00524859">
        <w:rPr>
          <w:rFonts w:ascii="Times New Roman" w:hAnsi="Times New Roman"/>
          <w:sz w:val="24"/>
          <w:szCs w:val="24"/>
        </w:rPr>
        <w:softHyphen/>
        <w:t xml:space="preserve">боту с </w:t>
      </w:r>
      <w:proofErr w:type="gramStart"/>
      <w:r w:rsidRPr="00524859">
        <w:rPr>
          <w:rFonts w:ascii="Times New Roman" w:hAnsi="Times New Roman"/>
          <w:sz w:val="24"/>
          <w:szCs w:val="24"/>
        </w:rPr>
        <w:t>обучающимися</w:t>
      </w:r>
      <w:proofErr w:type="gramEnd"/>
      <w:r w:rsidRPr="00524859">
        <w:rPr>
          <w:rFonts w:ascii="Times New Roman" w:hAnsi="Times New Roman"/>
          <w:sz w:val="24"/>
          <w:szCs w:val="24"/>
        </w:rPr>
        <w:t xml:space="preserve"> (логопеды, учителя физической культуры, пси</w:t>
      </w:r>
      <w:r w:rsidRPr="00524859">
        <w:rPr>
          <w:rFonts w:ascii="Times New Roman" w:hAnsi="Times New Roman"/>
          <w:sz w:val="24"/>
          <w:szCs w:val="24"/>
        </w:rPr>
        <w:softHyphen/>
        <w:t>хо</w:t>
      </w:r>
      <w:r w:rsidRPr="00524859">
        <w:rPr>
          <w:rFonts w:ascii="Times New Roman" w:hAnsi="Times New Roman"/>
          <w:sz w:val="24"/>
          <w:szCs w:val="24"/>
        </w:rPr>
        <w:softHyphen/>
        <w:t>ло</w:t>
      </w:r>
      <w:r w:rsidRPr="00524859">
        <w:rPr>
          <w:rFonts w:ascii="Times New Roman" w:hAnsi="Times New Roman"/>
          <w:sz w:val="24"/>
          <w:szCs w:val="24"/>
        </w:rPr>
        <w:softHyphen/>
        <w:t>ги, медицинские работники).</w:t>
      </w:r>
    </w:p>
    <w:p w:rsidR="005B5BE4" w:rsidRPr="00524859" w:rsidRDefault="005B5BE4" w:rsidP="00524859">
      <w:pPr>
        <w:pStyle w:val="afe"/>
        <w:ind w:firstLine="426"/>
        <w:jc w:val="both"/>
        <w:rPr>
          <w:rFonts w:ascii="Times New Roman" w:hAnsi="Times New Roman"/>
          <w:i/>
          <w:sz w:val="24"/>
          <w:szCs w:val="24"/>
        </w:rPr>
      </w:pPr>
      <w:r w:rsidRPr="00524859">
        <w:rPr>
          <w:rFonts w:ascii="Times New Roman" w:hAnsi="Times New Roman"/>
          <w:sz w:val="24"/>
          <w:szCs w:val="24"/>
        </w:rPr>
        <w:t>Ответственность и контроль за реализацию этого направления возлагаются на администрацию общеобразовательной организации.</w:t>
      </w:r>
    </w:p>
    <w:p w:rsidR="005B5BE4" w:rsidRPr="00524859" w:rsidRDefault="005B5BE4" w:rsidP="00524859">
      <w:pPr>
        <w:spacing w:after="0" w:line="240" w:lineRule="auto"/>
        <w:ind w:firstLine="426"/>
        <w:jc w:val="center"/>
        <w:rPr>
          <w:rFonts w:ascii="Times New Roman" w:hAnsi="Times New Roman" w:cs="Times New Roman"/>
          <w:i/>
          <w:sz w:val="24"/>
          <w:szCs w:val="24"/>
        </w:rPr>
      </w:pPr>
      <w:r w:rsidRPr="00524859">
        <w:rPr>
          <w:rFonts w:ascii="Times New Roman" w:hAnsi="Times New Roman" w:cs="Times New Roman"/>
          <w:i/>
          <w:sz w:val="24"/>
          <w:szCs w:val="24"/>
        </w:rPr>
        <w:t>Реализация программы формирования экологической культуры</w:t>
      </w:r>
    </w:p>
    <w:p w:rsidR="005B5BE4" w:rsidRPr="00524859" w:rsidRDefault="005B5BE4" w:rsidP="00524859">
      <w:pPr>
        <w:spacing w:after="0" w:line="240" w:lineRule="auto"/>
        <w:ind w:firstLine="426"/>
        <w:jc w:val="center"/>
        <w:rPr>
          <w:rFonts w:ascii="Times New Roman" w:hAnsi="Times New Roman" w:cs="Times New Roman"/>
          <w:color w:val="000000"/>
          <w:sz w:val="24"/>
          <w:szCs w:val="24"/>
        </w:rPr>
      </w:pPr>
      <w:r w:rsidRPr="00524859">
        <w:rPr>
          <w:rFonts w:ascii="Times New Roman" w:hAnsi="Times New Roman" w:cs="Times New Roman"/>
          <w:i/>
          <w:sz w:val="24"/>
          <w:szCs w:val="24"/>
        </w:rPr>
        <w:t>и здорового образа жизни в урочной деятельности.</w:t>
      </w:r>
    </w:p>
    <w:p w:rsidR="005B5BE4" w:rsidRPr="00524859" w:rsidRDefault="005B5BE4" w:rsidP="00524859">
      <w:pPr>
        <w:spacing w:after="0" w:line="240" w:lineRule="auto"/>
        <w:ind w:firstLine="426"/>
        <w:jc w:val="both"/>
        <w:rPr>
          <w:rFonts w:ascii="Times New Roman" w:hAnsi="Times New Roman" w:cs="Times New Roman"/>
          <w:color w:val="000000"/>
          <w:sz w:val="24"/>
          <w:szCs w:val="24"/>
        </w:rPr>
      </w:pPr>
      <w:r w:rsidRPr="00524859">
        <w:rPr>
          <w:rFonts w:ascii="Times New Roman" w:hAnsi="Times New Roman" w:cs="Times New Roman"/>
          <w:color w:val="000000"/>
          <w:sz w:val="24"/>
          <w:szCs w:val="24"/>
        </w:rPr>
        <w:t>Программа реализуется на межпредметной основе путем интеграции в со</w:t>
      </w:r>
      <w:r w:rsidRPr="00524859">
        <w:rPr>
          <w:rFonts w:ascii="Times New Roman" w:hAnsi="Times New Roman" w:cs="Times New Roman"/>
          <w:color w:val="000000"/>
          <w:sz w:val="24"/>
          <w:szCs w:val="24"/>
        </w:rPr>
        <w:softHyphen/>
        <w:t>де</w:t>
      </w:r>
      <w:r w:rsidRPr="00524859">
        <w:rPr>
          <w:rFonts w:ascii="Times New Roman" w:hAnsi="Times New Roman" w:cs="Times New Roman"/>
          <w:color w:val="000000"/>
          <w:sz w:val="24"/>
          <w:szCs w:val="24"/>
        </w:rPr>
        <w:softHyphen/>
        <w:t>р</w:t>
      </w:r>
      <w:r w:rsidRPr="00524859">
        <w:rPr>
          <w:rFonts w:ascii="Times New Roman" w:hAnsi="Times New Roman" w:cs="Times New Roman"/>
          <w:color w:val="000000"/>
          <w:sz w:val="24"/>
          <w:szCs w:val="24"/>
        </w:rPr>
        <w:softHyphen/>
        <w:t>жание ба</w:t>
      </w:r>
      <w:r w:rsidRPr="00524859">
        <w:rPr>
          <w:rFonts w:ascii="Times New Roman" w:hAnsi="Times New Roman" w:cs="Times New Roman"/>
          <w:color w:val="000000"/>
          <w:sz w:val="24"/>
          <w:szCs w:val="24"/>
        </w:rPr>
        <w:softHyphen/>
        <w:t>зовых учебных предметов разделов и тем, способствующих фо</w:t>
      </w:r>
      <w:r w:rsidRPr="00524859">
        <w:rPr>
          <w:rFonts w:ascii="Times New Roman" w:hAnsi="Times New Roman" w:cs="Times New Roman"/>
          <w:color w:val="000000"/>
          <w:sz w:val="24"/>
          <w:szCs w:val="24"/>
        </w:rPr>
        <w:softHyphen/>
        <w:t>р</w:t>
      </w:r>
      <w:r w:rsidRPr="00524859">
        <w:rPr>
          <w:rFonts w:ascii="Times New Roman" w:hAnsi="Times New Roman" w:cs="Times New Roman"/>
          <w:color w:val="000000"/>
          <w:sz w:val="24"/>
          <w:szCs w:val="24"/>
        </w:rPr>
        <w:softHyphen/>
        <w:t>ми</w:t>
      </w:r>
      <w:r w:rsidRPr="00524859">
        <w:rPr>
          <w:rFonts w:ascii="Times New Roman" w:hAnsi="Times New Roman" w:cs="Times New Roman"/>
          <w:color w:val="000000"/>
          <w:sz w:val="24"/>
          <w:szCs w:val="24"/>
        </w:rPr>
        <w:softHyphen/>
        <w:t>рованию у обу</w:t>
      </w:r>
      <w:r w:rsidRPr="00524859">
        <w:rPr>
          <w:rFonts w:ascii="Times New Roman" w:hAnsi="Times New Roman" w:cs="Times New Roman"/>
          <w:color w:val="000000"/>
          <w:sz w:val="24"/>
          <w:szCs w:val="24"/>
        </w:rPr>
        <w:softHyphen/>
        <w:t>ча</w:t>
      </w:r>
      <w:r w:rsidRPr="00524859">
        <w:rPr>
          <w:rFonts w:ascii="Times New Roman" w:hAnsi="Times New Roman" w:cs="Times New Roman"/>
          <w:color w:val="000000"/>
          <w:sz w:val="24"/>
          <w:szCs w:val="24"/>
        </w:rPr>
        <w:softHyphen/>
        <w:t>ю</w:t>
      </w:r>
      <w:r w:rsidRPr="00524859">
        <w:rPr>
          <w:rFonts w:ascii="Times New Roman" w:hAnsi="Times New Roman" w:cs="Times New Roman"/>
          <w:color w:val="000000"/>
          <w:sz w:val="24"/>
          <w:szCs w:val="24"/>
        </w:rPr>
        <w:softHyphen/>
        <w:t>щи</w:t>
      </w:r>
      <w:r w:rsidRPr="00524859">
        <w:rPr>
          <w:rFonts w:ascii="Times New Roman" w:hAnsi="Times New Roman" w:cs="Times New Roman"/>
          <w:color w:val="000000"/>
          <w:sz w:val="24"/>
          <w:szCs w:val="24"/>
        </w:rPr>
        <w:softHyphen/>
        <w:t>хся с умственной отсталостью (интеллектуальными нарушениями) основ эко</w:t>
      </w:r>
      <w:r w:rsidRPr="00524859">
        <w:rPr>
          <w:rFonts w:ascii="Times New Roman" w:hAnsi="Times New Roman" w:cs="Times New Roman"/>
          <w:color w:val="000000"/>
          <w:sz w:val="24"/>
          <w:szCs w:val="24"/>
        </w:rPr>
        <w:softHyphen/>
        <w:t>ло</w:t>
      </w:r>
      <w:r w:rsidRPr="00524859">
        <w:rPr>
          <w:rFonts w:ascii="Times New Roman" w:hAnsi="Times New Roman" w:cs="Times New Roman"/>
          <w:color w:val="000000"/>
          <w:sz w:val="24"/>
          <w:szCs w:val="24"/>
        </w:rPr>
        <w:softHyphen/>
        <w:t>ги</w:t>
      </w:r>
      <w:r w:rsidRPr="00524859">
        <w:rPr>
          <w:rFonts w:ascii="Times New Roman" w:hAnsi="Times New Roman" w:cs="Times New Roman"/>
          <w:color w:val="000000"/>
          <w:sz w:val="24"/>
          <w:szCs w:val="24"/>
        </w:rPr>
        <w:softHyphen/>
        <w:t>че</w:t>
      </w:r>
      <w:r w:rsidRPr="00524859">
        <w:rPr>
          <w:rFonts w:ascii="Times New Roman" w:hAnsi="Times New Roman" w:cs="Times New Roman"/>
          <w:color w:val="000000"/>
          <w:sz w:val="24"/>
          <w:szCs w:val="24"/>
        </w:rPr>
        <w:softHyphen/>
        <w:t>с</w:t>
      </w:r>
      <w:r w:rsidRPr="00524859">
        <w:rPr>
          <w:rFonts w:ascii="Times New Roman" w:hAnsi="Times New Roman" w:cs="Times New Roman"/>
          <w:color w:val="000000"/>
          <w:sz w:val="24"/>
          <w:szCs w:val="24"/>
        </w:rPr>
        <w:softHyphen/>
        <w:t>кой культуры, установки на здоровый и без</w:t>
      </w:r>
      <w:r w:rsidRPr="00524859">
        <w:rPr>
          <w:rFonts w:ascii="Times New Roman" w:hAnsi="Times New Roman" w:cs="Times New Roman"/>
          <w:color w:val="000000"/>
          <w:sz w:val="24"/>
          <w:szCs w:val="24"/>
        </w:rPr>
        <w:softHyphen/>
        <w:t xml:space="preserve">опасный образ жизни. </w:t>
      </w:r>
      <w:proofErr w:type="gramStart"/>
      <w:r w:rsidRPr="00524859">
        <w:rPr>
          <w:rFonts w:ascii="Times New Roman" w:hAnsi="Times New Roman" w:cs="Times New Roman"/>
          <w:color w:val="000000"/>
          <w:sz w:val="24"/>
          <w:szCs w:val="24"/>
        </w:rPr>
        <w:t>Ведущая роль принадлежит таким учебным предметам как «Фи</w:t>
      </w:r>
      <w:r w:rsidRPr="00524859">
        <w:rPr>
          <w:rFonts w:ascii="Times New Roman" w:hAnsi="Times New Roman" w:cs="Times New Roman"/>
          <w:color w:val="000000"/>
          <w:sz w:val="24"/>
          <w:szCs w:val="24"/>
        </w:rPr>
        <w:softHyphen/>
        <w:t>зи</w:t>
      </w:r>
      <w:r w:rsidRPr="00524859">
        <w:rPr>
          <w:rFonts w:ascii="Times New Roman" w:hAnsi="Times New Roman" w:cs="Times New Roman"/>
          <w:color w:val="000000"/>
          <w:sz w:val="24"/>
          <w:szCs w:val="24"/>
        </w:rPr>
        <w:softHyphen/>
        <w:t>ческая культура», «Мир природы и человека», «Природоведение», «Биология», «Основы со</w:t>
      </w:r>
      <w:r w:rsidRPr="00524859">
        <w:rPr>
          <w:rFonts w:ascii="Times New Roman" w:hAnsi="Times New Roman" w:cs="Times New Roman"/>
          <w:color w:val="000000"/>
          <w:sz w:val="24"/>
          <w:szCs w:val="24"/>
        </w:rPr>
        <w:softHyphen/>
        <w:t>ци</w:t>
      </w:r>
      <w:r w:rsidRPr="00524859">
        <w:rPr>
          <w:rFonts w:ascii="Times New Roman" w:hAnsi="Times New Roman" w:cs="Times New Roman"/>
          <w:color w:val="000000"/>
          <w:sz w:val="24"/>
          <w:szCs w:val="24"/>
        </w:rPr>
        <w:softHyphen/>
        <w:t>аль</w:t>
      </w:r>
      <w:r w:rsidRPr="00524859">
        <w:rPr>
          <w:rFonts w:ascii="Times New Roman" w:hAnsi="Times New Roman" w:cs="Times New Roman"/>
          <w:color w:val="000000"/>
          <w:sz w:val="24"/>
          <w:szCs w:val="24"/>
        </w:rPr>
        <w:softHyphen/>
        <w:t>ной жизни», «География», а также «Ручной труд» и «Профильный труд».</w:t>
      </w:r>
      <w:proofErr w:type="gramEnd"/>
    </w:p>
    <w:p w:rsidR="00D830C7" w:rsidRPr="00524859" w:rsidRDefault="00D830C7" w:rsidP="00524859">
      <w:pPr>
        <w:pStyle w:val="af5"/>
        <w:spacing w:after="0" w:line="240" w:lineRule="auto"/>
        <w:ind w:firstLine="426"/>
        <w:jc w:val="both"/>
        <w:rPr>
          <w:rFonts w:ascii="Times New Roman" w:hAnsi="Times New Roman"/>
          <w:sz w:val="24"/>
          <w:szCs w:val="24"/>
        </w:rPr>
      </w:pPr>
      <w:r w:rsidRPr="00524859">
        <w:rPr>
          <w:rFonts w:ascii="Times New Roman" w:hAnsi="Times New Roman"/>
          <w:i/>
          <w:iCs/>
          <w:color w:val="000000"/>
          <w:spacing w:val="-4"/>
          <w:sz w:val="24"/>
          <w:szCs w:val="24"/>
        </w:rPr>
        <w:t>В результате</w:t>
      </w:r>
      <w:r w:rsidRPr="00524859">
        <w:rPr>
          <w:rFonts w:ascii="Times New Roman" w:hAnsi="Times New Roman"/>
          <w:color w:val="000000"/>
          <w:spacing w:val="-4"/>
          <w:sz w:val="24"/>
          <w:szCs w:val="24"/>
        </w:rPr>
        <w:t xml:space="preserve"> реализации программы у обучающихся будут</w:t>
      </w:r>
      <w:r w:rsidRPr="00524859">
        <w:rPr>
          <w:rFonts w:ascii="Times New Roman" w:hAnsi="Times New Roman"/>
          <w:color w:val="000000"/>
          <w:sz w:val="24"/>
          <w:szCs w:val="24"/>
        </w:rPr>
        <w:t xml:space="preserve"> сформированы практико-ориентированные умения и навыки, которые обеспечат им возможность в достижении жизненных компетенций: </w:t>
      </w:r>
    </w:p>
    <w:p w:rsidR="00D830C7" w:rsidRPr="00216EBF" w:rsidRDefault="00D830C7" w:rsidP="00C94D24">
      <w:pPr>
        <w:pStyle w:val="aff2"/>
        <w:numPr>
          <w:ilvl w:val="0"/>
          <w:numId w:val="108"/>
        </w:numPr>
        <w:spacing w:after="0" w:line="240" w:lineRule="auto"/>
        <w:ind w:left="709"/>
        <w:jc w:val="both"/>
        <w:rPr>
          <w:rFonts w:ascii="Times New Roman" w:hAnsi="Times New Roman"/>
          <w:color w:val="000000"/>
          <w:sz w:val="24"/>
          <w:szCs w:val="24"/>
        </w:rPr>
      </w:pPr>
      <w:r w:rsidRPr="00216EBF">
        <w:rPr>
          <w:rFonts w:ascii="Times New Roman" w:hAnsi="Times New Roman"/>
          <w:color w:val="000000"/>
          <w:sz w:val="24"/>
          <w:szCs w:val="24"/>
        </w:rPr>
        <w:t xml:space="preserve">элементарные природосберегающие умения и навыки: </w:t>
      </w:r>
    </w:p>
    <w:p w:rsidR="00D830C7" w:rsidRPr="00216EBF" w:rsidRDefault="00D830C7" w:rsidP="00C94D24">
      <w:pPr>
        <w:pStyle w:val="aff2"/>
        <w:numPr>
          <w:ilvl w:val="0"/>
          <w:numId w:val="108"/>
        </w:numPr>
        <w:spacing w:after="0" w:line="240" w:lineRule="auto"/>
        <w:ind w:left="709"/>
        <w:jc w:val="both"/>
        <w:rPr>
          <w:rFonts w:ascii="Times New Roman" w:hAnsi="Times New Roman"/>
          <w:sz w:val="24"/>
          <w:szCs w:val="24"/>
        </w:rPr>
      </w:pPr>
      <w:r w:rsidRPr="00216EBF">
        <w:rPr>
          <w:rFonts w:ascii="Times New Roman" w:hAnsi="Times New Roman"/>
          <w:color w:val="000000"/>
          <w:sz w:val="24"/>
          <w:szCs w:val="24"/>
        </w:rPr>
        <w:t xml:space="preserve">умения оценивать правильность поведения людей в природе; </w:t>
      </w:r>
      <w:proofErr w:type="gramStart"/>
      <w:r w:rsidRPr="00216EBF">
        <w:rPr>
          <w:rFonts w:ascii="Times New Roman" w:hAnsi="Times New Roman"/>
          <w:sz w:val="24"/>
          <w:szCs w:val="24"/>
        </w:rPr>
        <w:t>бережное</w:t>
      </w:r>
      <w:proofErr w:type="gramEnd"/>
      <w:r w:rsidRPr="00216EBF">
        <w:rPr>
          <w:rFonts w:ascii="Times New Roman" w:hAnsi="Times New Roman"/>
          <w:sz w:val="24"/>
          <w:szCs w:val="24"/>
        </w:rPr>
        <w:t xml:space="preserve"> отношения к природе, растениям и животным; элементарный опыт природоохранительной деятельности.</w:t>
      </w:r>
    </w:p>
    <w:p w:rsidR="00D830C7" w:rsidRPr="00216EBF" w:rsidRDefault="00D830C7" w:rsidP="00C94D24">
      <w:pPr>
        <w:pStyle w:val="aff2"/>
        <w:numPr>
          <w:ilvl w:val="0"/>
          <w:numId w:val="108"/>
        </w:numPr>
        <w:spacing w:after="0" w:line="240" w:lineRule="auto"/>
        <w:ind w:left="709"/>
        <w:jc w:val="both"/>
        <w:rPr>
          <w:rFonts w:ascii="Times New Roman" w:hAnsi="Times New Roman"/>
          <w:color w:val="000000"/>
          <w:sz w:val="24"/>
          <w:szCs w:val="24"/>
        </w:rPr>
      </w:pPr>
      <w:r w:rsidRPr="00216EBF">
        <w:rPr>
          <w:rFonts w:ascii="Times New Roman" w:hAnsi="Times New Roman"/>
          <w:color w:val="000000"/>
          <w:sz w:val="24"/>
          <w:szCs w:val="24"/>
        </w:rPr>
        <w:t>элементарные здоровьесберегающие умения и навыки:</w:t>
      </w:r>
    </w:p>
    <w:p w:rsidR="00D830C7" w:rsidRPr="00216EBF" w:rsidRDefault="00D830C7" w:rsidP="00C94D24">
      <w:pPr>
        <w:pStyle w:val="aff2"/>
        <w:numPr>
          <w:ilvl w:val="0"/>
          <w:numId w:val="108"/>
        </w:numPr>
        <w:spacing w:after="0" w:line="240" w:lineRule="auto"/>
        <w:ind w:left="709"/>
        <w:jc w:val="both"/>
        <w:rPr>
          <w:rFonts w:ascii="Times New Roman" w:hAnsi="Times New Roman"/>
          <w:color w:val="000000"/>
          <w:sz w:val="24"/>
          <w:szCs w:val="24"/>
        </w:rPr>
      </w:pPr>
      <w:r w:rsidRPr="00216EBF">
        <w:rPr>
          <w:rFonts w:ascii="Times New Roman" w:hAnsi="Times New Roman"/>
          <w:color w:val="000000"/>
          <w:sz w:val="24"/>
          <w:szCs w:val="24"/>
        </w:rPr>
        <w:t xml:space="preserve">навыки личной гигиены; активного образа жизни; </w:t>
      </w:r>
    </w:p>
    <w:p w:rsidR="00D830C7" w:rsidRPr="00216EBF" w:rsidRDefault="00D830C7" w:rsidP="00C94D24">
      <w:pPr>
        <w:pStyle w:val="aff2"/>
        <w:numPr>
          <w:ilvl w:val="0"/>
          <w:numId w:val="108"/>
        </w:numPr>
        <w:spacing w:after="0" w:line="240" w:lineRule="auto"/>
        <w:ind w:left="709"/>
        <w:jc w:val="both"/>
        <w:rPr>
          <w:rFonts w:ascii="Times New Roman" w:hAnsi="Times New Roman"/>
          <w:color w:val="000000"/>
          <w:sz w:val="24"/>
          <w:szCs w:val="24"/>
        </w:rPr>
      </w:pPr>
      <w:r w:rsidRPr="00216EBF">
        <w:rPr>
          <w:rFonts w:ascii="Times New Roman" w:hAnsi="Times New Roman"/>
          <w:color w:val="000000"/>
          <w:sz w:val="24"/>
          <w:szCs w:val="24"/>
        </w:rPr>
        <w:t xml:space="preserve">умения </w:t>
      </w:r>
      <w:r w:rsidRPr="00216EBF">
        <w:rPr>
          <w:rFonts w:ascii="Times New Roman" w:hAnsi="Times New Roman"/>
          <w:kern w:val="2"/>
          <w:sz w:val="24"/>
          <w:szCs w:val="24"/>
        </w:rPr>
        <w:t>организовывать здоровьесберегающую жизнедеятельность: режим дня, утренняя зарядка, оздоровительные мероприятия, подвижные игры и т. д.</w:t>
      </w:r>
      <w:r w:rsidRPr="00216EBF">
        <w:rPr>
          <w:rFonts w:ascii="Times New Roman" w:hAnsi="Times New Roman"/>
          <w:color w:val="000000"/>
          <w:sz w:val="24"/>
          <w:szCs w:val="24"/>
        </w:rPr>
        <w:t>;</w:t>
      </w:r>
    </w:p>
    <w:p w:rsidR="00D830C7" w:rsidRPr="00216EBF" w:rsidRDefault="00D830C7" w:rsidP="00C94D24">
      <w:pPr>
        <w:pStyle w:val="aff2"/>
        <w:numPr>
          <w:ilvl w:val="0"/>
          <w:numId w:val="108"/>
        </w:numPr>
        <w:spacing w:after="0" w:line="240" w:lineRule="auto"/>
        <w:ind w:left="709"/>
        <w:jc w:val="both"/>
        <w:rPr>
          <w:rFonts w:ascii="Times New Roman" w:hAnsi="Times New Roman"/>
          <w:sz w:val="24"/>
          <w:szCs w:val="24"/>
        </w:rPr>
      </w:pPr>
      <w:r w:rsidRPr="00216EBF">
        <w:rPr>
          <w:rFonts w:ascii="Times New Roman" w:hAnsi="Times New Roman"/>
          <w:color w:val="000000"/>
          <w:sz w:val="24"/>
          <w:szCs w:val="24"/>
        </w:rPr>
        <w:lastRenderedPageBreak/>
        <w:t>умение оценивать правильность собственного поведения и поведения окружающих с позиций здорового образа жизни;</w:t>
      </w:r>
    </w:p>
    <w:p w:rsidR="00D830C7" w:rsidRPr="00216EBF" w:rsidRDefault="00D830C7" w:rsidP="00C94D24">
      <w:pPr>
        <w:pStyle w:val="aff2"/>
        <w:numPr>
          <w:ilvl w:val="0"/>
          <w:numId w:val="108"/>
        </w:numPr>
        <w:spacing w:after="0" w:line="240" w:lineRule="auto"/>
        <w:ind w:left="709"/>
        <w:jc w:val="both"/>
        <w:rPr>
          <w:rFonts w:ascii="Times New Roman" w:hAnsi="Times New Roman"/>
          <w:sz w:val="24"/>
          <w:szCs w:val="24"/>
          <w:bdr w:val="none" w:sz="0" w:space="0" w:color="auto" w:frame="1"/>
        </w:rPr>
      </w:pPr>
      <w:r w:rsidRPr="00216EBF">
        <w:rPr>
          <w:rFonts w:ascii="Times New Roman" w:hAnsi="Times New Roman"/>
          <w:color w:val="000000"/>
          <w:sz w:val="24"/>
          <w:szCs w:val="24"/>
        </w:rPr>
        <w:t>умение соблюдать правила здорового питания</w:t>
      </w:r>
      <w:r w:rsidRPr="00216EBF">
        <w:rPr>
          <w:rFonts w:ascii="Times New Roman" w:hAnsi="Times New Roman"/>
          <w:sz w:val="24"/>
          <w:szCs w:val="24"/>
        </w:rPr>
        <w:t>:</w:t>
      </w:r>
      <w:r w:rsidRPr="00216EBF">
        <w:rPr>
          <w:rFonts w:ascii="Times New Roman" w:hAnsi="Times New Roman"/>
          <w:color w:val="333333"/>
          <w:sz w:val="24"/>
          <w:szCs w:val="24"/>
          <w:bdr w:val="none" w:sz="0" w:space="0" w:color="auto" w:frame="1"/>
        </w:rPr>
        <w:t xml:space="preserve"> навыков гигиены приготовления, </w:t>
      </w:r>
      <w:r w:rsidRPr="00216EBF">
        <w:rPr>
          <w:rFonts w:ascii="Times New Roman" w:hAnsi="Times New Roman"/>
          <w:sz w:val="24"/>
          <w:szCs w:val="24"/>
          <w:bdr w:val="none" w:sz="0" w:space="0" w:color="auto" w:frame="1"/>
        </w:rPr>
        <w:t xml:space="preserve">хранения и культуры приема пищи; </w:t>
      </w:r>
    </w:p>
    <w:p w:rsidR="00D830C7" w:rsidRPr="00216EBF" w:rsidRDefault="00D830C7" w:rsidP="00C94D24">
      <w:pPr>
        <w:pStyle w:val="aff2"/>
        <w:numPr>
          <w:ilvl w:val="0"/>
          <w:numId w:val="108"/>
        </w:numPr>
        <w:spacing w:after="0" w:line="240" w:lineRule="auto"/>
        <w:ind w:left="709"/>
        <w:jc w:val="both"/>
        <w:rPr>
          <w:rFonts w:ascii="Times New Roman" w:hAnsi="Times New Roman"/>
          <w:sz w:val="24"/>
          <w:szCs w:val="24"/>
        </w:rPr>
      </w:pPr>
      <w:r w:rsidRPr="00216EBF">
        <w:rPr>
          <w:rFonts w:ascii="Times New Roman" w:hAnsi="Times New Roman"/>
          <w:sz w:val="24"/>
          <w:szCs w:val="24"/>
        </w:rPr>
        <w:t xml:space="preserve">навыки противостояния вовлечению в табакокурение, употребления алкоголя, наркотических и сильнодействующих веществ; </w:t>
      </w:r>
    </w:p>
    <w:p w:rsidR="00D830C7" w:rsidRPr="00216EBF" w:rsidRDefault="00D830C7" w:rsidP="00C94D24">
      <w:pPr>
        <w:pStyle w:val="aff2"/>
        <w:numPr>
          <w:ilvl w:val="0"/>
          <w:numId w:val="108"/>
        </w:numPr>
        <w:spacing w:after="0" w:line="240" w:lineRule="auto"/>
        <w:ind w:left="709"/>
        <w:jc w:val="both"/>
        <w:rPr>
          <w:rFonts w:ascii="Times New Roman" w:hAnsi="Times New Roman"/>
          <w:sz w:val="24"/>
          <w:szCs w:val="24"/>
        </w:rPr>
      </w:pPr>
      <w:r w:rsidRPr="00216EBF">
        <w:rPr>
          <w:rFonts w:ascii="Times New Roman" w:hAnsi="Times New Roman"/>
          <w:sz w:val="24"/>
          <w:szCs w:val="24"/>
          <w:bdr w:val="none" w:sz="0" w:space="0" w:color="auto" w:frame="1"/>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D830C7" w:rsidRPr="00216EBF" w:rsidRDefault="00D830C7" w:rsidP="00C94D24">
      <w:pPr>
        <w:pStyle w:val="aff2"/>
        <w:numPr>
          <w:ilvl w:val="0"/>
          <w:numId w:val="108"/>
        </w:numPr>
        <w:spacing w:after="0" w:line="240" w:lineRule="auto"/>
        <w:ind w:left="709"/>
        <w:jc w:val="both"/>
        <w:rPr>
          <w:rFonts w:ascii="Times New Roman" w:hAnsi="Times New Roman"/>
          <w:color w:val="000000"/>
          <w:sz w:val="24"/>
          <w:szCs w:val="24"/>
        </w:rPr>
      </w:pPr>
      <w:r w:rsidRPr="00216EBF">
        <w:rPr>
          <w:rFonts w:ascii="Times New Roman" w:hAnsi="Times New Roman"/>
          <w:color w:val="000000"/>
          <w:sz w:val="24"/>
          <w:szCs w:val="24"/>
        </w:rPr>
        <w:t>навыки и умения безопасного образа жизни:</w:t>
      </w:r>
    </w:p>
    <w:p w:rsidR="00D830C7" w:rsidRPr="00216EBF" w:rsidRDefault="00D830C7" w:rsidP="00C94D24">
      <w:pPr>
        <w:pStyle w:val="aff2"/>
        <w:numPr>
          <w:ilvl w:val="0"/>
          <w:numId w:val="108"/>
        </w:numPr>
        <w:spacing w:after="0" w:line="240" w:lineRule="auto"/>
        <w:ind w:left="709"/>
        <w:jc w:val="both"/>
        <w:rPr>
          <w:rFonts w:ascii="Times New Roman" w:hAnsi="Times New Roman"/>
          <w:color w:val="333333"/>
          <w:sz w:val="24"/>
          <w:szCs w:val="24"/>
          <w:bdr w:val="none" w:sz="0" w:space="0" w:color="auto" w:frame="1"/>
        </w:rPr>
      </w:pPr>
      <w:r w:rsidRPr="00216EBF">
        <w:rPr>
          <w:rFonts w:ascii="Times New Roman" w:hAnsi="Times New Roman"/>
          <w:color w:val="000000"/>
          <w:sz w:val="24"/>
          <w:szCs w:val="24"/>
        </w:rPr>
        <w:t xml:space="preserve">навыки адекватного </w:t>
      </w:r>
      <w:r w:rsidRPr="00216EBF">
        <w:rPr>
          <w:rFonts w:ascii="Times New Roman" w:hAnsi="Times New Roman"/>
          <w:color w:val="333333"/>
          <w:sz w:val="24"/>
          <w:szCs w:val="24"/>
          <w:bdr w:val="none" w:sz="0" w:space="0" w:color="auto" w:frame="1"/>
        </w:rPr>
        <w:t xml:space="preserve">поведенияв </w:t>
      </w:r>
      <w:proofErr w:type="gramStart"/>
      <w:r w:rsidRPr="00216EBF">
        <w:rPr>
          <w:rFonts w:ascii="Times New Roman" w:hAnsi="Times New Roman"/>
          <w:color w:val="333333"/>
          <w:sz w:val="24"/>
          <w:szCs w:val="24"/>
          <w:bdr w:val="none" w:sz="0" w:space="0" w:color="auto" w:frame="1"/>
        </w:rPr>
        <w:t>случае</w:t>
      </w:r>
      <w:proofErr w:type="gramEnd"/>
      <w:r w:rsidRPr="00216EBF">
        <w:rPr>
          <w:rFonts w:ascii="Times New Roman" w:hAnsi="Times New Roman"/>
          <w:color w:val="333333"/>
          <w:sz w:val="24"/>
          <w:szCs w:val="24"/>
          <w:bdr w:val="none" w:sz="0" w:space="0" w:color="auto" w:frame="1"/>
        </w:rPr>
        <w:t xml:space="preserve"> возникновения опасных ситуаций в школе, дома, на улице; </w:t>
      </w:r>
    </w:p>
    <w:p w:rsidR="00D830C7" w:rsidRPr="00216EBF" w:rsidRDefault="00D830C7" w:rsidP="00C94D24">
      <w:pPr>
        <w:pStyle w:val="aff2"/>
        <w:numPr>
          <w:ilvl w:val="0"/>
          <w:numId w:val="108"/>
        </w:numPr>
        <w:spacing w:after="0" w:line="240" w:lineRule="auto"/>
        <w:ind w:left="709"/>
        <w:jc w:val="both"/>
        <w:rPr>
          <w:rFonts w:ascii="Times New Roman" w:hAnsi="Times New Roman"/>
          <w:color w:val="000000"/>
          <w:sz w:val="24"/>
          <w:szCs w:val="24"/>
        </w:rPr>
      </w:pPr>
      <w:r w:rsidRPr="00216EBF">
        <w:rPr>
          <w:rFonts w:ascii="Times New Roman" w:hAnsi="Times New Roman"/>
          <w:color w:val="333333"/>
          <w:sz w:val="24"/>
          <w:szCs w:val="24"/>
          <w:bdr w:val="none" w:sz="0" w:space="0" w:color="auto" w:frame="1"/>
        </w:rPr>
        <w:t xml:space="preserve">умение </w:t>
      </w:r>
      <w:r w:rsidRPr="00216EBF">
        <w:rPr>
          <w:rFonts w:ascii="Times New Roman" w:hAnsi="Times New Roman"/>
          <w:color w:val="000000"/>
          <w:sz w:val="24"/>
          <w:szCs w:val="24"/>
        </w:rPr>
        <w:t xml:space="preserve">оценивать правильность поведения в быту; </w:t>
      </w:r>
    </w:p>
    <w:p w:rsidR="00D830C7" w:rsidRPr="00216EBF" w:rsidRDefault="00D830C7" w:rsidP="00C94D24">
      <w:pPr>
        <w:pStyle w:val="aff2"/>
        <w:numPr>
          <w:ilvl w:val="0"/>
          <w:numId w:val="108"/>
        </w:numPr>
        <w:spacing w:after="0" w:line="240" w:lineRule="auto"/>
        <w:ind w:left="709"/>
        <w:jc w:val="both"/>
        <w:rPr>
          <w:rFonts w:ascii="Times New Roman" w:hAnsi="Times New Roman"/>
          <w:color w:val="000000"/>
          <w:sz w:val="24"/>
          <w:szCs w:val="24"/>
        </w:rPr>
      </w:pPr>
      <w:r w:rsidRPr="00216EBF">
        <w:rPr>
          <w:rFonts w:ascii="Times New Roman" w:hAnsi="Times New Roman"/>
          <w:color w:val="000000"/>
          <w:sz w:val="24"/>
          <w:szCs w:val="24"/>
        </w:rPr>
        <w:t xml:space="preserve">умения соблюдать правила безопасного поведения с огнём, водой, газом, электричеством; </w:t>
      </w:r>
      <w:r w:rsidRPr="00216EBF">
        <w:rPr>
          <w:rFonts w:ascii="Times New Roman" w:hAnsi="Times New Roman"/>
          <w:sz w:val="24"/>
          <w:szCs w:val="24"/>
        </w:rPr>
        <w:t>безопасного использования учебных принадлежностей, инструментов;</w:t>
      </w:r>
    </w:p>
    <w:p w:rsidR="00D830C7" w:rsidRPr="00216EBF" w:rsidRDefault="00D830C7" w:rsidP="00C94D24">
      <w:pPr>
        <w:pStyle w:val="aff2"/>
        <w:numPr>
          <w:ilvl w:val="0"/>
          <w:numId w:val="108"/>
        </w:numPr>
        <w:spacing w:after="0" w:line="240" w:lineRule="auto"/>
        <w:ind w:left="709"/>
        <w:jc w:val="both"/>
        <w:rPr>
          <w:rFonts w:ascii="Times New Roman" w:hAnsi="Times New Roman"/>
          <w:color w:val="000000"/>
          <w:sz w:val="24"/>
          <w:szCs w:val="24"/>
        </w:rPr>
      </w:pPr>
      <w:r w:rsidRPr="00216EBF">
        <w:rPr>
          <w:rFonts w:ascii="Times New Roman" w:hAnsi="Times New Roman"/>
          <w:color w:val="000000"/>
          <w:sz w:val="24"/>
          <w:szCs w:val="24"/>
        </w:rPr>
        <w:t xml:space="preserve">навыки соблюдения правил дорожного движения и поведения на улице, пожарной безопасности; </w:t>
      </w:r>
    </w:p>
    <w:p w:rsidR="00D830C7" w:rsidRPr="00216EBF" w:rsidRDefault="00D830C7" w:rsidP="00C94D24">
      <w:pPr>
        <w:pStyle w:val="aff2"/>
        <w:numPr>
          <w:ilvl w:val="0"/>
          <w:numId w:val="108"/>
        </w:numPr>
        <w:spacing w:after="0" w:line="240" w:lineRule="auto"/>
        <w:ind w:left="709"/>
        <w:jc w:val="both"/>
        <w:rPr>
          <w:rFonts w:ascii="Times New Roman" w:hAnsi="Times New Roman"/>
          <w:color w:val="000000"/>
          <w:sz w:val="24"/>
          <w:szCs w:val="24"/>
        </w:rPr>
      </w:pPr>
      <w:r w:rsidRPr="00216EBF">
        <w:rPr>
          <w:rFonts w:ascii="Times New Roman" w:hAnsi="Times New Roman"/>
          <w:color w:val="000000"/>
          <w:sz w:val="24"/>
          <w:szCs w:val="24"/>
        </w:rPr>
        <w:t xml:space="preserve">навыки </w:t>
      </w:r>
      <w:r w:rsidRPr="00216EBF">
        <w:rPr>
          <w:rFonts w:ascii="Times New Roman" w:hAnsi="Times New Roman"/>
          <w:sz w:val="24"/>
          <w:szCs w:val="24"/>
        </w:rPr>
        <w:t xml:space="preserve">позитивного общения; </w:t>
      </w:r>
      <w:r w:rsidRPr="00216EBF">
        <w:rPr>
          <w:rFonts w:ascii="Times New Roman" w:hAnsi="Times New Roman"/>
          <w:color w:val="000000"/>
          <w:sz w:val="24"/>
          <w:szCs w:val="24"/>
        </w:rPr>
        <w:t xml:space="preserve"> соблюдение правил взаимоотношений с незнакомыми людьми; правил безопасного поведения в общественном транспорте.</w:t>
      </w:r>
    </w:p>
    <w:p w:rsidR="00D830C7" w:rsidRPr="00216EBF" w:rsidRDefault="00D830C7" w:rsidP="00C94D24">
      <w:pPr>
        <w:pStyle w:val="aff2"/>
        <w:numPr>
          <w:ilvl w:val="0"/>
          <w:numId w:val="108"/>
        </w:numPr>
        <w:spacing w:after="0" w:line="240" w:lineRule="auto"/>
        <w:ind w:left="709"/>
        <w:jc w:val="both"/>
        <w:rPr>
          <w:rFonts w:ascii="Times New Roman" w:hAnsi="Times New Roman"/>
          <w:color w:val="000000"/>
          <w:sz w:val="24"/>
          <w:szCs w:val="24"/>
        </w:rPr>
      </w:pPr>
      <w:r w:rsidRPr="00216EBF">
        <w:rPr>
          <w:rFonts w:ascii="Times New Roman" w:hAnsi="Times New Roman"/>
          <w:color w:val="000000"/>
          <w:sz w:val="24"/>
          <w:szCs w:val="24"/>
        </w:rPr>
        <w:t xml:space="preserve">навыки и умения безопасного поведения в окружающей среде и простейшие умения поведения в экстремальных (чрезвычайных) ситуациях: </w:t>
      </w:r>
    </w:p>
    <w:p w:rsidR="00D830C7" w:rsidRPr="00216EBF" w:rsidRDefault="00D830C7" w:rsidP="00C94D24">
      <w:pPr>
        <w:pStyle w:val="aff2"/>
        <w:numPr>
          <w:ilvl w:val="0"/>
          <w:numId w:val="108"/>
        </w:numPr>
        <w:spacing w:after="0" w:line="240" w:lineRule="auto"/>
        <w:ind w:left="709"/>
        <w:jc w:val="both"/>
        <w:rPr>
          <w:rFonts w:ascii="Times New Roman" w:hAnsi="Times New Roman"/>
          <w:sz w:val="24"/>
          <w:szCs w:val="24"/>
        </w:rPr>
      </w:pPr>
      <w:r w:rsidRPr="00216EBF">
        <w:rPr>
          <w:rFonts w:ascii="Times New Roman" w:hAnsi="Times New Roman"/>
          <w:color w:val="000000"/>
          <w:sz w:val="24"/>
          <w:szCs w:val="24"/>
        </w:rPr>
        <w:t xml:space="preserve">умения </w:t>
      </w:r>
      <w:r w:rsidRPr="00216EBF">
        <w:rPr>
          <w:rFonts w:ascii="Times New Roman" w:hAnsi="Times New Roman"/>
          <w:sz w:val="24"/>
          <w:szCs w:val="24"/>
        </w:rPr>
        <w:t>действовать в неблагоприятных погодных условиях</w:t>
      </w:r>
      <w:r w:rsidRPr="00216EBF">
        <w:rPr>
          <w:rFonts w:ascii="Times New Roman" w:hAnsi="Times New Roman"/>
          <w:color w:val="000000"/>
          <w:sz w:val="24"/>
          <w:szCs w:val="24"/>
        </w:rPr>
        <w:t xml:space="preserve"> (соблюдение правил поведения при грозе, в лесу, на водоёме и т.п.)</w:t>
      </w:r>
      <w:r w:rsidRPr="00216EBF">
        <w:rPr>
          <w:rFonts w:ascii="Times New Roman" w:hAnsi="Times New Roman"/>
          <w:sz w:val="24"/>
          <w:szCs w:val="24"/>
        </w:rPr>
        <w:t xml:space="preserve">; </w:t>
      </w:r>
    </w:p>
    <w:p w:rsidR="00D830C7" w:rsidRPr="00216EBF" w:rsidRDefault="00D830C7" w:rsidP="00C94D24">
      <w:pPr>
        <w:pStyle w:val="aff2"/>
        <w:numPr>
          <w:ilvl w:val="0"/>
          <w:numId w:val="108"/>
        </w:numPr>
        <w:spacing w:after="0" w:line="240" w:lineRule="auto"/>
        <w:ind w:left="709"/>
        <w:jc w:val="both"/>
        <w:rPr>
          <w:rFonts w:ascii="Times New Roman" w:hAnsi="Times New Roman"/>
          <w:sz w:val="24"/>
          <w:szCs w:val="24"/>
        </w:rPr>
      </w:pPr>
      <w:r w:rsidRPr="00216EBF">
        <w:rPr>
          <w:rFonts w:ascii="Times New Roman" w:hAnsi="Times New Roman"/>
          <w:sz w:val="24"/>
          <w:szCs w:val="24"/>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D830C7" w:rsidRPr="00216EBF" w:rsidRDefault="00D830C7" w:rsidP="00C94D24">
      <w:pPr>
        <w:pStyle w:val="aff2"/>
        <w:numPr>
          <w:ilvl w:val="0"/>
          <w:numId w:val="108"/>
        </w:numPr>
        <w:spacing w:after="0" w:line="240" w:lineRule="auto"/>
        <w:ind w:left="709"/>
        <w:jc w:val="both"/>
        <w:rPr>
          <w:rFonts w:ascii="Times New Roman" w:hAnsi="Times New Roman"/>
          <w:sz w:val="24"/>
          <w:szCs w:val="24"/>
        </w:rPr>
      </w:pPr>
      <w:r w:rsidRPr="00216EBF">
        <w:rPr>
          <w:rFonts w:ascii="Times New Roman" w:hAnsi="Times New Roman"/>
          <w:sz w:val="24"/>
          <w:szCs w:val="24"/>
        </w:rPr>
        <w:t>умения оказывать первую медицинскую помощь (при травмах, ушибах,  порезах, ожогах, укусах насекомых, при отравлении пищевыми продуктами).</w:t>
      </w:r>
    </w:p>
    <w:p w:rsidR="005B5BE4" w:rsidRPr="00524859" w:rsidRDefault="005B5BE4" w:rsidP="00524859">
      <w:pPr>
        <w:pStyle w:val="aff5"/>
        <w:spacing w:line="240" w:lineRule="auto"/>
        <w:ind w:firstLine="426"/>
        <w:jc w:val="center"/>
        <w:rPr>
          <w:i/>
          <w:caps w:val="0"/>
          <w:sz w:val="24"/>
          <w:szCs w:val="24"/>
        </w:rPr>
      </w:pPr>
      <w:r w:rsidRPr="00524859">
        <w:rPr>
          <w:i/>
          <w:caps w:val="0"/>
          <w:sz w:val="24"/>
          <w:szCs w:val="24"/>
        </w:rPr>
        <w:t>Реализация программы формирования экологической культуры</w:t>
      </w:r>
    </w:p>
    <w:p w:rsidR="005B5BE4" w:rsidRDefault="005B5BE4" w:rsidP="00524859">
      <w:pPr>
        <w:pStyle w:val="aff5"/>
        <w:spacing w:line="240" w:lineRule="auto"/>
        <w:ind w:firstLine="426"/>
        <w:jc w:val="center"/>
        <w:rPr>
          <w:i/>
          <w:caps w:val="0"/>
          <w:sz w:val="24"/>
          <w:szCs w:val="24"/>
        </w:rPr>
      </w:pPr>
      <w:r w:rsidRPr="00524859">
        <w:rPr>
          <w:i/>
          <w:caps w:val="0"/>
          <w:sz w:val="24"/>
          <w:szCs w:val="24"/>
        </w:rPr>
        <w:t>и здорового образа жизни во внеурочной деятельности</w:t>
      </w:r>
    </w:p>
    <w:p w:rsidR="00216EBF" w:rsidRPr="00524859" w:rsidRDefault="00216EBF" w:rsidP="00216EBF">
      <w:pPr>
        <w:pStyle w:val="af5"/>
        <w:spacing w:after="0" w:line="240" w:lineRule="auto"/>
        <w:ind w:firstLine="426"/>
        <w:jc w:val="both"/>
        <w:rPr>
          <w:rFonts w:ascii="Times New Roman" w:hAnsi="Times New Roman"/>
          <w:sz w:val="24"/>
          <w:szCs w:val="24"/>
        </w:rPr>
      </w:pPr>
      <w:r w:rsidRPr="00524859">
        <w:rPr>
          <w:rFonts w:ascii="Times New Roman" w:hAnsi="Times New Roman"/>
          <w:sz w:val="24"/>
          <w:szCs w:val="24"/>
        </w:rPr>
        <w:t>Формирование экологической культуры, здорового и безопасного об</w:t>
      </w:r>
      <w:r w:rsidRPr="00524859">
        <w:rPr>
          <w:rFonts w:ascii="Times New Roman" w:hAnsi="Times New Roman"/>
          <w:sz w:val="24"/>
          <w:szCs w:val="24"/>
        </w:rPr>
        <w:softHyphen/>
        <w:t>ра</w:t>
      </w:r>
      <w:r w:rsidRPr="00524859">
        <w:rPr>
          <w:rFonts w:ascii="Times New Roman" w:hAnsi="Times New Roman"/>
          <w:sz w:val="24"/>
          <w:szCs w:val="24"/>
        </w:rPr>
        <w:softHyphen/>
        <w:t>за жизни  осуществляется во внеурочной деятельности во всех направлениях (со</w:t>
      </w:r>
      <w:r w:rsidRPr="00524859">
        <w:rPr>
          <w:rFonts w:ascii="Times New Roman" w:hAnsi="Times New Roman"/>
          <w:sz w:val="24"/>
          <w:szCs w:val="24"/>
        </w:rPr>
        <w:softHyphen/>
        <w:t>циальном, духовно-нравственном, спортивно-оздоровительном, об</w:t>
      </w:r>
      <w:r w:rsidRPr="00524859">
        <w:rPr>
          <w:rFonts w:ascii="Times New Roman" w:hAnsi="Times New Roman"/>
          <w:sz w:val="24"/>
          <w:szCs w:val="24"/>
        </w:rPr>
        <w:softHyphen/>
        <w:t>ще</w:t>
      </w:r>
      <w:r w:rsidRPr="00524859">
        <w:rPr>
          <w:rFonts w:ascii="Times New Roman" w:hAnsi="Times New Roman"/>
          <w:sz w:val="24"/>
          <w:szCs w:val="24"/>
        </w:rPr>
        <w:softHyphen/>
        <w:t>куль</w:t>
      </w:r>
      <w:r w:rsidRPr="00524859">
        <w:rPr>
          <w:rFonts w:ascii="Times New Roman" w:hAnsi="Times New Roman"/>
          <w:sz w:val="24"/>
          <w:szCs w:val="24"/>
        </w:rPr>
        <w:softHyphen/>
        <w:t>ту</w:t>
      </w:r>
      <w:r w:rsidRPr="00524859">
        <w:rPr>
          <w:rFonts w:ascii="Times New Roman" w:hAnsi="Times New Roman"/>
          <w:sz w:val="24"/>
          <w:szCs w:val="24"/>
        </w:rPr>
        <w:softHyphen/>
        <w:t xml:space="preserve">рном). </w:t>
      </w:r>
      <w:proofErr w:type="gramStart"/>
      <w:r w:rsidRPr="00524859">
        <w:rPr>
          <w:rFonts w:ascii="Times New Roman" w:hAnsi="Times New Roman"/>
          <w:sz w:val="24"/>
          <w:szCs w:val="24"/>
        </w:rPr>
        <w:t>Приоритетными</w:t>
      </w:r>
      <w:proofErr w:type="gramEnd"/>
      <w:r w:rsidRPr="00524859">
        <w:rPr>
          <w:rFonts w:ascii="Times New Roman" w:hAnsi="Times New Roman"/>
          <w:sz w:val="24"/>
          <w:szCs w:val="24"/>
        </w:rPr>
        <w:t xml:space="preserve"> могут рассматриваться спортивно-оздоровительное и духовно-нравственное направления (особенно в части экологической состав</w:t>
      </w:r>
      <w:r w:rsidRPr="00524859">
        <w:rPr>
          <w:rFonts w:ascii="Times New Roman" w:hAnsi="Times New Roman"/>
          <w:sz w:val="24"/>
          <w:szCs w:val="24"/>
        </w:rPr>
        <w:softHyphen/>
        <w:t>ляющей).</w:t>
      </w:r>
    </w:p>
    <w:p w:rsidR="00216EBF" w:rsidRPr="00524859" w:rsidRDefault="00216EBF" w:rsidP="00216EBF">
      <w:pPr>
        <w:pStyle w:val="af5"/>
        <w:spacing w:after="0" w:line="240" w:lineRule="auto"/>
        <w:ind w:firstLine="426"/>
        <w:jc w:val="both"/>
        <w:rPr>
          <w:rFonts w:ascii="Times New Roman" w:hAnsi="Times New Roman"/>
          <w:i/>
          <w:sz w:val="24"/>
          <w:szCs w:val="24"/>
        </w:rPr>
      </w:pPr>
      <w:proofErr w:type="gramStart"/>
      <w:r w:rsidRPr="00524859">
        <w:rPr>
          <w:rFonts w:ascii="Times New Roman" w:hAnsi="Times New Roman"/>
          <w:sz w:val="24"/>
          <w:szCs w:val="24"/>
        </w:rPr>
        <w:t>Формы организации внеурочной деятельности: спортивно-оздоровительные ме</w:t>
      </w:r>
      <w:r w:rsidRPr="00524859">
        <w:rPr>
          <w:rFonts w:ascii="Times New Roman" w:hAnsi="Times New Roman"/>
          <w:sz w:val="24"/>
          <w:szCs w:val="24"/>
        </w:rPr>
        <w:softHyphen/>
        <w:t>ро</w:t>
      </w:r>
      <w:r w:rsidRPr="00524859">
        <w:rPr>
          <w:rFonts w:ascii="Times New Roman" w:hAnsi="Times New Roman"/>
          <w:sz w:val="24"/>
          <w:szCs w:val="24"/>
        </w:rPr>
        <w:softHyphen/>
        <w:t>при</w:t>
      </w:r>
      <w:r w:rsidRPr="00524859">
        <w:rPr>
          <w:rFonts w:ascii="Times New Roman" w:hAnsi="Times New Roman"/>
          <w:sz w:val="24"/>
          <w:szCs w:val="24"/>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roofErr w:type="gramEnd"/>
    </w:p>
    <w:p w:rsidR="00216EBF" w:rsidRDefault="00216EBF" w:rsidP="00216EBF">
      <w:pPr>
        <w:pStyle w:val="212"/>
        <w:spacing w:line="240" w:lineRule="auto"/>
        <w:ind w:firstLine="426"/>
        <w:jc w:val="both"/>
        <w:rPr>
          <w:b/>
          <w:sz w:val="24"/>
          <w:lang w:val="ru-RU"/>
        </w:rPr>
      </w:pPr>
    </w:p>
    <w:p w:rsidR="00216EBF" w:rsidRPr="00DD1E4E" w:rsidRDefault="00216EBF" w:rsidP="00216EBF">
      <w:pPr>
        <w:pStyle w:val="212"/>
        <w:spacing w:line="240" w:lineRule="auto"/>
        <w:ind w:firstLine="426"/>
        <w:jc w:val="both"/>
        <w:rPr>
          <w:b/>
          <w:sz w:val="24"/>
        </w:rPr>
      </w:pPr>
      <w:proofErr w:type="spellStart"/>
      <w:r w:rsidRPr="00DD1E4E">
        <w:rPr>
          <w:b/>
          <w:sz w:val="24"/>
        </w:rPr>
        <w:t>Мероприятия</w:t>
      </w:r>
      <w:proofErr w:type="spellEnd"/>
      <w:r w:rsidR="00EE312E">
        <w:rPr>
          <w:b/>
          <w:sz w:val="24"/>
          <w:lang w:val="ru-RU"/>
        </w:rPr>
        <w:t xml:space="preserve"> </w:t>
      </w:r>
      <w:r w:rsidRPr="00DD1E4E">
        <w:rPr>
          <w:b/>
          <w:sz w:val="24"/>
        </w:rPr>
        <w:t>по</w:t>
      </w:r>
      <w:r w:rsidR="00EE312E">
        <w:rPr>
          <w:b/>
          <w:sz w:val="24"/>
          <w:lang w:val="ru-RU"/>
        </w:rPr>
        <w:t xml:space="preserve"> </w:t>
      </w:r>
      <w:proofErr w:type="spellStart"/>
      <w:r w:rsidRPr="00DD1E4E">
        <w:rPr>
          <w:b/>
          <w:sz w:val="24"/>
        </w:rPr>
        <w:t>реализации</w:t>
      </w:r>
      <w:proofErr w:type="spellEnd"/>
      <w:r w:rsidR="00EE312E">
        <w:rPr>
          <w:b/>
          <w:sz w:val="24"/>
          <w:lang w:val="ru-RU"/>
        </w:rPr>
        <w:t xml:space="preserve"> </w:t>
      </w:r>
      <w:proofErr w:type="spellStart"/>
      <w:r w:rsidRPr="00DD1E4E">
        <w:rPr>
          <w:b/>
          <w:sz w:val="24"/>
        </w:rPr>
        <w:t>программы</w:t>
      </w:r>
      <w:proofErr w:type="spellEnd"/>
    </w:p>
    <w:p w:rsidR="00216EBF" w:rsidRPr="00DD1E4E" w:rsidRDefault="00216EBF" w:rsidP="00216EBF">
      <w:pPr>
        <w:widowControl w:val="0"/>
        <w:spacing w:after="0" w:line="240" w:lineRule="auto"/>
        <w:ind w:firstLine="426"/>
        <w:jc w:val="both"/>
        <w:rPr>
          <w:rFonts w:ascii="Times New Roman" w:hAnsi="Times New Roman"/>
          <w:b/>
          <w:sz w:val="24"/>
          <w:szCs w:val="24"/>
        </w:rPr>
      </w:pP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3"/>
        <w:gridCol w:w="1418"/>
        <w:gridCol w:w="2974"/>
      </w:tblGrid>
      <w:tr w:rsidR="00216EBF" w:rsidRPr="00B82EA0" w:rsidTr="00216EBF">
        <w:tc>
          <w:tcPr>
            <w:tcW w:w="2848" w:type="pct"/>
            <w:tcBorders>
              <w:top w:val="single" w:sz="4" w:space="0" w:color="auto"/>
              <w:left w:val="single" w:sz="4" w:space="0" w:color="auto"/>
              <w:bottom w:val="single" w:sz="4" w:space="0" w:color="auto"/>
              <w:right w:val="single" w:sz="4" w:space="0" w:color="auto"/>
            </w:tcBorders>
            <w:hideMark/>
          </w:tcPr>
          <w:p w:rsidR="00216EBF" w:rsidRPr="00216EBF" w:rsidRDefault="00216EBF" w:rsidP="0040587C">
            <w:pPr>
              <w:spacing w:after="0" w:line="240" w:lineRule="auto"/>
              <w:rPr>
                <w:rFonts w:ascii="Times New Roman" w:hAnsi="Times New Roman"/>
                <w:b/>
                <w:color w:val="auto"/>
              </w:rPr>
            </w:pPr>
            <w:r w:rsidRPr="00216EBF">
              <w:rPr>
                <w:rFonts w:ascii="Times New Roman" w:hAnsi="Times New Roman"/>
                <w:b/>
                <w:color w:val="auto"/>
              </w:rPr>
              <w:t>Название мероприятия</w:t>
            </w:r>
          </w:p>
        </w:tc>
        <w:tc>
          <w:tcPr>
            <w:tcW w:w="695" w:type="pct"/>
            <w:tcBorders>
              <w:top w:val="single" w:sz="4" w:space="0" w:color="auto"/>
              <w:left w:val="single" w:sz="4" w:space="0" w:color="auto"/>
              <w:bottom w:val="single" w:sz="4" w:space="0" w:color="auto"/>
              <w:right w:val="single" w:sz="4" w:space="0" w:color="auto"/>
            </w:tcBorders>
            <w:hideMark/>
          </w:tcPr>
          <w:p w:rsidR="00216EBF" w:rsidRPr="00B82EA0" w:rsidRDefault="00216EBF" w:rsidP="0040587C">
            <w:pPr>
              <w:spacing w:after="0" w:line="240" w:lineRule="auto"/>
              <w:rPr>
                <w:rFonts w:ascii="Times New Roman" w:hAnsi="Times New Roman"/>
                <w:b/>
                <w:color w:val="auto"/>
              </w:rPr>
            </w:pPr>
            <w:r w:rsidRPr="00B82EA0">
              <w:rPr>
                <w:rFonts w:ascii="Times New Roman" w:hAnsi="Times New Roman"/>
                <w:b/>
                <w:color w:val="auto"/>
              </w:rPr>
              <w:t>Сроки</w:t>
            </w:r>
          </w:p>
        </w:tc>
        <w:tc>
          <w:tcPr>
            <w:tcW w:w="1457" w:type="pct"/>
            <w:tcBorders>
              <w:top w:val="single" w:sz="4" w:space="0" w:color="auto"/>
              <w:left w:val="single" w:sz="4" w:space="0" w:color="auto"/>
              <w:bottom w:val="single" w:sz="4" w:space="0" w:color="auto"/>
              <w:right w:val="single" w:sz="4" w:space="0" w:color="auto"/>
            </w:tcBorders>
            <w:hideMark/>
          </w:tcPr>
          <w:p w:rsidR="00216EBF" w:rsidRPr="00B82EA0" w:rsidRDefault="00216EBF" w:rsidP="0040587C">
            <w:pPr>
              <w:spacing w:after="0" w:line="240" w:lineRule="auto"/>
              <w:rPr>
                <w:rFonts w:ascii="Times New Roman" w:hAnsi="Times New Roman"/>
                <w:b/>
                <w:color w:val="auto"/>
              </w:rPr>
            </w:pPr>
            <w:r w:rsidRPr="00B82EA0">
              <w:rPr>
                <w:rFonts w:ascii="Times New Roman" w:hAnsi="Times New Roman"/>
                <w:b/>
                <w:color w:val="auto"/>
              </w:rPr>
              <w:t>Форма проведения</w:t>
            </w:r>
          </w:p>
        </w:tc>
      </w:tr>
      <w:tr w:rsidR="00216EBF" w:rsidRPr="00B82EA0" w:rsidTr="00216EBF">
        <w:trPr>
          <w:trHeight w:val="1037"/>
        </w:trPr>
        <w:tc>
          <w:tcPr>
            <w:tcW w:w="2848" w:type="pct"/>
            <w:tcBorders>
              <w:top w:val="single" w:sz="4" w:space="0" w:color="auto"/>
              <w:left w:val="single" w:sz="4" w:space="0" w:color="auto"/>
              <w:bottom w:val="single" w:sz="4" w:space="0" w:color="auto"/>
              <w:right w:val="single" w:sz="4" w:space="0" w:color="auto"/>
            </w:tcBorders>
          </w:tcPr>
          <w:p w:rsidR="00216EBF" w:rsidRPr="00216EBF" w:rsidRDefault="00216EBF" w:rsidP="00216EBF">
            <w:pPr>
              <w:spacing w:after="0" w:line="240" w:lineRule="auto"/>
              <w:ind w:left="263"/>
              <w:jc w:val="both"/>
              <w:rPr>
                <w:rFonts w:ascii="Times New Roman" w:hAnsi="Times New Roman"/>
              </w:rPr>
            </w:pPr>
            <w:r w:rsidRPr="00216EBF">
              <w:rPr>
                <w:rFonts w:ascii="Times New Roman" w:hAnsi="Times New Roman"/>
              </w:rPr>
              <w:t>Организация экскурсий: «По тропе здоровья:</w:t>
            </w:r>
          </w:p>
          <w:p w:rsidR="00216EBF" w:rsidRPr="00216EBF" w:rsidRDefault="00216EBF" w:rsidP="00C94D24">
            <w:pPr>
              <w:pStyle w:val="aff2"/>
              <w:numPr>
                <w:ilvl w:val="0"/>
                <w:numId w:val="109"/>
              </w:numPr>
              <w:spacing w:after="0" w:line="240" w:lineRule="auto"/>
              <w:contextualSpacing/>
              <w:jc w:val="both"/>
              <w:rPr>
                <w:rFonts w:ascii="Times New Roman" w:hAnsi="Times New Roman"/>
              </w:rPr>
            </w:pPr>
            <w:r w:rsidRPr="00216EBF">
              <w:rPr>
                <w:rFonts w:ascii="Times New Roman" w:hAnsi="Times New Roman"/>
              </w:rPr>
              <w:t>Поход в лес;</w:t>
            </w:r>
          </w:p>
          <w:p w:rsidR="00216EBF" w:rsidRPr="00216EBF" w:rsidRDefault="00216EBF" w:rsidP="00C94D24">
            <w:pPr>
              <w:pStyle w:val="aff2"/>
              <w:numPr>
                <w:ilvl w:val="0"/>
                <w:numId w:val="109"/>
              </w:numPr>
              <w:spacing w:after="0" w:line="240" w:lineRule="auto"/>
              <w:contextualSpacing/>
              <w:jc w:val="both"/>
              <w:rPr>
                <w:rFonts w:ascii="Times New Roman" w:hAnsi="Times New Roman"/>
              </w:rPr>
            </w:pPr>
            <w:r w:rsidRPr="00216EBF">
              <w:rPr>
                <w:rFonts w:ascii="Times New Roman" w:hAnsi="Times New Roman"/>
              </w:rPr>
              <w:t>Поход на речку;</w:t>
            </w:r>
          </w:p>
          <w:p w:rsidR="00216EBF" w:rsidRPr="00216EBF" w:rsidRDefault="00216EBF" w:rsidP="00C94D24">
            <w:pPr>
              <w:pStyle w:val="aff2"/>
              <w:numPr>
                <w:ilvl w:val="0"/>
                <w:numId w:val="109"/>
              </w:numPr>
              <w:spacing w:after="0" w:line="240" w:lineRule="auto"/>
              <w:contextualSpacing/>
              <w:jc w:val="both"/>
            </w:pPr>
            <w:r w:rsidRPr="00216EBF">
              <w:rPr>
                <w:rFonts w:ascii="Times New Roman" w:hAnsi="Times New Roman"/>
              </w:rPr>
              <w:t>Поход к родникам.</w:t>
            </w:r>
          </w:p>
        </w:tc>
        <w:tc>
          <w:tcPr>
            <w:tcW w:w="695" w:type="pct"/>
            <w:tcBorders>
              <w:top w:val="single" w:sz="4" w:space="0" w:color="auto"/>
              <w:left w:val="single" w:sz="4" w:space="0" w:color="auto"/>
              <w:bottom w:val="single" w:sz="4" w:space="0" w:color="auto"/>
              <w:right w:val="single" w:sz="4" w:space="0" w:color="auto"/>
            </w:tcBorders>
            <w:hideMark/>
          </w:tcPr>
          <w:p w:rsidR="00216EBF" w:rsidRPr="00B82EA0" w:rsidRDefault="00216EBF" w:rsidP="0040587C">
            <w:pPr>
              <w:spacing w:after="0" w:line="240" w:lineRule="auto"/>
              <w:rPr>
                <w:rFonts w:ascii="Times New Roman" w:hAnsi="Times New Roman"/>
                <w:color w:val="auto"/>
              </w:rPr>
            </w:pPr>
            <w:r w:rsidRPr="00B82EA0">
              <w:rPr>
                <w:rFonts w:ascii="Times New Roman" w:hAnsi="Times New Roman"/>
                <w:color w:val="auto"/>
              </w:rPr>
              <w:t>в течение года</w:t>
            </w:r>
          </w:p>
        </w:tc>
        <w:tc>
          <w:tcPr>
            <w:tcW w:w="1457" w:type="pct"/>
            <w:tcBorders>
              <w:top w:val="single" w:sz="4" w:space="0" w:color="auto"/>
              <w:left w:val="single" w:sz="4" w:space="0" w:color="auto"/>
              <w:bottom w:val="single" w:sz="4" w:space="0" w:color="auto"/>
              <w:right w:val="single" w:sz="4" w:space="0" w:color="auto"/>
            </w:tcBorders>
            <w:hideMark/>
          </w:tcPr>
          <w:p w:rsidR="00216EBF" w:rsidRPr="00B82EA0" w:rsidRDefault="00216EBF" w:rsidP="00216EBF">
            <w:pPr>
              <w:spacing w:after="0" w:line="240" w:lineRule="auto"/>
              <w:rPr>
                <w:rFonts w:ascii="Times New Roman" w:hAnsi="Times New Roman"/>
                <w:color w:val="auto"/>
              </w:rPr>
            </w:pPr>
            <w:r>
              <w:rPr>
                <w:rFonts w:ascii="Times New Roman" w:hAnsi="Times New Roman"/>
                <w:color w:val="auto"/>
              </w:rPr>
              <w:t>Экскурсии, б</w:t>
            </w:r>
            <w:r w:rsidRPr="00B82EA0">
              <w:rPr>
                <w:rFonts w:ascii="Times New Roman" w:hAnsi="Times New Roman"/>
                <w:color w:val="auto"/>
              </w:rPr>
              <w:t>еседы, классные часы</w:t>
            </w:r>
          </w:p>
        </w:tc>
      </w:tr>
      <w:tr w:rsidR="00216EBF" w:rsidRPr="00B82EA0" w:rsidTr="00216EBF">
        <w:trPr>
          <w:trHeight w:val="2053"/>
        </w:trPr>
        <w:tc>
          <w:tcPr>
            <w:tcW w:w="2848" w:type="pct"/>
            <w:tcBorders>
              <w:top w:val="single" w:sz="4" w:space="0" w:color="auto"/>
              <w:left w:val="single" w:sz="4" w:space="0" w:color="auto"/>
              <w:bottom w:val="single" w:sz="4" w:space="0" w:color="auto"/>
              <w:right w:val="single" w:sz="4" w:space="0" w:color="auto"/>
            </w:tcBorders>
          </w:tcPr>
          <w:p w:rsidR="00216EBF" w:rsidRPr="00216EBF" w:rsidRDefault="00216EBF" w:rsidP="00216EBF">
            <w:pPr>
              <w:spacing w:after="0" w:line="240" w:lineRule="auto"/>
              <w:ind w:left="263"/>
              <w:contextualSpacing/>
              <w:jc w:val="both"/>
              <w:rPr>
                <w:rFonts w:ascii="Times New Roman" w:hAnsi="Times New Roman"/>
              </w:rPr>
            </w:pPr>
            <w:r w:rsidRPr="00216EBF">
              <w:rPr>
                <w:rFonts w:ascii="Times New Roman" w:hAnsi="Times New Roman"/>
              </w:rPr>
              <w:t>Внеурочные курсы:</w:t>
            </w:r>
          </w:p>
          <w:p w:rsidR="00216EBF" w:rsidRPr="00216EBF" w:rsidRDefault="00216EBF" w:rsidP="00C94D24">
            <w:pPr>
              <w:pStyle w:val="aff2"/>
              <w:numPr>
                <w:ilvl w:val="0"/>
                <w:numId w:val="110"/>
              </w:numPr>
              <w:spacing w:after="0" w:line="240" w:lineRule="auto"/>
              <w:contextualSpacing/>
              <w:jc w:val="both"/>
              <w:rPr>
                <w:rFonts w:ascii="Times New Roman" w:hAnsi="Times New Roman"/>
              </w:rPr>
            </w:pPr>
            <w:r w:rsidRPr="00216EBF">
              <w:rPr>
                <w:rFonts w:ascii="Times New Roman" w:hAnsi="Times New Roman"/>
              </w:rPr>
              <w:t>Кружок «</w:t>
            </w:r>
            <w:r w:rsidR="00EE312E">
              <w:rPr>
                <w:rFonts w:ascii="Times New Roman" w:hAnsi="Times New Roman"/>
              </w:rPr>
              <w:t>Юный турист»</w:t>
            </w:r>
          </w:p>
          <w:p w:rsidR="00216EBF" w:rsidRPr="00216EBF" w:rsidRDefault="00EE312E" w:rsidP="00C94D24">
            <w:pPr>
              <w:pStyle w:val="aff2"/>
              <w:numPr>
                <w:ilvl w:val="0"/>
                <w:numId w:val="110"/>
              </w:numPr>
              <w:spacing w:after="0" w:line="240" w:lineRule="auto"/>
              <w:contextualSpacing/>
              <w:jc w:val="both"/>
              <w:rPr>
                <w:rFonts w:ascii="Times New Roman" w:hAnsi="Times New Roman"/>
              </w:rPr>
            </w:pPr>
            <w:r>
              <w:rPr>
                <w:rFonts w:ascii="Times New Roman" w:hAnsi="Times New Roman"/>
              </w:rPr>
              <w:t xml:space="preserve">Кружок </w:t>
            </w:r>
            <w:r w:rsidR="00216EBF" w:rsidRPr="00216EBF">
              <w:rPr>
                <w:rFonts w:ascii="Times New Roman" w:hAnsi="Times New Roman"/>
              </w:rPr>
              <w:t>«</w:t>
            </w:r>
            <w:r>
              <w:rPr>
                <w:rFonts w:ascii="Times New Roman" w:hAnsi="Times New Roman"/>
              </w:rPr>
              <w:t>ДЮП»</w:t>
            </w:r>
          </w:p>
          <w:p w:rsidR="00216EBF" w:rsidRPr="00216EBF" w:rsidRDefault="00216EBF" w:rsidP="00216EBF">
            <w:pPr>
              <w:spacing w:after="0" w:line="240" w:lineRule="auto"/>
              <w:ind w:left="263"/>
              <w:contextualSpacing/>
              <w:jc w:val="both"/>
              <w:rPr>
                <w:rFonts w:ascii="Times New Roman" w:hAnsi="Times New Roman"/>
              </w:rPr>
            </w:pPr>
            <w:r w:rsidRPr="00216EBF">
              <w:rPr>
                <w:rFonts w:ascii="Times New Roman" w:hAnsi="Times New Roman"/>
              </w:rPr>
              <w:t>Спортивные секции.</w:t>
            </w:r>
          </w:p>
          <w:p w:rsidR="00216EBF" w:rsidRPr="00216EBF" w:rsidRDefault="00216EBF" w:rsidP="00216EBF">
            <w:pPr>
              <w:spacing w:after="0" w:line="240" w:lineRule="auto"/>
              <w:ind w:left="263"/>
              <w:contextualSpacing/>
              <w:jc w:val="both"/>
              <w:rPr>
                <w:rFonts w:ascii="Times New Roman" w:hAnsi="Times New Roman"/>
              </w:rPr>
            </w:pPr>
            <w:r w:rsidRPr="00216EBF">
              <w:rPr>
                <w:rFonts w:ascii="Times New Roman" w:hAnsi="Times New Roman"/>
              </w:rPr>
              <w:t>Ведение курса ЛФК</w:t>
            </w:r>
          </w:p>
        </w:tc>
        <w:tc>
          <w:tcPr>
            <w:tcW w:w="695" w:type="pct"/>
            <w:tcBorders>
              <w:top w:val="single" w:sz="4" w:space="0" w:color="auto"/>
              <w:left w:val="single" w:sz="4" w:space="0" w:color="auto"/>
              <w:bottom w:val="single" w:sz="4" w:space="0" w:color="auto"/>
              <w:right w:val="single" w:sz="4" w:space="0" w:color="auto"/>
            </w:tcBorders>
          </w:tcPr>
          <w:p w:rsidR="00216EBF" w:rsidRPr="00B82EA0" w:rsidRDefault="00216EBF" w:rsidP="0040587C">
            <w:pPr>
              <w:spacing w:after="0" w:line="240" w:lineRule="auto"/>
              <w:rPr>
                <w:rFonts w:ascii="Times New Roman" w:hAnsi="Times New Roman"/>
                <w:color w:val="auto"/>
              </w:rPr>
            </w:pPr>
            <w:r w:rsidRPr="00B82EA0">
              <w:rPr>
                <w:rFonts w:ascii="Times New Roman" w:hAnsi="Times New Roman"/>
                <w:color w:val="auto"/>
              </w:rPr>
              <w:t>в течение года</w:t>
            </w:r>
          </w:p>
        </w:tc>
        <w:tc>
          <w:tcPr>
            <w:tcW w:w="1457" w:type="pct"/>
            <w:tcBorders>
              <w:top w:val="single" w:sz="4" w:space="0" w:color="auto"/>
              <w:left w:val="single" w:sz="4" w:space="0" w:color="auto"/>
              <w:bottom w:val="single" w:sz="4" w:space="0" w:color="auto"/>
              <w:right w:val="single" w:sz="4" w:space="0" w:color="auto"/>
            </w:tcBorders>
          </w:tcPr>
          <w:p w:rsidR="00216EBF" w:rsidRPr="00B82EA0" w:rsidRDefault="00216EBF" w:rsidP="0040587C">
            <w:pPr>
              <w:spacing w:after="0" w:line="240" w:lineRule="auto"/>
              <w:rPr>
                <w:rFonts w:ascii="Times New Roman" w:hAnsi="Times New Roman"/>
                <w:color w:val="auto"/>
              </w:rPr>
            </w:pPr>
            <w:r>
              <w:rPr>
                <w:rFonts w:ascii="Times New Roman" w:hAnsi="Times New Roman"/>
                <w:color w:val="auto"/>
              </w:rPr>
              <w:t>Занятия кружков, секций</w:t>
            </w:r>
          </w:p>
        </w:tc>
      </w:tr>
      <w:tr w:rsidR="00216EBF" w:rsidRPr="00B82EA0" w:rsidTr="00216EBF">
        <w:trPr>
          <w:trHeight w:val="276"/>
        </w:trPr>
        <w:tc>
          <w:tcPr>
            <w:tcW w:w="2848" w:type="pct"/>
            <w:tcBorders>
              <w:top w:val="single" w:sz="4" w:space="0" w:color="auto"/>
              <w:left w:val="single" w:sz="4" w:space="0" w:color="auto"/>
              <w:bottom w:val="single" w:sz="4" w:space="0" w:color="auto"/>
              <w:right w:val="single" w:sz="4" w:space="0" w:color="auto"/>
            </w:tcBorders>
          </w:tcPr>
          <w:p w:rsidR="00216EBF" w:rsidRPr="00216EBF" w:rsidRDefault="00216EBF" w:rsidP="00216EBF">
            <w:pPr>
              <w:spacing w:after="0" w:line="240" w:lineRule="auto"/>
              <w:ind w:left="263"/>
              <w:contextualSpacing/>
              <w:jc w:val="both"/>
              <w:rPr>
                <w:rFonts w:ascii="Times New Roman" w:hAnsi="Times New Roman"/>
              </w:rPr>
            </w:pPr>
            <w:r w:rsidRPr="00216EBF">
              <w:rPr>
                <w:rFonts w:ascii="Times New Roman" w:hAnsi="Times New Roman"/>
              </w:rPr>
              <w:lastRenderedPageBreak/>
              <w:t>День здоровья.</w:t>
            </w:r>
          </w:p>
        </w:tc>
        <w:tc>
          <w:tcPr>
            <w:tcW w:w="695" w:type="pct"/>
            <w:tcBorders>
              <w:top w:val="single" w:sz="4" w:space="0" w:color="auto"/>
              <w:left w:val="single" w:sz="4" w:space="0" w:color="auto"/>
              <w:bottom w:val="single" w:sz="4" w:space="0" w:color="auto"/>
              <w:right w:val="single" w:sz="4" w:space="0" w:color="auto"/>
            </w:tcBorders>
          </w:tcPr>
          <w:p w:rsidR="00216EBF" w:rsidRPr="00B82EA0" w:rsidRDefault="00216EBF" w:rsidP="0040587C">
            <w:pPr>
              <w:spacing w:after="0" w:line="240" w:lineRule="auto"/>
              <w:rPr>
                <w:rFonts w:ascii="Times New Roman" w:hAnsi="Times New Roman"/>
                <w:color w:val="auto"/>
              </w:rPr>
            </w:pPr>
            <w:r>
              <w:rPr>
                <w:rFonts w:ascii="Times New Roman" w:hAnsi="Times New Roman"/>
                <w:color w:val="auto"/>
              </w:rPr>
              <w:t>сентябрь</w:t>
            </w:r>
          </w:p>
        </w:tc>
        <w:tc>
          <w:tcPr>
            <w:tcW w:w="1457" w:type="pct"/>
            <w:tcBorders>
              <w:top w:val="single" w:sz="4" w:space="0" w:color="auto"/>
              <w:left w:val="single" w:sz="4" w:space="0" w:color="auto"/>
              <w:bottom w:val="single" w:sz="4" w:space="0" w:color="auto"/>
              <w:right w:val="single" w:sz="4" w:space="0" w:color="auto"/>
            </w:tcBorders>
          </w:tcPr>
          <w:p w:rsidR="00216EBF" w:rsidRPr="00B82EA0" w:rsidRDefault="00216EBF" w:rsidP="0040587C">
            <w:pPr>
              <w:spacing w:after="0" w:line="240" w:lineRule="auto"/>
              <w:rPr>
                <w:rFonts w:ascii="Times New Roman" w:hAnsi="Times New Roman"/>
                <w:color w:val="auto"/>
              </w:rPr>
            </w:pPr>
            <w:r>
              <w:rPr>
                <w:rFonts w:ascii="Times New Roman" w:hAnsi="Times New Roman"/>
                <w:color w:val="auto"/>
              </w:rPr>
              <w:t>Общешкольный поход в лес</w:t>
            </w:r>
          </w:p>
        </w:tc>
      </w:tr>
      <w:tr w:rsidR="00216EBF" w:rsidRPr="00B82EA0" w:rsidTr="00216EBF">
        <w:trPr>
          <w:trHeight w:val="264"/>
        </w:trPr>
        <w:tc>
          <w:tcPr>
            <w:tcW w:w="2848" w:type="pct"/>
            <w:tcBorders>
              <w:top w:val="single" w:sz="4" w:space="0" w:color="auto"/>
              <w:left w:val="single" w:sz="4" w:space="0" w:color="auto"/>
              <w:bottom w:val="single" w:sz="4" w:space="0" w:color="auto"/>
              <w:right w:val="single" w:sz="4" w:space="0" w:color="auto"/>
            </w:tcBorders>
          </w:tcPr>
          <w:p w:rsidR="00216EBF" w:rsidRPr="00216EBF" w:rsidRDefault="00216EBF" w:rsidP="00216EBF">
            <w:pPr>
              <w:spacing w:after="0" w:line="240" w:lineRule="auto"/>
              <w:ind w:left="263"/>
              <w:contextualSpacing/>
              <w:jc w:val="both"/>
              <w:rPr>
                <w:rFonts w:ascii="Times New Roman" w:hAnsi="Times New Roman"/>
              </w:rPr>
            </w:pPr>
            <w:r w:rsidRPr="00216EBF">
              <w:rPr>
                <w:rFonts w:ascii="Times New Roman" w:hAnsi="Times New Roman"/>
              </w:rPr>
              <w:t>Параолимпийские игры</w:t>
            </w:r>
          </w:p>
        </w:tc>
        <w:tc>
          <w:tcPr>
            <w:tcW w:w="695" w:type="pct"/>
            <w:tcBorders>
              <w:top w:val="single" w:sz="4" w:space="0" w:color="auto"/>
              <w:left w:val="single" w:sz="4" w:space="0" w:color="auto"/>
              <w:bottom w:val="single" w:sz="4" w:space="0" w:color="auto"/>
              <w:right w:val="single" w:sz="4" w:space="0" w:color="auto"/>
            </w:tcBorders>
          </w:tcPr>
          <w:p w:rsidR="00216EBF" w:rsidRPr="00B82EA0" w:rsidRDefault="00216EBF" w:rsidP="0040587C">
            <w:pPr>
              <w:spacing w:after="0" w:line="240" w:lineRule="auto"/>
              <w:rPr>
                <w:rFonts w:ascii="Times New Roman" w:hAnsi="Times New Roman"/>
                <w:color w:val="auto"/>
              </w:rPr>
            </w:pPr>
            <w:r>
              <w:rPr>
                <w:rFonts w:ascii="Times New Roman" w:hAnsi="Times New Roman"/>
                <w:color w:val="auto"/>
              </w:rPr>
              <w:t>май</w:t>
            </w:r>
          </w:p>
        </w:tc>
        <w:tc>
          <w:tcPr>
            <w:tcW w:w="1457" w:type="pct"/>
            <w:tcBorders>
              <w:top w:val="single" w:sz="4" w:space="0" w:color="auto"/>
              <w:left w:val="single" w:sz="4" w:space="0" w:color="auto"/>
              <w:bottom w:val="single" w:sz="4" w:space="0" w:color="auto"/>
              <w:right w:val="single" w:sz="4" w:space="0" w:color="auto"/>
            </w:tcBorders>
          </w:tcPr>
          <w:p w:rsidR="00216EBF" w:rsidRPr="00B82EA0" w:rsidRDefault="00216EBF" w:rsidP="0040587C">
            <w:pPr>
              <w:spacing w:after="0" w:line="240" w:lineRule="auto"/>
              <w:rPr>
                <w:rFonts w:ascii="Times New Roman" w:hAnsi="Times New Roman"/>
                <w:color w:val="auto"/>
              </w:rPr>
            </w:pPr>
            <w:r>
              <w:rPr>
                <w:rFonts w:ascii="Times New Roman" w:hAnsi="Times New Roman"/>
                <w:color w:val="auto"/>
              </w:rPr>
              <w:t>Спортивный праздник</w:t>
            </w:r>
          </w:p>
        </w:tc>
      </w:tr>
      <w:tr w:rsidR="00216EBF" w:rsidRPr="00B82EA0" w:rsidTr="00216EBF">
        <w:trPr>
          <w:trHeight w:val="484"/>
        </w:trPr>
        <w:tc>
          <w:tcPr>
            <w:tcW w:w="2848" w:type="pct"/>
            <w:tcBorders>
              <w:top w:val="single" w:sz="4" w:space="0" w:color="auto"/>
              <w:left w:val="single" w:sz="4" w:space="0" w:color="auto"/>
              <w:bottom w:val="single" w:sz="4" w:space="0" w:color="auto"/>
              <w:right w:val="single" w:sz="4" w:space="0" w:color="auto"/>
            </w:tcBorders>
          </w:tcPr>
          <w:p w:rsidR="00216EBF" w:rsidRPr="00216EBF" w:rsidRDefault="00216EBF" w:rsidP="00216EBF">
            <w:pPr>
              <w:spacing w:after="0" w:line="240" w:lineRule="auto"/>
              <w:ind w:left="263"/>
              <w:contextualSpacing/>
              <w:jc w:val="both"/>
              <w:rPr>
                <w:rFonts w:ascii="Times New Roman" w:hAnsi="Times New Roman"/>
              </w:rPr>
            </w:pPr>
            <w:r w:rsidRPr="00216EBF">
              <w:rPr>
                <w:rFonts w:ascii="Times New Roman" w:hAnsi="Times New Roman"/>
              </w:rPr>
              <w:t>Конкурсная программа: «Папа, мама, я – спортивная семья»</w:t>
            </w:r>
          </w:p>
        </w:tc>
        <w:tc>
          <w:tcPr>
            <w:tcW w:w="695" w:type="pct"/>
            <w:tcBorders>
              <w:top w:val="single" w:sz="4" w:space="0" w:color="auto"/>
              <w:left w:val="single" w:sz="4" w:space="0" w:color="auto"/>
              <w:bottom w:val="single" w:sz="4" w:space="0" w:color="auto"/>
              <w:right w:val="single" w:sz="4" w:space="0" w:color="auto"/>
            </w:tcBorders>
          </w:tcPr>
          <w:p w:rsidR="00216EBF" w:rsidRPr="00B82EA0" w:rsidRDefault="00216EBF" w:rsidP="0040587C">
            <w:pPr>
              <w:spacing w:after="0" w:line="240" w:lineRule="auto"/>
              <w:rPr>
                <w:rFonts w:ascii="Times New Roman" w:hAnsi="Times New Roman"/>
                <w:color w:val="auto"/>
              </w:rPr>
            </w:pPr>
            <w:r>
              <w:rPr>
                <w:rFonts w:ascii="Times New Roman" w:hAnsi="Times New Roman"/>
                <w:color w:val="auto"/>
              </w:rPr>
              <w:t>ноябрь</w:t>
            </w:r>
          </w:p>
        </w:tc>
        <w:tc>
          <w:tcPr>
            <w:tcW w:w="1457" w:type="pct"/>
            <w:tcBorders>
              <w:top w:val="single" w:sz="4" w:space="0" w:color="auto"/>
              <w:left w:val="single" w:sz="4" w:space="0" w:color="auto"/>
              <w:bottom w:val="single" w:sz="4" w:space="0" w:color="auto"/>
              <w:right w:val="single" w:sz="4" w:space="0" w:color="auto"/>
            </w:tcBorders>
          </w:tcPr>
          <w:p w:rsidR="00216EBF" w:rsidRPr="00B82EA0" w:rsidRDefault="00216EBF" w:rsidP="0040587C">
            <w:pPr>
              <w:spacing w:after="0" w:line="240" w:lineRule="auto"/>
              <w:rPr>
                <w:rFonts w:ascii="Times New Roman" w:hAnsi="Times New Roman"/>
                <w:color w:val="auto"/>
              </w:rPr>
            </w:pPr>
            <w:r>
              <w:rPr>
                <w:rFonts w:ascii="Times New Roman" w:hAnsi="Times New Roman"/>
                <w:color w:val="auto"/>
              </w:rPr>
              <w:t>Спортивные соревнования</w:t>
            </w:r>
          </w:p>
        </w:tc>
      </w:tr>
      <w:tr w:rsidR="00216EBF" w:rsidRPr="00B82EA0" w:rsidTr="00216EBF">
        <w:trPr>
          <w:trHeight w:val="990"/>
        </w:trPr>
        <w:tc>
          <w:tcPr>
            <w:tcW w:w="2848" w:type="pct"/>
            <w:tcBorders>
              <w:top w:val="single" w:sz="4" w:space="0" w:color="auto"/>
              <w:left w:val="single" w:sz="4" w:space="0" w:color="auto"/>
              <w:bottom w:val="single" w:sz="4" w:space="0" w:color="auto"/>
              <w:right w:val="single" w:sz="4" w:space="0" w:color="auto"/>
            </w:tcBorders>
          </w:tcPr>
          <w:p w:rsidR="00216EBF" w:rsidRPr="00216EBF" w:rsidRDefault="00216EBF" w:rsidP="00216EBF">
            <w:pPr>
              <w:spacing w:after="0" w:line="240" w:lineRule="auto"/>
              <w:ind w:left="263"/>
              <w:contextualSpacing/>
              <w:jc w:val="both"/>
              <w:rPr>
                <w:rFonts w:ascii="Times New Roman" w:hAnsi="Times New Roman"/>
              </w:rPr>
            </w:pPr>
            <w:r w:rsidRPr="00216EBF">
              <w:rPr>
                <w:rFonts w:ascii="Times New Roman" w:hAnsi="Times New Roman"/>
              </w:rPr>
              <w:t>Классные часы:</w:t>
            </w:r>
          </w:p>
          <w:p w:rsidR="00216EBF" w:rsidRPr="00216EBF" w:rsidRDefault="00216EBF" w:rsidP="00C94D24">
            <w:pPr>
              <w:pStyle w:val="aff2"/>
              <w:numPr>
                <w:ilvl w:val="0"/>
                <w:numId w:val="111"/>
              </w:numPr>
              <w:spacing w:after="0" w:line="240" w:lineRule="auto"/>
              <w:contextualSpacing/>
              <w:jc w:val="both"/>
              <w:rPr>
                <w:rFonts w:ascii="Times New Roman" w:hAnsi="Times New Roman"/>
              </w:rPr>
            </w:pPr>
            <w:r w:rsidRPr="00216EBF">
              <w:t>«</w:t>
            </w:r>
            <w:r w:rsidRPr="00216EBF">
              <w:rPr>
                <w:rFonts w:ascii="Times New Roman" w:hAnsi="Times New Roman"/>
              </w:rPr>
              <w:t>Береги лес»;</w:t>
            </w:r>
          </w:p>
          <w:p w:rsidR="00216EBF" w:rsidRPr="00216EBF" w:rsidRDefault="00216EBF" w:rsidP="00C94D24">
            <w:pPr>
              <w:pStyle w:val="aff2"/>
              <w:numPr>
                <w:ilvl w:val="0"/>
                <w:numId w:val="111"/>
              </w:numPr>
              <w:spacing w:after="0" w:line="240" w:lineRule="auto"/>
              <w:contextualSpacing/>
              <w:jc w:val="both"/>
              <w:rPr>
                <w:rFonts w:ascii="Times New Roman" w:hAnsi="Times New Roman"/>
              </w:rPr>
            </w:pPr>
            <w:r w:rsidRPr="00216EBF">
              <w:rPr>
                <w:rFonts w:ascii="Times New Roman" w:hAnsi="Times New Roman"/>
              </w:rPr>
              <w:t>«Всё о ЗОЖ»;</w:t>
            </w:r>
          </w:p>
          <w:p w:rsidR="00216EBF" w:rsidRPr="00216EBF" w:rsidRDefault="00216EBF" w:rsidP="00C94D24">
            <w:pPr>
              <w:pStyle w:val="aff2"/>
              <w:numPr>
                <w:ilvl w:val="0"/>
                <w:numId w:val="111"/>
              </w:numPr>
              <w:spacing w:after="0" w:line="240" w:lineRule="auto"/>
              <w:contextualSpacing/>
              <w:jc w:val="both"/>
              <w:rPr>
                <w:rFonts w:ascii="Times New Roman" w:hAnsi="Times New Roman"/>
              </w:rPr>
            </w:pPr>
            <w:r w:rsidRPr="00216EBF">
              <w:rPr>
                <w:rFonts w:ascii="Times New Roman" w:hAnsi="Times New Roman"/>
              </w:rPr>
              <w:t>«Здоровое питание»</w:t>
            </w:r>
            <w:r>
              <w:rPr>
                <w:rFonts w:ascii="Times New Roman" w:hAnsi="Times New Roman"/>
              </w:rPr>
              <w:t xml:space="preserve"> и др.</w:t>
            </w:r>
          </w:p>
        </w:tc>
        <w:tc>
          <w:tcPr>
            <w:tcW w:w="695" w:type="pct"/>
            <w:tcBorders>
              <w:top w:val="single" w:sz="4" w:space="0" w:color="auto"/>
              <w:left w:val="single" w:sz="4" w:space="0" w:color="auto"/>
              <w:bottom w:val="single" w:sz="4" w:space="0" w:color="auto"/>
              <w:right w:val="single" w:sz="4" w:space="0" w:color="auto"/>
            </w:tcBorders>
          </w:tcPr>
          <w:p w:rsidR="00216EBF" w:rsidRPr="00B82EA0" w:rsidRDefault="00216EBF" w:rsidP="0040587C">
            <w:pPr>
              <w:spacing w:after="0" w:line="240" w:lineRule="auto"/>
              <w:rPr>
                <w:rFonts w:ascii="Times New Roman" w:hAnsi="Times New Roman"/>
                <w:color w:val="auto"/>
              </w:rPr>
            </w:pPr>
          </w:p>
        </w:tc>
        <w:tc>
          <w:tcPr>
            <w:tcW w:w="1457" w:type="pct"/>
            <w:tcBorders>
              <w:top w:val="single" w:sz="4" w:space="0" w:color="auto"/>
              <w:left w:val="single" w:sz="4" w:space="0" w:color="auto"/>
              <w:bottom w:val="single" w:sz="4" w:space="0" w:color="auto"/>
              <w:right w:val="single" w:sz="4" w:space="0" w:color="auto"/>
            </w:tcBorders>
          </w:tcPr>
          <w:p w:rsidR="00216EBF" w:rsidRPr="00B82EA0" w:rsidRDefault="00216EBF" w:rsidP="0040587C">
            <w:pPr>
              <w:spacing w:after="0" w:line="240" w:lineRule="auto"/>
              <w:rPr>
                <w:rFonts w:ascii="Times New Roman" w:hAnsi="Times New Roman"/>
                <w:color w:val="auto"/>
              </w:rPr>
            </w:pPr>
            <w:r>
              <w:rPr>
                <w:rFonts w:ascii="Times New Roman" w:hAnsi="Times New Roman"/>
                <w:color w:val="auto"/>
              </w:rPr>
              <w:t>б</w:t>
            </w:r>
            <w:r w:rsidRPr="00B82EA0">
              <w:rPr>
                <w:rFonts w:ascii="Times New Roman" w:hAnsi="Times New Roman"/>
                <w:color w:val="auto"/>
              </w:rPr>
              <w:t>еседы, классные часы</w:t>
            </w:r>
          </w:p>
        </w:tc>
      </w:tr>
      <w:tr w:rsidR="00216EBF" w:rsidRPr="00B82EA0" w:rsidTr="00216EBF">
        <w:trPr>
          <w:trHeight w:val="276"/>
        </w:trPr>
        <w:tc>
          <w:tcPr>
            <w:tcW w:w="2848" w:type="pct"/>
            <w:tcBorders>
              <w:top w:val="single" w:sz="4" w:space="0" w:color="auto"/>
              <w:left w:val="single" w:sz="4" w:space="0" w:color="auto"/>
              <w:bottom w:val="single" w:sz="4" w:space="0" w:color="auto"/>
              <w:right w:val="single" w:sz="4" w:space="0" w:color="auto"/>
            </w:tcBorders>
          </w:tcPr>
          <w:p w:rsidR="00216EBF" w:rsidRPr="00216EBF" w:rsidRDefault="00216EBF" w:rsidP="00216EBF">
            <w:pPr>
              <w:spacing w:after="0" w:line="240" w:lineRule="auto"/>
              <w:ind w:left="263"/>
              <w:contextualSpacing/>
              <w:jc w:val="both"/>
              <w:rPr>
                <w:rFonts w:ascii="Times New Roman" w:hAnsi="Times New Roman"/>
              </w:rPr>
            </w:pPr>
            <w:r w:rsidRPr="00216EBF">
              <w:rPr>
                <w:rFonts w:ascii="Times New Roman" w:hAnsi="Times New Roman"/>
              </w:rPr>
              <w:t>Месячник ЗОЖ.</w:t>
            </w:r>
          </w:p>
        </w:tc>
        <w:tc>
          <w:tcPr>
            <w:tcW w:w="695" w:type="pct"/>
            <w:tcBorders>
              <w:top w:val="single" w:sz="4" w:space="0" w:color="auto"/>
              <w:left w:val="single" w:sz="4" w:space="0" w:color="auto"/>
              <w:bottom w:val="single" w:sz="4" w:space="0" w:color="auto"/>
              <w:right w:val="single" w:sz="4" w:space="0" w:color="auto"/>
            </w:tcBorders>
          </w:tcPr>
          <w:p w:rsidR="00216EBF" w:rsidRPr="00B82EA0" w:rsidRDefault="00216EBF" w:rsidP="0040587C">
            <w:pPr>
              <w:spacing w:after="0" w:line="240" w:lineRule="auto"/>
              <w:rPr>
                <w:rFonts w:ascii="Times New Roman" w:hAnsi="Times New Roman"/>
                <w:color w:val="auto"/>
              </w:rPr>
            </w:pPr>
            <w:r>
              <w:rPr>
                <w:rFonts w:ascii="Times New Roman" w:hAnsi="Times New Roman"/>
                <w:color w:val="auto"/>
              </w:rPr>
              <w:t>ноябрь</w:t>
            </w:r>
          </w:p>
        </w:tc>
        <w:tc>
          <w:tcPr>
            <w:tcW w:w="1457" w:type="pct"/>
            <w:tcBorders>
              <w:top w:val="single" w:sz="4" w:space="0" w:color="auto"/>
              <w:left w:val="single" w:sz="4" w:space="0" w:color="auto"/>
              <w:bottom w:val="single" w:sz="4" w:space="0" w:color="auto"/>
              <w:right w:val="single" w:sz="4" w:space="0" w:color="auto"/>
            </w:tcBorders>
          </w:tcPr>
          <w:p w:rsidR="00216EBF" w:rsidRPr="00B82EA0" w:rsidRDefault="00216EBF" w:rsidP="0040587C">
            <w:pPr>
              <w:spacing w:after="0" w:line="240" w:lineRule="auto"/>
              <w:rPr>
                <w:rFonts w:ascii="Times New Roman" w:hAnsi="Times New Roman"/>
                <w:color w:val="auto"/>
              </w:rPr>
            </w:pPr>
            <w:r>
              <w:rPr>
                <w:rFonts w:ascii="Times New Roman" w:hAnsi="Times New Roman"/>
                <w:color w:val="auto"/>
              </w:rPr>
              <w:t>Разнообразные мероприятия здоровьесберегающей направленности</w:t>
            </w:r>
          </w:p>
        </w:tc>
      </w:tr>
    </w:tbl>
    <w:p w:rsidR="00216EBF" w:rsidRDefault="00216EBF" w:rsidP="00524859">
      <w:pPr>
        <w:pStyle w:val="af5"/>
        <w:spacing w:after="0" w:line="240" w:lineRule="auto"/>
        <w:ind w:firstLine="426"/>
        <w:jc w:val="center"/>
        <w:rPr>
          <w:rFonts w:ascii="Times New Roman" w:hAnsi="Times New Roman"/>
          <w:i/>
          <w:sz w:val="24"/>
          <w:szCs w:val="24"/>
        </w:rPr>
      </w:pPr>
    </w:p>
    <w:p w:rsidR="005B5BE4" w:rsidRPr="00524859" w:rsidRDefault="005B5BE4" w:rsidP="00524859">
      <w:pPr>
        <w:pStyle w:val="af5"/>
        <w:spacing w:after="0" w:line="240" w:lineRule="auto"/>
        <w:ind w:firstLine="426"/>
        <w:jc w:val="center"/>
        <w:rPr>
          <w:rFonts w:ascii="Times New Roman" w:hAnsi="Times New Roman"/>
          <w:sz w:val="24"/>
          <w:szCs w:val="24"/>
        </w:rPr>
      </w:pPr>
      <w:r w:rsidRPr="00524859">
        <w:rPr>
          <w:rFonts w:ascii="Times New Roman" w:hAnsi="Times New Roman"/>
          <w:i/>
          <w:sz w:val="24"/>
          <w:szCs w:val="24"/>
        </w:rPr>
        <w:t>Просветительская работа с родителями</w:t>
      </w:r>
    </w:p>
    <w:p w:rsidR="005B5BE4" w:rsidRPr="00524859" w:rsidRDefault="005B5BE4" w:rsidP="00524859">
      <w:pPr>
        <w:pStyle w:val="af5"/>
        <w:spacing w:after="0" w:line="240" w:lineRule="auto"/>
        <w:ind w:firstLine="426"/>
        <w:jc w:val="both"/>
        <w:rPr>
          <w:rFonts w:ascii="Times New Roman" w:hAnsi="Times New Roman"/>
          <w:sz w:val="24"/>
          <w:szCs w:val="24"/>
        </w:rPr>
      </w:pPr>
      <w:r w:rsidRPr="00524859">
        <w:rPr>
          <w:rFonts w:ascii="Times New Roman" w:hAnsi="Times New Roman"/>
          <w:sz w:val="24"/>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524859">
        <w:rPr>
          <w:rFonts w:ascii="Times New Roman" w:hAnsi="Times New Roman"/>
          <w:sz w:val="24"/>
          <w:szCs w:val="24"/>
        </w:rPr>
        <w:softHyphen/>
        <w:t>ми</w:t>
      </w:r>
      <w:r w:rsidRPr="00524859">
        <w:rPr>
          <w:rFonts w:ascii="Times New Roman" w:hAnsi="Times New Roman"/>
          <w:sz w:val="24"/>
          <w:szCs w:val="24"/>
        </w:rPr>
        <w:softHyphen/>
        <w:t>ро</w:t>
      </w:r>
      <w:r w:rsidRPr="00524859">
        <w:rPr>
          <w:rFonts w:ascii="Times New Roman" w:hAnsi="Times New Roman"/>
          <w:sz w:val="24"/>
          <w:szCs w:val="24"/>
        </w:rPr>
        <w:softHyphen/>
        <w:t>ва</w:t>
      </w:r>
      <w:r w:rsidRPr="00524859">
        <w:rPr>
          <w:rFonts w:ascii="Times New Roman" w:hAnsi="Times New Roman"/>
          <w:sz w:val="24"/>
          <w:szCs w:val="24"/>
        </w:rPr>
        <w:softHyphen/>
        <w:t xml:space="preserve">ния безопасного образа жизни включает: </w:t>
      </w:r>
    </w:p>
    <w:p w:rsidR="005B5BE4" w:rsidRPr="00524859" w:rsidRDefault="005B5BE4" w:rsidP="00C94D24">
      <w:pPr>
        <w:pStyle w:val="af5"/>
        <w:numPr>
          <w:ilvl w:val="0"/>
          <w:numId w:val="112"/>
        </w:numPr>
        <w:spacing w:after="0" w:line="240" w:lineRule="auto"/>
        <w:ind w:left="709"/>
        <w:jc w:val="both"/>
        <w:rPr>
          <w:rFonts w:ascii="Times New Roman" w:hAnsi="Times New Roman"/>
          <w:sz w:val="24"/>
          <w:szCs w:val="24"/>
        </w:rPr>
      </w:pPr>
      <w:r w:rsidRPr="00524859">
        <w:rPr>
          <w:rFonts w:ascii="Times New Roman" w:hAnsi="Times New Roman"/>
          <w:sz w:val="24"/>
          <w:szCs w:val="24"/>
        </w:rPr>
        <w:t>проведение родительских собраний, семинаров, лекций, тренингов, конференций, кру</w:t>
      </w:r>
      <w:r w:rsidRPr="00524859">
        <w:rPr>
          <w:rFonts w:ascii="Times New Roman" w:hAnsi="Times New Roman"/>
          <w:sz w:val="24"/>
          <w:szCs w:val="24"/>
        </w:rPr>
        <w:softHyphen/>
        <w:t>глых столов и т.п.;</w:t>
      </w:r>
    </w:p>
    <w:p w:rsidR="005B5BE4" w:rsidRPr="00524859" w:rsidRDefault="005B5BE4" w:rsidP="00C94D24">
      <w:pPr>
        <w:pStyle w:val="af5"/>
        <w:numPr>
          <w:ilvl w:val="0"/>
          <w:numId w:val="112"/>
        </w:numPr>
        <w:spacing w:after="0" w:line="240" w:lineRule="auto"/>
        <w:ind w:left="709"/>
        <w:jc w:val="both"/>
        <w:rPr>
          <w:rFonts w:ascii="Times New Roman" w:hAnsi="Times New Roman"/>
          <w:sz w:val="24"/>
          <w:szCs w:val="24"/>
        </w:rPr>
      </w:pPr>
      <w:r w:rsidRPr="00524859">
        <w:rPr>
          <w:rFonts w:ascii="Times New Roman" w:hAnsi="Times New Roman"/>
          <w:sz w:val="24"/>
          <w:szCs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524859">
        <w:rPr>
          <w:rFonts w:ascii="Times New Roman" w:hAnsi="Times New Roman"/>
          <w:sz w:val="24"/>
          <w:szCs w:val="24"/>
        </w:rPr>
        <w:softHyphen/>
        <w:t>ре</w:t>
      </w:r>
      <w:r w:rsidRPr="00524859">
        <w:rPr>
          <w:rFonts w:ascii="Times New Roman" w:hAnsi="Times New Roman"/>
          <w:sz w:val="24"/>
          <w:szCs w:val="24"/>
        </w:rPr>
        <w:softHyphen/>
        <w:t>в</w:t>
      </w:r>
      <w:r w:rsidRPr="00524859">
        <w:rPr>
          <w:rFonts w:ascii="Times New Roman" w:hAnsi="Times New Roman"/>
          <w:sz w:val="24"/>
          <w:szCs w:val="24"/>
        </w:rPr>
        <w:softHyphen/>
        <w:t>но</w:t>
      </w:r>
      <w:r w:rsidRPr="00524859">
        <w:rPr>
          <w:rFonts w:ascii="Times New Roman" w:hAnsi="Times New Roman"/>
          <w:sz w:val="24"/>
          <w:szCs w:val="24"/>
        </w:rPr>
        <w:softHyphen/>
        <w:t>ва</w:t>
      </w:r>
      <w:r w:rsidRPr="00524859">
        <w:rPr>
          <w:rFonts w:ascii="Times New Roman" w:hAnsi="Times New Roman"/>
          <w:sz w:val="24"/>
          <w:szCs w:val="24"/>
        </w:rPr>
        <w:softHyphen/>
        <w:t>ний, дней здоровья, занятий по профилактике вредных привычек и т. п.</w:t>
      </w:r>
    </w:p>
    <w:p w:rsidR="005B5BE4" w:rsidRPr="00524859" w:rsidRDefault="005B5BE4" w:rsidP="00524859">
      <w:pPr>
        <w:pStyle w:val="af5"/>
        <w:spacing w:after="0" w:line="240" w:lineRule="auto"/>
        <w:ind w:firstLine="426"/>
        <w:jc w:val="both"/>
        <w:rPr>
          <w:rFonts w:ascii="Times New Roman" w:hAnsi="Times New Roman"/>
          <w:sz w:val="24"/>
          <w:szCs w:val="24"/>
        </w:rPr>
      </w:pPr>
      <w:r w:rsidRPr="00524859">
        <w:rPr>
          <w:rFonts w:ascii="Times New Roman" w:hAnsi="Times New Roman"/>
          <w:sz w:val="24"/>
          <w:szCs w:val="24"/>
        </w:rPr>
        <w:t>В содержательном плане просветительская работа направлена на ознакомление родителей широким кругом вопросов, связанных с осо</w:t>
      </w:r>
      <w:r w:rsidRPr="00524859">
        <w:rPr>
          <w:rFonts w:ascii="Times New Roman" w:hAnsi="Times New Roman"/>
          <w:sz w:val="24"/>
          <w:szCs w:val="24"/>
        </w:rPr>
        <w:softHyphen/>
        <w:t>бе</w:t>
      </w:r>
      <w:r w:rsidRPr="00524859">
        <w:rPr>
          <w:rFonts w:ascii="Times New Roman" w:hAnsi="Times New Roman"/>
          <w:sz w:val="24"/>
          <w:szCs w:val="24"/>
        </w:rPr>
        <w:softHyphen/>
        <w:t>н</w:t>
      </w:r>
      <w:r w:rsidRPr="00524859">
        <w:rPr>
          <w:rFonts w:ascii="Times New Roman" w:hAnsi="Times New Roman"/>
          <w:sz w:val="24"/>
          <w:szCs w:val="24"/>
        </w:rPr>
        <w:softHyphen/>
        <w:t>но</w:t>
      </w:r>
      <w:r w:rsidRPr="00524859">
        <w:rPr>
          <w:rFonts w:ascii="Times New Roman" w:hAnsi="Times New Roman"/>
          <w:sz w:val="24"/>
          <w:szCs w:val="24"/>
        </w:rPr>
        <w:softHyphen/>
        <w:t>с</w:t>
      </w:r>
      <w:r w:rsidRPr="00524859">
        <w:rPr>
          <w:rFonts w:ascii="Times New Roman" w:hAnsi="Times New Roman"/>
          <w:sz w:val="24"/>
          <w:szCs w:val="24"/>
        </w:rPr>
        <w:softHyphen/>
        <w:t>тя</w:t>
      </w:r>
      <w:r w:rsidRPr="00524859">
        <w:rPr>
          <w:rFonts w:ascii="Times New Roman" w:hAnsi="Times New Roman"/>
          <w:sz w:val="24"/>
          <w:szCs w:val="24"/>
        </w:rPr>
        <w:softHyphen/>
        <w:t>ми психофизического развития детей, укреплением здоровья детей, со</w:t>
      </w:r>
      <w:r w:rsidRPr="00524859">
        <w:rPr>
          <w:rFonts w:ascii="Times New Roman" w:hAnsi="Times New Roman"/>
          <w:sz w:val="24"/>
          <w:szCs w:val="24"/>
        </w:rPr>
        <w:softHyphen/>
        <w:t>з</w:t>
      </w:r>
      <w:r w:rsidRPr="00524859">
        <w:rPr>
          <w:rFonts w:ascii="Times New Roman" w:hAnsi="Times New Roman"/>
          <w:sz w:val="24"/>
          <w:szCs w:val="24"/>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B5BE4" w:rsidRPr="00524859" w:rsidRDefault="005B5BE4" w:rsidP="00524859">
      <w:pPr>
        <w:pStyle w:val="affa"/>
        <w:widowControl w:val="0"/>
        <w:spacing w:line="240" w:lineRule="auto"/>
        <w:ind w:firstLine="426"/>
        <w:rPr>
          <w:i/>
          <w:sz w:val="24"/>
          <w:szCs w:val="24"/>
        </w:rPr>
      </w:pPr>
      <w:r w:rsidRPr="00524859">
        <w:rPr>
          <w:sz w:val="24"/>
          <w:szCs w:val="24"/>
        </w:rPr>
        <w:t>Эффективность реализации этого направления зависит от деятельности админис</w:t>
      </w:r>
      <w:r w:rsidRPr="00524859">
        <w:rPr>
          <w:sz w:val="24"/>
          <w:szCs w:val="24"/>
        </w:rPr>
        <w:softHyphen/>
        <w:t>т</w:t>
      </w:r>
      <w:r w:rsidRPr="00524859">
        <w:rPr>
          <w:sz w:val="24"/>
          <w:szCs w:val="24"/>
        </w:rPr>
        <w:softHyphen/>
        <w:t>ра</w:t>
      </w:r>
      <w:r w:rsidRPr="00524859">
        <w:rPr>
          <w:sz w:val="24"/>
          <w:szCs w:val="24"/>
        </w:rPr>
        <w:softHyphen/>
        <w:t>ции общеобразовательной организации, всех специалистов, работающих в общеобразовательной ор</w:t>
      </w:r>
      <w:r w:rsidRPr="00524859">
        <w:rPr>
          <w:sz w:val="24"/>
          <w:szCs w:val="24"/>
        </w:rPr>
        <w:softHyphen/>
        <w:t>ганизации (педагогов-дефектологов, педагогов-психологов, медицинских работников и др.).</w:t>
      </w:r>
    </w:p>
    <w:p w:rsidR="001C30ED" w:rsidRDefault="001C30ED" w:rsidP="00524859">
      <w:pPr>
        <w:pStyle w:val="affa"/>
        <w:widowControl w:val="0"/>
        <w:spacing w:line="240" w:lineRule="auto"/>
        <w:ind w:firstLine="426"/>
        <w:jc w:val="center"/>
        <w:rPr>
          <w:i/>
          <w:sz w:val="24"/>
          <w:szCs w:val="24"/>
        </w:rPr>
      </w:pPr>
    </w:p>
    <w:p w:rsidR="005B5BE4" w:rsidRPr="00524859" w:rsidRDefault="005B5BE4" w:rsidP="00524859">
      <w:pPr>
        <w:pStyle w:val="affa"/>
        <w:widowControl w:val="0"/>
        <w:spacing w:line="240" w:lineRule="auto"/>
        <w:ind w:firstLine="426"/>
        <w:jc w:val="center"/>
        <w:rPr>
          <w:sz w:val="24"/>
          <w:szCs w:val="24"/>
        </w:rPr>
      </w:pPr>
      <w:r w:rsidRPr="00524859">
        <w:rPr>
          <w:i/>
          <w:sz w:val="24"/>
          <w:szCs w:val="24"/>
        </w:rPr>
        <w:t>Просветительская и методическая работа с педагогами и специалистами</w:t>
      </w:r>
    </w:p>
    <w:p w:rsidR="005B5BE4" w:rsidRPr="00524859" w:rsidRDefault="005B5BE4" w:rsidP="00524859">
      <w:pPr>
        <w:pStyle w:val="aff5"/>
        <w:spacing w:line="240" w:lineRule="auto"/>
        <w:ind w:firstLine="426"/>
        <w:rPr>
          <w:caps w:val="0"/>
          <w:sz w:val="24"/>
          <w:szCs w:val="24"/>
        </w:rPr>
      </w:pPr>
      <w:r w:rsidRPr="00524859">
        <w:rPr>
          <w:caps w:val="0"/>
          <w:sz w:val="24"/>
          <w:szCs w:val="24"/>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B5BE4" w:rsidRPr="00524859" w:rsidRDefault="005B5BE4" w:rsidP="00C94D24">
      <w:pPr>
        <w:pStyle w:val="aff5"/>
        <w:numPr>
          <w:ilvl w:val="0"/>
          <w:numId w:val="113"/>
        </w:numPr>
        <w:spacing w:line="240" w:lineRule="auto"/>
        <w:ind w:left="709"/>
        <w:rPr>
          <w:caps w:val="0"/>
          <w:sz w:val="24"/>
          <w:szCs w:val="24"/>
        </w:rPr>
      </w:pPr>
      <w:r w:rsidRPr="00524859">
        <w:rPr>
          <w:caps w:val="0"/>
          <w:sz w:val="24"/>
          <w:szCs w:val="24"/>
        </w:rP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5B5BE4" w:rsidRPr="00524859" w:rsidRDefault="005B5BE4" w:rsidP="00C94D24">
      <w:pPr>
        <w:pStyle w:val="aff5"/>
        <w:numPr>
          <w:ilvl w:val="0"/>
          <w:numId w:val="113"/>
        </w:numPr>
        <w:spacing w:line="240" w:lineRule="auto"/>
        <w:ind w:left="709"/>
        <w:rPr>
          <w:sz w:val="24"/>
          <w:szCs w:val="24"/>
        </w:rPr>
      </w:pPr>
      <w:r w:rsidRPr="00524859">
        <w:rPr>
          <w:caps w:val="0"/>
          <w:sz w:val="24"/>
          <w:szCs w:val="24"/>
        </w:rPr>
        <w:t>приобретение для педагогов, специалистов и родителей (законных представителей) необходимой научно-методической литературы;</w:t>
      </w:r>
    </w:p>
    <w:p w:rsidR="005B5BE4" w:rsidRPr="001C30ED" w:rsidRDefault="005B5BE4" w:rsidP="00C94D24">
      <w:pPr>
        <w:pStyle w:val="aff2"/>
        <w:widowControl w:val="0"/>
        <w:numPr>
          <w:ilvl w:val="0"/>
          <w:numId w:val="113"/>
        </w:numPr>
        <w:overflowPunct w:val="0"/>
        <w:autoSpaceDE w:val="0"/>
        <w:spacing w:after="0" w:line="240" w:lineRule="auto"/>
        <w:ind w:left="709"/>
        <w:jc w:val="both"/>
        <w:rPr>
          <w:rFonts w:ascii="Times New Roman" w:hAnsi="Times New Roman"/>
          <w:b/>
          <w:bCs/>
          <w:sz w:val="24"/>
          <w:szCs w:val="24"/>
        </w:rPr>
      </w:pPr>
      <w:r w:rsidRPr="001C30ED">
        <w:rPr>
          <w:rFonts w:ascii="Times New Roman" w:hAnsi="Times New Roman"/>
          <w:sz w:val="24"/>
          <w:szCs w:val="24"/>
        </w:rPr>
        <w:t>привлечение педагогов, медицинских работников, психологов и ро</w:t>
      </w:r>
      <w:r w:rsidRPr="001C30ED">
        <w:rPr>
          <w:rFonts w:ascii="Times New Roman" w:hAnsi="Times New Roman"/>
          <w:sz w:val="24"/>
          <w:szCs w:val="24"/>
        </w:rPr>
        <w:softHyphen/>
        <w:t>ди</w:t>
      </w:r>
      <w:r w:rsidRPr="001C30ED">
        <w:rPr>
          <w:rFonts w:ascii="Times New Roman" w:hAnsi="Times New Roman"/>
          <w:sz w:val="24"/>
          <w:szCs w:val="24"/>
        </w:rPr>
        <w:softHyphen/>
        <w:t>те</w:t>
      </w:r>
      <w:r w:rsidRPr="001C30ED">
        <w:rPr>
          <w:rFonts w:ascii="Times New Roman" w:hAnsi="Times New Roman"/>
          <w:sz w:val="24"/>
          <w:szCs w:val="24"/>
        </w:rPr>
        <w:softHyphen/>
        <w:t>лей (законных представителей) к совместной работе по проведению при</w:t>
      </w:r>
      <w:r w:rsidRPr="001C30ED">
        <w:rPr>
          <w:rFonts w:ascii="Times New Roman" w:hAnsi="Times New Roman"/>
          <w:sz w:val="24"/>
          <w:szCs w:val="24"/>
        </w:rPr>
        <w:softHyphen/>
        <w:t>родоохранных, оздоровительных мероприятий и спортивных соревнований.</w:t>
      </w:r>
    </w:p>
    <w:p w:rsidR="005B5BE4" w:rsidRPr="00524859" w:rsidRDefault="005B5BE4" w:rsidP="00524859">
      <w:pPr>
        <w:widowControl w:val="0"/>
        <w:overflowPunct w:val="0"/>
        <w:autoSpaceDE w:val="0"/>
        <w:spacing w:after="0" w:line="240" w:lineRule="auto"/>
        <w:ind w:firstLine="426"/>
        <w:jc w:val="center"/>
        <w:rPr>
          <w:rFonts w:ascii="Times New Roman" w:hAnsi="Times New Roman" w:cs="Times New Roman"/>
          <w:b/>
          <w:bCs/>
          <w:sz w:val="24"/>
          <w:szCs w:val="24"/>
        </w:rPr>
      </w:pPr>
      <w:r w:rsidRPr="00524859">
        <w:rPr>
          <w:rFonts w:ascii="Times New Roman" w:hAnsi="Times New Roman" w:cs="Times New Roman"/>
          <w:b/>
          <w:bCs/>
          <w:sz w:val="24"/>
          <w:szCs w:val="24"/>
        </w:rPr>
        <w:t xml:space="preserve">Планируемые результаты освоения программы формирования </w:t>
      </w:r>
    </w:p>
    <w:p w:rsidR="005B5BE4" w:rsidRPr="00524859" w:rsidRDefault="005B5BE4" w:rsidP="00524859">
      <w:pPr>
        <w:widowControl w:val="0"/>
        <w:overflowPunct w:val="0"/>
        <w:autoSpaceDE w:val="0"/>
        <w:spacing w:after="0" w:line="240" w:lineRule="auto"/>
        <w:ind w:firstLine="426"/>
        <w:jc w:val="center"/>
        <w:rPr>
          <w:rFonts w:ascii="Times New Roman" w:hAnsi="Times New Roman" w:cs="Times New Roman"/>
          <w:i/>
          <w:sz w:val="24"/>
          <w:szCs w:val="24"/>
        </w:rPr>
      </w:pPr>
      <w:r w:rsidRPr="00524859">
        <w:rPr>
          <w:rFonts w:ascii="Times New Roman" w:hAnsi="Times New Roman" w:cs="Times New Roman"/>
          <w:b/>
          <w:bCs/>
          <w:sz w:val="24"/>
          <w:szCs w:val="24"/>
        </w:rPr>
        <w:t>экологической культуры, здорового и безопасного образа жизни</w:t>
      </w:r>
    </w:p>
    <w:p w:rsidR="005B5BE4" w:rsidRPr="00524859" w:rsidRDefault="005B5BE4" w:rsidP="00524859">
      <w:pPr>
        <w:widowControl w:val="0"/>
        <w:autoSpaceDE w:val="0"/>
        <w:spacing w:after="0" w:line="240" w:lineRule="auto"/>
        <w:ind w:firstLine="426"/>
        <w:jc w:val="both"/>
        <w:rPr>
          <w:rFonts w:ascii="Times New Roman" w:hAnsi="Times New Roman" w:cs="Times New Roman"/>
          <w:sz w:val="24"/>
          <w:szCs w:val="24"/>
        </w:rPr>
      </w:pPr>
      <w:r w:rsidRPr="00524859">
        <w:rPr>
          <w:rFonts w:ascii="Times New Roman" w:hAnsi="Times New Roman" w:cs="Times New Roman"/>
          <w:i/>
          <w:sz w:val="24"/>
          <w:szCs w:val="24"/>
        </w:rPr>
        <w:t>Важнейшие личностные результаты:</w:t>
      </w:r>
    </w:p>
    <w:p w:rsidR="005B5BE4" w:rsidRPr="001C30ED" w:rsidRDefault="005B5BE4" w:rsidP="00C94D24">
      <w:pPr>
        <w:pStyle w:val="aff2"/>
        <w:numPr>
          <w:ilvl w:val="0"/>
          <w:numId w:val="114"/>
        </w:numPr>
        <w:spacing w:after="0" w:line="240" w:lineRule="auto"/>
        <w:ind w:left="709"/>
        <w:jc w:val="both"/>
        <w:rPr>
          <w:rFonts w:ascii="Times New Roman" w:hAnsi="Times New Roman"/>
          <w:sz w:val="24"/>
          <w:szCs w:val="24"/>
        </w:rPr>
      </w:pPr>
      <w:r w:rsidRPr="001C30ED">
        <w:rPr>
          <w:rFonts w:ascii="Times New Roman" w:hAnsi="Times New Roman"/>
          <w:sz w:val="24"/>
          <w:szCs w:val="24"/>
        </w:rPr>
        <w:t xml:space="preserve">ценностное отношение к природе; </w:t>
      </w:r>
      <w:r w:rsidRPr="001C30ED">
        <w:rPr>
          <w:rFonts w:ascii="Times New Roman" w:hAnsi="Times New Roman"/>
          <w:color w:val="000000"/>
          <w:sz w:val="24"/>
          <w:szCs w:val="24"/>
        </w:rPr>
        <w:t>бережное отношение к живым организмам,  способность сочувствовать природе и её обитателям;</w:t>
      </w:r>
    </w:p>
    <w:p w:rsidR="005B5BE4" w:rsidRPr="001C30ED" w:rsidRDefault="005B5BE4" w:rsidP="00C94D24">
      <w:pPr>
        <w:pStyle w:val="aff2"/>
        <w:numPr>
          <w:ilvl w:val="0"/>
          <w:numId w:val="114"/>
        </w:numPr>
        <w:tabs>
          <w:tab w:val="left" w:pos="720"/>
          <w:tab w:val="left" w:pos="1080"/>
        </w:tabs>
        <w:spacing w:after="0" w:line="240" w:lineRule="auto"/>
        <w:ind w:left="709"/>
        <w:jc w:val="both"/>
        <w:rPr>
          <w:rFonts w:ascii="Times New Roman" w:hAnsi="Times New Roman"/>
          <w:sz w:val="24"/>
          <w:szCs w:val="24"/>
        </w:rPr>
      </w:pPr>
      <w:r w:rsidRPr="001C30ED">
        <w:rPr>
          <w:rFonts w:ascii="Times New Roman" w:hAnsi="Times New Roman"/>
          <w:sz w:val="24"/>
          <w:szCs w:val="24"/>
        </w:rPr>
        <w:t xml:space="preserve">потребность в занятиях физической культурой и спортом; </w:t>
      </w:r>
    </w:p>
    <w:p w:rsidR="005B5BE4" w:rsidRPr="001C30ED" w:rsidRDefault="005B5BE4" w:rsidP="00C94D24">
      <w:pPr>
        <w:pStyle w:val="aff2"/>
        <w:numPr>
          <w:ilvl w:val="0"/>
          <w:numId w:val="114"/>
        </w:numPr>
        <w:tabs>
          <w:tab w:val="left" w:pos="720"/>
          <w:tab w:val="left" w:pos="1080"/>
        </w:tabs>
        <w:spacing w:after="0" w:line="240" w:lineRule="auto"/>
        <w:ind w:left="709"/>
        <w:jc w:val="both"/>
        <w:rPr>
          <w:rFonts w:ascii="Times New Roman" w:hAnsi="Times New Roman"/>
          <w:sz w:val="24"/>
          <w:szCs w:val="24"/>
        </w:rPr>
      </w:pPr>
      <w:r w:rsidRPr="001C30ED">
        <w:rPr>
          <w:rFonts w:ascii="Times New Roman" w:hAnsi="Times New Roman"/>
          <w:sz w:val="24"/>
          <w:szCs w:val="24"/>
        </w:rPr>
        <w:t>негативное отношение к факторам риска здоровью (сниженная двигательная ак</w:t>
      </w:r>
      <w:r w:rsidRPr="001C30ED">
        <w:rPr>
          <w:rFonts w:ascii="Times New Roman" w:hAnsi="Times New Roman"/>
          <w:sz w:val="24"/>
          <w:szCs w:val="24"/>
        </w:rPr>
        <w:softHyphen/>
        <w:t>ти</w:t>
      </w:r>
      <w:r w:rsidRPr="001C30ED">
        <w:rPr>
          <w:rFonts w:ascii="Times New Roman" w:hAnsi="Times New Roman"/>
          <w:sz w:val="24"/>
          <w:szCs w:val="24"/>
        </w:rPr>
        <w:softHyphen/>
        <w:t>в</w:t>
      </w:r>
      <w:r w:rsidRPr="001C30ED">
        <w:rPr>
          <w:rFonts w:ascii="Times New Roman" w:hAnsi="Times New Roman"/>
          <w:sz w:val="24"/>
          <w:szCs w:val="24"/>
        </w:rPr>
        <w:softHyphen/>
        <w:t>ность, курение, алкоголь, наркотики и другие психоактивные вещества, инфекционные за</w:t>
      </w:r>
      <w:r w:rsidRPr="001C30ED">
        <w:rPr>
          <w:rFonts w:ascii="Times New Roman" w:hAnsi="Times New Roman"/>
          <w:sz w:val="24"/>
          <w:szCs w:val="24"/>
        </w:rPr>
        <w:softHyphen/>
        <w:t>бо</w:t>
      </w:r>
      <w:r w:rsidRPr="001C30ED">
        <w:rPr>
          <w:rFonts w:ascii="Times New Roman" w:hAnsi="Times New Roman"/>
          <w:sz w:val="24"/>
          <w:szCs w:val="24"/>
        </w:rPr>
        <w:softHyphen/>
        <w:t xml:space="preserve">левания); </w:t>
      </w:r>
    </w:p>
    <w:p w:rsidR="005B5BE4" w:rsidRPr="001C30ED" w:rsidRDefault="005B5BE4" w:rsidP="00C94D24">
      <w:pPr>
        <w:pStyle w:val="aff2"/>
        <w:widowControl w:val="0"/>
        <w:numPr>
          <w:ilvl w:val="0"/>
          <w:numId w:val="114"/>
        </w:numPr>
        <w:tabs>
          <w:tab w:val="left" w:pos="720"/>
        </w:tabs>
        <w:overflowPunct w:val="0"/>
        <w:autoSpaceDE w:val="0"/>
        <w:spacing w:after="0" w:line="240" w:lineRule="auto"/>
        <w:ind w:left="709"/>
        <w:jc w:val="both"/>
        <w:rPr>
          <w:rFonts w:ascii="Times New Roman" w:hAnsi="Times New Roman"/>
          <w:sz w:val="24"/>
          <w:szCs w:val="24"/>
        </w:rPr>
      </w:pPr>
      <w:r w:rsidRPr="001C30ED">
        <w:rPr>
          <w:rFonts w:ascii="Times New Roman" w:hAnsi="Times New Roman"/>
          <w:sz w:val="24"/>
          <w:szCs w:val="24"/>
        </w:rPr>
        <w:t>эмоционально-ценностное отношение к окружающей среде, осознание не</w:t>
      </w:r>
      <w:r w:rsidRPr="001C30ED">
        <w:rPr>
          <w:rFonts w:ascii="Times New Roman" w:hAnsi="Times New Roman"/>
          <w:sz w:val="24"/>
          <w:szCs w:val="24"/>
        </w:rPr>
        <w:softHyphen/>
        <w:t>об</w:t>
      </w:r>
      <w:r w:rsidRPr="001C30ED">
        <w:rPr>
          <w:rFonts w:ascii="Times New Roman" w:hAnsi="Times New Roman"/>
          <w:sz w:val="24"/>
          <w:szCs w:val="24"/>
        </w:rPr>
        <w:softHyphen/>
        <w:t>хо</w:t>
      </w:r>
      <w:r w:rsidRPr="001C30ED">
        <w:rPr>
          <w:rFonts w:ascii="Times New Roman" w:hAnsi="Times New Roman"/>
          <w:sz w:val="24"/>
          <w:szCs w:val="24"/>
        </w:rPr>
        <w:softHyphen/>
        <w:t>ди</w:t>
      </w:r>
      <w:r w:rsidRPr="001C30ED">
        <w:rPr>
          <w:rFonts w:ascii="Times New Roman" w:hAnsi="Times New Roman"/>
          <w:sz w:val="24"/>
          <w:szCs w:val="24"/>
        </w:rPr>
        <w:softHyphen/>
        <w:t>мо</w:t>
      </w:r>
      <w:r w:rsidRPr="001C30ED">
        <w:rPr>
          <w:rFonts w:ascii="Times New Roman" w:hAnsi="Times New Roman"/>
          <w:sz w:val="24"/>
          <w:szCs w:val="24"/>
        </w:rPr>
        <w:softHyphen/>
        <w:t>с</w:t>
      </w:r>
      <w:r w:rsidRPr="001C30ED">
        <w:rPr>
          <w:rFonts w:ascii="Times New Roman" w:hAnsi="Times New Roman"/>
          <w:sz w:val="24"/>
          <w:szCs w:val="24"/>
        </w:rPr>
        <w:softHyphen/>
        <w:t>ти ее охраны;</w:t>
      </w:r>
    </w:p>
    <w:p w:rsidR="005B5BE4" w:rsidRPr="00524859" w:rsidRDefault="005B5BE4" w:rsidP="00C94D24">
      <w:pPr>
        <w:pStyle w:val="afe"/>
        <w:numPr>
          <w:ilvl w:val="0"/>
          <w:numId w:val="114"/>
        </w:numPr>
        <w:ind w:left="709"/>
        <w:jc w:val="both"/>
        <w:rPr>
          <w:rFonts w:ascii="Times New Roman" w:hAnsi="Times New Roman"/>
          <w:bCs/>
          <w:sz w:val="24"/>
          <w:szCs w:val="24"/>
        </w:rPr>
      </w:pPr>
      <w:r w:rsidRPr="00524859">
        <w:rPr>
          <w:rFonts w:ascii="Times New Roman" w:hAnsi="Times New Roman"/>
          <w:sz w:val="24"/>
          <w:szCs w:val="24"/>
        </w:rPr>
        <w:t xml:space="preserve">ценностное отношение к своему здоровью, здоровью близких и окружающих людей; </w:t>
      </w:r>
    </w:p>
    <w:p w:rsidR="005B5BE4" w:rsidRPr="00524859" w:rsidRDefault="005B5BE4" w:rsidP="00C94D24">
      <w:pPr>
        <w:pStyle w:val="afe"/>
        <w:numPr>
          <w:ilvl w:val="0"/>
          <w:numId w:val="114"/>
        </w:numPr>
        <w:ind w:left="709"/>
        <w:jc w:val="both"/>
        <w:rPr>
          <w:rFonts w:ascii="Times New Roman" w:hAnsi="Times New Roman"/>
          <w:sz w:val="24"/>
          <w:szCs w:val="24"/>
        </w:rPr>
      </w:pPr>
      <w:r w:rsidRPr="00524859">
        <w:rPr>
          <w:rFonts w:ascii="Times New Roman" w:hAnsi="Times New Roman"/>
          <w:bCs/>
          <w:sz w:val="24"/>
          <w:szCs w:val="24"/>
        </w:rPr>
        <w:lastRenderedPageBreak/>
        <w:t>элементарные представления об окружающем мире в совокупности его природных и социальных компонентов;</w:t>
      </w:r>
    </w:p>
    <w:p w:rsidR="005B5BE4" w:rsidRPr="001C30ED" w:rsidRDefault="005B5BE4" w:rsidP="00C94D24">
      <w:pPr>
        <w:pStyle w:val="aff2"/>
        <w:numPr>
          <w:ilvl w:val="0"/>
          <w:numId w:val="114"/>
        </w:numPr>
        <w:tabs>
          <w:tab w:val="left" w:pos="720"/>
          <w:tab w:val="left" w:pos="1080"/>
        </w:tabs>
        <w:spacing w:after="0" w:line="240" w:lineRule="auto"/>
        <w:ind w:left="709"/>
        <w:jc w:val="both"/>
        <w:rPr>
          <w:rFonts w:ascii="Times New Roman" w:hAnsi="Times New Roman"/>
          <w:sz w:val="24"/>
          <w:szCs w:val="24"/>
        </w:rPr>
      </w:pPr>
      <w:r w:rsidRPr="001C30ED">
        <w:rPr>
          <w:rFonts w:ascii="Times New Roman" w:hAnsi="Times New Roman"/>
          <w:sz w:val="24"/>
          <w:szCs w:val="24"/>
        </w:rPr>
        <w:t xml:space="preserve">установка на здоровый образ жизни и реализация ее в реальном поведении  и поступках; </w:t>
      </w:r>
    </w:p>
    <w:p w:rsidR="005B5BE4" w:rsidRPr="001C30ED" w:rsidRDefault="005B5BE4" w:rsidP="00C94D24">
      <w:pPr>
        <w:pStyle w:val="aff2"/>
        <w:numPr>
          <w:ilvl w:val="0"/>
          <w:numId w:val="114"/>
        </w:numPr>
        <w:tabs>
          <w:tab w:val="left" w:pos="720"/>
          <w:tab w:val="left" w:pos="993"/>
          <w:tab w:val="left" w:pos="1080"/>
        </w:tabs>
        <w:autoSpaceDE w:val="0"/>
        <w:spacing w:after="0" w:line="240" w:lineRule="auto"/>
        <w:ind w:left="709"/>
        <w:jc w:val="both"/>
        <w:rPr>
          <w:rFonts w:ascii="Times New Roman" w:hAnsi="Times New Roman"/>
          <w:color w:val="000000"/>
          <w:sz w:val="24"/>
          <w:szCs w:val="24"/>
        </w:rPr>
      </w:pPr>
      <w:r w:rsidRPr="001C30ED">
        <w:rPr>
          <w:rFonts w:ascii="Times New Roman" w:hAnsi="Times New Roman"/>
          <w:sz w:val="24"/>
          <w:szCs w:val="24"/>
        </w:rPr>
        <w:t xml:space="preserve">стремление заботиться о своем здоровье; </w:t>
      </w:r>
    </w:p>
    <w:p w:rsidR="005B5BE4" w:rsidRPr="001C30ED" w:rsidRDefault="005B5BE4" w:rsidP="00C94D24">
      <w:pPr>
        <w:pStyle w:val="aff2"/>
        <w:numPr>
          <w:ilvl w:val="0"/>
          <w:numId w:val="114"/>
        </w:numPr>
        <w:shd w:val="clear" w:color="auto" w:fill="FFFFFF"/>
        <w:spacing w:after="0" w:line="240" w:lineRule="auto"/>
        <w:ind w:left="709"/>
        <w:jc w:val="both"/>
        <w:rPr>
          <w:rFonts w:ascii="Times New Roman" w:hAnsi="Times New Roman"/>
          <w:sz w:val="24"/>
          <w:szCs w:val="24"/>
        </w:rPr>
      </w:pPr>
      <w:r w:rsidRPr="001C30ED">
        <w:rPr>
          <w:rFonts w:ascii="Times New Roman" w:hAnsi="Times New Roman"/>
          <w:color w:val="000000"/>
          <w:sz w:val="24"/>
          <w:szCs w:val="24"/>
        </w:rPr>
        <w:t>готовность следовать социальным установкам экологически культурного здо</w:t>
      </w:r>
      <w:r w:rsidRPr="001C30ED">
        <w:rPr>
          <w:rFonts w:ascii="Times New Roman" w:hAnsi="Times New Roman"/>
          <w:color w:val="000000"/>
          <w:sz w:val="24"/>
          <w:szCs w:val="24"/>
        </w:rPr>
        <w:softHyphen/>
        <w:t>ро</w:t>
      </w:r>
      <w:r w:rsidRPr="001C30ED">
        <w:rPr>
          <w:rFonts w:ascii="Times New Roman" w:hAnsi="Times New Roman"/>
          <w:color w:val="000000"/>
          <w:sz w:val="24"/>
          <w:szCs w:val="24"/>
        </w:rPr>
        <w:softHyphen/>
        <w:t>вье</w:t>
      </w:r>
      <w:r w:rsidRPr="001C30ED">
        <w:rPr>
          <w:rFonts w:ascii="Times New Roman" w:hAnsi="Times New Roman"/>
          <w:color w:val="000000"/>
          <w:sz w:val="24"/>
          <w:szCs w:val="24"/>
        </w:rPr>
        <w:softHyphen/>
        <w:t>с</w:t>
      </w:r>
      <w:r w:rsidRPr="001C30ED">
        <w:rPr>
          <w:rFonts w:ascii="Times New Roman" w:hAnsi="Times New Roman"/>
          <w:color w:val="000000"/>
          <w:sz w:val="24"/>
          <w:szCs w:val="24"/>
        </w:rPr>
        <w:softHyphen/>
        <w:t>бе</w:t>
      </w:r>
      <w:r w:rsidRPr="001C30ED">
        <w:rPr>
          <w:rFonts w:ascii="Times New Roman" w:hAnsi="Times New Roman"/>
          <w:color w:val="000000"/>
          <w:sz w:val="24"/>
          <w:szCs w:val="24"/>
        </w:rPr>
        <w:softHyphen/>
        <w:t>ре</w:t>
      </w:r>
      <w:r w:rsidRPr="001C30ED">
        <w:rPr>
          <w:rFonts w:ascii="Times New Roman" w:hAnsi="Times New Roman"/>
          <w:color w:val="000000"/>
          <w:sz w:val="24"/>
          <w:szCs w:val="24"/>
        </w:rPr>
        <w:softHyphen/>
        <w:t>гаюшего, безопасного поведения (в отношении к природе и людям);</w:t>
      </w:r>
    </w:p>
    <w:p w:rsidR="005B5BE4" w:rsidRPr="001C30ED" w:rsidRDefault="005B5BE4" w:rsidP="00C94D24">
      <w:pPr>
        <w:pStyle w:val="aff2"/>
        <w:numPr>
          <w:ilvl w:val="0"/>
          <w:numId w:val="114"/>
        </w:numPr>
        <w:spacing w:after="0" w:line="240" w:lineRule="auto"/>
        <w:ind w:left="709"/>
        <w:jc w:val="both"/>
        <w:rPr>
          <w:rFonts w:ascii="Times New Roman" w:hAnsi="Times New Roman"/>
          <w:sz w:val="24"/>
          <w:szCs w:val="24"/>
        </w:rPr>
      </w:pPr>
      <w:r w:rsidRPr="001C30ED">
        <w:rPr>
          <w:rFonts w:ascii="Times New Roman" w:hAnsi="Times New Roman"/>
          <w:sz w:val="24"/>
          <w:szCs w:val="24"/>
        </w:rPr>
        <w:t>готовность противостоять вовлечению в табакокурение, употребление алкоголя, наркотических и сильнодействующих веществ;</w:t>
      </w:r>
    </w:p>
    <w:p w:rsidR="005B5BE4" w:rsidRPr="001C30ED" w:rsidRDefault="005B5BE4" w:rsidP="00C94D24">
      <w:pPr>
        <w:pStyle w:val="aff2"/>
        <w:numPr>
          <w:ilvl w:val="0"/>
          <w:numId w:val="114"/>
        </w:numPr>
        <w:tabs>
          <w:tab w:val="left" w:pos="720"/>
          <w:tab w:val="left" w:pos="993"/>
          <w:tab w:val="left" w:pos="1080"/>
        </w:tabs>
        <w:autoSpaceDE w:val="0"/>
        <w:spacing w:after="0" w:line="240" w:lineRule="auto"/>
        <w:ind w:left="709"/>
        <w:jc w:val="both"/>
        <w:rPr>
          <w:rFonts w:ascii="Times New Roman" w:hAnsi="Times New Roman"/>
          <w:sz w:val="24"/>
          <w:szCs w:val="24"/>
        </w:rPr>
      </w:pPr>
      <w:r w:rsidRPr="001C30ED">
        <w:rPr>
          <w:rFonts w:ascii="Times New Roman" w:hAnsi="Times New Roman"/>
          <w:sz w:val="24"/>
          <w:szCs w:val="24"/>
        </w:rPr>
        <w:t>готовность самостоятельно поддерживать свое здоровье на основе использования навыков личной гигиены;</w:t>
      </w:r>
    </w:p>
    <w:p w:rsidR="005B5BE4" w:rsidRPr="00524859" w:rsidRDefault="005B5BE4" w:rsidP="00C94D24">
      <w:pPr>
        <w:pStyle w:val="af9"/>
        <w:numPr>
          <w:ilvl w:val="0"/>
          <w:numId w:val="114"/>
        </w:numPr>
        <w:spacing w:before="0" w:after="0" w:line="240" w:lineRule="auto"/>
        <w:ind w:left="709"/>
        <w:jc w:val="both"/>
      </w:pPr>
      <w:r w:rsidRPr="00524859">
        <w:t xml:space="preserve">овладение умениями взаимодействия с людьми, работать в коллективе с выполнением различных социальных ролей; </w:t>
      </w:r>
    </w:p>
    <w:p w:rsidR="005B5BE4" w:rsidRPr="001C30ED" w:rsidRDefault="005B5BE4" w:rsidP="00C94D24">
      <w:pPr>
        <w:pStyle w:val="aff2"/>
        <w:numPr>
          <w:ilvl w:val="0"/>
          <w:numId w:val="114"/>
        </w:numPr>
        <w:tabs>
          <w:tab w:val="left" w:pos="1080"/>
        </w:tabs>
        <w:autoSpaceDE w:val="0"/>
        <w:spacing w:after="0" w:line="240" w:lineRule="auto"/>
        <w:ind w:left="709"/>
        <w:jc w:val="both"/>
        <w:rPr>
          <w:rFonts w:ascii="Times New Roman" w:hAnsi="Times New Roman"/>
          <w:sz w:val="24"/>
          <w:szCs w:val="24"/>
        </w:rPr>
      </w:pPr>
      <w:r w:rsidRPr="001C30ED">
        <w:rPr>
          <w:rFonts w:ascii="Times New Roman" w:hAnsi="Times New Roman"/>
          <w:sz w:val="24"/>
          <w:szCs w:val="24"/>
        </w:rPr>
        <w:t>освоение доступных способов изучения природы и общества (наблюдение, запись, измерение, опыт, сравнение, классификация и др.);</w:t>
      </w:r>
    </w:p>
    <w:p w:rsidR="005B5BE4" w:rsidRPr="001C30ED" w:rsidRDefault="005B5BE4" w:rsidP="00C94D24">
      <w:pPr>
        <w:pStyle w:val="aff2"/>
        <w:numPr>
          <w:ilvl w:val="0"/>
          <w:numId w:val="114"/>
        </w:numPr>
        <w:tabs>
          <w:tab w:val="left" w:pos="1080"/>
        </w:tabs>
        <w:autoSpaceDE w:val="0"/>
        <w:spacing w:after="0" w:line="240" w:lineRule="auto"/>
        <w:ind w:left="709"/>
        <w:jc w:val="both"/>
        <w:rPr>
          <w:rFonts w:ascii="Times New Roman" w:hAnsi="Times New Roman"/>
          <w:sz w:val="24"/>
          <w:szCs w:val="24"/>
        </w:rPr>
      </w:pPr>
      <w:r w:rsidRPr="001C30ED">
        <w:rPr>
          <w:rFonts w:ascii="Times New Roman" w:hAnsi="Times New Roman"/>
          <w:sz w:val="24"/>
          <w:szCs w:val="24"/>
        </w:rPr>
        <w:t>развитие навыков устанавливать и выявлять причинно-следственные связи в окружающем мире;</w:t>
      </w:r>
    </w:p>
    <w:p w:rsidR="005B5BE4" w:rsidRPr="001C30ED" w:rsidRDefault="005B5BE4" w:rsidP="00C94D24">
      <w:pPr>
        <w:pStyle w:val="aff2"/>
        <w:numPr>
          <w:ilvl w:val="0"/>
          <w:numId w:val="114"/>
        </w:numPr>
        <w:tabs>
          <w:tab w:val="left" w:pos="720"/>
          <w:tab w:val="left" w:pos="993"/>
          <w:tab w:val="left" w:pos="1080"/>
        </w:tabs>
        <w:autoSpaceDE w:val="0"/>
        <w:spacing w:after="0" w:line="240" w:lineRule="auto"/>
        <w:ind w:left="709"/>
        <w:jc w:val="both"/>
        <w:rPr>
          <w:rFonts w:ascii="Times New Roman" w:hAnsi="Times New Roman"/>
          <w:sz w:val="24"/>
          <w:szCs w:val="24"/>
        </w:rPr>
      </w:pPr>
      <w:r w:rsidRPr="001C30ED">
        <w:rPr>
          <w:rFonts w:ascii="Times New Roman" w:hAnsi="Times New Roman"/>
          <w:sz w:val="24"/>
          <w:szCs w:val="24"/>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1C30ED" w:rsidRDefault="001C30ED" w:rsidP="00524859">
      <w:pPr>
        <w:pStyle w:val="aff5"/>
        <w:spacing w:before="120" w:line="240" w:lineRule="auto"/>
        <w:ind w:firstLine="426"/>
        <w:jc w:val="center"/>
        <w:rPr>
          <w:b/>
          <w:sz w:val="24"/>
          <w:szCs w:val="24"/>
        </w:rPr>
      </w:pPr>
      <w:bookmarkStart w:id="2" w:name="bookmark186"/>
    </w:p>
    <w:p w:rsidR="008C2A02" w:rsidRPr="00524859" w:rsidRDefault="008C2A02" w:rsidP="00524859">
      <w:pPr>
        <w:pStyle w:val="aff5"/>
        <w:spacing w:before="120" w:line="240" w:lineRule="auto"/>
        <w:ind w:firstLine="426"/>
        <w:jc w:val="center"/>
        <w:rPr>
          <w:b/>
          <w:caps w:val="0"/>
          <w:color w:val="auto"/>
          <w:sz w:val="24"/>
          <w:szCs w:val="24"/>
        </w:rPr>
      </w:pPr>
      <w:r w:rsidRPr="00524859">
        <w:rPr>
          <w:b/>
          <w:sz w:val="24"/>
          <w:szCs w:val="24"/>
        </w:rPr>
        <w:t>2.2.5. </w:t>
      </w:r>
      <w:r w:rsidRPr="00524859">
        <w:rPr>
          <w:b/>
          <w:i/>
          <w:caps w:val="0"/>
          <w:sz w:val="24"/>
          <w:szCs w:val="24"/>
        </w:rPr>
        <w:t>Программа коррекционной работы</w:t>
      </w:r>
    </w:p>
    <w:bookmarkEnd w:id="2"/>
    <w:p w:rsidR="008C2A02" w:rsidRPr="00524859" w:rsidRDefault="008C2A02" w:rsidP="00524859">
      <w:pPr>
        <w:pStyle w:val="af5"/>
        <w:spacing w:after="0" w:line="240" w:lineRule="auto"/>
        <w:ind w:firstLine="426"/>
        <w:jc w:val="both"/>
        <w:rPr>
          <w:rFonts w:ascii="Times New Roman" w:hAnsi="Times New Roman"/>
          <w:color w:val="auto"/>
          <w:sz w:val="24"/>
          <w:szCs w:val="24"/>
        </w:rPr>
      </w:pPr>
      <w:r w:rsidRPr="001C30ED">
        <w:rPr>
          <w:rFonts w:ascii="Times New Roman" w:hAnsi="Times New Roman"/>
          <w:b/>
          <w:color w:val="auto"/>
          <w:sz w:val="24"/>
          <w:szCs w:val="24"/>
        </w:rPr>
        <w:t>Целью</w:t>
      </w:r>
      <w:r w:rsidRPr="00524859">
        <w:rPr>
          <w:rFonts w:ascii="Times New Roman" w:hAnsi="Times New Roman"/>
          <w:color w:val="auto"/>
          <w:sz w:val="24"/>
          <w:szCs w:val="24"/>
        </w:rPr>
        <w:t xml:space="preserve">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8C2A02" w:rsidRPr="00524859" w:rsidRDefault="008C2A02" w:rsidP="00524859">
      <w:pPr>
        <w:pStyle w:val="aff5"/>
        <w:spacing w:line="240" w:lineRule="auto"/>
        <w:ind w:firstLine="426"/>
        <w:rPr>
          <w:strike/>
          <w:color w:val="auto"/>
          <w:sz w:val="24"/>
          <w:szCs w:val="24"/>
        </w:rPr>
      </w:pPr>
      <w:r w:rsidRPr="00524859">
        <w:rPr>
          <w:caps w:val="0"/>
          <w:color w:val="auto"/>
          <w:sz w:val="24"/>
          <w:szCs w:val="24"/>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8C2A02" w:rsidRPr="001C30ED" w:rsidRDefault="008C2A02" w:rsidP="001C30ED">
      <w:pPr>
        <w:tabs>
          <w:tab w:val="left" w:pos="0"/>
        </w:tabs>
        <w:spacing w:after="0" w:line="240" w:lineRule="auto"/>
        <w:ind w:firstLine="426"/>
        <w:rPr>
          <w:rFonts w:ascii="Times New Roman" w:hAnsi="Times New Roman" w:cs="Times New Roman"/>
          <w:sz w:val="24"/>
          <w:szCs w:val="24"/>
        </w:rPr>
      </w:pPr>
      <w:bookmarkStart w:id="3" w:name="bookmark187"/>
      <w:r w:rsidRPr="001C30ED">
        <w:rPr>
          <w:rFonts w:ascii="Times New Roman" w:hAnsi="Times New Roman" w:cs="Times New Roman"/>
          <w:b/>
          <w:sz w:val="24"/>
          <w:szCs w:val="24"/>
        </w:rPr>
        <w:t>Задачи коррекционной работы:</w:t>
      </w:r>
      <w:bookmarkEnd w:id="3"/>
    </w:p>
    <w:p w:rsidR="008C2A02" w:rsidRPr="001C30ED" w:rsidRDefault="008C2A02" w:rsidP="00C94D24">
      <w:pPr>
        <w:pStyle w:val="aff2"/>
        <w:numPr>
          <w:ilvl w:val="0"/>
          <w:numId w:val="115"/>
        </w:numPr>
        <w:tabs>
          <w:tab w:val="left" w:pos="720"/>
          <w:tab w:val="left" w:pos="1080"/>
        </w:tabs>
        <w:spacing w:after="0" w:line="240" w:lineRule="auto"/>
        <w:jc w:val="both"/>
        <w:rPr>
          <w:rFonts w:ascii="Times New Roman" w:hAnsi="Times New Roman"/>
          <w:sz w:val="24"/>
          <w:szCs w:val="24"/>
        </w:rPr>
      </w:pPr>
      <w:r w:rsidRPr="001C30ED">
        <w:rPr>
          <w:rFonts w:ascii="Times New Roman" w:hAnsi="Times New Roman"/>
          <w:sz w:val="24"/>
          <w:szCs w:val="24"/>
        </w:rPr>
        <w:t>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8C2A02" w:rsidRPr="001C30ED" w:rsidRDefault="008C2A02" w:rsidP="00C94D24">
      <w:pPr>
        <w:pStyle w:val="aff2"/>
        <w:numPr>
          <w:ilvl w:val="0"/>
          <w:numId w:val="115"/>
        </w:numPr>
        <w:tabs>
          <w:tab w:val="left" w:pos="720"/>
          <w:tab w:val="left" w:pos="1080"/>
        </w:tabs>
        <w:spacing w:after="0" w:line="240" w:lineRule="auto"/>
        <w:jc w:val="both"/>
        <w:rPr>
          <w:rFonts w:ascii="Times New Roman" w:hAnsi="Times New Roman"/>
          <w:sz w:val="24"/>
          <w:szCs w:val="24"/>
        </w:rPr>
      </w:pPr>
      <w:r w:rsidRPr="001C30ED">
        <w:rPr>
          <w:rFonts w:ascii="Times New Roman" w:hAnsi="Times New Roman"/>
          <w:sz w:val="24"/>
          <w:szCs w:val="24"/>
        </w:rPr>
        <w:t>осуществление индивидуально ориентированной психолого-медико-педа</w:t>
      </w:r>
      <w:r w:rsidRPr="001C30ED">
        <w:rPr>
          <w:rFonts w:ascii="Times New Roman" w:hAnsi="Times New Roman"/>
          <w:sz w:val="24"/>
          <w:szCs w:val="24"/>
        </w:rPr>
        <w:softHyphen/>
        <w:t>го</w:t>
      </w:r>
      <w:r w:rsidRPr="001C30ED">
        <w:rPr>
          <w:rFonts w:ascii="Times New Roman" w:hAnsi="Times New Roman"/>
          <w:sz w:val="24"/>
          <w:szCs w:val="24"/>
        </w:rPr>
        <w:softHyphen/>
        <w:t>ги</w:t>
      </w:r>
      <w:r w:rsidRPr="001C30ED">
        <w:rPr>
          <w:rFonts w:ascii="Times New Roman" w:hAnsi="Times New Roman"/>
          <w:sz w:val="24"/>
          <w:szCs w:val="24"/>
        </w:rPr>
        <w:softHyphen/>
        <w:t>че</w:t>
      </w:r>
      <w:r w:rsidRPr="001C30ED">
        <w:rPr>
          <w:rFonts w:ascii="Times New Roman" w:hAnsi="Times New Roman"/>
          <w:sz w:val="24"/>
          <w:szCs w:val="24"/>
        </w:rPr>
        <w:softHyphen/>
        <w:t>с</w:t>
      </w:r>
      <w:r w:rsidRPr="001C30ED">
        <w:rPr>
          <w:rFonts w:ascii="Times New Roman" w:hAnsi="Times New Roman"/>
          <w:sz w:val="24"/>
          <w:szCs w:val="24"/>
        </w:rPr>
        <w:softHyphen/>
        <w:t>кой помощи детям с умственной отсталостью (интеллектуальными нарушениями) с учетом особенностей пси</w:t>
      </w:r>
      <w:r w:rsidRPr="001C30ED">
        <w:rPr>
          <w:rFonts w:ascii="Times New Roman" w:hAnsi="Times New Roman"/>
          <w:sz w:val="24"/>
          <w:szCs w:val="24"/>
        </w:rPr>
        <w:softHyphen/>
        <w:t>хо</w:t>
      </w:r>
      <w:r w:rsidRPr="001C30ED">
        <w:rPr>
          <w:rFonts w:ascii="Times New Roman" w:hAnsi="Times New Roman"/>
          <w:sz w:val="24"/>
          <w:szCs w:val="24"/>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8C2A02" w:rsidRPr="001C30ED" w:rsidRDefault="008C2A02" w:rsidP="00C94D24">
      <w:pPr>
        <w:pStyle w:val="aff2"/>
        <w:numPr>
          <w:ilvl w:val="0"/>
          <w:numId w:val="115"/>
        </w:numPr>
        <w:tabs>
          <w:tab w:val="left" w:pos="-180"/>
          <w:tab w:val="left" w:pos="0"/>
        </w:tabs>
        <w:spacing w:after="0" w:line="240" w:lineRule="auto"/>
        <w:jc w:val="both"/>
        <w:rPr>
          <w:rFonts w:ascii="Times New Roman" w:hAnsi="Times New Roman"/>
          <w:sz w:val="24"/>
          <w:szCs w:val="24"/>
        </w:rPr>
      </w:pPr>
      <w:r w:rsidRPr="001C30ED">
        <w:rPr>
          <w:rFonts w:ascii="Times New Roman" w:hAnsi="Times New Roman"/>
          <w:sz w:val="24"/>
          <w:szCs w:val="24"/>
        </w:rPr>
        <w:t>организация ин</w:t>
      </w:r>
      <w:r w:rsidRPr="001C30ED">
        <w:rPr>
          <w:rFonts w:ascii="Times New Roman" w:hAnsi="Times New Roman"/>
          <w:sz w:val="24"/>
          <w:szCs w:val="24"/>
        </w:rPr>
        <w:softHyphen/>
        <w:t>ди</w:t>
      </w:r>
      <w:r w:rsidRPr="001C30ED">
        <w:rPr>
          <w:rFonts w:ascii="Times New Roman" w:hAnsi="Times New Roman"/>
          <w:sz w:val="24"/>
          <w:szCs w:val="24"/>
        </w:rPr>
        <w:softHyphen/>
        <w:t>ви</w:t>
      </w:r>
      <w:r w:rsidRPr="001C30ED">
        <w:rPr>
          <w:rFonts w:ascii="Times New Roman" w:hAnsi="Times New Roman"/>
          <w:sz w:val="24"/>
          <w:szCs w:val="24"/>
        </w:rPr>
        <w:softHyphen/>
        <w:t>ду</w:t>
      </w:r>
      <w:r w:rsidRPr="001C30ED">
        <w:rPr>
          <w:rFonts w:ascii="Times New Roman" w:hAnsi="Times New Roman"/>
          <w:sz w:val="24"/>
          <w:szCs w:val="24"/>
        </w:rPr>
        <w:softHyphen/>
        <w:t>аль</w:t>
      </w:r>
      <w:r w:rsidRPr="001C30ED">
        <w:rPr>
          <w:rFonts w:ascii="Times New Roman" w:hAnsi="Times New Roman"/>
          <w:sz w:val="24"/>
          <w:szCs w:val="24"/>
        </w:rPr>
        <w:softHyphen/>
        <w:t>ных и групповых занятий для детей с учетом индивидуальных и типологических осо</w:t>
      </w:r>
      <w:r w:rsidRPr="001C30ED">
        <w:rPr>
          <w:rFonts w:ascii="Times New Roman" w:hAnsi="Times New Roman"/>
          <w:sz w:val="24"/>
          <w:szCs w:val="24"/>
        </w:rPr>
        <w:softHyphen/>
        <w:t>бе</w:t>
      </w:r>
      <w:r w:rsidRPr="001C30ED">
        <w:rPr>
          <w:rFonts w:ascii="Times New Roman" w:hAnsi="Times New Roman"/>
          <w:sz w:val="24"/>
          <w:szCs w:val="24"/>
        </w:rPr>
        <w:softHyphen/>
        <w:t>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8C2A02" w:rsidRPr="00524859" w:rsidRDefault="008C2A02" w:rsidP="00C94D24">
      <w:pPr>
        <w:pStyle w:val="aff5"/>
        <w:numPr>
          <w:ilvl w:val="0"/>
          <w:numId w:val="115"/>
        </w:numPr>
        <w:tabs>
          <w:tab w:val="left" w:pos="-180"/>
          <w:tab w:val="left" w:pos="0"/>
        </w:tabs>
        <w:spacing w:line="240" w:lineRule="auto"/>
        <w:rPr>
          <w:caps w:val="0"/>
          <w:color w:val="auto"/>
          <w:sz w:val="24"/>
          <w:szCs w:val="24"/>
        </w:rPr>
      </w:pPr>
      <w:r w:rsidRPr="00524859">
        <w:rPr>
          <w:caps w:val="0"/>
          <w:color w:val="auto"/>
          <w:sz w:val="24"/>
          <w:szCs w:val="24"/>
        </w:rPr>
        <w:t>реализация системы мероприятий по социальной адаптации обучающихся с умственной отсталостью (интеллектуальными нарушениями);</w:t>
      </w:r>
    </w:p>
    <w:p w:rsidR="008C2A02" w:rsidRPr="001C30ED" w:rsidRDefault="008C2A02" w:rsidP="00C94D24">
      <w:pPr>
        <w:pStyle w:val="aff2"/>
        <w:numPr>
          <w:ilvl w:val="0"/>
          <w:numId w:val="115"/>
        </w:numPr>
        <w:tabs>
          <w:tab w:val="left" w:pos="-180"/>
          <w:tab w:val="left" w:pos="0"/>
        </w:tabs>
        <w:spacing w:after="0" w:line="240" w:lineRule="auto"/>
        <w:jc w:val="both"/>
        <w:rPr>
          <w:rFonts w:ascii="Times New Roman" w:hAnsi="Times New Roman"/>
          <w:b/>
          <w:i/>
          <w:sz w:val="24"/>
          <w:szCs w:val="24"/>
        </w:rPr>
      </w:pPr>
      <w:r w:rsidRPr="001C30ED">
        <w:rPr>
          <w:rFonts w:ascii="Times New Roman" w:hAnsi="Times New Roman"/>
          <w:sz w:val="24"/>
          <w:szCs w:val="24"/>
        </w:rPr>
        <w:t xml:space="preserve">оказание родителям (законным представителям) </w:t>
      </w:r>
      <w:proofErr w:type="gramStart"/>
      <w:r w:rsidRPr="001C30ED">
        <w:rPr>
          <w:rFonts w:ascii="Times New Roman" w:hAnsi="Times New Roman"/>
          <w:sz w:val="24"/>
          <w:szCs w:val="24"/>
        </w:rPr>
        <w:t>обучающихся</w:t>
      </w:r>
      <w:proofErr w:type="gramEnd"/>
      <w:r w:rsidRPr="001C30ED">
        <w:rPr>
          <w:rFonts w:ascii="Times New Roman" w:hAnsi="Times New Roman"/>
          <w:sz w:val="24"/>
          <w:szCs w:val="24"/>
        </w:rPr>
        <w:t xml:space="preserve"> с умственной от</w:t>
      </w:r>
      <w:r w:rsidRPr="001C30ED">
        <w:rPr>
          <w:rFonts w:ascii="Times New Roman" w:hAnsi="Times New Roman"/>
          <w:sz w:val="24"/>
          <w:szCs w:val="24"/>
        </w:rPr>
        <w:softHyphen/>
        <w:t>с</w:t>
      </w:r>
      <w:r w:rsidRPr="001C30ED">
        <w:rPr>
          <w:rFonts w:ascii="Times New Roman" w:hAnsi="Times New Roman"/>
          <w:sz w:val="24"/>
          <w:szCs w:val="24"/>
        </w:rPr>
        <w:softHyphen/>
        <w:t>та</w:t>
      </w:r>
      <w:r w:rsidRPr="001C30ED">
        <w:rPr>
          <w:rFonts w:ascii="Times New Roman" w:hAnsi="Times New Roman"/>
          <w:sz w:val="24"/>
          <w:szCs w:val="24"/>
        </w:rPr>
        <w:softHyphen/>
        <w:t>ло</w:t>
      </w:r>
      <w:r w:rsidRPr="001C30ED">
        <w:rPr>
          <w:rFonts w:ascii="Times New Roman" w:hAnsi="Times New Roman"/>
          <w:sz w:val="24"/>
          <w:szCs w:val="24"/>
        </w:rPr>
        <w:softHyphen/>
        <w:t>стью (интеллектуальными нарушениями) консультативной и методической помощи по психолого-педагогическим, со</w:t>
      </w:r>
      <w:r w:rsidRPr="001C30ED">
        <w:rPr>
          <w:rFonts w:ascii="Times New Roman" w:hAnsi="Times New Roman"/>
          <w:sz w:val="24"/>
          <w:szCs w:val="24"/>
        </w:rPr>
        <w:softHyphen/>
        <w:t>ци</w:t>
      </w:r>
      <w:r w:rsidRPr="001C30ED">
        <w:rPr>
          <w:rFonts w:ascii="Times New Roman" w:hAnsi="Times New Roman"/>
          <w:sz w:val="24"/>
          <w:szCs w:val="24"/>
        </w:rPr>
        <w:softHyphen/>
        <w:t>аль</w:t>
      </w:r>
      <w:r w:rsidRPr="001C30ED">
        <w:rPr>
          <w:rFonts w:ascii="Times New Roman" w:hAnsi="Times New Roman"/>
          <w:sz w:val="24"/>
          <w:szCs w:val="24"/>
        </w:rPr>
        <w:softHyphen/>
        <w:t>ным, правовым, медицинским и другим вопросам, связанным с их воспитанием и обу</w:t>
      </w:r>
      <w:r w:rsidRPr="001C30ED">
        <w:rPr>
          <w:rFonts w:ascii="Times New Roman" w:hAnsi="Times New Roman"/>
          <w:sz w:val="24"/>
          <w:szCs w:val="24"/>
        </w:rPr>
        <w:softHyphen/>
        <w:t>че</w:t>
      </w:r>
      <w:r w:rsidRPr="001C30ED">
        <w:rPr>
          <w:rFonts w:ascii="Times New Roman" w:hAnsi="Times New Roman"/>
          <w:sz w:val="24"/>
          <w:szCs w:val="24"/>
        </w:rPr>
        <w:softHyphen/>
        <w:t>ни</w:t>
      </w:r>
      <w:r w:rsidRPr="001C30ED">
        <w:rPr>
          <w:rFonts w:ascii="Times New Roman" w:hAnsi="Times New Roman"/>
          <w:sz w:val="24"/>
          <w:szCs w:val="24"/>
        </w:rPr>
        <w:softHyphen/>
        <w:t>ем.</w:t>
      </w:r>
    </w:p>
    <w:p w:rsidR="008C2A02" w:rsidRPr="00524859" w:rsidRDefault="008C2A02" w:rsidP="001C30ED">
      <w:pPr>
        <w:pStyle w:val="aff5"/>
        <w:spacing w:line="240" w:lineRule="auto"/>
        <w:ind w:firstLine="426"/>
        <w:jc w:val="left"/>
        <w:rPr>
          <w:color w:val="auto"/>
          <w:sz w:val="24"/>
          <w:szCs w:val="24"/>
        </w:rPr>
      </w:pPr>
      <w:bookmarkStart w:id="4" w:name="bookmark188"/>
      <w:r w:rsidRPr="001C30ED">
        <w:rPr>
          <w:b/>
          <w:caps w:val="0"/>
          <w:color w:val="auto"/>
          <w:sz w:val="24"/>
          <w:szCs w:val="24"/>
        </w:rPr>
        <w:t>Принципы</w:t>
      </w:r>
      <w:bookmarkEnd w:id="4"/>
      <w:r w:rsidRPr="00524859">
        <w:rPr>
          <w:b/>
          <w:i/>
          <w:caps w:val="0"/>
          <w:color w:val="auto"/>
          <w:sz w:val="24"/>
          <w:szCs w:val="24"/>
        </w:rPr>
        <w:t>коррекционной работы:</w:t>
      </w:r>
    </w:p>
    <w:p w:rsidR="008C2A02" w:rsidRPr="00524859" w:rsidRDefault="008C2A02" w:rsidP="00524859">
      <w:pPr>
        <w:pStyle w:val="af5"/>
        <w:spacing w:after="0" w:line="240" w:lineRule="auto"/>
        <w:ind w:firstLine="426"/>
        <w:jc w:val="both"/>
        <w:rPr>
          <w:rFonts w:ascii="Times New Roman" w:hAnsi="Times New Roman"/>
          <w:sz w:val="24"/>
          <w:szCs w:val="24"/>
        </w:rPr>
      </w:pPr>
      <w:r w:rsidRPr="001C30ED">
        <w:rPr>
          <w:rFonts w:ascii="Times New Roman" w:hAnsi="Times New Roman"/>
          <w:sz w:val="24"/>
          <w:szCs w:val="24"/>
          <w:u w:val="single"/>
        </w:rPr>
        <w:t xml:space="preserve">Принцип </w:t>
      </w:r>
      <w:r w:rsidRPr="001C30ED">
        <w:rPr>
          <w:rFonts w:ascii="Times New Roman" w:hAnsi="Times New Roman"/>
          <w:i/>
          <w:sz w:val="24"/>
          <w:szCs w:val="24"/>
          <w:u w:val="single"/>
        </w:rPr>
        <w:t>приоритетности</w:t>
      </w:r>
      <w:r w:rsidRPr="00524859">
        <w:rPr>
          <w:rFonts w:ascii="Times New Roman" w:hAnsi="Times New Roman"/>
          <w:i/>
          <w:sz w:val="24"/>
          <w:szCs w:val="24"/>
        </w:rPr>
        <w:t xml:space="preserve"> интересов</w:t>
      </w:r>
      <w:r w:rsidRPr="00524859">
        <w:rPr>
          <w:rFonts w:ascii="Times New Roman" w:hAnsi="Times New Roman"/>
          <w:sz w:val="24"/>
          <w:szCs w:val="24"/>
        </w:rPr>
        <w:t>обучающегосяопределяет от</w:t>
      </w:r>
      <w:r w:rsidRPr="00524859">
        <w:rPr>
          <w:rFonts w:ascii="Times New Roman" w:hAnsi="Times New Roman"/>
          <w:sz w:val="24"/>
          <w:szCs w:val="24"/>
        </w:rPr>
        <w:softHyphen/>
        <w:t>но</w:t>
      </w:r>
      <w:r w:rsidRPr="00524859">
        <w:rPr>
          <w:rFonts w:ascii="Times New Roman" w:hAnsi="Times New Roman"/>
          <w:sz w:val="24"/>
          <w:szCs w:val="24"/>
        </w:rPr>
        <w:softHyphen/>
        <w:t>ше</w:t>
      </w:r>
      <w:r w:rsidRPr="00524859">
        <w:rPr>
          <w:rFonts w:ascii="Times New Roman" w:hAnsi="Times New Roman"/>
          <w:sz w:val="24"/>
          <w:szCs w:val="24"/>
        </w:rPr>
        <w:softHyphen/>
        <w:t>ние работников организации, которые призваныоказывать каждому обу</w:t>
      </w:r>
      <w:r w:rsidRPr="00524859">
        <w:rPr>
          <w:rFonts w:ascii="Times New Roman" w:hAnsi="Times New Roman"/>
          <w:sz w:val="24"/>
          <w:szCs w:val="24"/>
        </w:rPr>
        <w:softHyphen/>
        <w:t>ча</w:t>
      </w:r>
      <w:r w:rsidRPr="00524859">
        <w:rPr>
          <w:rFonts w:ascii="Times New Roman" w:hAnsi="Times New Roman"/>
          <w:sz w:val="24"/>
          <w:szCs w:val="24"/>
        </w:rPr>
        <w:softHyphen/>
        <w:t>ю</w:t>
      </w:r>
      <w:r w:rsidRPr="00524859">
        <w:rPr>
          <w:rFonts w:ascii="Times New Roman" w:hAnsi="Times New Roman"/>
          <w:sz w:val="24"/>
          <w:szCs w:val="24"/>
        </w:rPr>
        <w:softHyphen/>
        <w:t>щемусяпомощь в развитии с учетом его индивидуальных образовательных потребностей</w:t>
      </w:r>
      <w:r w:rsidRPr="00524859">
        <w:rPr>
          <w:rFonts w:ascii="Times New Roman" w:hAnsi="Times New Roman"/>
          <w:caps/>
          <w:sz w:val="24"/>
          <w:szCs w:val="24"/>
        </w:rPr>
        <w:t>.</w:t>
      </w:r>
    </w:p>
    <w:p w:rsidR="008C2A02" w:rsidRPr="00524859" w:rsidRDefault="008C2A02" w:rsidP="00524859">
      <w:pPr>
        <w:pStyle w:val="af5"/>
        <w:spacing w:after="0" w:line="240" w:lineRule="auto"/>
        <w:ind w:firstLine="426"/>
        <w:jc w:val="both"/>
        <w:rPr>
          <w:rFonts w:ascii="Times New Roman" w:hAnsi="Times New Roman"/>
          <w:sz w:val="24"/>
          <w:szCs w:val="24"/>
        </w:rPr>
      </w:pPr>
      <w:r w:rsidRPr="001C30ED">
        <w:rPr>
          <w:rFonts w:ascii="Times New Roman" w:hAnsi="Times New Roman"/>
          <w:sz w:val="24"/>
          <w:szCs w:val="24"/>
          <w:u w:val="single"/>
        </w:rPr>
        <w:t>Принцип</w:t>
      </w:r>
      <w:r w:rsidRPr="001C30ED">
        <w:rPr>
          <w:rStyle w:val="12"/>
          <w:iCs/>
          <w:caps w:val="0"/>
          <w:color w:val="auto"/>
          <w:sz w:val="24"/>
          <w:szCs w:val="24"/>
          <w:u w:val="single"/>
        </w:rPr>
        <w:t xml:space="preserve"> системности</w:t>
      </w:r>
      <w:r w:rsidRPr="00524859">
        <w:rPr>
          <w:rStyle w:val="12"/>
          <w:iCs/>
          <w:caps w:val="0"/>
          <w:color w:val="auto"/>
          <w:sz w:val="24"/>
          <w:szCs w:val="24"/>
        </w:rPr>
        <w:t xml:space="preserve"> -</w:t>
      </w:r>
      <w:r w:rsidRPr="00524859">
        <w:rPr>
          <w:rFonts w:ascii="Times New Roman" w:hAnsi="Times New Roman"/>
          <w:sz w:val="24"/>
          <w:szCs w:val="24"/>
        </w:rPr>
        <w:t xml:space="preserve"> обеспечивает единство всех элементов кор</w:t>
      </w:r>
      <w:r w:rsidRPr="00524859">
        <w:rPr>
          <w:rFonts w:ascii="Times New Roman" w:hAnsi="Times New Roman"/>
          <w:sz w:val="24"/>
          <w:szCs w:val="24"/>
        </w:rPr>
        <w:softHyphen/>
        <w:t>рек</w:t>
      </w:r>
      <w:r w:rsidRPr="00524859">
        <w:rPr>
          <w:rFonts w:ascii="Times New Roman" w:hAnsi="Times New Roman"/>
          <w:sz w:val="24"/>
          <w:szCs w:val="24"/>
        </w:rPr>
        <w:softHyphen/>
        <w:t>ци</w:t>
      </w:r>
      <w:r w:rsidRPr="00524859">
        <w:rPr>
          <w:rFonts w:ascii="Times New Roman" w:hAnsi="Times New Roman"/>
          <w:sz w:val="24"/>
          <w:szCs w:val="24"/>
        </w:rPr>
        <w:softHyphen/>
        <w:t>онной работы: цели и задач, направлений осуществления и со</w:t>
      </w:r>
      <w:r w:rsidRPr="00524859">
        <w:rPr>
          <w:rFonts w:ascii="Times New Roman" w:hAnsi="Times New Roman"/>
          <w:sz w:val="24"/>
          <w:szCs w:val="24"/>
        </w:rPr>
        <w:softHyphen/>
        <w:t>держания, форм, методов и приемов организации, взаимодействия участников.</w:t>
      </w:r>
    </w:p>
    <w:p w:rsidR="008C2A02" w:rsidRPr="00524859" w:rsidRDefault="008C2A02" w:rsidP="00524859">
      <w:pPr>
        <w:pStyle w:val="af5"/>
        <w:spacing w:after="0" w:line="240" w:lineRule="auto"/>
        <w:ind w:firstLine="426"/>
        <w:jc w:val="both"/>
        <w:rPr>
          <w:rFonts w:ascii="Times New Roman" w:hAnsi="Times New Roman"/>
          <w:sz w:val="24"/>
          <w:szCs w:val="24"/>
        </w:rPr>
      </w:pPr>
      <w:r w:rsidRPr="001C30ED">
        <w:rPr>
          <w:rFonts w:ascii="Times New Roman" w:hAnsi="Times New Roman"/>
          <w:sz w:val="24"/>
          <w:szCs w:val="24"/>
          <w:u w:val="single"/>
        </w:rPr>
        <w:lastRenderedPageBreak/>
        <w:t>Принцип</w:t>
      </w:r>
      <w:r w:rsidRPr="001C30ED">
        <w:rPr>
          <w:rStyle w:val="12"/>
          <w:iCs/>
          <w:caps w:val="0"/>
          <w:color w:val="auto"/>
          <w:sz w:val="24"/>
          <w:szCs w:val="24"/>
          <w:u w:val="single"/>
        </w:rPr>
        <w:t xml:space="preserve"> непрерывности</w:t>
      </w:r>
      <w:r w:rsidRPr="00524859">
        <w:rPr>
          <w:rStyle w:val="12"/>
          <w:i w:val="0"/>
          <w:iCs/>
          <w:caps w:val="0"/>
          <w:color w:val="auto"/>
          <w:sz w:val="24"/>
          <w:szCs w:val="24"/>
        </w:rPr>
        <w:t>обеспечивает проведение коррекционной работы на всем протяжении обучения школьника с учетом изменений в их личности</w:t>
      </w:r>
      <w:r w:rsidRPr="00524859">
        <w:rPr>
          <w:rFonts w:ascii="Times New Roman" w:hAnsi="Times New Roman"/>
          <w:caps/>
          <w:sz w:val="24"/>
          <w:szCs w:val="24"/>
        </w:rPr>
        <w:t>.</w:t>
      </w:r>
    </w:p>
    <w:p w:rsidR="008C2A02" w:rsidRPr="00524859" w:rsidRDefault="008C2A02" w:rsidP="00524859">
      <w:pPr>
        <w:tabs>
          <w:tab w:val="left" w:pos="-180"/>
          <w:tab w:val="left" w:pos="0"/>
        </w:tabs>
        <w:spacing w:after="0" w:line="240" w:lineRule="auto"/>
        <w:ind w:firstLine="426"/>
        <w:jc w:val="both"/>
        <w:rPr>
          <w:rFonts w:ascii="Times New Roman" w:hAnsi="Times New Roman" w:cs="Times New Roman"/>
          <w:sz w:val="24"/>
          <w:szCs w:val="24"/>
        </w:rPr>
      </w:pPr>
      <w:r w:rsidRPr="001C30ED">
        <w:rPr>
          <w:rFonts w:ascii="Times New Roman" w:hAnsi="Times New Roman" w:cs="Times New Roman"/>
          <w:sz w:val="24"/>
          <w:szCs w:val="24"/>
          <w:u w:val="single"/>
        </w:rPr>
        <w:t xml:space="preserve">Принцип </w:t>
      </w:r>
      <w:r w:rsidRPr="001C30ED">
        <w:rPr>
          <w:rStyle w:val="12"/>
          <w:rFonts w:cs="Times New Roman"/>
          <w:iCs/>
          <w:caps w:val="0"/>
          <w:color w:val="auto"/>
          <w:sz w:val="24"/>
          <w:szCs w:val="24"/>
          <w:u w:val="single"/>
        </w:rPr>
        <w:t>вариативности</w:t>
      </w:r>
      <w:r w:rsidRPr="00524859">
        <w:rPr>
          <w:rFonts w:ascii="Times New Roman" w:hAnsi="Times New Roman" w:cs="Times New Roman"/>
          <w:sz w:val="24"/>
          <w:szCs w:val="24"/>
        </w:rPr>
        <w:t>предполагает создание вариативных программ кор</w:t>
      </w:r>
      <w:r w:rsidRPr="00524859">
        <w:rPr>
          <w:rFonts w:ascii="Times New Roman" w:hAnsi="Times New Roman" w:cs="Times New Roman"/>
          <w:sz w:val="24"/>
          <w:szCs w:val="24"/>
        </w:rPr>
        <w:softHyphen/>
        <w:t>ре</w:t>
      </w:r>
      <w:r w:rsidRPr="00524859">
        <w:rPr>
          <w:rFonts w:ascii="Times New Roman" w:hAnsi="Times New Roman" w:cs="Times New Roman"/>
          <w:sz w:val="24"/>
          <w:szCs w:val="24"/>
        </w:rPr>
        <w:softHyphen/>
        <w:t>к</w:t>
      </w:r>
      <w:r w:rsidRPr="00524859">
        <w:rPr>
          <w:rFonts w:ascii="Times New Roman" w:hAnsi="Times New Roman" w:cs="Times New Roman"/>
          <w:sz w:val="24"/>
          <w:szCs w:val="24"/>
        </w:rPr>
        <w:softHyphen/>
        <w:t>ци</w:t>
      </w:r>
      <w:r w:rsidRPr="00524859">
        <w:rPr>
          <w:rFonts w:ascii="Times New Roman" w:hAnsi="Times New Roman" w:cs="Times New Roman"/>
          <w:sz w:val="24"/>
          <w:szCs w:val="24"/>
        </w:rPr>
        <w:softHyphen/>
        <w:t>он</w:t>
      </w:r>
      <w:r w:rsidRPr="00524859">
        <w:rPr>
          <w:rFonts w:ascii="Times New Roman" w:hAnsi="Times New Roman" w:cs="Times New Roman"/>
          <w:sz w:val="24"/>
          <w:szCs w:val="24"/>
        </w:rPr>
        <w:softHyphen/>
        <w:t>ной работы с детьми с учетом их особых образовательных потребностей и воз</w:t>
      </w:r>
      <w:r w:rsidRPr="00524859">
        <w:rPr>
          <w:rFonts w:ascii="Times New Roman" w:hAnsi="Times New Roman" w:cs="Times New Roman"/>
          <w:sz w:val="24"/>
          <w:szCs w:val="24"/>
        </w:rPr>
        <w:softHyphen/>
        <w:t>мо</w:t>
      </w:r>
      <w:r w:rsidRPr="00524859">
        <w:rPr>
          <w:rFonts w:ascii="Times New Roman" w:hAnsi="Times New Roman" w:cs="Times New Roman"/>
          <w:sz w:val="24"/>
          <w:szCs w:val="24"/>
        </w:rPr>
        <w:softHyphen/>
        <w:t>ж</w:t>
      </w:r>
      <w:r w:rsidRPr="00524859">
        <w:rPr>
          <w:rFonts w:ascii="Times New Roman" w:hAnsi="Times New Roman" w:cs="Times New Roman"/>
          <w:sz w:val="24"/>
          <w:szCs w:val="24"/>
        </w:rPr>
        <w:softHyphen/>
        <w:t>но</w:t>
      </w:r>
      <w:r w:rsidRPr="00524859">
        <w:rPr>
          <w:rFonts w:ascii="Times New Roman" w:hAnsi="Times New Roman" w:cs="Times New Roman"/>
          <w:sz w:val="24"/>
          <w:szCs w:val="24"/>
        </w:rPr>
        <w:softHyphen/>
        <w:t>с</w:t>
      </w:r>
      <w:r w:rsidRPr="00524859">
        <w:rPr>
          <w:rFonts w:ascii="Times New Roman" w:hAnsi="Times New Roman" w:cs="Times New Roman"/>
          <w:sz w:val="24"/>
          <w:szCs w:val="24"/>
        </w:rPr>
        <w:softHyphen/>
        <w:t xml:space="preserve">тей психофизического развития. </w:t>
      </w:r>
    </w:p>
    <w:p w:rsidR="008C2A02" w:rsidRPr="00524859" w:rsidRDefault="008C2A02" w:rsidP="00524859">
      <w:pPr>
        <w:tabs>
          <w:tab w:val="left" w:pos="-180"/>
          <w:tab w:val="left" w:pos="0"/>
        </w:tabs>
        <w:spacing w:after="0" w:line="240" w:lineRule="auto"/>
        <w:ind w:firstLine="426"/>
        <w:jc w:val="both"/>
        <w:rPr>
          <w:rFonts w:ascii="Times New Roman" w:hAnsi="Times New Roman" w:cs="Times New Roman"/>
          <w:sz w:val="24"/>
          <w:szCs w:val="24"/>
        </w:rPr>
      </w:pPr>
      <w:r w:rsidRPr="001C30ED">
        <w:rPr>
          <w:rFonts w:ascii="Times New Roman" w:hAnsi="Times New Roman" w:cs="Times New Roman"/>
          <w:sz w:val="24"/>
          <w:szCs w:val="24"/>
          <w:u w:val="single"/>
        </w:rPr>
        <w:t xml:space="preserve">Принцип </w:t>
      </w:r>
      <w:r w:rsidRPr="001C30ED">
        <w:rPr>
          <w:rFonts w:ascii="Times New Roman" w:hAnsi="Times New Roman" w:cs="Times New Roman"/>
          <w:i/>
          <w:sz w:val="24"/>
          <w:szCs w:val="24"/>
          <w:u w:val="single"/>
        </w:rPr>
        <w:t>единства психолого-педагогических и медицинских средств</w:t>
      </w:r>
      <w:r w:rsidRPr="00524859">
        <w:rPr>
          <w:rFonts w:ascii="Times New Roman" w:hAnsi="Times New Roman" w:cs="Times New Roman"/>
          <w:sz w:val="24"/>
          <w:szCs w:val="24"/>
        </w:rPr>
        <w:t>, обе</w:t>
      </w:r>
      <w:r w:rsidRPr="00524859">
        <w:rPr>
          <w:rFonts w:ascii="Times New Roman" w:hAnsi="Times New Roman" w:cs="Times New Roman"/>
          <w:sz w:val="24"/>
          <w:szCs w:val="24"/>
        </w:rPr>
        <w:softHyphen/>
        <w:t>с</w:t>
      </w:r>
      <w:r w:rsidRPr="00524859">
        <w:rPr>
          <w:rFonts w:ascii="Times New Roman" w:hAnsi="Times New Roman" w:cs="Times New Roman"/>
          <w:sz w:val="24"/>
          <w:szCs w:val="24"/>
        </w:rPr>
        <w:softHyphen/>
        <w:t>пе</w:t>
      </w:r>
      <w:r w:rsidRPr="00524859">
        <w:rPr>
          <w:rFonts w:ascii="Times New Roman" w:hAnsi="Times New Roman" w:cs="Times New Roman"/>
          <w:sz w:val="24"/>
          <w:szCs w:val="24"/>
        </w:rPr>
        <w:softHyphen/>
        <w:t>чи</w:t>
      </w:r>
      <w:r w:rsidRPr="00524859">
        <w:rPr>
          <w:rFonts w:ascii="Times New Roman" w:hAnsi="Times New Roman" w:cs="Times New Roman"/>
          <w:sz w:val="24"/>
          <w:szCs w:val="24"/>
        </w:rPr>
        <w:softHyphen/>
        <w:t>ва</w:t>
      </w:r>
      <w:r w:rsidRPr="00524859">
        <w:rPr>
          <w:rFonts w:ascii="Times New Roman" w:hAnsi="Times New Roman" w:cs="Times New Roman"/>
          <w:sz w:val="24"/>
          <w:szCs w:val="24"/>
        </w:rPr>
        <w:softHyphen/>
        <w:t>ю</w:t>
      </w:r>
      <w:r w:rsidRPr="00524859">
        <w:rPr>
          <w:rFonts w:ascii="Times New Roman" w:hAnsi="Times New Roman" w:cs="Times New Roman"/>
          <w:sz w:val="24"/>
          <w:szCs w:val="24"/>
        </w:rPr>
        <w:softHyphen/>
        <w:t>щий взаимодействие специалистов психолого-педагогического и медицинского блока в де</w:t>
      </w:r>
      <w:r w:rsidRPr="00524859">
        <w:rPr>
          <w:rFonts w:ascii="Times New Roman" w:hAnsi="Times New Roman" w:cs="Times New Roman"/>
          <w:sz w:val="24"/>
          <w:szCs w:val="24"/>
        </w:rPr>
        <w:softHyphen/>
        <w:t>ятельности по комплексному решению задач коррекционной работы.</w:t>
      </w:r>
    </w:p>
    <w:p w:rsidR="008C2A02" w:rsidRPr="00524859" w:rsidRDefault="008C2A02" w:rsidP="00524859">
      <w:pPr>
        <w:tabs>
          <w:tab w:val="left" w:pos="-180"/>
          <w:tab w:val="left" w:pos="0"/>
        </w:tabs>
        <w:spacing w:after="0" w:line="240" w:lineRule="auto"/>
        <w:ind w:firstLine="426"/>
        <w:jc w:val="both"/>
        <w:rPr>
          <w:rFonts w:ascii="Times New Roman" w:hAnsi="Times New Roman" w:cs="Times New Roman"/>
          <w:b/>
          <w:i/>
          <w:sz w:val="24"/>
          <w:szCs w:val="24"/>
        </w:rPr>
      </w:pPr>
      <w:r w:rsidRPr="001C30ED">
        <w:rPr>
          <w:rFonts w:ascii="Times New Roman" w:hAnsi="Times New Roman" w:cs="Times New Roman"/>
          <w:sz w:val="24"/>
          <w:szCs w:val="24"/>
          <w:u w:val="single"/>
        </w:rPr>
        <w:t xml:space="preserve">Принцип </w:t>
      </w:r>
      <w:r w:rsidRPr="001C30ED">
        <w:rPr>
          <w:rFonts w:ascii="Times New Roman" w:hAnsi="Times New Roman" w:cs="Times New Roman"/>
          <w:i/>
          <w:sz w:val="24"/>
          <w:szCs w:val="24"/>
          <w:u w:val="single"/>
        </w:rPr>
        <w:t>сотрудничества с семьей</w:t>
      </w:r>
      <w:r w:rsidRPr="00524859">
        <w:rPr>
          <w:rFonts w:ascii="Times New Roman" w:hAnsi="Times New Roman" w:cs="Times New Roman"/>
          <w:sz w:val="24"/>
          <w:szCs w:val="24"/>
        </w:rPr>
        <w:t xml:space="preserve"> основан на признании семьи как важ</w:t>
      </w:r>
      <w:r w:rsidRPr="00524859">
        <w:rPr>
          <w:rFonts w:ascii="Times New Roman" w:hAnsi="Times New Roman" w:cs="Times New Roman"/>
          <w:sz w:val="24"/>
          <w:szCs w:val="24"/>
        </w:rPr>
        <w:softHyphen/>
        <w:t>ного уча</w:t>
      </w:r>
      <w:r w:rsidRPr="00524859">
        <w:rPr>
          <w:rFonts w:ascii="Times New Roman" w:hAnsi="Times New Roman" w:cs="Times New Roman"/>
          <w:sz w:val="24"/>
          <w:szCs w:val="24"/>
        </w:rPr>
        <w:softHyphen/>
        <w:t>с</w:t>
      </w:r>
      <w:r w:rsidRPr="00524859">
        <w:rPr>
          <w:rFonts w:ascii="Times New Roman" w:hAnsi="Times New Roman" w:cs="Times New Roman"/>
          <w:sz w:val="24"/>
          <w:szCs w:val="24"/>
        </w:rPr>
        <w:softHyphen/>
        <w:t>т</w:t>
      </w:r>
      <w:r w:rsidRPr="00524859">
        <w:rPr>
          <w:rFonts w:ascii="Times New Roman" w:hAnsi="Times New Roman" w:cs="Times New Roman"/>
          <w:sz w:val="24"/>
          <w:szCs w:val="24"/>
        </w:rPr>
        <w:softHyphen/>
        <w:t>ни</w:t>
      </w:r>
      <w:r w:rsidRPr="00524859">
        <w:rPr>
          <w:rFonts w:ascii="Times New Roman" w:hAnsi="Times New Roman" w:cs="Times New Roman"/>
          <w:sz w:val="24"/>
          <w:szCs w:val="24"/>
        </w:rPr>
        <w:softHyphen/>
        <w:t>ка коррекционной работы, оказывающего существенное вли</w:t>
      </w:r>
      <w:r w:rsidRPr="00524859">
        <w:rPr>
          <w:rFonts w:ascii="Times New Roman" w:hAnsi="Times New Roman" w:cs="Times New Roman"/>
          <w:sz w:val="24"/>
          <w:szCs w:val="24"/>
        </w:rPr>
        <w:softHyphen/>
        <w:t>яние на процесс раз</w:t>
      </w:r>
      <w:r w:rsidRPr="00524859">
        <w:rPr>
          <w:rFonts w:ascii="Times New Roman" w:hAnsi="Times New Roman" w:cs="Times New Roman"/>
          <w:sz w:val="24"/>
          <w:szCs w:val="24"/>
        </w:rPr>
        <w:softHyphen/>
        <w:t>ви</w:t>
      </w:r>
      <w:r w:rsidRPr="00524859">
        <w:rPr>
          <w:rFonts w:ascii="Times New Roman" w:hAnsi="Times New Roman" w:cs="Times New Roman"/>
          <w:sz w:val="24"/>
          <w:szCs w:val="24"/>
        </w:rPr>
        <w:softHyphen/>
        <w:t>тия ребенка и успешность его интеграции в общество.</w:t>
      </w:r>
    </w:p>
    <w:p w:rsidR="008C2A02" w:rsidRPr="001C30ED" w:rsidRDefault="008C2A02" w:rsidP="00524859">
      <w:pPr>
        <w:tabs>
          <w:tab w:val="left" w:pos="-180"/>
          <w:tab w:val="left" w:pos="0"/>
        </w:tabs>
        <w:spacing w:after="0" w:line="240" w:lineRule="auto"/>
        <w:ind w:firstLine="426"/>
        <w:jc w:val="center"/>
        <w:rPr>
          <w:rFonts w:ascii="Times New Roman" w:hAnsi="Times New Roman" w:cs="Times New Roman"/>
          <w:sz w:val="24"/>
          <w:szCs w:val="24"/>
        </w:rPr>
      </w:pPr>
      <w:r w:rsidRPr="001C30ED">
        <w:rPr>
          <w:rFonts w:ascii="Times New Roman" w:hAnsi="Times New Roman" w:cs="Times New Roman"/>
          <w:b/>
          <w:sz w:val="24"/>
          <w:szCs w:val="24"/>
        </w:rPr>
        <w:t>Специфика организации коррекционной работыс обучающимися с умственной отсталость</w:t>
      </w:r>
      <w:proofErr w:type="gramStart"/>
      <w:r w:rsidRPr="001C30ED">
        <w:rPr>
          <w:rFonts w:ascii="Times New Roman" w:hAnsi="Times New Roman" w:cs="Times New Roman"/>
          <w:b/>
          <w:sz w:val="24"/>
          <w:szCs w:val="24"/>
        </w:rPr>
        <w:t>ю(</w:t>
      </w:r>
      <w:proofErr w:type="gramEnd"/>
      <w:r w:rsidRPr="001C30ED">
        <w:rPr>
          <w:rFonts w:ascii="Times New Roman" w:hAnsi="Times New Roman" w:cs="Times New Roman"/>
          <w:b/>
          <w:sz w:val="24"/>
          <w:szCs w:val="24"/>
        </w:rPr>
        <w:t>интеллектуальными нарушениями)</w:t>
      </w:r>
    </w:p>
    <w:p w:rsidR="008C2A02" w:rsidRPr="00524859" w:rsidRDefault="008C2A02" w:rsidP="00524859">
      <w:pPr>
        <w:tabs>
          <w:tab w:val="left" w:pos="-180"/>
          <w:tab w:val="left" w:pos="0"/>
        </w:tabs>
        <w:spacing w:after="0" w:line="240" w:lineRule="auto"/>
        <w:ind w:firstLine="426"/>
        <w:jc w:val="both"/>
        <w:rPr>
          <w:rFonts w:ascii="Times New Roman" w:hAnsi="Times New Roman" w:cs="Times New Roman"/>
          <w:sz w:val="24"/>
          <w:szCs w:val="24"/>
        </w:rPr>
      </w:pPr>
      <w:r w:rsidRPr="00524859">
        <w:rPr>
          <w:rFonts w:ascii="Times New Roman" w:hAnsi="Times New Roman" w:cs="Times New Roman"/>
          <w:sz w:val="24"/>
          <w:szCs w:val="24"/>
        </w:rPr>
        <w:t>Коррекционная работа с обучающимися с умственной отсталостью (интеллектуальными нарушениями) проводится:</w:t>
      </w:r>
    </w:p>
    <w:p w:rsidR="008C2A02" w:rsidRPr="001C30ED" w:rsidRDefault="008C2A02" w:rsidP="00C94D24">
      <w:pPr>
        <w:pStyle w:val="aff2"/>
        <w:numPr>
          <w:ilvl w:val="0"/>
          <w:numId w:val="116"/>
        </w:numPr>
        <w:spacing w:after="0" w:line="240" w:lineRule="auto"/>
        <w:ind w:left="709"/>
        <w:jc w:val="both"/>
        <w:rPr>
          <w:rFonts w:ascii="Times New Roman" w:hAnsi="Times New Roman"/>
          <w:sz w:val="24"/>
          <w:szCs w:val="24"/>
        </w:rPr>
      </w:pPr>
      <w:r w:rsidRPr="001C30ED">
        <w:rPr>
          <w:rFonts w:ascii="Times New Roman" w:hAnsi="Times New Roman"/>
          <w:sz w:val="24"/>
          <w:szCs w:val="24"/>
        </w:rPr>
        <w:t>в рамках образовательного процесса через содержание и ор</w:t>
      </w:r>
      <w:r w:rsidRPr="001C30ED">
        <w:rPr>
          <w:rFonts w:ascii="Times New Roman" w:hAnsi="Times New Roman"/>
          <w:sz w:val="24"/>
          <w:szCs w:val="24"/>
        </w:rPr>
        <w:softHyphen/>
        <w:t>га</w:t>
      </w:r>
      <w:r w:rsidRPr="001C30ED">
        <w:rPr>
          <w:rFonts w:ascii="Times New Roman" w:hAnsi="Times New Roman"/>
          <w:sz w:val="24"/>
          <w:szCs w:val="24"/>
        </w:rPr>
        <w:softHyphen/>
        <w:t>ни</w:t>
      </w:r>
      <w:r w:rsidRPr="001C30ED">
        <w:rPr>
          <w:rFonts w:ascii="Times New Roman" w:hAnsi="Times New Roman"/>
          <w:sz w:val="24"/>
          <w:szCs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8C2A02" w:rsidRPr="001C30ED" w:rsidRDefault="008C2A02" w:rsidP="00C94D24">
      <w:pPr>
        <w:pStyle w:val="aff2"/>
        <w:numPr>
          <w:ilvl w:val="0"/>
          <w:numId w:val="116"/>
        </w:numPr>
        <w:spacing w:after="0" w:line="240" w:lineRule="auto"/>
        <w:ind w:left="709"/>
        <w:jc w:val="both"/>
        <w:rPr>
          <w:rFonts w:ascii="Times New Roman" w:hAnsi="Times New Roman"/>
          <w:sz w:val="24"/>
          <w:szCs w:val="24"/>
        </w:rPr>
      </w:pPr>
      <w:r w:rsidRPr="001C30ED">
        <w:rPr>
          <w:rFonts w:ascii="Times New Roman" w:hAnsi="Times New Roman"/>
          <w:sz w:val="24"/>
          <w:szCs w:val="24"/>
        </w:rPr>
        <w:t>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C2A02" w:rsidRPr="001C30ED" w:rsidRDefault="008C2A02" w:rsidP="00C94D24">
      <w:pPr>
        <w:pStyle w:val="aff2"/>
        <w:numPr>
          <w:ilvl w:val="0"/>
          <w:numId w:val="116"/>
        </w:numPr>
        <w:spacing w:after="0" w:line="240" w:lineRule="auto"/>
        <w:ind w:left="709"/>
        <w:jc w:val="both"/>
        <w:rPr>
          <w:rFonts w:ascii="Times New Roman" w:hAnsi="Times New Roman"/>
          <w:b/>
          <w:i/>
          <w:sz w:val="24"/>
          <w:szCs w:val="24"/>
        </w:rPr>
      </w:pPr>
      <w:r w:rsidRPr="001C30ED">
        <w:rPr>
          <w:rFonts w:ascii="Times New Roman" w:hAnsi="Times New Roman"/>
          <w:sz w:val="24"/>
          <w:szCs w:val="24"/>
        </w:rPr>
        <w:t>в рамках психологического и социально-педагогического со</w:t>
      </w:r>
      <w:r w:rsidRPr="001C30ED">
        <w:rPr>
          <w:rFonts w:ascii="Times New Roman" w:hAnsi="Times New Roman"/>
          <w:sz w:val="24"/>
          <w:szCs w:val="24"/>
        </w:rPr>
        <w:softHyphen/>
        <w:t>про</w:t>
      </w:r>
      <w:r w:rsidRPr="001C30ED">
        <w:rPr>
          <w:rFonts w:ascii="Times New Roman" w:hAnsi="Times New Roman"/>
          <w:sz w:val="24"/>
          <w:szCs w:val="24"/>
        </w:rPr>
        <w:softHyphen/>
        <w:t>вож</w:t>
      </w:r>
      <w:r w:rsidRPr="001C30ED">
        <w:rPr>
          <w:rFonts w:ascii="Times New Roman" w:hAnsi="Times New Roman"/>
          <w:sz w:val="24"/>
          <w:szCs w:val="24"/>
        </w:rPr>
        <w:softHyphen/>
        <w:t>дения обучающихся.</w:t>
      </w:r>
    </w:p>
    <w:p w:rsidR="008C2A02" w:rsidRPr="001C30ED" w:rsidRDefault="001C30ED" w:rsidP="001C30ED">
      <w:pPr>
        <w:tabs>
          <w:tab w:val="left" w:pos="-180"/>
          <w:tab w:val="left" w:pos="0"/>
        </w:tabs>
        <w:spacing w:after="0" w:line="240" w:lineRule="auto"/>
        <w:ind w:firstLine="426"/>
        <w:rPr>
          <w:rFonts w:ascii="Times New Roman" w:hAnsi="Times New Roman" w:cs="Times New Roman"/>
          <w:sz w:val="24"/>
          <w:szCs w:val="24"/>
        </w:rPr>
      </w:pPr>
      <w:r w:rsidRPr="001C30ED">
        <w:rPr>
          <w:rFonts w:ascii="Times New Roman" w:hAnsi="Times New Roman" w:cs="Times New Roman"/>
          <w:b/>
          <w:sz w:val="24"/>
          <w:szCs w:val="24"/>
        </w:rPr>
        <w:t>О</w:t>
      </w:r>
      <w:r w:rsidR="008C2A02" w:rsidRPr="001C30ED">
        <w:rPr>
          <w:rFonts w:ascii="Times New Roman" w:hAnsi="Times New Roman" w:cs="Times New Roman"/>
          <w:b/>
          <w:sz w:val="24"/>
          <w:szCs w:val="24"/>
        </w:rPr>
        <w:t>сновны</w:t>
      </w:r>
      <w:r w:rsidRPr="001C30ED">
        <w:rPr>
          <w:rFonts w:ascii="Times New Roman" w:hAnsi="Times New Roman" w:cs="Times New Roman"/>
          <w:b/>
          <w:sz w:val="24"/>
          <w:szCs w:val="24"/>
        </w:rPr>
        <w:t>е</w:t>
      </w:r>
      <w:r w:rsidR="008C2A02" w:rsidRPr="001C30ED">
        <w:rPr>
          <w:rFonts w:ascii="Times New Roman" w:hAnsi="Times New Roman" w:cs="Times New Roman"/>
          <w:b/>
          <w:sz w:val="24"/>
          <w:szCs w:val="24"/>
        </w:rPr>
        <w:t xml:space="preserve"> направлени</w:t>
      </w:r>
      <w:r w:rsidRPr="001C30ED">
        <w:rPr>
          <w:rFonts w:ascii="Times New Roman" w:hAnsi="Times New Roman" w:cs="Times New Roman"/>
          <w:b/>
          <w:sz w:val="24"/>
          <w:szCs w:val="24"/>
        </w:rPr>
        <w:t>я</w:t>
      </w:r>
      <w:r w:rsidR="008C2A02" w:rsidRPr="001C30ED">
        <w:rPr>
          <w:rFonts w:ascii="Times New Roman" w:hAnsi="Times New Roman" w:cs="Times New Roman"/>
          <w:b/>
          <w:sz w:val="24"/>
          <w:szCs w:val="24"/>
        </w:rPr>
        <w:t xml:space="preserve"> коррекционной работы</w:t>
      </w:r>
    </w:p>
    <w:p w:rsidR="008C2A02" w:rsidRPr="00524859" w:rsidRDefault="008C2A02" w:rsidP="00524859">
      <w:pPr>
        <w:pStyle w:val="af5"/>
        <w:spacing w:after="0" w:line="240" w:lineRule="auto"/>
        <w:ind w:firstLine="426"/>
        <w:jc w:val="both"/>
        <w:rPr>
          <w:rFonts w:ascii="Times New Roman" w:hAnsi="Times New Roman"/>
          <w:sz w:val="24"/>
          <w:szCs w:val="24"/>
        </w:rPr>
      </w:pPr>
      <w:r w:rsidRPr="00524859">
        <w:rPr>
          <w:rFonts w:ascii="Times New Roman" w:hAnsi="Times New Roman"/>
          <w:sz w:val="24"/>
          <w:szCs w:val="24"/>
        </w:rPr>
        <w:t xml:space="preserve">Основными направлениями </w:t>
      </w:r>
      <w:proofErr w:type="gramStart"/>
      <w:r w:rsidRPr="00524859">
        <w:rPr>
          <w:rFonts w:ascii="Times New Roman" w:hAnsi="Times New Roman"/>
          <w:sz w:val="24"/>
          <w:szCs w:val="24"/>
        </w:rPr>
        <w:t>коррекционной</w:t>
      </w:r>
      <w:proofErr w:type="gramEnd"/>
      <w:r w:rsidRPr="00524859">
        <w:rPr>
          <w:rFonts w:ascii="Times New Roman" w:hAnsi="Times New Roman"/>
          <w:sz w:val="24"/>
          <w:szCs w:val="24"/>
        </w:rPr>
        <w:t xml:space="preserve"> работыявляются</w:t>
      </w:r>
      <w:r w:rsidRPr="00524859">
        <w:rPr>
          <w:rFonts w:ascii="Times New Roman" w:hAnsi="Times New Roman"/>
          <w:caps/>
          <w:sz w:val="24"/>
          <w:szCs w:val="24"/>
        </w:rPr>
        <w:t>:</w:t>
      </w:r>
    </w:p>
    <w:p w:rsidR="008C2A02" w:rsidRPr="00524859" w:rsidRDefault="008C2A02" w:rsidP="00524859">
      <w:pPr>
        <w:pStyle w:val="aff5"/>
        <w:spacing w:line="240" w:lineRule="auto"/>
        <w:ind w:firstLine="426"/>
        <w:rPr>
          <w:caps w:val="0"/>
          <w:color w:val="auto"/>
          <w:sz w:val="24"/>
          <w:szCs w:val="24"/>
        </w:rPr>
      </w:pPr>
      <w:r w:rsidRPr="00524859">
        <w:rPr>
          <w:caps w:val="0"/>
          <w:color w:val="auto"/>
          <w:sz w:val="24"/>
          <w:szCs w:val="24"/>
        </w:rPr>
        <w:t>1.</w:t>
      </w:r>
      <w:r w:rsidRPr="00524859">
        <w:rPr>
          <w:caps w:val="0"/>
          <w:color w:val="auto"/>
          <w:sz w:val="24"/>
          <w:szCs w:val="24"/>
          <w:lang w:val="en-US"/>
        </w:rPr>
        <w:t> </w:t>
      </w:r>
      <w:r w:rsidRPr="00524859">
        <w:rPr>
          <w:rStyle w:val="12"/>
          <w:iCs/>
          <w:color w:val="auto"/>
          <w:sz w:val="24"/>
          <w:szCs w:val="24"/>
        </w:rPr>
        <w:t>Диагностическая работа</w:t>
      </w:r>
      <w:r w:rsidRPr="00524859">
        <w:rPr>
          <w:rStyle w:val="12"/>
          <w:i w:val="0"/>
          <w:iCs/>
          <w:color w:val="auto"/>
          <w:sz w:val="24"/>
          <w:szCs w:val="24"/>
        </w:rPr>
        <w:t>, которая</w:t>
      </w:r>
      <w:r w:rsidRPr="00524859">
        <w:rPr>
          <w:caps w:val="0"/>
          <w:color w:val="auto"/>
          <w:sz w:val="24"/>
          <w:szCs w:val="24"/>
        </w:rPr>
        <w:t xml:space="preserve"> обеспечивает выявление особенностей развития и здоровья обучающихся с умственной отсталостью (интеллектуальными нарушениями</w:t>
      </w:r>
      <w:proofErr w:type="gramStart"/>
      <w:r w:rsidRPr="00524859">
        <w:rPr>
          <w:caps w:val="0"/>
          <w:color w:val="auto"/>
          <w:sz w:val="24"/>
          <w:szCs w:val="24"/>
        </w:rPr>
        <w:t>)с</w:t>
      </w:r>
      <w:proofErr w:type="gramEnd"/>
      <w:r w:rsidRPr="00524859">
        <w:rPr>
          <w:caps w:val="0"/>
          <w:color w:val="auto"/>
          <w:sz w:val="24"/>
          <w:szCs w:val="24"/>
        </w:rPr>
        <w:t xml:space="preserve"> целью создания благоприятных условий для овладения ими содержанием основной общеобразовательной программы. </w:t>
      </w:r>
    </w:p>
    <w:p w:rsidR="008C2A02" w:rsidRPr="00524859" w:rsidRDefault="008C2A02" w:rsidP="00524859">
      <w:pPr>
        <w:pStyle w:val="aff5"/>
        <w:spacing w:line="240" w:lineRule="auto"/>
        <w:ind w:firstLine="426"/>
        <w:rPr>
          <w:caps w:val="0"/>
          <w:color w:val="auto"/>
          <w:sz w:val="24"/>
          <w:szCs w:val="24"/>
        </w:rPr>
      </w:pPr>
      <w:r w:rsidRPr="00524859">
        <w:rPr>
          <w:caps w:val="0"/>
          <w:color w:val="auto"/>
          <w:sz w:val="24"/>
          <w:szCs w:val="24"/>
        </w:rPr>
        <w:t>Проведение диагностической работы предполагает осуществление:</w:t>
      </w:r>
    </w:p>
    <w:p w:rsidR="008C2A02" w:rsidRPr="00524859" w:rsidRDefault="008C2A02" w:rsidP="00524859">
      <w:pPr>
        <w:pStyle w:val="aff5"/>
        <w:spacing w:line="240" w:lineRule="auto"/>
        <w:ind w:firstLine="426"/>
        <w:rPr>
          <w:rFonts w:eastAsia="Times New Roman"/>
          <w:caps w:val="0"/>
          <w:color w:val="auto"/>
          <w:sz w:val="24"/>
          <w:szCs w:val="24"/>
        </w:rPr>
      </w:pPr>
      <w:r w:rsidRPr="00524859">
        <w:rPr>
          <w:caps w:val="0"/>
          <w:color w:val="auto"/>
          <w:sz w:val="24"/>
          <w:szCs w:val="24"/>
        </w:rPr>
        <w:t>1) психолого-педагогического и медицинского обследования с целью выявления их особых образовательных потребностей:</w:t>
      </w:r>
    </w:p>
    <w:p w:rsidR="008C2A02" w:rsidRPr="00524859" w:rsidRDefault="008C2A02" w:rsidP="00C94D24">
      <w:pPr>
        <w:pStyle w:val="aff5"/>
        <w:numPr>
          <w:ilvl w:val="0"/>
          <w:numId w:val="117"/>
        </w:numPr>
        <w:spacing w:line="240" w:lineRule="auto"/>
        <w:rPr>
          <w:rFonts w:eastAsia="Times New Roman"/>
          <w:caps w:val="0"/>
          <w:color w:val="auto"/>
          <w:sz w:val="24"/>
          <w:szCs w:val="24"/>
        </w:rPr>
      </w:pPr>
      <w:r w:rsidRPr="00524859">
        <w:rPr>
          <w:caps w:val="0"/>
          <w:color w:val="auto"/>
          <w:sz w:val="24"/>
          <w:szCs w:val="24"/>
        </w:rPr>
        <w:t>развития познавательной сферы, специфических трудностей в овладении содержанием образования и потенциальных возможностей;</w:t>
      </w:r>
    </w:p>
    <w:p w:rsidR="008C2A02" w:rsidRPr="00524859" w:rsidRDefault="008C2A02" w:rsidP="00C94D24">
      <w:pPr>
        <w:pStyle w:val="aff5"/>
        <w:numPr>
          <w:ilvl w:val="0"/>
          <w:numId w:val="117"/>
        </w:numPr>
        <w:spacing w:line="240" w:lineRule="auto"/>
        <w:rPr>
          <w:rFonts w:eastAsia="Times New Roman"/>
          <w:caps w:val="0"/>
          <w:color w:val="auto"/>
          <w:sz w:val="24"/>
          <w:szCs w:val="24"/>
        </w:rPr>
      </w:pPr>
      <w:r w:rsidRPr="00524859">
        <w:rPr>
          <w:caps w:val="0"/>
          <w:color w:val="auto"/>
          <w:sz w:val="24"/>
          <w:szCs w:val="24"/>
        </w:rPr>
        <w:t>развития эмоционально-волевой сферы и личностных особенностей обучающихся;</w:t>
      </w:r>
    </w:p>
    <w:p w:rsidR="008C2A02" w:rsidRPr="00524859" w:rsidRDefault="008C2A02" w:rsidP="00C94D24">
      <w:pPr>
        <w:pStyle w:val="aff5"/>
        <w:numPr>
          <w:ilvl w:val="0"/>
          <w:numId w:val="117"/>
        </w:numPr>
        <w:spacing w:line="240" w:lineRule="auto"/>
        <w:rPr>
          <w:caps w:val="0"/>
          <w:color w:val="auto"/>
          <w:sz w:val="24"/>
          <w:szCs w:val="24"/>
        </w:rPr>
      </w:pPr>
      <w:r w:rsidRPr="00524859">
        <w:rPr>
          <w:caps w:val="0"/>
          <w:color w:val="auto"/>
          <w:sz w:val="24"/>
          <w:szCs w:val="24"/>
        </w:rPr>
        <w:t>определение социальной ситуации развития и условий семейного воспитания ученика;</w:t>
      </w:r>
    </w:p>
    <w:p w:rsidR="008C2A02" w:rsidRPr="00524859" w:rsidRDefault="008C2A02" w:rsidP="00524859">
      <w:pPr>
        <w:pStyle w:val="aff5"/>
        <w:spacing w:line="240" w:lineRule="auto"/>
        <w:ind w:firstLine="426"/>
        <w:rPr>
          <w:caps w:val="0"/>
          <w:color w:val="auto"/>
          <w:sz w:val="24"/>
          <w:szCs w:val="24"/>
        </w:rPr>
      </w:pPr>
      <w:r w:rsidRPr="00524859">
        <w:rPr>
          <w:caps w:val="0"/>
          <w:color w:val="auto"/>
          <w:sz w:val="24"/>
          <w:szCs w:val="24"/>
        </w:rPr>
        <w:t>2) мониторинга динамики развития обучающихся, их успешности в освоении АООП;</w:t>
      </w:r>
    </w:p>
    <w:p w:rsidR="008C2A02" w:rsidRPr="00524859" w:rsidRDefault="008C2A02" w:rsidP="00524859">
      <w:pPr>
        <w:pStyle w:val="aff5"/>
        <w:spacing w:line="240" w:lineRule="auto"/>
        <w:ind w:firstLine="426"/>
        <w:rPr>
          <w:caps w:val="0"/>
          <w:color w:val="auto"/>
          <w:sz w:val="24"/>
          <w:szCs w:val="24"/>
        </w:rPr>
      </w:pPr>
      <w:r w:rsidRPr="00524859">
        <w:rPr>
          <w:caps w:val="0"/>
          <w:color w:val="auto"/>
          <w:sz w:val="24"/>
          <w:szCs w:val="24"/>
        </w:rPr>
        <w:t>3) анализа результатов обследования с целью проектирования и корректировки коррекционных мероприятий.</w:t>
      </w:r>
    </w:p>
    <w:p w:rsidR="008C2A02" w:rsidRPr="00524859" w:rsidRDefault="008C2A02" w:rsidP="00524859">
      <w:pPr>
        <w:pStyle w:val="aff5"/>
        <w:spacing w:line="240" w:lineRule="auto"/>
        <w:ind w:firstLine="426"/>
        <w:rPr>
          <w:rFonts w:eastAsia="Times New Roman"/>
          <w:caps w:val="0"/>
          <w:color w:val="auto"/>
          <w:sz w:val="24"/>
          <w:szCs w:val="24"/>
        </w:rPr>
      </w:pPr>
      <w:r w:rsidRPr="00524859">
        <w:rPr>
          <w:caps w:val="0"/>
          <w:color w:val="auto"/>
          <w:sz w:val="24"/>
          <w:szCs w:val="24"/>
        </w:rPr>
        <w:t>В процессе диагностической работы используются следующие формы и методы:</w:t>
      </w:r>
    </w:p>
    <w:p w:rsidR="008C2A02" w:rsidRPr="00524859" w:rsidRDefault="008C2A02" w:rsidP="00C94D24">
      <w:pPr>
        <w:pStyle w:val="aff5"/>
        <w:numPr>
          <w:ilvl w:val="0"/>
          <w:numId w:val="118"/>
        </w:numPr>
        <w:spacing w:line="240" w:lineRule="auto"/>
        <w:rPr>
          <w:rFonts w:eastAsia="Times New Roman"/>
          <w:caps w:val="0"/>
          <w:color w:val="auto"/>
          <w:sz w:val="24"/>
          <w:szCs w:val="24"/>
        </w:rPr>
      </w:pPr>
      <w:r w:rsidRPr="00524859">
        <w:rPr>
          <w:caps w:val="0"/>
          <w:color w:val="auto"/>
          <w:sz w:val="24"/>
          <w:szCs w:val="24"/>
        </w:rPr>
        <w:t>сбор сведений о ребенке у педагогов, родителей (беседы, анкетирование, интервьюирование),</w:t>
      </w:r>
    </w:p>
    <w:p w:rsidR="008C2A02" w:rsidRPr="00524859" w:rsidRDefault="008C2A02" w:rsidP="00C94D24">
      <w:pPr>
        <w:pStyle w:val="aff5"/>
        <w:numPr>
          <w:ilvl w:val="0"/>
          <w:numId w:val="118"/>
        </w:numPr>
        <w:spacing w:line="240" w:lineRule="auto"/>
        <w:rPr>
          <w:rFonts w:eastAsia="Times New Roman"/>
          <w:caps w:val="0"/>
          <w:color w:val="auto"/>
          <w:sz w:val="24"/>
          <w:szCs w:val="24"/>
        </w:rPr>
      </w:pPr>
      <w:r w:rsidRPr="00524859">
        <w:rPr>
          <w:bCs/>
          <w:caps w:val="0"/>
          <w:color w:val="auto"/>
          <w:sz w:val="24"/>
          <w:szCs w:val="24"/>
        </w:rPr>
        <w:t xml:space="preserve">психолого-педагогический эксперимент, </w:t>
      </w:r>
    </w:p>
    <w:p w:rsidR="008C2A02" w:rsidRPr="00524859" w:rsidRDefault="008C2A02" w:rsidP="00C94D24">
      <w:pPr>
        <w:pStyle w:val="aff5"/>
        <w:numPr>
          <w:ilvl w:val="0"/>
          <w:numId w:val="118"/>
        </w:numPr>
        <w:spacing w:line="240" w:lineRule="auto"/>
        <w:rPr>
          <w:rFonts w:eastAsia="Times New Roman"/>
          <w:caps w:val="0"/>
          <w:color w:val="auto"/>
          <w:sz w:val="24"/>
          <w:szCs w:val="24"/>
        </w:rPr>
      </w:pPr>
      <w:r w:rsidRPr="00524859">
        <w:rPr>
          <w:bCs/>
          <w:caps w:val="0"/>
          <w:color w:val="auto"/>
          <w:sz w:val="24"/>
          <w:szCs w:val="24"/>
        </w:rPr>
        <w:t>наблюдение за учениками во время учебной и внеурочной деятельности,</w:t>
      </w:r>
    </w:p>
    <w:p w:rsidR="008C2A02" w:rsidRPr="00524859" w:rsidRDefault="008C2A02" w:rsidP="00C94D24">
      <w:pPr>
        <w:pStyle w:val="aff5"/>
        <w:numPr>
          <w:ilvl w:val="0"/>
          <w:numId w:val="118"/>
        </w:numPr>
        <w:spacing w:line="240" w:lineRule="auto"/>
        <w:rPr>
          <w:rFonts w:eastAsia="Times New Roman"/>
          <w:caps w:val="0"/>
          <w:color w:val="auto"/>
          <w:sz w:val="24"/>
          <w:szCs w:val="24"/>
        </w:rPr>
      </w:pPr>
      <w:r w:rsidRPr="00524859">
        <w:rPr>
          <w:bCs/>
          <w:caps w:val="0"/>
          <w:color w:val="auto"/>
          <w:sz w:val="24"/>
          <w:szCs w:val="24"/>
        </w:rPr>
        <w:t>беседы с учащимися, учителями и родителями,</w:t>
      </w:r>
    </w:p>
    <w:p w:rsidR="008C2A02" w:rsidRPr="00524859" w:rsidRDefault="008C2A02" w:rsidP="00C94D24">
      <w:pPr>
        <w:pStyle w:val="aff5"/>
        <w:numPr>
          <w:ilvl w:val="0"/>
          <w:numId w:val="118"/>
        </w:numPr>
        <w:spacing w:line="240" w:lineRule="auto"/>
        <w:rPr>
          <w:rFonts w:eastAsia="Times New Roman"/>
          <w:caps w:val="0"/>
          <w:color w:val="auto"/>
          <w:sz w:val="24"/>
          <w:szCs w:val="24"/>
        </w:rPr>
      </w:pPr>
      <w:r w:rsidRPr="00524859">
        <w:rPr>
          <w:bCs/>
          <w:caps w:val="0"/>
          <w:color w:val="auto"/>
          <w:sz w:val="24"/>
          <w:szCs w:val="24"/>
        </w:rPr>
        <w:t>изучение работ ребенка (тетради, рисунки, поделки и т. п.) и др.</w:t>
      </w:r>
    </w:p>
    <w:p w:rsidR="008C2A02" w:rsidRPr="001C30ED" w:rsidRDefault="008C2A02" w:rsidP="00C94D24">
      <w:pPr>
        <w:pStyle w:val="aff5"/>
        <w:numPr>
          <w:ilvl w:val="0"/>
          <w:numId w:val="118"/>
        </w:numPr>
        <w:spacing w:line="240" w:lineRule="auto"/>
        <w:rPr>
          <w:caps w:val="0"/>
          <w:color w:val="auto"/>
          <w:sz w:val="24"/>
          <w:szCs w:val="24"/>
        </w:rPr>
      </w:pPr>
      <w:r w:rsidRPr="00524859">
        <w:rPr>
          <w:bCs/>
          <w:caps w:val="0"/>
          <w:color w:val="auto"/>
          <w:sz w:val="24"/>
          <w:szCs w:val="24"/>
        </w:rPr>
        <w:t>оформление документации (психолого-педагогические дневники наблюдения за учащимися и др.).</w:t>
      </w:r>
    </w:p>
    <w:p w:rsidR="001C30ED" w:rsidRPr="001C30ED" w:rsidRDefault="001C30ED" w:rsidP="001C30ED">
      <w:pPr>
        <w:pStyle w:val="aff5"/>
        <w:spacing w:line="240" w:lineRule="auto"/>
        <w:ind w:left="1146" w:firstLine="0"/>
        <w:rPr>
          <w:b/>
          <w:bCs/>
          <w:caps w:val="0"/>
          <w:color w:val="auto"/>
          <w:sz w:val="24"/>
          <w:szCs w:val="24"/>
        </w:rPr>
      </w:pPr>
    </w:p>
    <w:p w:rsidR="001C30ED" w:rsidRPr="001C30ED" w:rsidRDefault="001C30ED" w:rsidP="001C30ED">
      <w:pPr>
        <w:pStyle w:val="aff5"/>
        <w:spacing w:line="240" w:lineRule="auto"/>
        <w:ind w:left="1146" w:firstLine="0"/>
        <w:rPr>
          <w:b/>
          <w:caps w:val="0"/>
          <w:color w:val="auto"/>
          <w:sz w:val="24"/>
          <w:szCs w:val="24"/>
        </w:rPr>
      </w:pPr>
      <w:r w:rsidRPr="001C30ED">
        <w:rPr>
          <w:b/>
          <w:bCs/>
          <w:caps w:val="0"/>
          <w:color w:val="auto"/>
          <w:sz w:val="24"/>
          <w:szCs w:val="24"/>
        </w:rPr>
        <w:t>Диагностическая работа</w:t>
      </w:r>
    </w:p>
    <w:tbl>
      <w:tblPr>
        <w:tblpPr w:leftFromText="180" w:rightFromText="180" w:vertAnchor="text" w:horzAnchor="margin" w:tblpX="108" w:tblpY="17"/>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12"/>
        <w:gridCol w:w="4140"/>
        <w:gridCol w:w="3578"/>
        <w:gridCol w:w="1876"/>
      </w:tblGrid>
      <w:tr w:rsidR="001C30ED" w:rsidRPr="006E00D0" w:rsidTr="001C30ED">
        <w:tc>
          <w:tcPr>
            <w:tcW w:w="612" w:type="dxa"/>
            <w:tcBorders>
              <w:top w:val="single" w:sz="4" w:space="0" w:color="000000"/>
              <w:left w:val="single" w:sz="4" w:space="0" w:color="000000"/>
              <w:bottom w:val="single" w:sz="4" w:space="0" w:color="000000"/>
              <w:right w:val="single" w:sz="4" w:space="0" w:color="000000"/>
            </w:tcBorders>
          </w:tcPr>
          <w:p w:rsidR="001C30ED" w:rsidRPr="006E00D0" w:rsidRDefault="001C30ED" w:rsidP="001C30ED">
            <w:pPr>
              <w:autoSpaceDE w:val="0"/>
              <w:autoSpaceDN w:val="0"/>
              <w:adjustRightInd w:val="0"/>
              <w:spacing w:line="220" w:lineRule="atLeast"/>
              <w:jc w:val="center"/>
              <w:rPr>
                <w:rFonts w:ascii="Times New Roman" w:hAnsi="Times New Roman" w:cs="Arial"/>
                <w:b/>
              </w:rPr>
            </w:pPr>
            <w:r w:rsidRPr="006E00D0">
              <w:rPr>
                <w:rFonts w:ascii="Times New Roman" w:hAnsi="Times New Roman" w:cs="Arial"/>
                <w:b/>
              </w:rPr>
              <w:t>№</w:t>
            </w:r>
          </w:p>
        </w:tc>
        <w:tc>
          <w:tcPr>
            <w:tcW w:w="4140" w:type="dxa"/>
            <w:tcBorders>
              <w:top w:val="single" w:sz="4" w:space="0" w:color="000000"/>
              <w:left w:val="single" w:sz="4" w:space="0" w:color="000000"/>
              <w:bottom w:val="single" w:sz="4" w:space="0" w:color="000000"/>
              <w:right w:val="single" w:sz="4" w:space="0" w:color="000000"/>
            </w:tcBorders>
          </w:tcPr>
          <w:p w:rsidR="001C30ED" w:rsidRPr="006E00D0" w:rsidRDefault="001C30ED" w:rsidP="001C30ED">
            <w:pPr>
              <w:autoSpaceDE w:val="0"/>
              <w:autoSpaceDN w:val="0"/>
              <w:adjustRightInd w:val="0"/>
              <w:spacing w:line="220" w:lineRule="atLeast"/>
              <w:jc w:val="center"/>
              <w:rPr>
                <w:rFonts w:ascii="Times New Roman" w:hAnsi="Times New Roman" w:cs="Arial"/>
                <w:b/>
              </w:rPr>
            </w:pPr>
            <w:r w:rsidRPr="006E00D0">
              <w:rPr>
                <w:rFonts w:ascii="Times New Roman" w:hAnsi="Times New Roman" w:cs="Arial"/>
                <w:b/>
              </w:rPr>
              <w:t>Направления работы</w:t>
            </w:r>
          </w:p>
        </w:tc>
        <w:tc>
          <w:tcPr>
            <w:tcW w:w="3578" w:type="dxa"/>
            <w:tcBorders>
              <w:top w:val="single" w:sz="4" w:space="0" w:color="000000"/>
              <w:left w:val="single" w:sz="4" w:space="0" w:color="000000"/>
              <w:bottom w:val="single" w:sz="4" w:space="0" w:color="000000"/>
              <w:right w:val="single" w:sz="4" w:space="0" w:color="000000"/>
            </w:tcBorders>
          </w:tcPr>
          <w:p w:rsidR="001C30ED" w:rsidRPr="006E00D0" w:rsidRDefault="001C30ED" w:rsidP="001C30ED">
            <w:pPr>
              <w:autoSpaceDE w:val="0"/>
              <w:autoSpaceDN w:val="0"/>
              <w:adjustRightInd w:val="0"/>
              <w:spacing w:line="220" w:lineRule="atLeast"/>
              <w:jc w:val="center"/>
              <w:rPr>
                <w:rFonts w:ascii="Times New Roman" w:hAnsi="Times New Roman" w:cs="Arial"/>
                <w:b/>
              </w:rPr>
            </w:pPr>
            <w:r w:rsidRPr="006E00D0">
              <w:rPr>
                <w:rFonts w:ascii="Times New Roman" w:hAnsi="Times New Roman" w:cs="Arial"/>
                <w:b/>
              </w:rPr>
              <w:t>Специалисты, ответственные за реализацию направления</w:t>
            </w:r>
          </w:p>
        </w:tc>
        <w:tc>
          <w:tcPr>
            <w:tcW w:w="1876" w:type="dxa"/>
            <w:tcBorders>
              <w:top w:val="single" w:sz="4" w:space="0" w:color="000000"/>
              <w:left w:val="single" w:sz="4" w:space="0" w:color="000000"/>
              <w:bottom w:val="single" w:sz="4" w:space="0" w:color="000000"/>
              <w:right w:val="single" w:sz="4" w:space="0" w:color="000000"/>
            </w:tcBorders>
          </w:tcPr>
          <w:p w:rsidR="001C30ED" w:rsidRPr="006E00D0" w:rsidRDefault="001C30ED" w:rsidP="001C30ED">
            <w:pPr>
              <w:autoSpaceDE w:val="0"/>
              <w:autoSpaceDN w:val="0"/>
              <w:adjustRightInd w:val="0"/>
              <w:spacing w:line="220" w:lineRule="atLeast"/>
              <w:jc w:val="center"/>
              <w:rPr>
                <w:rFonts w:ascii="Times New Roman" w:hAnsi="Times New Roman" w:cs="Arial"/>
                <w:b/>
              </w:rPr>
            </w:pPr>
            <w:r w:rsidRPr="006E00D0">
              <w:rPr>
                <w:rFonts w:ascii="Times New Roman" w:hAnsi="Times New Roman" w:cs="Arial"/>
                <w:b/>
              </w:rPr>
              <w:t>Сроки</w:t>
            </w:r>
          </w:p>
        </w:tc>
      </w:tr>
      <w:tr w:rsidR="001C30ED" w:rsidRPr="006E00D0" w:rsidTr="001C30ED">
        <w:tc>
          <w:tcPr>
            <w:tcW w:w="612" w:type="dxa"/>
            <w:tcBorders>
              <w:top w:val="single" w:sz="4" w:space="0" w:color="000000"/>
              <w:left w:val="single" w:sz="4" w:space="0" w:color="000000"/>
              <w:bottom w:val="single" w:sz="4" w:space="0" w:color="000000"/>
              <w:right w:val="single" w:sz="4" w:space="0" w:color="000000"/>
            </w:tcBorders>
          </w:tcPr>
          <w:p w:rsidR="001C30ED" w:rsidRPr="006E00D0" w:rsidRDefault="001C30ED" w:rsidP="001C30ED">
            <w:pPr>
              <w:autoSpaceDE w:val="0"/>
              <w:autoSpaceDN w:val="0"/>
              <w:adjustRightInd w:val="0"/>
              <w:spacing w:line="220" w:lineRule="atLeast"/>
              <w:rPr>
                <w:rFonts w:ascii="Times New Roman" w:hAnsi="Times New Roman" w:cs="Arial"/>
              </w:rPr>
            </w:pPr>
            <w:r w:rsidRPr="006E00D0">
              <w:rPr>
                <w:rFonts w:ascii="Times New Roman" w:hAnsi="Times New Roman" w:cs="Arial"/>
              </w:rPr>
              <w:t>1.</w:t>
            </w:r>
          </w:p>
        </w:tc>
        <w:tc>
          <w:tcPr>
            <w:tcW w:w="4140" w:type="dxa"/>
            <w:tcBorders>
              <w:top w:val="single" w:sz="4" w:space="0" w:color="000000"/>
              <w:left w:val="single" w:sz="4" w:space="0" w:color="000000"/>
              <w:bottom w:val="single" w:sz="4" w:space="0" w:color="000000"/>
              <w:right w:val="single" w:sz="4" w:space="0" w:color="000000"/>
            </w:tcBorders>
          </w:tcPr>
          <w:p w:rsidR="001C30ED" w:rsidRPr="006E00D0" w:rsidRDefault="001C30ED" w:rsidP="001C30ED">
            <w:pPr>
              <w:autoSpaceDE w:val="0"/>
              <w:autoSpaceDN w:val="0"/>
              <w:adjustRightInd w:val="0"/>
              <w:spacing w:line="220" w:lineRule="atLeast"/>
              <w:rPr>
                <w:rFonts w:ascii="Times New Roman" w:hAnsi="Times New Roman" w:cs="Arial"/>
              </w:rPr>
            </w:pPr>
            <w:r w:rsidRPr="006E00D0">
              <w:rPr>
                <w:rFonts w:ascii="Times New Roman" w:hAnsi="Times New Roman" w:cs="Arial"/>
              </w:rPr>
              <w:t xml:space="preserve">Психолого-педагогическое изучение </w:t>
            </w:r>
            <w:r w:rsidRPr="006E00D0">
              <w:rPr>
                <w:rFonts w:ascii="Times New Roman" w:hAnsi="Times New Roman" w:cs="Arial"/>
              </w:rPr>
              <w:lastRenderedPageBreak/>
              <w:t>воспитанников (входная диагностика)</w:t>
            </w:r>
          </w:p>
        </w:tc>
        <w:tc>
          <w:tcPr>
            <w:tcW w:w="3578" w:type="dxa"/>
            <w:tcBorders>
              <w:top w:val="single" w:sz="4" w:space="0" w:color="000000"/>
              <w:left w:val="single" w:sz="4" w:space="0" w:color="000000"/>
              <w:bottom w:val="single" w:sz="4" w:space="0" w:color="000000"/>
              <w:right w:val="single" w:sz="4" w:space="0" w:color="000000"/>
            </w:tcBorders>
          </w:tcPr>
          <w:p w:rsidR="001C30ED" w:rsidRPr="006E00D0" w:rsidRDefault="001C30ED" w:rsidP="001C30ED">
            <w:pPr>
              <w:autoSpaceDE w:val="0"/>
              <w:autoSpaceDN w:val="0"/>
              <w:adjustRightInd w:val="0"/>
              <w:spacing w:line="220" w:lineRule="atLeast"/>
              <w:rPr>
                <w:rFonts w:ascii="Times New Roman" w:hAnsi="Times New Roman" w:cs="Arial"/>
              </w:rPr>
            </w:pPr>
            <w:r w:rsidRPr="006E00D0">
              <w:rPr>
                <w:rFonts w:ascii="Times New Roman" w:hAnsi="Times New Roman" w:cs="Arial"/>
              </w:rPr>
              <w:lastRenderedPageBreak/>
              <w:t xml:space="preserve">педагог-психолог, классный </w:t>
            </w:r>
            <w:r w:rsidRPr="006E00D0">
              <w:rPr>
                <w:rFonts w:ascii="Times New Roman" w:hAnsi="Times New Roman" w:cs="Arial"/>
              </w:rPr>
              <w:lastRenderedPageBreak/>
              <w:t>руководитель, учитель-логопед, специалисты психолого-медико-педагогического консилиума</w:t>
            </w:r>
          </w:p>
        </w:tc>
        <w:tc>
          <w:tcPr>
            <w:tcW w:w="1876" w:type="dxa"/>
            <w:tcBorders>
              <w:top w:val="single" w:sz="4" w:space="0" w:color="000000"/>
              <w:left w:val="single" w:sz="4" w:space="0" w:color="000000"/>
              <w:bottom w:val="single" w:sz="4" w:space="0" w:color="000000"/>
              <w:right w:val="single" w:sz="4" w:space="0" w:color="000000"/>
            </w:tcBorders>
          </w:tcPr>
          <w:p w:rsidR="001C30ED" w:rsidRPr="006E00D0" w:rsidRDefault="001C30ED" w:rsidP="001C30ED">
            <w:pPr>
              <w:autoSpaceDE w:val="0"/>
              <w:autoSpaceDN w:val="0"/>
              <w:adjustRightInd w:val="0"/>
              <w:spacing w:line="220" w:lineRule="atLeast"/>
              <w:jc w:val="center"/>
              <w:rPr>
                <w:rFonts w:ascii="Times New Roman" w:hAnsi="Times New Roman" w:cs="Arial"/>
              </w:rPr>
            </w:pPr>
            <w:r w:rsidRPr="006E00D0">
              <w:rPr>
                <w:rFonts w:ascii="Times New Roman" w:hAnsi="Times New Roman" w:cs="Arial"/>
              </w:rPr>
              <w:lastRenderedPageBreak/>
              <w:t>сентябрь</w:t>
            </w:r>
          </w:p>
        </w:tc>
      </w:tr>
      <w:tr w:rsidR="001C30ED" w:rsidRPr="006E00D0" w:rsidTr="001C30ED">
        <w:tc>
          <w:tcPr>
            <w:tcW w:w="612" w:type="dxa"/>
            <w:tcBorders>
              <w:top w:val="single" w:sz="4" w:space="0" w:color="000000"/>
              <w:left w:val="single" w:sz="4" w:space="0" w:color="000000"/>
              <w:bottom w:val="single" w:sz="4" w:space="0" w:color="000000"/>
              <w:right w:val="single" w:sz="4" w:space="0" w:color="000000"/>
            </w:tcBorders>
          </w:tcPr>
          <w:p w:rsidR="001C30ED" w:rsidRPr="006E00D0" w:rsidRDefault="001C30ED" w:rsidP="001C30ED">
            <w:pPr>
              <w:autoSpaceDE w:val="0"/>
              <w:autoSpaceDN w:val="0"/>
              <w:adjustRightInd w:val="0"/>
              <w:spacing w:line="220" w:lineRule="atLeast"/>
              <w:rPr>
                <w:rFonts w:ascii="Times New Roman" w:hAnsi="Times New Roman" w:cs="Arial"/>
              </w:rPr>
            </w:pPr>
            <w:r w:rsidRPr="006E00D0">
              <w:rPr>
                <w:rFonts w:ascii="Times New Roman" w:hAnsi="Times New Roman" w:cs="Arial"/>
              </w:rPr>
              <w:lastRenderedPageBreak/>
              <w:t>2.</w:t>
            </w:r>
          </w:p>
        </w:tc>
        <w:tc>
          <w:tcPr>
            <w:tcW w:w="4140" w:type="dxa"/>
            <w:tcBorders>
              <w:top w:val="single" w:sz="4" w:space="0" w:color="000000"/>
              <w:left w:val="single" w:sz="4" w:space="0" w:color="000000"/>
              <w:bottom w:val="single" w:sz="4" w:space="0" w:color="000000"/>
              <w:right w:val="single" w:sz="4" w:space="0" w:color="000000"/>
            </w:tcBorders>
          </w:tcPr>
          <w:p w:rsidR="001C30ED" w:rsidRPr="006E00D0" w:rsidRDefault="001C30ED" w:rsidP="001C30ED">
            <w:pPr>
              <w:autoSpaceDE w:val="0"/>
              <w:autoSpaceDN w:val="0"/>
              <w:adjustRightInd w:val="0"/>
              <w:spacing w:line="220" w:lineRule="atLeast"/>
              <w:rPr>
                <w:rFonts w:ascii="Times New Roman" w:hAnsi="Times New Roman" w:cs="Arial"/>
              </w:rPr>
            </w:pPr>
            <w:r w:rsidRPr="006E00D0">
              <w:rPr>
                <w:rFonts w:ascii="Times New Roman" w:hAnsi="Times New Roman" w:cs="Arial"/>
              </w:rPr>
              <w:t>Комплексный сбор сведений о ребёнке на основании диагностической информации от специалистов разного профиля</w:t>
            </w:r>
          </w:p>
        </w:tc>
        <w:tc>
          <w:tcPr>
            <w:tcW w:w="3578" w:type="dxa"/>
            <w:tcBorders>
              <w:top w:val="single" w:sz="4" w:space="0" w:color="000000"/>
              <w:left w:val="single" w:sz="4" w:space="0" w:color="000000"/>
              <w:bottom w:val="single" w:sz="4" w:space="0" w:color="000000"/>
              <w:right w:val="single" w:sz="4" w:space="0" w:color="000000"/>
            </w:tcBorders>
          </w:tcPr>
          <w:p w:rsidR="001C30ED" w:rsidRPr="006E00D0" w:rsidRDefault="001C30ED" w:rsidP="001C30ED">
            <w:pPr>
              <w:autoSpaceDE w:val="0"/>
              <w:autoSpaceDN w:val="0"/>
              <w:adjustRightInd w:val="0"/>
              <w:spacing w:line="220" w:lineRule="atLeast"/>
              <w:rPr>
                <w:rFonts w:ascii="Times New Roman" w:hAnsi="Times New Roman" w:cs="Arial"/>
              </w:rPr>
            </w:pPr>
            <w:r w:rsidRPr="006E00D0">
              <w:rPr>
                <w:rFonts w:ascii="Times New Roman" w:hAnsi="Times New Roman" w:cs="Arial"/>
              </w:rPr>
              <w:t>педагог-психолог, классный руководитель, учитель-логопед</w:t>
            </w:r>
          </w:p>
        </w:tc>
        <w:tc>
          <w:tcPr>
            <w:tcW w:w="1876" w:type="dxa"/>
            <w:tcBorders>
              <w:top w:val="single" w:sz="4" w:space="0" w:color="000000"/>
              <w:left w:val="single" w:sz="4" w:space="0" w:color="000000"/>
              <w:bottom w:val="single" w:sz="4" w:space="0" w:color="000000"/>
              <w:right w:val="single" w:sz="4" w:space="0" w:color="000000"/>
            </w:tcBorders>
          </w:tcPr>
          <w:p w:rsidR="001C30ED" w:rsidRPr="006E00D0" w:rsidRDefault="001C30ED" w:rsidP="001C30ED">
            <w:pPr>
              <w:autoSpaceDE w:val="0"/>
              <w:autoSpaceDN w:val="0"/>
              <w:adjustRightInd w:val="0"/>
              <w:spacing w:line="220" w:lineRule="atLeast"/>
              <w:jc w:val="center"/>
              <w:rPr>
                <w:rFonts w:ascii="Times New Roman" w:hAnsi="Times New Roman" w:cs="Arial"/>
              </w:rPr>
            </w:pPr>
            <w:r w:rsidRPr="006E00D0">
              <w:rPr>
                <w:rFonts w:ascii="Times New Roman" w:hAnsi="Times New Roman" w:cs="Arial"/>
              </w:rPr>
              <w:t>сентябрь - май</w:t>
            </w:r>
          </w:p>
        </w:tc>
      </w:tr>
      <w:tr w:rsidR="001C30ED" w:rsidRPr="006E00D0" w:rsidTr="001C30ED">
        <w:tc>
          <w:tcPr>
            <w:tcW w:w="612" w:type="dxa"/>
            <w:tcBorders>
              <w:top w:val="single" w:sz="4" w:space="0" w:color="000000"/>
              <w:left w:val="single" w:sz="4" w:space="0" w:color="000000"/>
              <w:bottom w:val="single" w:sz="4" w:space="0" w:color="000000"/>
              <w:right w:val="single" w:sz="4" w:space="0" w:color="000000"/>
            </w:tcBorders>
          </w:tcPr>
          <w:p w:rsidR="001C30ED" w:rsidRPr="006E00D0" w:rsidRDefault="001C30ED" w:rsidP="001C30ED">
            <w:pPr>
              <w:autoSpaceDE w:val="0"/>
              <w:autoSpaceDN w:val="0"/>
              <w:adjustRightInd w:val="0"/>
              <w:spacing w:line="220" w:lineRule="atLeast"/>
              <w:rPr>
                <w:rFonts w:ascii="Times New Roman" w:hAnsi="Times New Roman" w:cs="Arial"/>
              </w:rPr>
            </w:pPr>
            <w:r w:rsidRPr="006E00D0">
              <w:rPr>
                <w:rFonts w:ascii="Times New Roman" w:hAnsi="Times New Roman" w:cs="Arial"/>
              </w:rPr>
              <w:t>3.</w:t>
            </w:r>
          </w:p>
        </w:tc>
        <w:tc>
          <w:tcPr>
            <w:tcW w:w="4140" w:type="dxa"/>
            <w:tcBorders>
              <w:top w:val="single" w:sz="4" w:space="0" w:color="000000"/>
              <w:left w:val="single" w:sz="4" w:space="0" w:color="000000"/>
              <w:bottom w:val="single" w:sz="4" w:space="0" w:color="000000"/>
              <w:right w:val="single" w:sz="4" w:space="0" w:color="000000"/>
            </w:tcBorders>
          </w:tcPr>
          <w:p w:rsidR="001C30ED" w:rsidRPr="006E00D0" w:rsidRDefault="001C30ED" w:rsidP="001C30ED">
            <w:pPr>
              <w:autoSpaceDE w:val="0"/>
              <w:autoSpaceDN w:val="0"/>
              <w:adjustRightInd w:val="0"/>
              <w:spacing w:line="220" w:lineRule="atLeast"/>
              <w:rPr>
                <w:rFonts w:ascii="Times New Roman" w:hAnsi="Times New Roman" w:cs="Arial"/>
              </w:rPr>
            </w:pPr>
            <w:r w:rsidRPr="006E00D0">
              <w:rPr>
                <w:rFonts w:ascii="Times New Roman" w:hAnsi="Times New Roman" w:cs="Arial"/>
              </w:rPr>
              <w:t>Определение уровня актуального и зоны ближайшего развития обучающегося с умственной отсталостью, выявление его резервных возможностей</w:t>
            </w:r>
          </w:p>
        </w:tc>
        <w:tc>
          <w:tcPr>
            <w:tcW w:w="3578" w:type="dxa"/>
            <w:tcBorders>
              <w:top w:val="single" w:sz="4" w:space="0" w:color="000000"/>
              <w:left w:val="single" w:sz="4" w:space="0" w:color="000000"/>
              <w:bottom w:val="single" w:sz="4" w:space="0" w:color="000000"/>
              <w:right w:val="single" w:sz="4" w:space="0" w:color="000000"/>
            </w:tcBorders>
          </w:tcPr>
          <w:p w:rsidR="001C30ED" w:rsidRPr="006E00D0" w:rsidRDefault="001C30ED" w:rsidP="001C30ED">
            <w:pPr>
              <w:autoSpaceDE w:val="0"/>
              <w:autoSpaceDN w:val="0"/>
              <w:adjustRightInd w:val="0"/>
              <w:spacing w:line="220" w:lineRule="atLeast"/>
              <w:rPr>
                <w:rFonts w:ascii="Times New Roman" w:hAnsi="Times New Roman" w:cs="Arial"/>
              </w:rPr>
            </w:pPr>
            <w:r w:rsidRPr="006E00D0">
              <w:rPr>
                <w:rFonts w:ascii="Times New Roman" w:hAnsi="Times New Roman" w:cs="Arial"/>
              </w:rPr>
              <w:t>педагог-психолог, классный руководитель, учитель-логопед</w:t>
            </w:r>
          </w:p>
        </w:tc>
        <w:tc>
          <w:tcPr>
            <w:tcW w:w="1876" w:type="dxa"/>
            <w:tcBorders>
              <w:top w:val="single" w:sz="4" w:space="0" w:color="000000"/>
              <w:left w:val="single" w:sz="4" w:space="0" w:color="000000"/>
              <w:bottom w:val="single" w:sz="4" w:space="0" w:color="000000"/>
              <w:right w:val="single" w:sz="4" w:space="0" w:color="000000"/>
            </w:tcBorders>
          </w:tcPr>
          <w:p w:rsidR="001C30ED" w:rsidRPr="006E00D0" w:rsidRDefault="001C30ED" w:rsidP="001C30ED">
            <w:pPr>
              <w:autoSpaceDE w:val="0"/>
              <w:autoSpaceDN w:val="0"/>
              <w:adjustRightInd w:val="0"/>
              <w:spacing w:line="220" w:lineRule="atLeast"/>
              <w:jc w:val="center"/>
              <w:rPr>
                <w:rFonts w:ascii="Times New Roman" w:hAnsi="Times New Roman" w:cs="Arial"/>
              </w:rPr>
            </w:pPr>
            <w:r w:rsidRPr="006E00D0">
              <w:rPr>
                <w:rFonts w:ascii="Times New Roman" w:hAnsi="Times New Roman" w:cs="Arial"/>
              </w:rPr>
              <w:t>конец каждой четверти (октябрь, декабрь, март, май)</w:t>
            </w:r>
          </w:p>
        </w:tc>
      </w:tr>
      <w:tr w:rsidR="001C30ED" w:rsidRPr="006E00D0" w:rsidTr="001C30ED">
        <w:tc>
          <w:tcPr>
            <w:tcW w:w="612" w:type="dxa"/>
            <w:tcBorders>
              <w:top w:val="single" w:sz="4" w:space="0" w:color="000000"/>
              <w:left w:val="single" w:sz="4" w:space="0" w:color="000000"/>
              <w:bottom w:val="single" w:sz="4" w:space="0" w:color="000000"/>
              <w:right w:val="single" w:sz="4" w:space="0" w:color="000000"/>
            </w:tcBorders>
          </w:tcPr>
          <w:p w:rsidR="001C30ED" w:rsidRPr="006E00D0" w:rsidRDefault="001C30ED" w:rsidP="001C30ED">
            <w:pPr>
              <w:autoSpaceDE w:val="0"/>
              <w:autoSpaceDN w:val="0"/>
              <w:adjustRightInd w:val="0"/>
              <w:spacing w:line="220" w:lineRule="atLeast"/>
              <w:rPr>
                <w:rFonts w:ascii="Times New Roman" w:hAnsi="Times New Roman" w:cs="Arial"/>
              </w:rPr>
            </w:pPr>
            <w:r w:rsidRPr="006E00D0">
              <w:rPr>
                <w:rFonts w:ascii="Times New Roman" w:hAnsi="Times New Roman" w:cs="Arial"/>
              </w:rPr>
              <w:t>4.</w:t>
            </w:r>
          </w:p>
        </w:tc>
        <w:tc>
          <w:tcPr>
            <w:tcW w:w="4140" w:type="dxa"/>
            <w:tcBorders>
              <w:top w:val="single" w:sz="4" w:space="0" w:color="000000"/>
              <w:left w:val="single" w:sz="4" w:space="0" w:color="000000"/>
              <w:bottom w:val="single" w:sz="4" w:space="0" w:color="000000"/>
              <w:right w:val="single" w:sz="4" w:space="0" w:color="000000"/>
            </w:tcBorders>
          </w:tcPr>
          <w:p w:rsidR="001C30ED" w:rsidRPr="006E00D0" w:rsidRDefault="001C30ED" w:rsidP="001C30ED">
            <w:pPr>
              <w:autoSpaceDE w:val="0"/>
              <w:autoSpaceDN w:val="0"/>
              <w:adjustRightInd w:val="0"/>
              <w:spacing w:line="220" w:lineRule="atLeast"/>
              <w:rPr>
                <w:rFonts w:ascii="Times New Roman" w:hAnsi="Times New Roman" w:cs="Arial"/>
              </w:rPr>
            </w:pPr>
            <w:r w:rsidRPr="006E00D0">
              <w:rPr>
                <w:rFonts w:ascii="Times New Roman" w:hAnsi="Times New Roman" w:cs="Arial"/>
              </w:rPr>
              <w:t xml:space="preserve">Диагностика уровня развития эмоционально-волевой сферы </w:t>
            </w:r>
            <w:proofErr w:type="gramStart"/>
            <w:r w:rsidRPr="006E00D0">
              <w:rPr>
                <w:rFonts w:ascii="Times New Roman" w:hAnsi="Times New Roman" w:cs="Arial"/>
              </w:rPr>
              <w:t>обучающихся</w:t>
            </w:r>
            <w:proofErr w:type="gramEnd"/>
            <w:r w:rsidRPr="006E00D0">
              <w:rPr>
                <w:rFonts w:ascii="Times New Roman" w:hAnsi="Times New Roman" w:cs="Arial"/>
              </w:rPr>
              <w:t xml:space="preserve"> с умственной отсталостью</w:t>
            </w:r>
          </w:p>
        </w:tc>
        <w:tc>
          <w:tcPr>
            <w:tcW w:w="3578" w:type="dxa"/>
            <w:tcBorders>
              <w:top w:val="single" w:sz="4" w:space="0" w:color="000000"/>
              <w:left w:val="single" w:sz="4" w:space="0" w:color="000000"/>
              <w:bottom w:val="single" w:sz="4" w:space="0" w:color="000000"/>
              <w:right w:val="single" w:sz="4" w:space="0" w:color="000000"/>
            </w:tcBorders>
          </w:tcPr>
          <w:p w:rsidR="001C30ED" w:rsidRPr="006E00D0" w:rsidRDefault="001C30ED" w:rsidP="001C30ED">
            <w:pPr>
              <w:autoSpaceDE w:val="0"/>
              <w:autoSpaceDN w:val="0"/>
              <w:adjustRightInd w:val="0"/>
              <w:spacing w:line="220" w:lineRule="atLeast"/>
              <w:rPr>
                <w:rFonts w:ascii="Times New Roman" w:hAnsi="Times New Roman" w:cs="Arial"/>
              </w:rPr>
            </w:pPr>
            <w:r w:rsidRPr="006E00D0">
              <w:rPr>
                <w:rFonts w:ascii="Times New Roman" w:hAnsi="Times New Roman" w:cs="Arial"/>
              </w:rPr>
              <w:t>педагог-психолог, классный руководитель</w:t>
            </w:r>
          </w:p>
        </w:tc>
        <w:tc>
          <w:tcPr>
            <w:tcW w:w="1876" w:type="dxa"/>
            <w:tcBorders>
              <w:top w:val="single" w:sz="4" w:space="0" w:color="000000"/>
              <w:left w:val="single" w:sz="4" w:space="0" w:color="000000"/>
              <w:bottom w:val="single" w:sz="4" w:space="0" w:color="000000"/>
              <w:right w:val="single" w:sz="4" w:space="0" w:color="000000"/>
            </w:tcBorders>
          </w:tcPr>
          <w:p w:rsidR="001C30ED" w:rsidRPr="006E00D0" w:rsidRDefault="001C30ED" w:rsidP="001C30ED">
            <w:pPr>
              <w:autoSpaceDE w:val="0"/>
              <w:autoSpaceDN w:val="0"/>
              <w:adjustRightInd w:val="0"/>
              <w:spacing w:line="220" w:lineRule="atLeast"/>
              <w:jc w:val="center"/>
              <w:rPr>
                <w:rFonts w:ascii="Times New Roman" w:hAnsi="Times New Roman" w:cs="Arial"/>
              </w:rPr>
            </w:pPr>
            <w:r w:rsidRPr="006E00D0">
              <w:rPr>
                <w:rFonts w:ascii="Times New Roman" w:hAnsi="Times New Roman" w:cs="Arial"/>
              </w:rPr>
              <w:t>сентябрь-май</w:t>
            </w:r>
          </w:p>
        </w:tc>
      </w:tr>
      <w:tr w:rsidR="001C30ED" w:rsidRPr="006E00D0" w:rsidTr="001C30ED">
        <w:tc>
          <w:tcPr>
            <w:tcW w:w="612" w:type="dxa"/>
            <w:tcBorders>
              <w:top w:val="single" w:sz="4" w:space="0" w:color="000000"/>
              <w:left w:val="single" w:sz="4" w:space="0" w:color="000000"/>
              <w:bottom w:val="single" w:sz="4" w:space="0" w:color="000000"/>
              <w:right w:val="single" w:sz="4" w:space="0" w:color="000000"/>
            </w:tcBorders>
          </w:tcPr>
          <w:p w:rsidR="001C30ED" w:rsidRPr="006E00D0" w:rsidRDefault="001C30ED" w:rsidP="001C30ED">
            <w:pPr>
              <w:autoSpaceDE w:val="0"/>
              <w:autoSpaceDN w:val="0"/>
              <w:adjustRightInd w:val="0"/>
              <w:spacing w:line="220" w:lineRule="atLeast"/>
              <w:rPr>
                <w:rFonts w:ascii="Times New Roman" w:hAnsi="Times New Roman" w:cs="Arial"/>
              </w:rPr>
            </w:pPr>
            <w:r w:rsidRPr="006E00D0">
              <w:rPr>
                <w:rFonts w:ascii="Times New Roman" w:hAnsi="Times New Roman" w:cs="Arial"/>
              </w:rPr>
              <w:t>5.</w:t>
            </w:r>
          </w:p>
        </w:tc>
        <w:tc>
          <w:tcPr>
            <w:tcW w:w="4140" w:type="dxa"/>
            <w:tcBorders>
              <w:top w:val="single" w:sz="4" w:space="0" w:color="000000"/>
              <w:left w:val="single" w:sz="4" w:space="0" w:color="000000"/>
              <w:bottom w:val="single" w:sz="4" w:space="0" w:color="000000"/>
              <w:right w:val="single" w:sz="4" w:space="0" w:color="000000"/>
            </w:tcBorders>
          </w:tcPr>
          <w:p w:rsidR="001C30ED" w:rsidRPr="006E00D0" w:rsidRDefault="001C30ED" w:rsidP="001C30ED">
            <w:pPr>
              <w:autoSpaceDE w:val="0"/>
              <w:autoSpaceDN w:val="0"/>
              <w:adjustRightInd w:val="0"/>
              <w:spacing w:line="220" w:lineRule="atLeast"/>
              <w:rPr>
                <w:rFonts w:ascii="Times New Roman" w:hAnsi="Times New Roman" w:cs="Arial"/>
              </w:rPr>
            </w:pPr>
            <w:r w:rsidRPr="006E00D0">
              <w:rPr>
                <w:rFonts w:ascii="Times New Roman" w:hAnsi="Times New Roman" w:cs="Arial"/>
              </w:rPr>
              <w:t xml:space="preserve">Изучение социальной ситуации развития и условий семейного </w:t>
            </w:r>
            <w:proofErr w:type="gramStart"/>
            <w:r w:rsidRPr="006E00D0">
              <w:rPr>
                <w:rFonts w:ascii="Times New Roman" w:hAnsi="Times New Roman" w:cs="Arial"/>
              </w:rPr>
              <w:t>воспитания</w:t>
            </w:r>
            <w:proofErr w:type="gramEnd"/>
            <w:r w:rsidRPr="006E00D0">
              <w:rPr>
                <w:rFonts w:ascii="Times New Roman" w:hAnsi="Times New Roman" w:cs="Arial"/>
              </w:rPr>
              <w:t xml:space="preserve"> обучающихся с интеллектуальными нарушениями</w:t>
            </w:r>
          </w:p>
        </w:tc>
        <w:tc>
          <w:tcPr>
            <w:tcW w:w="3578" w:type="dxa"/>
            <w:tcBorders>
              <w:top w:val="single" w:sz="4" w:space="0" w:color="000000"/>
              <w:left w:val="single" w:sz="4" w:space="0" w:color="000000"/>
              <w:bottom w:val="single" w:sz="4" w:space="0" w:color="000000"/>
              <w:right w:val="single" w:sz="4" w:space="0" w:color="000000"/>
            </w:tcBorders>
          </w:tcPr>
          <w:p w:rsidR="001C30ED" w:rsidRPr="006E00D0" w:rsidRDefault="001C30ED" w:rsidP="001C30ED">
            <w:pPr>
              <w:autoSpaceDE w:val="0"/>
              <w:autoSpaceDN w:val="0"/>
              <w:adjustRightInd w:val="0"/>
              <w:spacing w:line="220" w:lineRule="atLeast"/>
              <w:rPr>
                <w:rFonts w:ascii="Times New Roman" w:hAnsi="Times New Roman" w:cs="Arial"/>
              </w:rPr>
            </w:pPr>
            <w:r w:rsidRPr="006E00D0">
              <w:rPr>
                <w:rFonts w:ascii="Times New Roman" w:hAnsi="Times New Roman" w:cs="Arial"/>
              </w:rPr>
              <w:t>социальный педагог, классный руководитель</w:t>
            </w:r>
          </w:p>
        </w:tc>
        <w:tc>
          <w:tcPr>
            <w:tcW w:w="1876" w:type="dxa"/>
            <w:tcBorders>
              <w:top w:val="single" w:sz="4" w:space="0" w:color="000000"/>
              <w:left w:val="single" w:sz="4" w:space="0" w:color="000000"/>
              <w:bottom w:val="single" w:sz="4" w:space="0" w:color="000000"/>
              <w:right w:val="single" w:sz="4" w:space="0" w:color="000000"/>
            </w:tcBorders>
          </w:tcPr>
          <w:p w:rsidR="001C30ED" w:rsidRPr="006E00D0" w:rsidRDefault="001C30ED" w:rsidP="001C30ED">
            <w:pPr>
              <w:autoSpaceDE w:val="0"/>
              <w:autoSpaceDN w:val="0"/>
              <w:adjustRightInd w:val="0"/>
              <w:spacing w:line="220" w:lineRule="atLeast"/>
              <w:jc w:val="center"/>
              <w:rPr>
                <w:rFonts w:ascii="Times New Roman" w:hAnsi="Times New Roman" w:cs="Arial"/>
              </w:rPr>
            </w:pPr>
            <w:r w:rsidRPr="006E00D0">
              <w:rPr>
                <w:rFonts w:ascii="Times New Roman" w:hAnsi="Times New Roman" w:cs="Arial"/>
              </w:rPr>
              <w:t>сентябрь - май</w:t>
            </w:r>
          </w:p>
        </w:tc>
      </w:tr>
      <w:tr w:rsidR="001C30ED" w:rsidRPr="006E00D0" w:rsidTr="001C30ED">
        <w:tc>
          <w:tcPr>
            <w:tcW w:w="612" w:type="dxa"/>
            <w:tcBorders>
              <w:top w:val="single" w:sz="4" w:space="0" w:color="000000"/>
              <w:left w:val="single" w:sz="4" w:space="0" w:color="000000"/>
              <w:bottom w:val="single" w:sz="4" w:space="0" w:color="000000"/>
              <w:right w:val="single" w:sz="4" w:space="0" w:color="000000"/>
            </w:tcBorders>
          </w:tcPr>
          <w:p w:rsidR="001C30ED" w:rsidRPr="006E00D0" w:rsidRDefault="001C30ED" w:rsidP="001C30ED">
            <w:pPr>
              <w:autoSpaceDE w:val="0"/>
              <w:autoSpaceDN w:val="0"/>
              <w:adjustRightInd w:val="0"/>
              <w:spacing w:line="220" w:lineRule="atLeast"/>
              <w:rPr>
                <w:rFonts w:ascii="Times New Roman" w:hAnsi="Times New Roman" w:cs="Arial"/>
              </w:rPr>
            </w:pPr>
            <w:r w:rsidRPr="006E00D0">
              <w:rPr>
                <w:rFonts w:ascii="Times New Roman" w:hAnsi="Times New Roman" w:cs="Arial"/>
              </w:rPr>
              <w:t>6.</w:t>
            </w:r>
          </w:p>
        </w:tc>
        <w:tc>
          <w:tcPr>
            <w:tcW w:w="4140" w:type="dxa"/>
            <w:tcBorders>
              <w:top w:val="single" w:sz="4" w:space="0" w:color="000000"/>
              <w:left w:val="single" w:sz="4" w:space="0" w:color="000000"/>
              <w:bottom w:val="single" w:sz="4" w:space="0" w:color="000000"/>
              <w:right w:val="single" w:sz="4" w:space="0" w:color="000000"/>
            </w:tcBorders>
          </w:tcPr>
          <w:p w:rsidR="001C30ED" w:rsidRPr="006E00D0" w:rsidRDefault="001C30ED" w:rsidP="001C30ED">
            <w:pPr>
              <w:autoSpaceDE w:val="0"/>
              <w:autoSpaceDN w:val="0"/>
              <w:adjustRightInd w:val="0"/>
              <w:spacing w:line="220" w:lineRule="atLeast"/>
              <w:rPr>
                <w:rFonts w:ascii="Times New Roman" w:hAnsi="Times New Roman" w:cs="Arial"/>
              </w:rPr>
            </w:pPr>
            <w:r w:rsidRPr="006E00D0">
              <w:rPr>
                <w:rFonts w:ascii="Times New Roman" w:hAnsi="Times New Roman" w:cs="Arial"/>
              </w:rPr>
              <w:t>Изучение адаптивных возможностей и уровня социализации ребёнка с умственной отсталостью</w:t>
            </w:r>
          </w:p>
        </w:tc>
        <w:tc>
          <w:tcPr>
            <w:tcW w:w="3578" w:type="dxa"/>
            <w:tcBorders>
              <w:top w:val="single" w:sz="4" w:space="0" w:color="000000"/>
              <w:left w:val="single" w:sz="4" w:space="0" w:color="000000"/>
              <w:bottom w:val="single" w:sz="4" w:space="0" w:color="000000"/>
              <w:right w:val="single" w:sz="4" w:space="0" w:color="000000"/>
            </w:tcBorders>
          </w:tcPr>
          <w:p w:rsidR="001C30ED" w:rsidRPr="006E00D0" w:rsidRDefault="001C30ED" w:rsidP="001C30ED">
            <w:pPr>
              <w:autoSpaceDE w:val="0"/>
              <w:autoSpaceDN w:val="0"/>
              <w:adjustRightInd w:val="0"/>
              <w:spacing w:line="220" w:lineRule="atLeast"/>
              <w:rPr>
                <w:rFonts w:ascii="Times New Roman" w:hAnsi="Times New Roman" w:cs="Arial"/>
              </w:rPr>
            </w:pPr>
            <w:r w:rsidRPr="006E00D0">
              <w:rPr>
                <w:rFonts w:ascii="Times New Roman" w:hAnsi="Times New Roman" w:cs="Arial"/>
              </w:rPr>
              <w:t>педагог-психолог, классный руководитель</w:t>
            </w:r>
          </w:p>
        </w:tc>
        <w:tc>
          <w:tcPr>
            <w:tcW w:w="1876" w:type="dxa"/>
            <w:tcBorders>
              <w:top w:val="single" w:sz="4" w:space="0" w:color="000000"/>
              <w:left w:val="single" w:sz="4" w:space="0" w:color="000000"/>
              <w:bottom w:val="single" w:sz="4" w:space="0" w:color="000000"/>
              <w:right w:val="single" w:sz="4" w:space="0" w:color="000000"/>
            </w:tcBorders>
          </w:tcPr>
          <w:p w:rsidR="001C30ED" w:rsidRPr="006E00D0" w:rsidRDefault="001C30ED" w:rsidP="001C30ED">
            <w:pPr>
              <w:autoSpaceDE w:val="0"/>
              <w:autoSpaceDN w:val="0"/>
              <w:adjustRightInd w:val="0"/>
              <w:spacing w:line="220" w:lineRule="atLeast"/>
              <w:jc w:val="center"/>
              <w:rPr>
                <w:rFonts w:ascii="Times New Roman" w:hAnsi="Times New Roman" w:cs="Arial"/>
              </w:rPr>
            </w:pPr>
            <w:r w:rsidRPr="006E00D0">
              <w:rPr>
                <w:rFonts w:ascii="Times New Roman" w:hAnsi="Times New Roman" w:cs="Arial"/>
              </w:rPr>
              <w:t>I полугодие</w:t>
            </w:r>
          </w:p>
        </w:tc>
      </w:tr>
      <w:tr w:rsidR="001C30ED" w:rsidRPr="006E00D0" w:rsidTr="001C30ED">
        <w:trPr>
          <w:trHeight w:val="1080"/>
        </w:trPr>
        <w:tc>
          <w:tcPr>
            <w:tcW w:w="612" w:type="dxa"/>
            <w:tcBorders>
              <w:top w:val="single" w:sz="4" w:space="0" w:color="000000"/>
              <w:left w:val="single" w:sz="4" w:space="0" w:color="000000"/>
              <w:bottom w:val="single" w:sz="4" w:space="0" w:color="auto"/>
              <w:right w:val="single" w:sz="4" w:space="0" w:color="000000"/>
            </w:tcBorders>
          </w:tcPr>
          <w:p w:rsidR="001C30ED" w:rsidRPr="006E00D0" w:rsidRDefault="001C30ED" w:rsidP="001C30ED">
            <w:pPr>
              <w:autoSpaceDE w:val="0"/>
              <w:autoSpaceDN w:val="0"/>
              <w:adjustRightInd w:val="0"/>
              <w:spacing w:line="220" w:lineRule="atLeast"/>
              <w:rPr>
                <w:rFonts w:ascii="Times New Roman" w:hAnsi="Times New Roman" w:cs="Arial"/>
              </w:rPr>
            </w:pPr>
            <w:r w:rsidRPr="006E00D0">
              <w:rPr>
                <w:rFonts w:ascii="Times New Roman" w:hAnsi="Times New Roman" w:cs="Arial"/>
              </w:rPr>
              <w:t>7.</w:t>
            </w:r>
          </w:p>
        </w:tc>
        <w:tc>
          <w:tcPr>
            <w:tcW w:w="4140" w:type="dxa"/>
            <w:tcBorders>
              <w:top w:val="single" w:sz="4" w:space="0" w:color="000000"/>
              <w:left w:val="single" w:sz="4" w:space="0" w:color="000000"/>
              <w:bottom w:val="single" w:sz="4" w:space="0" w:color="auto"/>
              <w:right w:val="single" w:sz="4" w:space="0" w:color="000000"/>
            </w:tcBorders>
          </w:tcPr>
          <w:p w:rsidR="001C30ED" w:rsidRPr="006E00D0" w:rsidRDefault="001C30ED" w:rsidP="001C30ED">
            <w:pPr>
              <w:autoSpaceDE w:val="0"/>
              <w:autoSpaceDN w:val="0"/>
              <w:adjustRightInd w:val="0"/>
              <w:spacing w:line="220" w:lineRule="atLeast"/>
              <w:rPr>
                <w:rFonts w:ascii="Times New Roman" w:hAnsi="Times New Roman" w:cs="Arial"/>
              </w:rPr>
            </w:pPr>
            <w:r w:rsidRPr="006E00D0">
              <w:rPr>
                <w:rFonts w:ascii="Times New Roman" w:hAnsi="Times New Roman" w:cs="Arial"/>
              </w:rPr>
              <w:t>Отслеживание динамикой развития ребёнка с умственной отсталостью</w:t>
            </w:r>
          </w:p>
        </w:tc>
        <w:tc>
          <w:tcPr>
            <w:tcW w:w="3578" w:type="dxa"/>
            <w:tcBorders>
              <w:top w:val="single" w:sz="4" w:space="0" w:color="000000"/>
              <w:left w:val="single" w:sz="4" w:space="0" w:color="000000"/>
              <w:bottom w:val="single" w:sz="4" w:space="0" w:color="auto"/>
              <w:right w:val="single" w:sz="4" w:space="0" w:color="000000"/>
            </w:tcBorders>
          </w:tcPr>
          <w:p w:rsidR="001C30ED" w:rsidRPr="006E00D0" w:rsidRDefault="001C30ED" w:rsidP="001C30ED">
            <w:pPr>
              <w:autoSpaceDE w:val="0"/>
              <w:autoSpaceDN w:val="0"/>
              <w:adjustRightInd w:val="0"/>
              <w:spacing w:line="220" w:lineRule="atLeast"/>
              <w:rPr>
                <w:rFonts w:ascii="Times New Roman" w:hAnsi="Times New Roman" w:cs="Arial"/>
              </w:rPr>
            </w:pPr>
            <w:r w:rsidRPr="006E00D0">
              <w:rPr>
                <w:rFonts w:ascii="Times New Roman" w:hAnsi="Times New Roman" w:cs="Arial"/>
              </w:rPr>
              <w:t>педагог-психолог, классный руководитель, учитель-логопед, специалисты психолого-медико-педагогического консилиума</w:t>
            </w:r>
          </w:p>
        </w:tc>
        <w:tc>
          <w:tcPr>
            <w:tcW w:w="1876" w:type="dxa"/>
            <w:tcBorders>
              <w:top w:val="single" w:sz="4" w:space="0" w:color="000000"/>
              <w:left w:val="single" w:sz="4" w:space="0" w:color="000000"/>
              <w:bottom w:val="single" w:sz="4" w:space="0" w:color="auto"/>
              <w:right w:val="single" w:sz="4" w:space="0" w:color="000000"/>
            </w:tcBorders>
          </w:tcPr>
          <w:p w:rsidR="001C30ED" w:rsidRPr="006E00D0" w:rsidRDefault="001C30ED" w:rsidP="001C30ED">
            <w:pPr>
              <w:autoSpaceDE w:val="0"/>
              <w:autoSpaceDN w:val="0"/>
              <w:adjustRightInd w:val="0"/>
              <w:spacing w:line="220" w:lineRule="atLeast"/>
              <w:jc w:val="center"/>
              <w:rPr>
                <w:rFonts w:ascii="Times New Roman" w:hAnsi="Times New Roman" w:cs="Arial"/>
              </w:rPr>
            </w:pPr>
            <w:r w:rsidRPr="006E00D0">
              <w:rPr>
                <w:rFonts w:ascii="Times New Roman" w:hAnsi="Times New Roman" w:cs="Arial"/>
              </w:rPr>
              <w:t>сентябрь-декабрь-май</w:t>
            </w:r>
          </w:p>
        </w:tc>
      </w:tr>
      <w:tr w:rsidR="001C30ED" w:rsidRPr="006E00D0" w:rsidTr="001C30ED">
        <w:trPr>
          <w:trHeight w:val="315"/>
        </w:trPr>
        <w:tc>
          <w:tcPr>
            <w:tcW w:w="612" w:type="dxa"/>
            <w:tcBorders>
              <w:top w:val="single" w:sz="4" w:space="0" w:color="auto"/>
              <w:left w:val="single" w:sz="4" w:space="0" w:color="000000"/>
              <w:bottom w:val="single" w:sz="4" w:space="0" w:color="000000"/>
              <w:right w:val="single" w:sz="4" w:space="0" w:color="000000"/>
            </w:tcBorders>
          </w:tcPr>
          <w:p w:rsidR="001C30ED" w:rsidRPr="006E00D0" w:rsidRDefault="001C30ED" w:rsidP="001C30ED">
            <w:pPr>
              <w:autoSpaceDE w:val="0"/>
              <w:autoSpaceDN w:val="0"/>
              <w:adjustRightInd w:val="0"/>
              <w:spacing w:line="220" w:lineRule="atLeast"/>
              <w:ind w:left="-426" w:firstLine="454"/>
              <w:rPr>
                <w:rFonts w:ascii="Times New Roman" w:hAnsi="Times New Roman" w:cs="Arial"/>
              </w:rPr>
            </w:pPr>
            <w:r w:rsidRPr="006E00D0">
              <w:rPr>
                <w:rFonts w:ascii="Times New Roman" w:hAnsi="Times New Roman" w:cs="Arial"/>
              </w:rPr>
              <w:t>8.</w:t>
            </w:r>
          </w:p>
        </w:tc>
        <w:tc>
          <w:tcPr>
            <w:tcW w:w="4140" w:type="dxa"/>
            <w:tcBorders>
              <w:top w:val="single" w:sz="4" w:space="0" w:color="auto"/>
              <w:left w:val="single" w:sz="4" w:space="0" w:color="000000"/>
              <w:bottom w:val="single" w:sz="4" w:space="0" w:color="000000"/>
              <w:right w:val="single" w:sz="4" w:space="0" w:color="000000"/>
            </w:tcBorders>
          </w:tcPr>
          <w:p w:rsidR="001C30ED" w:rsidRPr="006E00D0" w:rsidRDefault="001C30ED" w:rsidP="001C30ED">
            <w:pPr>
              <w:autoSpaceDE w:val="0"/>
              <w:autoSpaceDN w:val="0"/>
              <w:adjustRightInd w:val="0"/>
              <w:spacing w:line="220" w:lineRule="atLeast"/>
              <w:ind w:firstLine="33"/>
              <w:rPr>
                <w:rFonts w:ascii="Times New Roman" w:hAnsi="Times New Roman" w:cs="Arial"/>
              </w:rPr>
            </w:pPr>
            <w:r w:rsidRPr="006E00D0">
              <w:rPr>
                <w:rFonts w:ascii="Times New Roman" w:hAnsi="Times New Roman" w:cs="Arial"/>
              </w:rPr>
              <w:t>Анализ результатов коррекционно-развивающей работы</w:t>
            </w:r>
          </w:p>
        </w:tc>
        <w:tc>
          <w:tcPr>
            <w:tcW w:w="3578" w:type="dxa"/>
            <w:tcBorders>
              <w:top w:val="single" w:sz="4" w:space="0" w:color="auto"/>
              <w:left w:val="single" w:sz="4" w:space="0" w:color="000000"/>
              <w:bottom w:val="single" w:sz="4" w:space="0" w:color="000000"/>
              <w:right w:val="single" w:sz="4" w:space="0" w:color="000000"/>
            </w:tcBorders>
          </w:tcPr>
          <w:p w:rsidR="001C30ED" w:rsidRPr="006E00D0" w:rsidRDefault="001C30ED" w:rsidP="001C30ED">
            <w:pPr>
              <w:autoSpaceDE w:val="0"/>
              <w:autoSpaceDN w:val="0"/>
              <w:adjustRightInd w:val="0"/>
              <w:spacing w:line="220" w:lineRule="atLeast"/>
              <w:rPr>
                <w:rFonts w:ascii="Times New Roman" w:hAnsi="Times New Roman" w:cs="Arial"/>
              </w:rPr>
            </w:pPr>
            <w:r w:rsidRPr="006E00D0">
              <w:rPr>
                <w:rFonts w:ascii="Times New Roman" w:hAnsi="Times New Roman" w:cs="Arial"/>
              </w:rPr>
              <w:t>зам. директора по учебно-воспитательной работе, классный руководитель, учитель-логопед, педагог-психолог</w:t>
            </w:r>
          </w:p>
        </w:tc>
        <w:tc>
          <w:tcPr>
            <w:tcW w:w="1876" w:type="dxa"/>
            <w:tcBorders>
              <w:top w:val="single" w:sz="4" w:space="0" w:color="auto"/>
              <w:left w:val="single" w:sz="4" w:space="0" w:color="000000"/>
              <w:bottom w:val="single" w:sz="4" w:space="0" w:color="000000"/>
              <w:right w:val="single" w:sz="4" w:space="0" w:color="000000"/>
            </w:tcBorders>
          </w:tcPr>
          <w:p w:rsidR="001C30ED" w:rsidRPr="006E00D0" w:rsidRDefault="001C30ED" w:rsidP="001C30ED">
            <w:pPr>
              <w:autoSpaceDE w:val="0"/>
              <w:autoSpaceDN w:val="0"/>
              <w:adjustRightInd w:val="0"/>
              <w:spacing w:line="220" w:lineRule="atLeast"/>
              <w:jc w:val="center"/>
              <w:rPr>
                <w:rFonts w:ascii="Times New Roman" w:hAnsi="Times New Roman" w:cs="Arial"/>
              </w:rPr>
            </w:pPr>
            <w:r w:rsidRPr="006E00D0">
              <w:rPr>
                <w:rFonts w:ascii="Times New Roman" w:hAnsi="Times New Roman" w:cs="Arial"/>
              </w:rPr>
              <w:t>сентябрь-декабрь-май</w:t>
            </w:r>
          </w:p>
        </w:tc>
      </w:tr>
    </w:tbl>
    <w:p w:rsidR="001C30ED" w:rsidRPr="00524859" w:rsidRDefault="001C30ED" w:rsidP="001C30ED">
      <w:pPr>
        <w:pStyle w:val="aff5"/>
        <w:spacing w:line="240" w:lineRule="auto"/>
        <w:ind w:left="1146" w:firstLine="0"/>
        <w:rPr>
          <w:caps w:val="0"/>
          <w:color w:val="auto"/>
          <w:sz w:val="24"/>
          <w:szCs w:val="24"/>
        </w:rPr>
      </w:pPr>
    </w:p>
    <w:p w:rsidR="008C2A02" w:rsidRPr="00524859" w:rsidRDefault="008C2A02" w:rsidP="00524859">
      <w:pPr>
        <w:pStyle w:val="aff5"/>
        <w:spacing w:line="240" w:lineRule="auto"/>
        <w:ind w:firstLine="426"/>
        <w:rPr>
          <w:caps w:val="0"/>
          <w:color w:val="auto"/>
          <w:sz w:val="24"/>
          <w:szCs w:val="24"/>
        </w:rPr>
      </w:pPr>
      <w:r w:rsidRPr="00524859">
        <w:rPr>
          <w:caps w:val="0"/>
          <w:color w:val="auto"/>
          <w:sz w:val="24"/>
          <w:szCs w:val="24"/>
        </w:rPr>
        <w:t>2.</w:t>
      </w:r>
      <w:r w:rsidRPr="00524859">
        <w:rPr>
          <w:caps w:val="0"/>
          <w:color w:val="auto"/>
          <w:sz w:val="24"/>
          <w:szCs w:val="24"/>
          <w:lang w:val="en-US"/>
        </w:rPr>
        <w:t> </w:t>
      </w:r>
      <w:r w:rsidRPr="00524859">
        <w:rPr>
          <w:i/>
          <w:caps w:val="0"/>
          <w:color w:val="auto"/>
          <w:sz w:val="24"/>
          <w:szCs w:val="24"/>
        </w:rPr>
        <w:t>К</w:t>
      </w:r>
      <w:r w:rsidRPr="00524859">
        <w:rPr>
          <w:rStyle w:val="12"/>
          <w:i w:val="0"/>
          <w:iCs/>
          <w:color w:val="auto"/>
          <w:sz w:val="24"/>
          <w:szCs w:val="24"/>
        </w:rPr>
        <w:t>о</w:t>
      </w:r>
      <w:r w:rsidRPr="00524859">
        <w:rPr>
          <w:rStyle w:val="12"/>
          <w:iCs/>
          <w:color w:val="auto"/>
          <w:sz w:val="24"/>
          <w:szCs w:val="24"/>
        </w:rPr>
        <w:t>ррекционно-развивающая работа</w:t>
      </w:r>
      <w:r w:rsidRPr="00524859">
        <w:rPr>
          <w:caps w:val="0"/>
          <w:color w:val="auto"/>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8C2A02" w:rsidRPr="00524859" w:rsidRDefault="008C2A02" w:rsidP="00524859">
      <w:pPr>
        <w:pStyle w:val="aff5"/>
        <w:spacing w:line="240" w:lineRule="auto"/>
        <w:ind w:firstLine="426"/>
        <w:rPr>
          <w:rFonts w:eastAsia="Times New Roman"/>
          <w:caps w:val="0"/>
          <w:color w:val="auto"/>
          <w:sz w:val="24"/>
          <w:szCs w:val="24"/>
        </w:rPr>
      </w:pPr>
      <w:r w:rsidRPr="00524859">
        <w:rPr>
          <w:caps w:val="0"/>
          <w:color w:val="auto"/>
          <w:sz w:val="24"/>
          <w:szCs w:val="24"/>
        </w:rPr>
        <w:t>К</w:t>
      </w:r>
      <w:r w:rsidRPr="00524859">
        <w:rPr>
          <w:rStyle w:val="12"/>
          <w:i w:val="0"/>
          <w:iCs/>
          <w:color w:val="auto"/>
          <w:sz w:val="24"/>
          <w:szCs w:val="24"/>
        </w:rPr>
        <w:t>оррекционно-развивающая работа включает:</w:t>
      </w:r>
    </w:p>
    <w:p w:rsidR="008C2A02" w:rsidRPr="00524859" w:rsidRDefault="008C2A02" w:rsidP="00C94D24">
      <w:pPr>
        <w:pStyle w:val="aff5"/>
        <w:numPr>
          <w:ilvl w:val="0"/>
          <w:numId w:val="119"/>
        </w:numPr>
        <w:spacing w:line="240" w:lineRule="auto"/>
        <w:rPr>
          <w:rFonts w:eastAsia="Times New Roman"/>
          <w:caps w:val="0"/>
          <w:color w:val="auto"/>
          <w:sz w:val="24"/>
          <w:szCs w:val="24"/>
        </w:rPr>
      </w:pPr>
      <w:r w:rsidRPr="00524859">
        <w:rPr>
          <w:bCs/>
          <w:caps w:val="0"/>
          <w:color w:val="auto"/>
          <w:sz w:val="24"/>
          <w:szCs w:val="24"/>
        </w:rPr>
        <w:t>составление индивидуальной программы психологического сопровождения учащегося (совместно с педагогами),</w:t>
      </w:r>
    </w:p>
    <w:p w:rsidR="008C2A02" w:rsidRPr="00524859" w:rsidRDefault="008C2A02" w:rsidP="00C94D24">
      <w:pPr>
        <w:pStyle w:val="aff5"/>
        <w:numPr>
          <w:ilvl w:val="0"/>
          <w:numId w:val="119"/>
        </w:numPr>
        <w:spacing w:line="240" w:lineRule="auto"/>
        <w:rPr>
          <w:rFonts w:eastAsia="Times New Roman"/>
          <w:caps w:val="0"/>
          <w:color w:val="auto"/>
          <w:sz w:val="24"/>
          <w:szCs w:val="24"/>
        </w:rPr>
      </w:pPr>
      <w:r w:rsidRPr="00524859">
        <w:rPr>
          <w:bCs/>
          <w:caps w:val="0"/>
          <w:color w:val="auto"/>
          <w:sz w:val="24"/>
          <w:szCs w:val="24"/>
        </w:rPr>
        <w:t>формирование в классе психологического климата комфортного для всех обучающихся,</w:t>
      </w:r>
    </w:p>
    <w:p w:rsidR="008C2A02" w:rsidRPr="00524859" w:rsidRDefault="008C2A02" w:rsidP="00C94D24">
      <w:pPr>
        <w:pStyle w:val="aff5"/>
        <w:numPr>
          <w:ilvl w:val="0"/>
          <w:numId w:val="119"/>
        </w:numPr>
        <w:spacing w:line="240" w:lineRule="auto"/>
        <w:rPr>
          <w:rFonts w:eastAsia="Times New Roman"/>
          <w:caps w:val="0"/>
          <w:color w:val="auto"/>
          <w:sz w:val="24"/>
          <w:szCs w:val="24"/>
        </w:rPr>
      </w:pPr>
      <w:r w:rsidRPr="00524859">
        <w:rPr>
          <w:bCs/>
          <w:caps w:val="0"/>
          <w:color w:val="auto"/>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C2A02" w:rsidRPr="00524859" w:rsidRDefault="008C2A02" w:rsidP="00C94D24">
      <w:pPr>
        <w:pStyle w:val="aff5"/>
        <w:numPr>
          <w:ilvl w:val="0"/>
          <w:numId w:val="119"/>
        </w:numPr>
        <w:spacing w:line="240" w:lineRule="auto"/>
        <w:rPr>
          <w:rFonts w:eastAsia="Times New Roman"/>
          <w:caps w:val="0"/>
          <w:color w:val="auto"/>
          <w:sz w:val="24"/>
          <w:szCs w:val="24"/>
        </w:rPr>
      </w:pPr>
      <w:r w:rsidRPr="00524859">
        <w:rPr>
          <w:caps w:val="0"/>
          <w:color w:val="auto"/>
          <w:sz w:val="24"/>
          <w:szCs w:val="24"/>
        </w:rPr>
        <w:t>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8C2A02" w:rsidRPr="00524859" w:rsidRDefault="008C2A02" w:rsidP="00C94D24">
      <w:pPr>
        <w:pStyle w:val="aff5"/>
        <w:numPr>
          <w:ilvl w:val="0"/>
          <w:numId w:val="119"/>
        </w:numPr>
        <w:spacing w:line="240" w:lineRule="auto"/>
        <w:rPr>
          <w:rFonts w:eastAsia="Times New Roman"/>
          <w:caps w:val="0"/>
          <w:color w:val="auto"/>
          <w:sz w:val="24"/>
          <w:szCs w:val="24"/>
        </w:rPr>
      </w:pPr>
      <w:r w:rsidRPr="00524859">
        <w:rPr>
          <w:caps w:val="0"/>
          <w:color w:val="auto"/>
          <w:sz w:val="24"/>
          <w:szCs w:val="24"/>
        </w:rPr>
        <w:t>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8C2A02" w:rsidRPr="00524859" w:rsidRDefault="008C2A02" w:rsidP="00C94D24">
      <w:pPr>
        <w:pStyle w:val="aff5"/>
        <w:numPr>
          <w:ilvl w:val="0"/>
          <w:numId w:val="119"/>
        </w:numPr>
        <w:spacing w:line="240" w:lineRule="auto"/>
        <w:rPr>
          <w:rFonts w:eastAsia="Times New Roman"/>
          <w:caps w:val="0"/>
          <w:color w:val="auto"/>
          <w:sz w:val="24"/>
          <w:szCs w:val="24"/>
        </w:rPr>
      </w:pPr>
      <w:r w:rsidRPr="00524859">
        <w:rPr>
          <w:caps w:val="0"/>
          <w:color w:val="auto"/>
          <w:sz w:val="24"/>
          <w:szCs w:val="24"/>
        </w:rPr>
        <w:t>развитие эмоционально-волевой и личностной сферы ученика и коррекцию его поведения,</w:t>
      </w:r>
    </w:p>
    <w:p w:rsidR="008C2A02" w:rsidRPr="00524859" w:rsidRDefault="008C2A02" w:rsidP="00C94D24">
      <w:pPr>
        <w:pStyle w:val="aff5"/>
        <w:numPr>
          <w:ilvl w:val="0"/>
          <w:numId w:val="119"/>
        </w:numPr>
        <w:spacing w:line="240" w:lineRule="auto"/>
        <w:rPr>
          <w:caps w:val="0"/>
          <w:color w:val="auto"/>
          <w:sz w:val="24"/>
          <w:szCs w:val="24"/>
        </w:rPr>
      </w:pPr>
      <w:r w:rsidRPr="00524859">
        <w:rPr>
          <w:caps w:val="0"/>
          <w:color w:val="auto"/>
          <w:sz w:val="24"/>
          <w:szCs w:val="24"/>
        </w:rPr>
        <w:t>социальное сопровождение ученика в случае неблагоприятных условий жизни при психотравмирующих обстоятельствах.</w:t>
      </w:r>
    </w:p>
    <w:p w:rsidR="008C2A02" w:rsidRPr="00524859" w:rsidRDefault="008C2A02" w:rsidP="00524859">
      <w:pPr>
        <w:pStyle w:val="aff5"/>
        <w:spacing w:line="240" w:lineRule="auto"/>
        <w:ind w:firstLine="426"/>
        <w:rPr>
          <w:rFonts w:eastAsia="Times New Roman"/>
          <w:caps w:val="0"/>
          <w:color w:val="auto"/>
          <w:sz w:val="24"/>
          <w:szCs w:val="24"/>
        </w:rPr>
      </w:pPr>
      <w:r w:rsidRPr="00524859">
        <w:rPr>
          <w:caps w:val="0"/>
          <w:color w:val="auto"/>
          <w:sz w:val="24"/>
          <w:szCs w:val="24"/>
        </w:rPr>
        <w:t>В процессе коррекционно-развивающей работы используются следующие формы и методы работы:</w:t>
      </w:r>
    </w:p>
    <w:p w:rsidR="008C2A02" w:rsidRPr="00524859" w:rsidRDefault="008C2A02" w:rsidP="00C94D24">
      <w:pPr>
        <w:pStyle w:val="aff5"/>
        <w:numPr>
          <w:ilvl w:val="0"/>
          <w:numId w:val="120"/>
        </w:numPr>
        <w:spacing w:line="240" w:lineRule="auto"/>
        <w:rPr>
          <w:rFonts w:eastAsia="Times New Roman"/>
          <w:caps w:val="0"/>
          <w:color w:val="auto"/>
          <w:sz w:val="24"/>
          <w:szCs w:val="24"/>
        </w:rPr>
      </w:pPr>
      <w:r w:rsidRPr="00524859">
        <w:rPr>
          <w:bCs/>
          <w:caps w:val="0"/>
          <w:color w:val="auto"/>
          <w:sz w:val="24"/>
          <w:szCs w:val="24"/>
        </w:rPr>
        <w:lastRenderedPageBreak/>
        <w:t>занятия индивидуальные и групповые,</w:t>
      </w:r>
    </w:p>
    <w:p w:rsidR="008C2A02" w:rsidRPr="00524859" w:rsidRDefault="008C2A02" w:rsidP="00C94D24">
      <w:pPr>
        <w:pStyle w:val="aff5"/>
        <w:numPr>
          <w:ilvl w:val="0"/>
          <w:numId w:val="120"/>
        </w:numPr>
        <w:spacing w:line="240" w:lineRule="auto"/>
        <w:rPr>
          <w:rFonts w:eastAsia="Times New Roman"/>
          <w:caps w:val="0"/>
          <w:color w:val="auto"/>
          <w:sz w:val="24"/>
          <w:szCs w:val="24"/>
        </w:rPr>
      </w:pPr>
      <w:r w:rsidRPr="00524859">
        <w:rPr>
          <w:bCs/>
          <w:caps w:val="0"/>
          <w:color w:val="auto"/>
          <w:sz w:val="24"/>
          <w:szCs w:val="24"/>
        </w:rPr>
        <w:t>игры, упражнения, этюды,</w:t>
      </w:r>
    </w:p>
    <w:p w:rsidR="008C2A02" w:rsidRPr="00524859" w:rsidRDefault="008C2A02" w:rsidP="00C94D24">
      <w:pPr>
        <w:pStyle w:val="aff5"/>
        <w:numPr>
          <w:ilvl w:val="0"/>
          <w:numId w:val="120"/>
        </w:numPr>
        <w:spacing w:line="240" w:lineRule="auto"/>
        <w:rPr>
          <w:rFonts w:eastAsia="Times New Roman"/>
          <w:caps w:val="0"/>
          <w:color w:val="auto"/>
          <w:sz w:val="24"/>
          <w:szCs w:val="24"/>
        </w:rPr>
      </w:pPr>
      <w:r w:rsidRPr="00524859">
        <w:rPr>
          <w:bCs/>
          <w:caps w:val="0"/>
          <w:color w:val="auto"/>
          <w:sz w:val="24"/>
          <w:szCs w:val="24"/>
        </w:rPr>
        <w:t xml:space="preserve">психокоррекционные методики и технологии, </w:t>
      </w:r>
    </w:p>
    <w:p w:rsidR="008C2A02" w:rsidRPr="00524859" w:rsidRDefault="008C2A02" w:rsidP="00C94D24">
      <w:pPr>
        <w:pStyle w:val="aff5"/>
        <w:numPr>
          <w:ilvl w:val="0"/>
          <w:numId w:val="120"/>
        </w:numPr>
        <w:spacing w:line="240" w:lineRule="auto"/>
        <w:rPr>
          <w:rFonts w:eastAsia="Times New Roman"/>
          <w:caps w:val="0"/>
          <w:color w:val="auto"/>
          <w:sz w:val="24"/>
          <w:szCs w:val="24"/>
        </w:rPr>
      </w:pPr>
      <w:r w:rsidRPr="00524859">
        <w:rPr>
          <w:bCs/>
          <w:caps w:val="0"/>
          <w:color w:val="auto"/>
          <w:sz w:val="24"/>
          <w:szCs w:val="24"/>
        </w:rPr>
        <w:t>беседы с учащимися,</w:t>
      </w:r>
    </w:p>
    <w:p w:rsidR="008C2A02" w:rsidRPr="00524859" w:rsidRDefault="008C2A02" w:rsidP="00C94D24">
      <w:pPr>
        <w:pStyle w:val="aff5"/>
        <w:numPr>
          <w:ilvl w:val="0"/>
          <w:numId w:val="120"/>
        </w:numPr>
        <w:spacing w:line="240" w:lineRule="auto"/>
        <w:rPr>
          <w:caps w:val="0"/>
          <w:color w:val="auto"/>
          <w:sz w:val="24"/>
          <w:szCs w:val="24"/>
        </w:rPr>
      </w:pPr>
      <w:r w:rsidRPr="00524859">
        <w:rPr>
          <w:bCs/>
          <w:caps w:val="0"/>
          <w:color w:val="auto"/>
          <w:sz w:val="24"/>
          <w:szCs w:val="24"/>
        </w:rPr>
        <w:t>организация деятельности (игра, труд, изобразительная, конструирование и др.).</w:t>
      </w:r>
    </w:p>
    <w:p w:rsidR="001C30ED" w:rsidRPr="001C30ED" w:rsidRDefault="001C30ED" w:rsidP="001C30ED">
      <w:pPr>
        <w:autoSpaceDE w:val="0"/>
        <w:autoSpaceDN w:val="0"/>
        <w:adjustRightInd w:val="0"/>
        <w:spacing w:after="0" w:line="240" w:lineRule="auto"/>
        <w:ind w:firstLine="426"/>
        <w:jc w:val="both"/>
        <w:rPr>
          <w:rFonts w:ascii="Times New Roman" w:hAnsi="Times New Roman" w:cs="Arial"/>
          <w:sz w:val="24"/>
          <w:szCs w:val="24"/>
        </w:rPr>
      </w:pPr>
      <w:r w:rsidRPr="001C30ED">
        <w:rPr>
          <w:rFonts w:ascii="Times New Roman" w:hAnsi="Times New Roman" w:cs="Arial"/>
          <w:sz w:val="24"/>
          <w:szCs w:val="24"/>
        </w:rPr>
        <w:t>Коррекционно - развивающая работа проводится в системе внеурочной деятельности, предусматривает организацию и проведение занятий, способствующих социально-личностному развитию обучающихся с умственной отсталостью, коррекции недостатков в психическом и физическом развитии и освоению ими содержания образования.</w:t>
      </w:r>
    </w:p>
    <w:p w:rsidR="001C30ED" w:rsidRDefault="001C30ED" w:rsidP="001C30ED">
      <w:pPr>
        <w:autoSpaceDE w:val="0"/>
        <w:autoSpaceDN w:val="0"/>
        <w:adjustRightInd w:val="0"/>
        <w:spacing w:after="0" w:line="240" w:lineRule="auto"/>
        <w:ind w:firstLine="426"/>
        <w:jc w:val="both"/>
        <w:rPr>
          <w:rFonts w:ascii="Times New Roman" w:hAnsi="Times New Roman" w:cs="Arial"/>
          <w:sz w:val="24"/>
          <w:szCs w:val="24"/>
        </w:rPr>
      </w:pPr>
      <w:r w:rsidRPr="001C30ED">
        <w:rPr>
          <w:rFonts w:ascii="Times New Roman" w:hAnsi="Times New Roman" w:cs="Arial"/>
          <w:sz w:val="24"/>
          <w:szCs w:val="24"/>
        </w:rPr>
        <w:t>Коррекционно-развивающее направление представлено коррекционн</w:t>
      </w:r>
      <w:proofErr w:type="gramStart"/>
      <w:r w:rsidRPr="001C30ED">
        <w:rPr>
          <w:rFonts w:ascii="Times New Roman" w:hAnsi="Times New Roman" w:cs="Arial"/>
          <w:sz w:val="24"/>
          <w:szCs w:val="24"/>
        </w:rPr>
        <w:t>о-</w:t>
      </w:r>
      <w:proofErr w:type="gramEnd"/>
      <w:r w:rsidRPr="001C30ED">
        <w:rPr>
          <w:rFonts w:ascii="Times New Roman" w:hAnsi="Times New Roman" w:cs="Arial"/>
          <w:sz w:val="24"/>
          <w:szCs w:val="24"/>
        </w:rPr>
        <w:t xml:space="preserve"> развивающими занятиями (логопедическими и психокоррекционными занятиями), ритмикой</w:t>
      </w:r>
      <w:r>
        <w:rPr>
          <w:rFonts w:ascii="Times New Roman" w:hAnsi="Times New Roman" w:cs="Arial"/>
          <w:sz w:val="24"/>
          <w:szCs w:val="24"/>
        </w:rPr>
        <w:t>, ЛФК</w:t>
      </w:r>
      <w:r w:rsidRPr="001C30ED">
        <w:rPr>
          <w:rFonts w:ascii="Times New Roman" w:hAnsi="Times New Roman" w:cs="Arial"/>
          <w:sz w:val="24"/>
          <w:szCs w:val="24"/>
        </w:rPr>
        <w:t xml:space="preserve">. </w:t>
      </w:r>
    </w:p>
    <w:p w:rsidR="001C30ED" w:rsidRPr="001C30ED" w:rsidRDefault="001C30ED" w:rsidP="001C30ED">
      <w:pPr>
        <w:autoSpaceDE w:val="0"/>
        <w:autoSpaceDN w:val="0"/>
        <w:adjustRightInd w:val="0"/>
        <w:spacing w:after="0" w:line="240" w:lineRule="auto"/>
        <w:ind w:firstLine="426"/>
        <w:jc w:val="both"/>
        <w:rPr>
          <w:rFonts w:ascii="Times New Roman" w:hAnsi="Times New Roman" w:cs="Arial"/>
          <w:sz w:val="24"/>
          <w:szCs w:val="24"/>
        </w:rPr>
      </w:pPr>
      <w:r w:rsidRPr="001C30ED">
        <w:rPr>
          <w:rFonts w:ascii="Times New Roman" w:hAnsi="Times New Roman" w:cs="Arial"/>
          <w:sz w:val="24"/>
          <w:szCs w:val="24"/>
        </w:rPr>
        <w:t xml:space="preserve">На занятиях ритмикой осуществляется коррекция недостатков двигательной, эмоционально-волевой, познавательной сфер достигается средствами музыкально-ритмической деятельности. Занятия способствуют развитию общей и речевой моторики, укреплению здоровья, формированию навыков здорового образа жизни </w:t>
      </w:r>
      <w:proofErr w:type="gramStart"/>
      <w:r w:rsidRPr="001C30ED">
        <w:rPr>
          <w:rFonts w:ascii="Times New Roman" w:hAnsi="Times New Roman" w:cs="Arial"/>
          <w:sz w:val="24"/>
          <w:szCs w:val="24"/>
        </w:rPr>
        <w:t>у</w:t>
      </w:r>
      <w:proofErr w:type="gramEnd"/>
      <w:r w:rsidRPr="001C30ED">
        <w:rPr>
          <w:rFonts w:ascii="Times New Roman" w:hAnsi="Times New Roman" w:cs="Arial"/>
          <w:sz w:val="24"/>
          <w:szCs w:val="24"/>
        </w:rPr>
        <w:t xml:space="preserve"> обучающихся с умственной отсталостью.</w:t>
      </w:r>
    </w:p>
    <w:p w:rsidR="001C30ED" w:rsidRPr="001C30ED" w:rsidRDefault="001C30ED" w:rsidP="001C30ED">
      <w:pPr>
        <w:autoSpaceDE w:val="0"/>
        <w:autoSpaceDN w:val="0"/>
        <w:adjustRightInd w:val="0"/>
        <w:spacing w:after="0" w:line="240" w:lineRule="auto"/>
        <w:ind w:firstLine="426"/>
        <w:jc w:val="both"/>
        <w:rPr>
          <w:rFonts w:ascii="Times New Roman" w:hAnsi="Times New Roman" w:cs="Arial"/>
          <w:sz w:val="24"/>
          <w:szCs w:val="24"/>
        </w:rPr>
      </w:pPr>
      <w:r w:rsidRPr="001C30ED">
        <w:rPr>
          <w:rFonts w:ascii="Times New Roman" w:hAnsi="Times New Roman" w:cs="Arial"/>
          <w:sz w:val="24"/>
          <w:szCs w:val="24"/>
        </w:rPr>
        <w:t>В ходе психокорреционных занятий осуществляется психолого - педагогическое воздействие, направленное устранение отклонений в психическом и личностном развитии, гармонизацию личности и межличностных отношений. Основные направления работы: познавательная сфера (формирование учебной мотивации, стимуляция сенсорно-перцептивных, мнемических и интеллектуальных процессов); эмоционально-личностная сфера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коммуникативная сфера и социальная интеграция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w:t>
      </w:r>
    </w:p>
    <w:p w:rsidR="001C30ED" w:rsidRPr="001C30ED" w:rsidRDefault="001C30ED" w:rsidP="001C30ED">
      <w:pPr>
        <w:autoSpaceDE w:val="0"/>
        <w:autoSpaceDN w:val="0"/>
        <w:adjustRightInd w:val="0"/>
        <w:spacing w:after="0" w:line="240" w:lineRule="auto"/>
        <w:ind w:firstLine="426"/>
        <w:jc w:val="both"/>
        <w:rPr>
          <w:rFonts w:ascii="Times New Roman" w:hAnsi="Times New Roman" w:cs="Arial"/>
          <w:sz w:val="24"/>
          <w:szCs w:val="24"/>
        </w:rPr>
      </w:pPr>
      <w:r w:rsidRPr="001C30ED">
        <w:rPr>
          <w:rFonts w:ascii="Times New Roman" w:hAnsi="Times New Roman" w:cs="Arial"/>
          <w:sz w:val="24"/>
          <w:szCs w:val="24"/>
        </w:rPr>
        <w:t>На логопедических занятиях работа проводится в следующих направлениях:  развитие  всех  сторон  речи  (фонетико-фонематической,  лексико-грамматической, синтаксической), связной речи, развитие познавательной сферы (мышления, памяти, внимания), обогащение словарного запаса, коррекция нарушений чтения и письма, развитие коммуникативной стороны речи, расширение представлений об окружающей действительности.</w:t>
      </w:r>
    </w:p>
    <w:p w:rsidR="001C30ED" w:rsidRPr="001C30ED" w:rsidRDefault="001C30ED" w:rsidP="001C30ED">
      <w:pPr>
        <w:autoSpaceDE w:val="0"/>
        <w:autoSpaceDN w:val="0"/>
        <w:adjustRightInd w:val="0"/>
        <w:spacing w:after="0" w:line="240" w:lineRule="auto"/>
        <w:ind w:firstLine="426"/>
        <w:jc w:val="both"/>
        <w:rPr>
          <w:rFonts w:ascii="Times New Roman" w:hAnsi="Times New Roman" w:cs="Arial"/>
          <w:sz w:val="24"/>
          <w:szCs w:val="24"/>
        </w:rPr>
      </w:pPr>
      <w:r w:rsidRPr="001C30ED">
        <w:rPr>
          <w:rFonts w:ascii="Times New Roman" w:hAnsi="Times New Roman" w:cs="Arial"/>
          <w:sz w:val="24"/>
          <w:szCs w:val="24"/>
        </w:rPr>
        <w:t xml:space="preserve">Коррекционно-развивающие занятия могут проводиться в индивидуальной и групповой формах, исходя из психофизических особенностей обучающихся с умственной отсталостью на основании заключения психолого-педагогической </w:t>
      </w:r>
      <w:proofErr w:type="gramStart"/>
      <w:r w:rsidRPr="001C30ED">
        <w:rPr>
          <w:rFonts w:ascii="Times New Roman" w:hAnsi="Times New Roman" w:cs="Arial"/>
          <w:sz w:val="24"/>
          <w:szCs w:val="24"/>
        </w:rPr>
        <w:t>медико - социальной</w:t>
      </w:r>
      <w:proofErr w:type="gramEnd"/>
      <w:r w:rsidRPr="001C30ED">
        <w:rPr>
          <w:rFonts w:ascii="Times New Roman" w:hAnsi="Times New Roman" w:cs="Arial"/>
          <w:sz w:val="24"/>
          <w:szCs w:val="24"/>
        </w:rPr>
        <w:t xml:space="preserve"> комиссии и индивидуальной программы реабилитации.</w:t>
      </w:r>
      <w:bookmarkStart w:id="5" w:name="bookmark191"/>
    </w:p>
    <w:p w:rsidR="002047E0" w:rsidRDefault="002047E0" w:rsidP="001C30ED">
      <w:pPr>
        <w:autoSpaceDE w:val="0"/>
        <w:autoSpaceDN w:val="0"/>
        <w:adjustRightInd w:val="0"/>
        <w:spacing w:after="0" w:line="240" w:lineRule="auto"/>
        <w:ind w:firstLine="426"/>
        <w:jc w:val="both"/>
        <w:rPr>
          <w:rFonts w:ascii="Times New Roman" w:hAnsi="Times New Roman" w:cs="Arial"/>
          <w:i/>
          <w:sz w:val="24"/>
          <w:szCs w:val="24"/>
        </w:rPr>
      </w:pPr>
    </w:p>
    <w:p w:rsidR="001C30ED" w:rsidRPr="002047E0" w:rsidRDefault="001C30ED" w:rsidP="001C30ED">
      <w:pPr>
        <w:autoSpaceDE w:val="0"/>
        <w:autoSpaceDN w:val="0"/>
        <w:adjustRightInd w:val="0"/>
        <w:spacing w:after="0" w:line="240" w:lineRule="auto"/>
        <w:ind w:firstLine="426"/>
        <w:jc w:val="both"/>
        <w:rPr>
          <w:rFonts w:ascii="Times New Roman" w:hAnsi="Times New Roman" w:cs="Arial"/>
          <w:b/>
          <w:sz w:val="24"/>
          <w:szCs w:val="24"/>
        </w:rPr>
      </w:pPr>
      <w:r w:rsidRPr="002047E0">
        <w:rPr>
          <w:rFonts w:ascii="Times New Roman" w:hAnsi="Times New Roman" w:cs="Arial"/>
          <w:b/>
          <w:sz w:val="24"/>
          <w:szCs w:val="24"/>
        </w:rPr>
        <w:t>Этапы реализации программы</w:t>
      </w:r>
      <w:bookmarkEnd w:id="5"/>
      <w:r w:rsidRPr="002047E0">
        <w:rPr>
          <w:rFonts w:ascii="Times New Roman" w:hAnsi="Times New Roman" w:cs="Arial"/>
          <w:b/>
          <w:sz w:val="24"/>
          <w:szCs w:val="24"/>
        </w:rPr>
        <w:t xml:space="preserve"> коррекционной работы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1"/>
        <w:gridCol w:w="6945"/>
      </w:tblGrid>
      <w:tr w:rsidR="001C30ED" w:rsidRPr="006E00D0" w:rsidTr="002047E0">
        <w:tc>
          <w:tcPr>
            <w:tcW w:w="3261" w:type="dxa"/>
            <w:tcBorders>
              <w:top w:val="single" w:sz="4" w:space="0" w:color="000000"/>
              <w:left w:val="single" w:sz="4" w:space="0" w:color="000000"/>
              <w:bottom w:val="single" w:sz="4" w:space="0" w:color="000000"/>
              <w:right w:val="single" w:sz="4" w:space="0" w:color="000000"/>
            </w:tcBorders>
          </w:tcPr>
          <w:p w:rsidR="001C30ED" w:rsidRPr="006E00D0" w:rsidRDefault="001C30ED" w:rsidP="0040587C">
            <w:pPr>
              <w:autoSpaceDE w:val="0"/>
              <w:autoSpaceDN w:val="0"/>
              <w:adjustRightInd w:val="0"/>
              <w:spacing w:line="240" w:lineRule="atLeast"/>
              <w:jc w:val="center"/>
              <w:rPr>
                <w:rFonts w:ascii="Times New Roman" w:hAnsi="Times New Roman" w:cs="Arial"/>
                <w:b/>
              </w:rPr>
            </w:pPr>
            <w:r w:rsidRPr="006E00D0">
              <w:rPr>
                <w:rFonts w:ascii="Times New Roman" w:hAnsi="Times New Roman" w:cs="Arial"/>
                <w:b/>
              </w:rPr>
              <w:t>Этапы</w:t>
            </w:r>
          </w:p>
        </w:tc>
        <w:tc>
          <w:tcPr>
            <w:tcW w:w="6945" w:type="dxa"/>
            <w:tcBorders>
              <w:top w:val="single" w:sz="4" w:space="0" w:color="000000"/>
              <w:left w:val="single" w:sz="4" w:space="0" w:color="000000"/>
              <w:bottom w:val="single" w:sz="4" w:space="0" w:color="000000"/>
              <w:right w:val="single" w:sz="4" w:space="0" w:color="000000"/>
            </w:tcBorders>
          </w:tcPr>
          <w:p w:rsidR="001C30ED" w:rsidRPr="006E00D0" w:rsidRDefault="001C30ED" w:rsidP="0040587C">
            <w:pPr>
              <w:autoSpaceDE w:val="0"/>
              <w:autoSpaceDN w:val="0"/>
              <w:adjustRightInd w:val="0"/>
              <w:spacing w:line="240" w:lineRule="atLeast"/>
              <w:jc w:val="center"/>
              <w:rPr>
                <w:rFonts w:ascii="Times New Roman" w:hAnsi="Times New Roman" w:cs="Arial"/>
                <w:b/>
              </w:rPr>
            </w:pPr>
            <w:r w:rsidRPr="006E00D0">
              <w:rPr>
                <w:rFonts w:ascii="Times New Roman" w:hAnsi="Times New Roman" w:cs="Arial"/>
                <w:b/>
              </w:rPr>
              <w:t>Результат этапа</w:t>
            </w:r>
          </w:p>
        </w:tc>
      </w:tr>
      <w:tr w:rsidR="001C30ED" w:rsidRPr="006E00D0" w:rsidTr="002047E0">
        <w:tc>
          <w:tcPr>
            <w:tcW w:w="3261" w:type="dxa"/>
            <w:tcBorders>
              <w:top w:val="single" w:sz="4" w:space="0" w:color="000000"/>
              <w:left w:val="single" w:sz="4" w:space="0" w:color="000000"/>
              <w:bottom w:val="single" w:sz="4" w:space="0" w:color="000000"/>
              <w:right w:val="single" w:sz="4" w:space="0" w:color="000000"/>
            </w:tcBorders>
          </w:tcPr>
          <w:p w:rsidR="001C30ED" w:rsidRPr="006E00D0" w:rsidRDefault="001C30ED" w:rsidP="0040587C">
            <w:pPr>
              <w:autoSpaceDE w:val="0"/>
              <w:autoSpaceDN w:val="0"/>
              <w:adjustRightInd w:val="0"/>
              <w:spacing w:line="240" w:lineRule="atLeast"/>
              <w:jc w:val="center"/>
              <w:rPr>
                <w:rFonts w:ascii="Times New Roman" w:hAnsi="Times New Roman" w:cs="Arial"/>
              </w:rPr>
            </w:pPr>
            <w:r w:rsidRPr="006E00D0">
              <w:rPr>
                <w:rFonts w:ascii="Times New Roman" w:hAnsi="Times New Roman" w:cs="Arial"/>
                <w:b/>
              </w:rPr>
              <w:t>1. Этап сбора и анализа информации</w:t>
            </w:r>
            <w:r w:rsidRPr="006E00D0">
              <w:rPr>
                <w:rFonts w:ascii="Times New Roman" w:hAnsi="Times New Roman" w:cs="Arial"/>
              </w:rPr>
              <w:t xml:space="preserve"> (информационно-аналитическая деятельность)</w:t>
            </w:r>
          </w:p>
        </w:tc>
        <w:tc>
          <w:tcPr>
            <w:tcW w:w="6945" w:type="dxa"/>
            <w:tcBorders>
              <w:top w:val="single" w:sz="4" w:space="0" w:color="000000"/>
              <w:left w:val="single" w:sz="4" w:space="0" w:color="000000"/>
              <w:bottom w:val="single" w:sz="4" w:space="0" w:color="000000"/>
              <w:right w:val="single" w:sz="4" w:space="0" w:color="000000"/>
            </w:tcBorders>
          </w:tcPr>
          <w:p w:rsidR="001C30ED" w:rsidRPr="006E00D0" w:rsidRDefault="001C30ED" w:rsidP="0040587C">
            <w:pPr>
              <w:autoSpaceDE w:val="0"/>
              <w:autoSpaceDN w:val="0"/>
              <w:adjustRightInd w:val="0"/>
              <w:spacing w:line="240" w:lineRule="atLeast"/>
              <w:rPr>
                <w:rFonts w:ascii="Times New Roman" w:hAnsi="Times New Roman" w:cs="Arial"/>
              </w:rPr>
            </w:pPr>
            <w:r w:rsidRPr="006E00D0">
              <w:rPr>
                <w:rFonts w:ascii="Times New Roman" w:hAnsi="Times New Roman" w:cs="Arial"/>
              </w:rPr>
              <w:t>Анализ структуры контингента обучающихся для учёта особенностей развития детей, определения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образовательного учреждения</w:t>
            </w:r>
          </w:p>
        </w:tc>
      </w:tr>
      <w:tr w:rsidR="001C30ED" w:rsidRPr="006E00D0" w:rsidTr="002047E0">
        <w:tc>
          <w:tcPr>
            <w:tcW w:w="3261" w:type="dxa"/>
            <w:tcBorders>
              <w:top w:val="single" w:sz="4" w:space="0" w:color="000000"/>
              <w:left w:val="single" w:sz="4" w:space="0" w:color="000000"/>
              <w:bottom w:val="single" w:sz="4" w:space="0" w:color="000000"/>
              <w:right w:val="single" w:sz="4" w:space="0" w:color="000000"/>
            </w:tcBorders>
          </w:tcPr>
          <w:p w:rsidR="001C30ED" w:rsidRPr="006E00D0" w:rsidRDefault="001C30ED" w:rsidP="0040587C">
            <w:pPr>
              <w:autoSpaceDE w:val="0"/>
              <w:autoSpaceDN w:val="0"/>
              <w:adjustRightInd w:val="0"/>
              <w:spacing w:line="240" w:lineRule="atLeast"/>
              <w:jc w:val="center"/>
              <w:rPr>
                <w:rFonts w:ascii="Times New Roman" w:hAnsi="Times New Roman" w:cs="Arial"/>
                <w:b/>
              </w:rPr>
            </w:pPr>
            <w:r w:rsidRPr="006E00D0">
              <w:rPr>
                <w:rFonts w:ascii="Times New Roman" w:hAnsi="Times New Roman" w:cs="Arial"/>
                <w:b/>
              </w:rPr>
              <w:t xml:space="preserve">2. Этап планирования, организации, координации </w:t>
            </w:r>
            <w:r w:rsidRPr="006E00D0">
              <w:rPr>
                <w:rFonts w:ascii="Times New Roman" w:hAnsi="Times New Roman" w:cs="Arial"/>
              </w:rPr>
              <w:t>(организационно-исполнительская деятельность)</w:t>
            </w:r>
          </w:p>
        </w:tc>
        <w:tc>
          <w:tcPr>
            <w:tcW w:w="6945" w:type="dxa"/>
            <w:tcBorders>
              <w:top w:val="single" w:sz="4" w:space="0" w:color="000000"/>
              <w:left w:val="single" w:sz="4" w:space="0" w:color="000000"/>
              <w:bottom w:val="single" w:sz="4" w:space="0" w:color="000000"/>
              <w:right w:val="single" w:sz="4" w:space="0" w:color="000000"/>
            </w:tcBorders>
          </w:tcPr>
          <w:p w:rsidR="001C30ED" w:rsidRPr="006E00D0" w:rsidRDefault="001C30ED" w:rsidP="0040587C">
            <w:pPr>
              <w:autoSpaceDE w:val="0"/>
              <w:autoSpaceDN w:val="0"/>
              <w:adjustRightInd w:val="0"/>
              <w:spacing w:line="240" w:lineRule="atLeast"/>
              <w:rPr>
                <w:rFonts w:ascii="Times New Roman" w:hAnsi="Times New Roman" w:cs="Arial"/>
              </w:rPr>
            </w:pPr>
            <w:r w:rsidRPr="006E00D0">
              <w:rPr>
                <w:rFonts w:ascii="Times New Roman" w:hAnsi="Times New Roman" w:cs="Arial"/>
              </w:rPr>
              <w:t>Организация образовательного процесса по адаптированным образовательным программам, имеющего коррекционно-развивающую направленность, отбор содержания образования для каждой категории обучающихся, а также в соответствии с индивидуальными психофизическими особенностями детей, организация процесса психолого-педагогического сопровождения детей с умственной отсталостью при целенаправленно созданных условиях для обучения, воспитания, развития, социализации детей</w:t>
            </w:r>
          </w:p>
        </w:tc>
      </w:tr>
      <w:tr w:rsidR="001C30ED" w:rsidRPr="006E00D0" w:rsidTr="002047E0">
        <w:trPr>
          <w:trHeight w:val="1665"/>
        </w:trPr>
        <w:tc>
          <w:tcPr>
            <w:tcW w:w="3261" w:type="dxa"/>
            <w:tcBorders>
              <w:top w:val="single" w:sz="4" w:space="0" w:color="000000"/>
              <w:left w:val="single" w:sz="4" w:space="0" w:color="000000"/>
              <w:bottom w:val="single" w:sz="4" w:space="0" w:color="auto"/>
              <w:right w:val="single" w:sz="4" w:space="0" w:color="000000"/>
            </w:tcBorders>
          </w:tcPr>
          <w:p w:rsidR="001C30ED" w:rsidRPr="006E00D0" w:rsidRDefault="001C30ED" w:rsidP="0040587C">
            <w:pPr>
              <w:autoSpaceDE w:val="0"/>
              <w:autoSpaceDN w:val="0"/>
              <w:adjustRightInd w:val="0"/>
              <w:spacing w:line="240" w:lineRule="atLeast"/>
              <w:jc w:val="center"/>
              <w:rPr>
                <w:rFonts w:ascii="Times New Roman" w:hAnsi="Times New Roman" w:cs="Arial"/>
              </w:rPr>
            </w:pPr>
            <w:r w:rsidRPr="006E00D0">
              <w:rPr>
                <w:rFonts w:ascii="Times New Roman" w:hAnsi="Times New Roman" w:cs="Arial"/>
                <w:b/>
              </w:rPr>
              <w:lastRenderedPageBreak/>
              <w:t>3. Этап диагностики коррекционно-развивающей образовательной среды</w:t>
            </w:r>
            <w:r w:rsidRPr="006E00D0">
              <w:rPr>
                <w:rFonts w:ascii="Times New Roman" w:hAnsi="Times New Roman" w:cs="Arial"/>
              </w:rPr>
              <w:t xml:space="preserve"> (контрольно-диагностическая деятельность)</w:t>
            </w:r>
          </w:p>
        </w:tc>
        <w:tc>
          <w:tcPr>
            <w:tcW w:w="6945" w:type="dxa"/>
            <w:tcBorders>
              <w:top w:val="single" w:sz="4" w:space="0" w:color="000000"/>
              <w:left w:val="single" w:sz="4" w:space="0" w:color="000000"/>
              <w:bottom w:val="single" w:sz="4" w:space="0" w:color="auto"/>
              <w:right w:val="single" w:sz="4" w:space="0" w:color="000000"/>
            </w:tcBorders>
          </w:tcPr>
          <w:p w:rsidR="001C30ED" w:rsidRPr="006E00D0" w:rsidRDefault="001C30ED" w:rsidP="0040587C">
            <w:pPr>
              <w:autoSpaceDE w:val="0"/>
              <w:autoSpaceDN w:val="0"/>
              <w:adjustRightInd w:val="0"/>
              <w:spacing w:line="240" w:lineRule="atLeast"/>
              <w:ind w:firstLine="34"/>
              <w:rPr>
                <w:rFonts w:ascii="Times New Roman" w:hAnsi="Times New Roman" w:cs="Arial"/>
              </w:rPr>
            </w:pPr>
            <w:r w:rsidRPr="006E00D0">
              <w:rPr>
                <w:rFonts w:ascii="Times New Roman" w:hAnsi="Times New Roman" w:cs="Arial"/>
              </w:rPr>
              <w:t>Соответствие созданных условий и выбранных коррекционно-развивающих и образовательных программ особым образовательным потребностям обучающихся с умственной отсталостью, выраженным интеллектуальным дефектом, тяжёлыми и множественными нарушениями развития</w:t>
            </w:r>
          </w:p>
        </w:tc>
      </w:tr>
      <w:tr w:rsidR="001C30ED" w:rsidRPr="006E00D0" w:rsidTr="002047E0">
        <w:trPr>
          <w:trHeight w:val="420"/>
        </w:trPr>
        <w:tc>
          <w:tcPr>
            <w:tcW w:w="3261" w:type="dxa"/>
            <w:tcBorders>
              <w:top w:val="single" w:sz="4" w:space="0" w:color="auto"/>
              <w:left w:val="single" w:sz="4" w:space="0" w:color="000000"/>
              <w:bottom w:val="single" w:sz="4" w:space="0" w:color="000000"/>
              <w:right w:val="single" w:sz="4" w:space="0" w:color="000000"/>
            </w:tcBorders>
          </w:tcPr>
          <w:p w:rsidR="001C30ED" w:rsidRPr="006E00D0" w:rsidRDefault="001C30ED" w:rsidP="0040587C">
            <w:pPr>
              <w:autoSpaceDE w:val="0"/>
              <w:autoSpaceDN w:val="0"/>
              <w:adjustRightInd w:val="0"/>
              <w:spacing w:line="240" w:lineRule="atLeast"/>
              <w:ind w:right="-108"/>
              <w:jc w:val="center"/>
              <w:rPr>
                <w:rFonts w:ascii="Times New Roman" w:hAnsi="Times New Roman" w:cs="Arial"/>
                <w:b/>
              </w:rPr>
            </w:pPr>
            <w:r w:rsidRPr="006E00D0">
              <w:rPr>
                <w:rFonts w:ascii="Times New Roman" w:hAnsi="Times New Roman" w:cs="Arial"/>
                <w:b/>
              </w:rPr>
              <w:t>4. Этап регуляции и корректировки</w:t>
            </w:r>
            <w:r w:rsidRPr="006E00D0">
              <w:rPr>
                <w:rFonts w:ascii="Times New Roman" w:hAnsi="Times New Roman" w:cs="Arial"/>
              </w:rPr>
              <w:t xml:space="preserve"> (регулятивно-корректировочная деятельность)</w:t>
            </w:r>
          </w:p>
        </w:tc>
        <w:tc>
          <w:tcPr>
            <w:tcW w:w="6945" w:type="dxa"/>
            <w:tcBorders>
              <w:top w:val="single" w:sz="4" w:space="0" w:color="auto"/>
              <w:left w:val="single" w:sz="4" w:space="0" w:color="000000"/>
              <w:bottom w:val="single" w:sz="4" w:space="0" w:color="000000"/>
              <w:right w:val="single" w:sz="4" w:space="0" w:color="000000"/>
            </w:tcBorders>
          </w:tcPr>
          <w:p w:rsidR="001C30ED" w:rsidRPr="006E00D0" w:rsidRDefault="001C30ED" w:rsidP="0040587C">
            <w:pPr>
              <w:autoSpaceDE w:val="0"/>
              <w:autoSpaceDN w:val="0"/>
              <w:adjustRightInd w:val="0"/>
              <w:spacing w:line="240" w:lineRule="atLeast"/>
              <w:rPr>
                <w:rFonts w:ascii="Times New Roman" w:hAnsi="Times New Roman" w:cs="Arial"/>
              </w:rPr>
            </w:pPr>
            <w:r w:rsidRPr="006E00D0">
              <w:rPr>
                <w:rFonts w:ascii="Times New Roman" w:hAnsi="Times New Roman" w:cs="Arial"/>
              </w:rPr>
              <w:t>Текущий и итоговый контроль и анализ результатов коррекционно-образовательной деятельности. Внесение необходимых изменений в образовательный процесс и процесс психолого-педагогического сопровождения детей с умственной отсталостью, корректировка условий и форм обучения, методов и приёмов работы</w:t>
            </w:r>
          </w:p>
        </w:tc>
      </w:tr>
    </w:tbl>
    <w:p w:rsidR="002047E0" w:rsidRDefault="002047E0" w:rsidP="00524859">
      <w:pPr>
        <w:pStyle w:val="aff5"/>
        <w:spacing w:line="240" w:lineRule="auto"/>
        <w:ind w:firstLine="426"/>
        <w:rPr>
          <w:caps w:val="0"/>
          <w:color w:val="auto"/>
          <w:sz w:val="24"/>
          <w:szCs w:val="24"/>
        </w:rPr>
      </w:pPr>
    </w:p>
    <w:p w:rsidR="008C2A02" w:rsidRPr="00524859" w:rsidRDefault="008C2A02" w:rsidP="00524859">
      <w:pPr>
        <w:pStyle w:val="aff5"/>
        <w:spacing w:line="240" w:lineRule="auto"/>
        <w:ind w:firstLine="426"/>
        <w:rPr>
          <w:caps w:val="0"/>
          <w:color w:val="auto"/>
          <w:sz w:val="24"/>
          <w:szCs w:val="24"/>
        </w:rPr>
      </w:pPr>
      <w:r w:rsidRPr="00524859">
        <w:rPr>
          <w:caps w:val="0"/>
          <w:color w:val="auto"/>
          <w:sz w:val="24"/>
          <w:szCs w:val="24"/>
        </w:rPr>
        <w:t>3.</w:t>
      </w:r>
      <w:r w:rsidRPr="00524859">
        <w:rPr>
          <w:caps w:val="0"/>
          <w:color w:val="auto"/>
          <w:sz w:val="24"/>
          <w:szCs w:val="24"/>
          <w:lang w:val="en-US"/>
        </w:rPr>
        <w:t> </w:t>
      </w:r>
      <w:r w:rsidRPr="00524859">
        <w:rPr>
          <w:rStyle w:val="12"/>
          <w:iCs/>
          <w:color w:val="auto"/>
          <w:sz w:val="24"/>
          <w:szCs w:val="24"/>
        </w:rPr>
        <w:t>Консультативная работа</w:t>
      </w:r>
      <w:r w:rsidRPr="00524859">
        <w:rPr>
          <w:caps w:val="0"/>
          <w:color w:val="auto"/>
          <w:sz w:val="24"/>
          <w:szCs w:val="24"/>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C2A02" w:rsidRPr="00524859" w:rsidRDefault="008C2A02" w:rsidP="00524859">
      <w:pPr>
        <w:pStyle w:val="aff5"/>
        <w:spacing w:line="240" w:lineRule="auto"/>
        <w:ind w:firstLine="426"/>
        <w:rPr>
          <w:color w:val="auto"/>
          <w:sz w:val="24"/>
          <w:szCs w:val="24"/>
        </w:rPr>
      </w:pPr>
      <w:r w:rsidRPr="00524859">
        <w:rPr>
          <w:caps w:val="0"/>
          <w:color w:val="auto"/>
          <w:sz w:val="24"/>
          <w:szCs w:val="24"/>
        </w:rPr>
        <w:t>К</w:t>
      </w:r>
      <w:r w:rsidRPr="00524859">
        <w:rPr>
          <w:rStyle w:val="12"/>
          <w:i w:val="0"/>
          <w:iCs/>
          <w:color w:val="auto"/>
          <w:sz w:val="24"/>
          <w:szCs w:val="24"/>
        </w:rPr>
        <w:t>онсультативная работа включает:</w:t>
      </w:r>
    </w:p>
    <w:p w:rsidR="008C2A02" w:rsidRPr="00524859" w:rsidRDefault="008C2A02" w:rsidP="00C94D24">
      <w:pPr>
        <w:pStyle w:val="Default"/>
        <w:numPr>
          <w:ilvl w:val="0"/>
          <w:numId w:val="121"/>
        </w:numPr>
        <w:jc w:val="both"/>
        <w:rPr>
          <w:color w:val="auto"/>
        </w:rPr>
      </w:pPr>
      <w:r w:rsidRPr="00524859">
        <w:rPr>
          <w:color w:val="auto"/>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C2A02" w:rsidRPr="00524859" w:rsidRDefault="008C2A02" w:rsidP="00C94D24">
      <w:pPr>
        <w:pStyle w:val="aff5"/>
        <w:numPr>
          <w:ilvl w:val="0"/>
          <w:numId w:val="121"/>
        </w:numPr>
        <w:spacing w:line="240" w:lineRule="auto"/>
        <w:rPr>
          <w:caps w:val="0"/>
          <w:color w:val="auto"/>
          <w:sz w:val="24"/>
          <w:szCs w:val="24"/>
        </w:rPr>
      </w:pPr>
      <w:r w:rsidRPr="00524859">
        <w:rPr>
          <w:caps w:val="0"/>
          <w:color w:val="auto"/>
          <w:sz w:val="24"/>
          <w:szCs w:val="24"/>
        </w:rPr>
        <w:t>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C2A02" w:rsidRPr="00524859" w:rsidRDefault="008C2A02" w:rsidP="00524859">
      <w:pPr>
        <w:pStyle w:val="aff5"/>
        <w:spacing w:line="240" w:lineRule="auto"/>
        <w:ind w:firstLine="426"/>
        <w:rPr>
          <w:caps w:val="0"/>
          <w:color w:val="auto"/>
          <w:sz w:val="24"/>
          <w:szCs w:val="24"/>
        </w:rPr>
      </w:pPr>
      <w:r w:rsidRPr="00524859">
        <w:rPr>
          <w:caps w:val="0"/>
          <w:color w:val="auto"/>
          <w:sz w:val="24"/>
          <w:szCs w:val="24"/>
        </w:rPr>
        <w:t>В процессе консультативной работы используются следующие формы и методы работы:</w:t>
      </w:r>
    </w:p>
    <w:p w:rsidR="008C2A02" w:rsidRPr="00524859" w:rsidRDefault="008C2A02" w:rsidP="00C94D24">
      <w:pPr>
        <w:pStyle w:val="aff5"/>
        <w:numPr>
          <w:ilvl w:val="0"/>
          <w:numId w:val="122"/>
        </w:numPr>
        <w:spacing w:line="240" w:lineRule="auto"/>
        <w:rPr>
          <w:caps w:val="0"/>
          <w:color w:val="auto"/>
          <w:sz w:val="24"/>
          <w:szCs w:val="24"/>
        </w:rPr>
      </w:pPr>
      <w:r w:rsidRPr="00524859">
        <w:rPr>
          <w:caps w:val="0"/>
          <w:color w:val="auto"/>
          <w:sz w:val="24"/>
          <w:szCs w:val="24"/>
        </w:rPr>
        <w:t>беседа, семинар, лекция, консультация, тренинг,</w:t>
      </w:r>
    </w:p>
    <w:p w:rsidR="008C2A02" w:rsidRPr="00524859" w:rsidRDefault="008C2A02" w:rsidP="00C94D24">
      <w:pPr>
        <w:pStyle w:val="aff5"/>
        <w:numPr>
          <w:ilvl w:val="0"/>
          <w:numId w:val="122"/>
        </w:numPr>
        <w:spacing w:line="240" w:lineRule="auto"/>
        <w:rPr>
          <w:caps w:val="0"/>
          <w:color w:val="auto"/>
          <w:sz w:val="24"/>
          <w:szCs w:val="24"/>
        </w:rPr>
      </w:pPr>
      <w:r w:rsidRPr="00524859">
        <w:rPr>
          <w:caps w:val="0"/>
          <w:color w:val="auto"/>
          <w:sz w:val="24"/>
          <w:szCs w:val="24"/>
        </w:rPr>
        <w:t>анкетирование педагогов, родителей,</w:t>
      </w:r>
    </w:p>
    <w:p w:rsidR="008C2A02" w:rsidRPr="00524859" w:rsidRDefault="008C2A02" w:rsidP="00C94D24">
      <w:pPr>
        <w:pStyle w:val="aff5"/>
        <w:numPr>
          <w:ilvl w:val="0"/>
          <w:numId w:val="122"/>
        </w:numPr>
        <w:spacing w:line="240" w:lineRule="auto"/>
        <w:rPr>
          <w:caps w:val="0"/>
          <w:color w:val="auto"/>
          <w:sz w:val="24"/>
          <w:szCs w:val="24"/>
        </w:rPr>
      </w:pPr>
      <w:r w:rsidRPr="00524859">
        <w:rPr>
          <w:caps w:val="0"/>
          <w:color w:val="auto"/>
          <w:sz w:val="24"/>
          <w:szCs w:val="24"/>
        </w:rPr>
        <w:t>разработка методических материалов и рекомендаций учителю, родителям.</w:t>
      </w:r>
    </w:p>
    <w:p w:rsidR="008C2A02" w:rsidRDefault="008C2A02" w:rsidP="00524859">
      <w:pPr>
        <w:pStyle w:val="aff5"/>
        <w:spacing w:line="240" w:lineRule="auto"/>
        <w:ind w:firstLine="426"/>
        <w:rPr>
          <w:caps w:val="0"/>
          <w:color w:val="auto"/>
          <w:sz w:val="24"/>
          <w:szCs w:val="24"/>
        </w:rPr>
      </w:pPr>
      <w:r w:rsidRPr="00524859">
        <w:rPr>
          <w:caps w:val="0"/>
          <w:color w:val="auto"/>
          <w:sz w:val="24"/>
          <w:szCs w:val="24"/>
        </w:rPr>
        <w:t xml:space="preserve">Психологическое консультирование основывается на принципах анонимности, доброжелательного и безоценочного отношения к </w:t>
      </w:r>
      <w:proofErr w:type="gramStart"/>
      <w:r w:rsidRPr="00524859">
        <w:rPr>
          <w:caps w:val="0"/>
          <w:color w:val="auto"/>
          <w:sz w:val="24"/>
          <w:szCs w:val="24"/>
        </w:rPr>
        <w:t>консультируемому</w:t>
      </w:r>
      <w:proofErr w:type="gramEnd"/>
      <w:r w:rsidRPr="00524859">
        <w:rPr>
          <w:caps w:val="0"/>
          <w:color w:val="auto"/>
          <w:sz w:val="24"/>
          <w:szCs w:val="24"/>
        </w:rPr>
        <w:t>, ориентации на его нормы и ценности, включенности консультируемого в процесс консультирования.</w:t>
      </w:r>
    </w:p>
    <w:p w:rsidR="002047E0" w:rsidRPr="002047E0" w:rsidRDefault="002047E0" w:rsidP="002047E0">
      <w:pPr>
        <w:autoSpaceDE w:val="0"/>
        <w:autoSpaceDN w:val="0"/>
        <w:adjustRightInd w:val="0"/>
        <w:spacing w:after="0"/>
        <w:ind w:firstLine="709"/>
        <w:rPr>
          <w:rFonts w:ascii="Times New Roman" w:hAnsi="Times New Roman" w:cs="Arial"/>
          <w:b/>
          <w:sz w:val="24"/>
          <w:szCs w:val="24"/>
        </w:rPr>
      </w:pPr>
      <w:r w:rsidRPr="002047E0">
        <w:rPr>
          <w:rFonts w:ascii="Times New Roman" w:hAnsi="Times New Roman" w:cs="Arial"/>
          <w:b/>
          <w:sz w:val="24"/>
          <w:szCs w:val="24"/>
        </w:rPr>
        <w:t>Консультативная работа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3"/>
        <w:gridCol w:w="5103"/>
      </w:tblGrid>
      <w:tr w:rsidR="002047E0" w:rsidRPr="006E00D0" w:rsidTr="002047E0">
        <w:tc>
          <w:tcPr>
            <w:tcW w:w="5103" w:type="dxa"/>
            <w:tcBorders>
              <w:top w:val="single" w:sz="4" w:space="0" w:color="000000"/>
              <w:left w:val="single" w:sz="4" w:space="0" w:color="000000"/>
              <w:bottom w:val="single" w:sz="4" w:space="0" w:color="000000"/>
              <w:right w:val="single" w:sz="4" w:space="0" w:color="000000"/>
            </w:tcBorders>
          </w:tcPr>
          <w:p w:rsidR="002047E0" w:rsidRPr="006E00D0" w:rsidRDefault="002047E0" w:rsidP="0040587C">
            <w:pPr>
              <w:autoSpaceDE w:val="0"/>
              <w:autoSpaceDN w:val="0"/>
              <w:adjustRightInd w:val="0"/>
              <w:spacing w:line="240" w:lineRule="atLeast"/>
              <w:jc w:val="center"/>
              <w:rPr>
                <w:rFonts w:ascii="Times New Roman" w:hAnsi="Times New Roman" w:cs="Arial"/>
                <w:b/>
              </w:rPr>
            </w:pPr>
            <w:r w:rsidRPr="006E00D0">
              <w:rPr>
                <w:rFonts w:ascii="Times New Roman" w:hAnsi="Times New Roman" w:cs="Arial"/>
                <w:b/>
              </w:rPr>
              <w:t>Направления</w:t>
            </w:r>
          </w:p>
        </w:tc>
        <w:tc>
          <w:tcPr>
            <w:tcW w:w="5103" w:type="dxa"/>
            <w:tcBorders>
              <w:top w:val="single" w:sz="4" w:space="0" w:color="000000"/>
              <w:left w:val="single" w:sz="4" w:space="0" w:color="000000"/>
              <w:bottom w:val="single" w:sz="4" w:space="0" w:color="000000"/>
              <w:right w:val="single" w:sz="4" w:space="0" w:color="000000"/>
            </w:tcBorders>
          </w:tcPr>
          <w:p w:rsidR="002047E0" w:rsidRPr="006E00D0" w:rsidRDefault="002047E0" w:rsidP="0040587C">
            <w:pPr>
              <w:autoSpaceDE w:val="0"/>
              <w:autoSpaceDN w:val="0"/>
              <w:adjustRightInd w:val="0"/>
              <w:spacing w:line="240" w:lineRule="atLeast"/>
              <w:jc w:val="center"/>
              <w:rPr>
                <w:rFonts w:ascii="Times New Roman" w:hAnsi="Times New Roman" w:cs="Arial"/>
                <w:b/>
              </w:rPr>
            </w:pPr>
            <w:r w:rsidRPr="006E00D0">
              <w:rPr>
                <w:rFonts w:ascii="Times New Roman" w:hAnsi="Times New Roman" w:cs="Arial"/>
                <w:b/>
              </w:rPr>
              <w:t>Кем осуществляется</w:t>
            </w:r>
          </w:p>
        </w:tc>
      </w:tr>
      <w:tr w:rsidR="002047E0" w:rsidRPr="006E00D0" w:rsidTr="002047E0">
        <w:tc>
          <w:tcPr>
            <w:tcW w:w="5103" w:type="dxa"/>
            <w:tcBorders>
              <w:top w:val="single" w:sz="4" w:space="0" w:color="000000"/>
              <w:left w:val="single" w:sz="4" w:space="0" w:color="000000"/>
              <w:bottom w:val="single" w:sz="4" w:space="0" w:color="000000"/>
              <w:right w:val="single" w:sz="4" w:space="0" w:color="000000"/>
            </w:tcBorders>
          </w:tcPr>
          <w:p w:rsidR="002047E0" w:rsidRPr="006E00D0" w:rsidRDefault="002047E0" w:rsidP="0040587C">
            <w:pPr>
              <w:autoSpaceDE w:val="0"/>
              <w:autoSpaceDN w:val="0"/>
              <w:adjustRightInd w:val="0"/>
              <w:spacing w:line="240" w:lineRule="atLeast"/>
              <w:rPr>
                <w:rFonts w:ascii="Times New Roman" w:hAnsi="Times New Roman" w:cs="Arial"/>
              </w:rPr>
            </w:pPr>
            <w:r w:rsidRPr="006E00D0">
              <w:rPr>
                <w:rFonts w:ascii="Times New Roman" w:hAnsi="Times New Roman" w:cs="Arial"/>
              </w:rPr>
              <w:t xml:space="preserve">1. </w:t>
            </w:r>
            <w:proofErr w:type="gramStart"/>
            <w:r w:rsidRPr="006E00D0">
              <w:rPr>
                <w:rFonts w:ascii="Times New Roman" w:hAnsi="Times New Roman" w:cs="Arial"/>
              </w:rPr>
              <w:t>Разработка совместных обоснованных рекомендаций по основным направлениям работы с обучающимся с умственной отсталостью, единых для всех участников образовательного процесса</w:t>
            </w:r>
            <w:proofErr w:type="gramEnd"/>
          </w:p>
        </w:tc>
        <w:tc>
          <w:tcPr>
            <w:tcW w:w="5103" w:type="dxa"/>
            <w:tcBorders>
              <w:top w:val="single" w:sz="4" w:space="0" w:color="000000"/>
              <w:left w:val="single" w:sz="4" w:space="0" w:color="000000"/>
              <w:bottom w:val="single" w:sz="4" w:space="0" w:color="000000"/>
              <w:right w:val="single" w:sz="4" w:space="0" w:color="000000"/>
            </w:tcBorders>
          </w:tcPr>
          <w:p w:rsidR="002047E0" w:rsidRPr="006E00D0" w:rsidRDefault="002047E0" w:rsidP="0040587C">
            <w:pPr>
              <w:autoSpaceDE w:val="0"/>
              <w:autoSpaceDN w:val="0"/>
              <w:adjustRightInd w:val="0"/>
              <w:spacing w:line="240" w:lineRule="atLeast"/>
              <w:rPr>
                <w:rFonts w:ascii="Times New Roman" w:hAnsi="Times New Roman" w:cs="Arial"/>
              </w:rPr>
            </w:pPr>
            <w:r w:rsidRPr="006E00D0">
              <w:rPr>
                <w:rFonts w:ascii="Times New Roman" w:hAnsi="Times New Roman" w:cs="Arial"/>
              </w:rPr>
              <w:t>Специалисты психолого-медико-педагогического консилиума, классный руководитель, медицинские работники образовательного учреждения</w:t>
            </w:r>
          </w:p>
        </w:tc>
      </w:tr>
      <w:tr w:rsidR="002047E0" w:rsidRPr="006E00D0" w:rsidTr="002047E0">
        <w:tc>
          <w:tcPr>
            <w:tcW w:w="5103" w:type="dxa"/>
            <w:tcBorders>
              <w:top w:val="single" w:sz="4" w:space="0" w:color="000000"/>
              <w:left w:val="single" w:sz="4" w:space="0" w:color="000000"/>
              <w:bottom w:val="single" w:sz="4" w:space="0" w:color="000000"/>
              <w:right w:val="single" w:sz="4" w:space="0" w:color="000000"/>
            </w:tcBorders>
          </w:tcPr>
          <w:p w:rsidR="002047E0" w:rsidRPr="006E00D0" w:rsidRDefault="002047E0" w:rsidP="0040587C">
            <w:pPr>
              <w:autoSpaceDE w:val="0"/>
              <w:autoSpaceDN w:val="0"/>
              <w:adjustRightInd w:val="0"/>
              <w:spacing w:line="240" w:lineRule="atLeast"/>
              <w:rPr>
                <w:rFonts w:ascii="Times New Roman" w:hAnsi="Times New Roman" w:cs="Arial"/>
              </w:rPr>
            </w:pPr>
            <w:r w:rsidRPr="006E00D0">
              <w:rPr>
                <w:rFonts w:ascii="Times New Roman" w:hAnsi="Times New Roman" w:cs="Arial"/>
              </w:rPr>
              <w:t xml:space="preserve">2. </w:t>
            </w:r>
            <w:proofErr w:type="gramStart"/>
            <w:r w:rsidRPr="006E00D0">
              <w:rPr>
                <w:rFonts w:ascii="Times New Roman" w:hAnsi="Times New Roman" w:cs="Arial"/>
              </w:rPr>
              <w:t>Консультирование узкими специалистами педагогов по выбору индивидуально ориентированных методов и приёмов работы с обучающимся с тяжелыми и множественными нарушениями, сложным дефектом, умеренной и тяжёлой умственной отсталостью, аутистическими расстройствами, текущими заболеваниями ЦНС</w:t>
            </w:r>
            <w:proofErr w:type="gramEnd"/>
          </w:p>
        </w:tc>
        <w:tc>
          <w:tcPr>
            <w:tcW w:w="5103" w:type="dxa"/>
            <w:tcBorders>
              <w:top w:val="single" w:sz="4" w:space="0" w:color="000000"/>
              <w:left w:val="single" w:sz="4" w:space="0" w:color="000000"/>
              <w:bottom w:val="single" w:sz="4" w:space="0" w:color="000000"/>
              <w:right w:val="single" w:sz="4" w:space="0" w:color="000000"/>
            </w:tcBorders>
          </w:tcPr>
          <w:p w:rsidR="002047E0" w:rsidRPr="006E00D0" w:rsidRDefault="002047E0" w:rsidP="0040587C">
            <w:pPr>
              <w:autoSpaceDE w:val="0"/>
              <w:autoSpaceDN w:val="0"/>
              <w:adjustRightInd w:val="0"/>
              <w:spacing w:line="240" w:lineRule="atLeast"/>
              <w:rPr>
                <w:rFonts w:ascii="Times New Roman" w:hAnsi="Times New Roman" w:cs="Arial"/>
              </w:rPr>
            </w:pPr>
            <w:r w:rsidRPr="006E00D0">
              <w:rPr>
                <w:rFonts w:ascii="Times New Roman" w:hAnsi="Times New Roman" w:cs="Arial"/>
              </w:rPr>
              <w:t>Заместители директора, медицинские работники образовательного учреждения, педагог-психолог, методические объединения педагогов, педагогический совет</w:t>
            </w:r>
          </w:p>
        </w:tc>
      </w:tr>
      <w:tr w:rsidR="002047E0" w:rsidRPr="006E00D0" w:rsidTr="002047E0">
        <w:tc>
          <w:tcPr>
            <w:tcW w:w="5103" w:type="dxa"/>
            <w:tcBorders>
              <w:top w:val="single" w:sz="4" w:space="0" w:color="000000"/>
              <w:left w:val="single" w:sz="4" w:space="0" w:color="000000"/>
              <w:bottom w:val="single" w:sz="4" w:space="0" w:color="000000"/>
              <w:right w:val="single" w:sz="4" w:space="0" w:color="000000"/>
            </w:tcBorders>
          </w:tcPr>
          <w:p w:rsidR="002047E0" w:rsidRPr="006E00D0" w:rsidRDefault="002047E0" w:rsidP="0040587C">
            <w:pPr>
              <w:autoSpaceDE w:val="0"/>
              <w:autoSpaceDN w:val="0"/>
              <w:adjustRightInd w:val="0"/>
              <w:spacing w:line="240" w:lineRule="atLeast"/>
              <w:rPr>
                <w:rFonts w:ascii="Times New Roman" w:hAnsi="Times New Roman" w:cs="Arial"/>
              </w:rPr>
            </w:pPr>
            <w:r w:rsidRPr="006E00D0">
              <w:rPr>
                <w:rFonts w:ascii="Times New Roman" w:hAnsi="Times New Roman" w:cs="Arial"/>
              </w:rPr>
              <w:t>3. Консультативная помощь семье в вопросах выбора стратегии воспитания и приёмов коррекционного обучения ребёнка с умственной отсталостью</w:t>
            </w:r>
          </w:p>
        </w:tc>
        <w:tc>
          <w:tcPr>
            <w:tcW w:w="5103" w:type="dxa"/>
            <w:tcBorders>
              <w:top w:val="single" w:sz="4" w:space="0" w:color="000000"/>
              <w:left w:val="single" w:sz="4" w:space="0" w:color="000000"/>
              <w:bottom w:val="single" w:sz="4" w:space="0" w:color="000000"/>
              <w:right w:val="single" w:sz="4" w:space="0" w:color="000000"/>
            </w:tcBorders>
          </w:tcPr>
          <w:p w:rsidR="002047E0" w:rsidRPr="006E00D0" w:rsidRDefault="002047E0" w:rsidP="0040587C">
            <w:pPr>
              <w:autoSpaceDE w:val="0"/>
              <w:autoSpaceDN w:val="0"/>
              <w:adjustRightInd w:val="0"/>
              <w:spacing w:line="240" w:lineRule="atLeast"/>
              <w:rPr>
                <w:rFonts w:ascii="Times New Roman" w:hAnsi="Times New Roman" w:cs="Arial"/>
              </w:rPr>
            </w:pPr>
            <w:r w:rsidRPr="006E00D0">
              <w:rPr>
                <w:rFonts w:ascii="Times New Roman" w:hAnsi="Times New Roman" w:cs="Arial"/>
              </w:rPr>
              <w:t>Заместители директора, педагог-психолог, классный руководитель, воспитатели</w:t>
            </w:r>
          </w:p>
        </w:tc>
      </w:tr>
    </w:tbl>
    <w:p w:rsidR="002047E0" w:rsidRPr="00524859" w:rsidRDefault="002047E0" w:rsidP="00524859">
      <w:pPr>
        <w:pStyle w:val="aff5"/>
        <w:spacing w:line="240" w:lineRule="auto"/>
        <w:ind w:firstLine="426"/>
        <w:rPr>
          <w:caps w:val="0"/>
          <w:color w:val="auto"/>
          <w:sz w:val="24"/>
          <w:szCs w:val="24"/>
        </w:rPr>
      </w:pPr>
    </w:p>
    <w:p w:rsidR="008C2A02" w:rsidRPr="00524859" w:rsidRDefault="008C2A02" w:rsidP="00524859">
      <w:pPr>
        <w:pStyle w:val="aff5"/>
        <w:spacing w:line="240" w:lineRule="auto"/>
        <w:ind w:firstLine="426"/>
        <w:rPr>
          <w:rStyle w:val="12"/>
          <w:i w:val="0"/>
          <w:iCs/>
          <w:color w:val="auto"/>
          <w:sz w:val="24"/>
          <w:szCs w:val="24"/>
        </w:rPr>
      </w:pPr>
      <w:r w:rsidRPr="00524859">
        <w:rPr>
          <w:caps w:val="0"/>
          <w:color w:val="auto"/>
          <w:sz w:val="24"/>
          <w:szCs w:val="24"/>
        </w:rPr>
        <w:t>4.</w:t>
      </w:r>
      <w:r w:rsidRPr="00524859">
        <w:rPr>
          <w:caps w:val="0"/>
          <w:color w:val="auto"/>
          <w:sz w:val="24"/>
          <w:szCs w:val="24"/>
          <w:lang w:val="en-US"/>
        </w:rPr>
        <w:t> </w:t>
      </w:r>
      <w:r w:rsidRPr="00524859">
        <w:rPr>
          <w:rStyle w:val="12"/>
          <w:iCs/>
          <w:color w:val="auto"/>
          <w:sz w:val="24"/>
          <w:szCs w:val="24"/>
        </w:rPr>
        <w:t>Информационно-просветительская работа</w:t>
      </w:r>
      <w:r w:rsidRPr="00524859">
        <w:rPr>
          <w:caps w:val="0"/>
          <w:color w:val="auto"/>
          <w:sz w:val="24"/>
          <w:szCs w:val="24"/>
        </w:rPr>
        <w:t xml:space="preserve"> предполагает осу</w:t>
      </w:r>
      <w:r w:rsidRPr="00524859">
        <w:rPr>
          <w:caps w:val="0"/>
          <w:color w:val="auto"/>
          <w:sz w:val="24"/>
          <w:szCs w:val="24"/>
        </w:rPr>
        <w:softHyphen/>
        <w:t>щес</w:t>
      </w:r>
      <w:r w:rsidRPr="00524859">
        <w:rPr>
          <w:caps w:val="0"/>
          <w:color w:val="auto"/>
          <w:sz w:val="24"/>
          <w:szCs w:val="24"/>
        </w:rPr>
        <w:softHyphen/>
        <w:t>т</w:t>
      </w:r>
      <w:r w:rsidRPr="00524859">
        <w:rPr>
          <w:caps w:val="0"/>
          <w:color w:val="auto"/>
          <w:sz w:val="24"/>
          <w:szCs w:val="24"/>
        </w:rPr>
        <w:softHyphen/>
        <w:t>в</w:t>
      </w:r>
      <w:r w:rsidRPr="00524859">
        <w:rPr>
          <w:caps w:val="0"/>
          <w:color w:val="auto"/>
          <w:sz w:val="24"/>
          <w:szCs w:val="24"/>
        </w:rPr>
        <w:softHyphen/>
        <w:t>ле</w:t>
      </w:r>
      <w:r w:rsidRPr="00524859">
        <w:rPr>
          <w:caps w:val="0"/>
          <w:color w:val="auto"/>
          <w:sz w:val="24"/>
          <w:szCs w:val="24"/>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Pr="00524859">
        <w:rPr>
          <w:caps w:val="0"/>
          <w:color w:val="auto"/>
          <w:sz w:val="24"/>
          <w:szCs w:val="24"/>
        </w:rPr>
        <w:t>воспитания</w:t>
      </w:r>
      <w:proofErr w:type="gramEnd"/>
      <w:r w:rsidRPr="00524859">
        <w:rPr>
          <w:caps w:val="0"/>
          <w:color w:val="auto"/>
          <w:sz w:val="24"/>
          <w:szCs w:val="24"/>
        </w:rPr>
        <w:t xml:space="preserve">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8C2A02" w:rsidRPr="00524859" w:rsidRDefault="008C2A02" w:rsidP="00524859">
      <w:pPr>
        <w:pStyle w:val="aff5"/>
        <w:spacing w:line="240" w:lineRule="auto"/>
        <w:ind w:firstLine="426"/>
        <w:rPr>
          <w:rFonts w:eastAsia="Times New Roman"/>
          <w:caps w:val="0"/>
          <w:color w:val="auto"/>
          <w:sz w:val="24"/>
          <w:szCs w:val="24"/>
        </w:rPr>
      </w:pPr>
      <w:r w:rsidRPr="00524859">
        <w:rPr>
          <w:rStyle w:val="12"/>
          <w:i w:val="0"/>
          <w:iCs/>
          <w:color w:val="auto"/>
          <w:sz w:val="24"/>
          <w:szCs w:val="24"/>
        </w:rPr>
        <w:lastRenderedPageBreak/>
        <w:t xml:space="preserve">Информационно-просветительскаяработа включает: </w:t>
      </w:r>
    </w:p>
    <w:p w:rsidR="008C2A02" w:rsidRPr="00524859" w:rsidRDefault="008C2A02" w:rsidP="00C94D24">
      <w:pPr>
        <w:pStyle w:val="aff5"/>
        <w:numPr>
          <w:ilvl w:val="0"/>
          <w:numId w:val="123"/>
        </w:numPr>
        <w:spacing w:line="240" w:lineRule="auto"/>
        <w:rPr>
          <w:rFonts w:eastAsia="Times New Roman"/>
          <w:caps w:val="0"/>
          <w:color w:val="auto"/>
          <w:sz w:val="24"/>
          <w:szCs w:val="24"/>
        </w:rPr>
      </w:pPr>
      <w:r w:rsidRPr="00524859">
        <w:rPr>
          <w:caps w:val="0"/>
          <w:color w:val="auto"/>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C2A02" w:rsidRPr="00524859" w:rsidRDefault="008C2A02" w:rsidP="00C94D24">
      <w:pPr>
        <w:pStyle w:val="aff5"/>
        <w:numPr>
          <w:ilvl w:val="0"/>
          <w:numId w:val="123"/>
        </w:numPr>
        <w:spacing w:line="240" w:lineRule="auto"/>
        <w:rPr>
          <w:rFonts w:eastAsia="Times New Roman"/>
          <w:caps w:val="0"/>
          <w:color w:val="auto"/>
          <w:sz w:val="24"/>
          <w:szCs w:val="24"/>
        </w:rPr>
      </w:pPr>
      <w:r w:rsidRPr="00524859">
        <w:rPr>
          <w:caps w:val="0"/>
          <w:color w:val="auto"/>
          <w:sz w:val="24"/>
          <w:szCs w:val="24"/>
        </w:rPr>
        <w:t>оформление информационных стендов, печатных и других материалов,</w:t>
      </w:r>
    </w:p>
    <w:p w:rsidR="008C2A02" w:rsidRPr="00524859" w:rsidRDefault="008C2A02" w:rsidP="00C94D24">
      <w:pPr>
        <w:pStyle w:val="aff5"/>
        <w:numPr>
          <w:ilvl w:val="0"/>
          <w:numId w:val="123"/>
        </w:numPr>
        <w:spacing w:line="240" w:lineRule="auto"/>
        <w:rPr>
          <w:rFonts w:eastAsia="Times New Roman"/>
          <w:caps w:val="0"/>
          <w:color w:val="auto"/>
          <w:sz w:val="24"/>
          <w:szCs w:val="24"/>
        </w:rPr>
      </w:pPr>
      <w:r w:rsidRPr="00524859">
        <w:rPr>
          <w:caps w:val="0"/>
          <w:color w:val="auto"/>
          <w:sz w:val="24"/>
          <w:szCs w:val="24"/>
        </w:rPr>
        <w:t>психологическое просвещение педагогов с целью повышения их психологической компетентности,</w:t>
      </w:r>
    </w:p>
    <w:p w:rsidR="008C2A02" w:rsidRPr="00524859" w:rsidRDefault="008C2A02" w:rsidP="00C94D24">
      <w:pPr>
        <w:pStyle w:val="aff5"/>
        <w:numPr>
          <w:ilvl w:val="0"/>
          <w:numId w:val="123"/>
        </w:numPr>
        <w:spacing w:line="240" w:lineRule="auto"/>
        <w:rPr>
          <w:color w:val="auto"/>
          <w:sz w:val="24"/>
          <w:szCs w:val="24"/>
        </w:rPr>
      </w:pPr>
      <w:r w:rsidRPr="00524859">
        <w:rPr>
          <w:caps w:val="0"/>
          <w:color w:val="auto"/>
          <w:sz w:val="24"/>
          <w:szCs w:val="24"/>
        </w:rPr>
        <w:t>психологическое просвещение родителей с целью формирования у них элементарной психолого-психологической компетентности.</w:t>
      </w:r>
    </w:p>
    <w:p w:rsidR="002047E0" w:rsidRDefault="002047E0" w:rsidP="00524859">
      <w:pPr>
        <w:pStyle w:val="Default"/>
        <w:ind w:firstLine="426"/>
        <w:jc w:val="both"/>
        <w:rPr>
          <w:color w:val="auto"/>
        </w:rPr>
      </w:pPr>
    </w:p>
    <w:p w:rsidR="008C2A02" w:rsidRPr="00524859" w:rsidRDefault="008C2A02" w:rsidP="00524859">
      <w:pPr>
        <w:pStyle w:val="Default"/>
        <w:ind w:firstLine="426"/>
        <w:jc w:val="both"/>
        <w:rPr>
          <w:color w:val="auto"/>
        </w:rPr>
      </w:pPr>
      <w:r w:rsidRPr="00524859">
        <w:rPr>
          <w:color w:val="auto"/>
        </w:rPr>
        <w:t xml:space="preserve">5. </w:t>
      </w:r>
      <w:r w:rsidRPr="002047E0">
        <w:rPr>
          <w:i/>
          <w:color w:val="auto"/>
        </w:rPr>
        <w:t>Социально-педагогическое сопровождение</w:t>
      </w:r>
      <w:r w:rsidRPr="00524859">
        <w:rPr>
          <w:color w:val="auto"/>
        </w:rPr>
        <w:t xml:space="preserve">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C2A02" w:rsidRPr="00524859" w:rsidRDefault="008C2A02" w:rsidP="00524859">
      <w:pPr>
        <w:pStyle w:val="Default"/>
        <w:ind w:firstLine="426"/>
        <w:jc w:val="both"/>
        <w:rPr>
          <w:caps/>
          <w:color w:val="auto"/>
        </w:rPr>
      </w:pPr>
      <w:r w:rsidRPr="00524859">
        <w:rPr>
          <w:color w:val="auto"/>
        </w:rPr>
        <w:t>Социально-педагогическое сопровождение включает:</w:t>
      </w:r>
    </w:p>
    <w:p w:rsidR="008C2A02" w:rsidRPr="00524859" w:rsidRDefault="008C2A02" w:rsidP="00C94D24">
      <w:pPr>
        <w:pStyle w:val="Default"/>
        <w:numPr>
          <w:ilvl w:val="0"/>
          <w:numId w:val="124"/>
        </w:numPr>
        <w:jc w:val="both"/>
        <w:rPr>
          <w:caps/>
          <w:color w:val="auto"/>
        </w:rPr>
      </w:pPr>
      <w:r w:rsidRPr="00524859">
        <w:rPr>
          <w:color w:val="auto"/>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C2A02" w:rsidRPr="00524859" w:rsidRDefault="008C2A02" w:rsidP="00C94D24">
      <w:pPr>
        <w:pStyle w:val="Default"/>
        <w:numPr>
          <w:ilvl w:val="0"/>
          <w:numId w:val="124"/>
        </w:numPr>
        <w:jc w:val="both"/>
        <w:rPr>
          <w:color w:val="auto"/>
        </w:rPr>
      </w:pPr>
      <w:r w:rsidRPr="00524859">
        <w:rPr>
          <w:color w:val="auto"/>
        </w:rPr>
        <w:t>взаимодействие с социальными партнерами и общественными организациями в интересах учащегося и его семьи.</w:t>
      </w:r>
    </w:p>
    <w:p w:rsidR="008C2A02" w:rsidRPr="00524859" w:rsidRDefault="008C2A02" w:rsidP="00524859">
      <w:pPr>
        <w:pStyle w:val="aff5"/>
        <w:spacing w:line="240" w:lineRule="auto"/>
        <w:ind w:firstLine="426"/>
        <w:rPr>
          <w:rFonts w:eastAsia="Times New Roman"/>
          <w:caps w:val="0"/>
          <w:color w:val="auto"/>
          <w:sz w:val="24"/>
          <w:szCs w:val="24"/>
        </w:rPr>
      </w:pPr>
      <w:r w:rsidRPr="00524859">
        <w:rPr>
          <w:caps w:val="0"/>
          <w:color w:val="auto"/>
          <w:sz w:val="24"/>
          <w:szCs w:val="24"/>
        </w:rPr>
        <w:t xml:space="preserve">В процессе </w:t>
      </w:r>
      <w:r w:rsidRPr="00524859">
        <w:rPr>
          <w:rStyle w:val="12"/>
          <w:i w:val="0"/>
          <w:iCs/>
          <w:color w:val="auto"/>
          <w:sz w:val="24"/>
          <w:szCs w:val="24"/>
        </w:rPr>
        <w:t>информационно-просветительской и</w:t>
      </w:r>
      <w:r w:rsidRPr="00524859">
        <w:rPr>
          <w:caps w:val="0"/>
          <w:color w:val="auto"/>
          <w:sz w:val="24"/>
          <w:szCs w:val="24"/>
        </w:rPr>
        <w:t>социально-педагогическойработы используются следующие формы и методы работы:</w:t>
      </w:r>
    </w:p>
    <w:p w:rsidR="008C2A02" w:rsidRPr="00524859" w:rsidRDefault="008C2A02" w:rsidP="00C94D24">
      <w:pPr>
        <w:pStyle w:val="aff5"/>
        <w:numPr>
          <w:ilvl w:val="0"/>
          <w:numId w:val="125"/>
        </w:numPr>
        <w:spacing w:line="240" w:lineRule="auto"/>
        <w:rPr>
          <w:rFonts w:eastAsia="Times New Roman"/>
          <w:caps w:val="0"/>
          <w:color w:val="auto"/>
          <w:sz w:val="24"/>
          <w:szCs w:val="24"/>
        </w:rPr>
      </w:pPr>
      <w:r w:rsidRPr="00524859">
        <w:rPr>
          <w:caps w:val="0"/>
          <w:color w:val="auto"/>
          <w:sz w:val="24"/>
          <w:szCs w:val="24"/>
        </w:rPr>
        <w:t xml:space="preserve">индивидуальные и групповые беседы, семинары, тренинги, </w:t>
      </w:r>
    </w:p>
    <w:p w:rsidR="008C2A02" w:rsidRPr="00524859" w:rsidRDefault="008C2A02" w:rsidP="00C94D24">
      <w:pPr>
        <w:pStyle w:val="aff5"/>
        <w:numPr>
          <w:ilvl w:val="0"/>
          <w:numId w:val="125"/>
        </w:numPr>
        <w:spacing w:line="240" w:lineRule="auto"/>
        <w:rPr>
          <w:rFonts w:eastAsia="Times New Roman"/>
          <w:caps w:val="0"/>
          <w:color w:val="auto"/>
          <w:sz w:val="24"/>
          <w:szCs w:val="24"/>
        </w:rPr>
      </w:pPr>
      <w:r w:rsidRPr="00524859">
        <w:rPr>
          <w:caps w:val="0"/>
          <w:color w:val="auto"/>
          <w:sz w:val="24"/>
          <w:szCs w:val="24"/>
        </w:rPr>
        <w:t>лекции для родителей,</w:t>
      </w:r>
    </w:p>
    <w:p w:rsidR="008C2A02" w:rsidRPr="00524859" w:rsidRDefault="008C2A02" w:rsidP="00C94D24">
      <w:pPr>
        <w:pStyle w:val="aff5"/>
        <w:numPr>
          <w:ilvl w:val="0"/>
          <w:numId w:val="125"/>
        </w:numPr>
        <w:spacing w:line="240" w:lineRule="auto"/>
        <w:rPr>
          <w:rFonts w:eastAsia="Times New Roman"/>
          <w:caps w:val="0"/>
          <w:color w:val="auto"/>
          <w:sz w:val="24"/>
          <w:szCs w:val="24"/>
        </w:rPr>
      </w:pPr>
      <w:r w:rsidRPr="00524859">
        <w:rPr>
          <w:caps w:val="0"/>
          <w:color w:val="auto"/>
          <w:sz w:val="24"/>
          <w:szCs w:val="24"/>
        </w:rPr>
        <w:t>анкетирование педагогов, родителей,</w:t>
      </w:r>
    </w:p>
    <w:p w:rsidR="008C2A02" w:rsidRPr="00524859" w:rsidRDefault="008C2A02" w:rsidP="00C94D24">
      <w:pPr>
        <w:pStyle w:val="aff5"/>
        <w:numPr>
          <w:ilvl w:val="0"/>
          <w:numId w:val="125"/>
        </w:numPr>
        <w:spacing w:line="240" w:lineRule="auto"/>
        <w:rPr>
          <w:b/>
          <w:bCs/>
          <w:i/>
          <w:color w:val="auto"/>
          <w:sz w:val="24"/>
          <w:szCs w:val="24"/>
        </w:rPr>
      </w:pPr>
      <w:r w:rsidRPr="00524859">
        <w:rPr>
          <w:caps w:val="0"/>
          <w:color w:val="auto"/>
          <w:sz w:val="24"/>
          <w:szCs w:val="24"/>
        </w:rPr>
        <w:t>разработка методических материалов и рекомендаций учителю, родителям.</w:t>
      </w:r>
    </w:p>
    <w:p w:rsidR="002047E0" w:rsidRDefault="002047E0" w:rsidP="00524859">
      <w:pPr>
        <w:tabs>
          <w:tab w:val="left" w:pos="-180"/>
          <w:tab w:val="left" w:pos="0"/>
        </w:tabs>
        <w:spacing w:after="0" w:line="240" w:lineRule="auto"/>
        <w:ind w:firstLine="426"/>
        <w:jc w:val="center"/>
        <w:rPr>
          <w:rFonts w:ascii="Times New Roman" w:hAnsi="Times New Roman" w:cs="Times New Roman"/>
          <w:b/>
          <w:bCs/>
          <w:i/>
          <w:sz w:val="24"/>
          <w:szCs w:val="24"/>
        </w:rPr>
      </w:pPr>
    </w:p>
    <w:p w:rsidR="00674E60" w:rsidRDefault="00674E60" w:rsidP="00524859">
      <w:pPr>
        <w:tabs>
          <w:tab w:val="left" w:pos="-180"/>
          <w:tab w:val="left" w:pos="0"/>
        </w:tabs>
        <w:spacing w:after="0" w:line="240" w:lineRule="auto"/>
        <w:ind w:firstLine="426"/>
        <w:jc w:val="center"/>
        <w:rPr>
          <w:rFonts w:ascii="Times New Roman" w:hAnsi="Times New Roman" w:cs="Times New Roman"/>
          <w:b/>
          <w:bCs/>
          <w:sz w:val="24"/>
          <w:szCs w:val="24"/>
        </w:rPr>
      </w:pPr>
    </w:p>
    <w:p w:rsidR="008C2A02" w:rsidRPr="002047E0" w:rsidRDefault="008C2A02" w:rsidP="00524859">
      <w:pPr>
        <w:tabs>
          <w:tab w:val="left" w:pos="-180"/>
          <w:tab w:val="left" w:pos="0"/>
        </w:tabs>
        <w:spacing w:after="0" w:line="240" w:lineRule="auto"/>
        <w:ind w:firstLine="426"/>
        <w:jc w:val="center"/>
        <w:rPr>
          <w:rFonts w:ascii="Times New Roman" w:hAnsi="Times New Roman" w:cs="Times New Roman"/>
          <w:iCs/>
          <w:sz w:val="24"/>
          <w:szCs w:val="24"/>
        </w:rPr>
      </w:pPr>
      <w:r w:rsidRPr="002047E0">
        <w:rPr>
          <w:rFonts w:ascii="Times New Roman" w:hAnsi="Times New Roman" w:cs="Times New Roman"/>
          <w:b/>
          <w:bCs/>
          <w:sz w:val="24"/>
          <w:szCs w:val="24"/>
        </w:rPr>
        <w:t>Механизмы реализации программы</w:t>
      </w:r>
      <w:r w:rsidR="006153C5">
        <w:rPr>
          <w:rFonts w:ascii="Times New Roman" w:hAnsi="Times New Roman" w:cs="Times New Roman"/>
          <w:b/>
          <w:bCs/>
          <w:sz w:val="24"/>
          <w:szCs w:val="24"/>
        </w:rPr>
        <w:t xml:space="preserve">  </w:t>
      </w:r>
      <w:r w:rsidRPr="002047E0">
        <w:rPr>
          <w:rFonts w:ascii="Times New Roman" w:hAnsi="Times New Roman" w:cs="Times New Roman"/>
          <w:b/>
          <w:sz w:val="24"/>
          <w:szCs w:val="24"/>
        </w:rPr>
        <w:t>коррекционной работы</w:t>
      </w:r>
    </w:p>
    <w:p w:rsidR="008C2A02" w:rsidRPr="00524859" w:rsidRDefault="002047E0" w:rsidP="00524859">
      <w:pPr>
        <w:pStyle w:val="Default"/>
        <w:ind w:firstLine="426"/>
        <w:jc w:val="both"/>
        <w:rPr>
          <w:color w:val="auto"/>
        </w:rPr>
      </w:pPr>
      <w:r w:rsidRPr="002047E0">
        <w:rPr>
          <w:b/>
          <w:iCs/>
          <w:color w:val="auto"/>
        </w:rPr>
        <w:t>1.</w:t>
      </w:r>
      <w:r w:rsidR="008C2A02" w:rsidRPr="002047E0">
        <w:rPr>
          <w:b/>
          <w:iCs/>
          <w:color w:val="auto"/>
        </w:rPr>
        <w:t xml:space="preserve">Взаимодействие специалистов </w:t>
      </w:r>
      <w:r>
        <w:rPr>
          <w:b/>
          <w:iCs/>
          <w:color w:val="auto"/>
        </w:rPr>
        <w:t>МАОУ «</w:t>
      </w:r>
      <w:r w:rsidR="006153C5">
        <w:rPr>
          <w:b/>
          <w:iCs/>
          <w:color w:val="auto"/>
        </w:rPr>
        <w:t>Сажинская СОШ</w:t>
      </w:r>
      <w:r>
        <w:rPr>
          <w:b/>
          <w:iCs/>
          <w:color w:val="auto"/>
        </w:rPr>
        <w:t>»</w:t>
      </w:r>
      <w:r w:rsidR="006153C5">
        <w:rPr>
          <w:b/>
          <w:iCs/>
          <w:color w:val="auto"/>
        </w:rPr>
        <w:t xml:space="preserve"> </w:t>
      </w:r>
      <w:r w:rsidR="008C2A02" w:rsidRPr="00524859">
        <w:rPr>
          <w:iCs/>
          <w:color w:val="auto"/>
        </w:rPr>
        <w:t>в про</w:t>
      </w:r>
      <w:r w:rsidR="008C2A02" w:rsidRPr="00524859">
        <w:rPr>
          <w:iCs/>
          <w:color w:val="auto"/>
        </w:rPr>
        <w:softHyphen/>
        <w:t>це</w:t>
      </w:r>
      <w:r w:rsidR="008C2A02" w:rsidRPr="00524859">
        <w:rPr>
          <w:iCs/>
          <w:color w:val="auto"/>
        </w:rPr>
        <w:softHyphen/>
        <w:t>с</w:t>
      </w:r>
      <w:r w:rsidR="008C2A02" w:rsidRPr="00524859">
        <w:rPr>
          <w:iCs/>
          <w:color w:val="auto"/>
        </w:rPr>
        <w:softHyphen/>
        <w:t>се</w:t>
      </w:r>
      <w:r w:rsidR="006153C5">
        <w:rPr>
          <w:iCs/>
          <w:color w:val="auto"/>
        </w:rPr>
        <w:t xml:space="preserve"> </w:t>
      </w:r>
      <w:r w:rsidR="008C2A02" w:rsidRPr="00524859">
        <w:rPr>
          <w:iCs/>
          <w:color w:val="auto"/>
        </w:rPr>
        <w:t>реализации адаптированной основной общеобразовательной программы</w:t>
      </w:r>
      <w:r w:rsidR="008C2A02" w:rsidRPr="00524859">
        <w:rPr>
          <w:i/>
          <w:iCs/>
          <w:color w:val="auto"/>
        </w:rPr>
        <w:t xml:space="preserve">  – </w:t>
      </w:r>
      <w:r w:rsidR="008C2A02" w:rsidRPr="00524859">
        <w:rPr>
          <w:color w:val="auto"/>
        </w:rPr>
        <w:t xml:space="preserve">один из основных механизмов реализации программы коррекционной работы. </w:t>
      </w:r>
    </w:p>
    <w:p w:rsidR="008C2A02" w:rsidRPr="00524859" w:rsidRDefault="008C2A02" w:rsidP="00524859">
      <w:pPr>
        <w:pStyle w:val="Default"/>
        <w:ind w:firstLine="426"/>
        <w:jc w:val="both"/>
        <w:rPr>
          <w:caps/>
          <w:color w:val="auto"/>
        </w:rPr>
      </w:pPr>
      <w:r w:rsidRPr="00524859">
        <w:rPr>
          <w:color w:val="auto"/>
        </w:rPr>
        <w:t xml:space="preserve">Взаимодействие </w:t>
      </w:r>
      <w:r w:rsidRPr="00524859">
        <w:rPr>
          <w:iCs/>
          <w:color w:val="auto"/>
        </w:rPr>
        <w:t xml:space="preserve">специалистов </w:t>
      </w:r>
      <w:r w:rsidRPr="00524859">
        <w:rPr>
          <w:color w:val="auto"/>
        </w:rPr>
        <w:t xml:space="preserve">требует: </w:t>
      </w:r>
    </w:p>
    <w:p w:rsidR="008C2A02" w:rsidRPr="00524859" w:rsidRDefault="008C2A02" w:rsidP="00C94D24">
      <w:pPr>
        <w:pStyle w:val="Default"/>
        <w:numPr>
          <w:ilvl w:val="0"/>
          <w:numId w:val="126"/>
        </w:numPr>
        <w:jc w:val="both"/>
        <w:rPr>
          <w:caps/>
          <w:color w:val="auto"/>
        </w:rPr>
      </w:pPr>
      <w:r w:rsidRPr="00524859">
        <w:rPr>
          <w:color w:val="auto"/>
        </w:rPr>
        <w:t xml:space="preserve">создания программы взаимодействия всех специалистов в рамках реализации коррекционной работы, </w:t>
      </w:r>
    </w:p>
    <w:p w:rsidR="008C2A02" w:rsidRPr="00524859" w:rsidRDefault="008C2A02" w:rsidP="00C94D24">
      <w:pPr>
        <w:pStyle w:val="Default"/>
        <w:numPr>
          <w:ilvl w:val="0"/>
          <w:numId w:val="126"/>
        </w:numPr>
        <w:jc w:val="both"/>
        <w:rPr>
          <w:caps/>
          <w:color w:val="auto"/>
        </w:rPr>
      </w:pPr>
      <w:proofErr w:type="gramStart"/>
      <w:r w:rsidRPr="00524859">
        <w:rPr>
          <w:color w:val="auto"/>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roofErr w:type="gramEnd"/>
    </w:p>
    <w:p w:rsidR="008C2A02" w:rsidRPr="00524859" w:rsidRDefault="008C2A02" w:rsidP="00C94D24">
      <w:pPr>
        <w:pStyle w:val="Default"/>
        <w:numPr>
          <w:ilvl w:val="0"/>
          <w:numId w:val="126"/>
        </w:numPr>
        <w:jc w:val="both"/>
        <w:rPr>
          <w:i/>
          <w:iCs/>
          <w:color w:val="auto"/>
        </w:rPr>
      </w:pPr>
      <w:r w:rsidRPr="00524859">
        <w:rPr>
          <w:color w:val="auto"/>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C2A02" w:rsidRPr="00524859" w:rsidRDefault="002047E0" w:rsidP="00524859">
      <w:pPr>
        <w:pStyle w:val="Default"/>
        <w:ind w:firstLine="426"/>
        <w:jc w:val="both"/>
        <w:rPr>
          <w:i/>
          <w:iCs/>
          <w:color w:val="auto"/>
        </w:rPr>
      </w:pPr>
      <w:r w:rsidRPr="002047E0">
        <w:rPr>
          <w:b/>
          <w:iCs/>
          <w:color w:val="auto"/>
        </w:rPr>
        <w:t>2.</w:t>
      </w:r>
      <w:r w:rsidR="008C2A02" w:rsidRPr="002047E0">
        <w:rPr>
          <w:b/>
          <w:iCs/>
          <w:color w:val="auto"/>
        </w:rPr>
        <w:t xml:space="preserve">Взаимодействие </w:t>
      </w:r>
      <w:r w:rsidR="006153C5">
        <w:rPr>
          <w:b/>
          <w:iCs/>
          <w:color w:val="auto"/>
        </w:rPr>
        <w:t xml:space="preserve">МАОУ «Сажинская СОШ» </w:t>
      </w:r>
      <w:r w:rsidR="008C2A02" w:rsidRPr="002047E0">
        <w:rPr>
          <w:b/>
          <w:iCs/>
          <w:color w:val="auto"/>
        </w:rPr>
        <w:t>с организациями и органами государственной власти,</w:t>
      </w:r>
      <w:r w:rsidR="008C2A02" w:rsidRPr="00524859">
        <w:rPr>
          <w:iCs/>
          <w:color w:val="auto"/>
        </w:rPr>
        <w:t xml:space="preserve">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sidR="008C2A02" w:rsidRPr="00524859">
        <w:rPr>
          <w:color w:val="auto"/>
        </w:rPr>
        <w:t>(интеллектуальными нарушениями)</w:t>
      </w:r>
      <w:r w:rsidR="008C2A02" w:rsidRPr="00524859">
        <w:rPr>
          <w:iCs/>
          <w:color w:val="auto"/>
        </w:rPr>
        <w:t xml:space="preserve">. </w:t>
      </w:r>
    </w:p>
    <w:p w:rsidR="008C2A02" w:rsidRPr="00524859" w:rsidRDefault="002047E0" w:rsidP="00524859">
      <w:pPr>
        <w:pStyle w:val="Default"/>
        <w:ind w:firstLine="426"/>
        <w:jc w:val="both"/>
        <w:rPr>
          <w:color w:val="auto"/>
        </w:rPr>
      </w:pPr>
      <w:r w:rsidRPr="002047E0">
        <w:rPr>
          <w:b/>
          <w:iCs/>
          <w:color w:val="auto"/>
        </w:rPr>
        <w:t>3.</w:t>
      </w:r>
      <w:r w:rsidR="008C2A02" w:rsidRPr="002047E0">
        <w:rPr>
          <w:b/>
          <w:iCs/>
          <w:color w:val="auto"/>
        </w:rPr>
        <w:t xml:space="preserve">Социальное </w:t>
      </w:r>
      <w:r w:rsidR="008C2A02" w:rsidRPr="002047E0">
        <w:rPr>
          <w:b/>
          <w:color w:val="auto"/>
        </w:rPr>
        <w:t>партнерство</w:t>
      </w:r>
      <w:r w:rsidR="008C2A02" w:rsidRPr="00524859">
        <w:rPr>
          <w:color w:val="auto"/>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C2A02" w:rsidRPr="00524859" w:rsidRDefault="008C2A02" w:rsidP="00524859">
      <w:pPr>
        <w:pStyle w:val="Default"/>
        <w:ind w:firstLine="426"/>
        <w:jc w:val="both"/>
        <w:rPr>
          <w:caps/>
          <w:color w:val="auto"/>
        </w:rPr>
      </w:pPr>
      <w:r w:rsidRPr="00524859">
        <w:rPr>
          <w:color w:val="auto"/>
        </w:rPr>
        <w:t xml:space="preserve">Социальное партнерство включает сотрудничество (на основе заключенных договоров): </w:t>
      </w:r>
    </w:p>
    <w:p w:rsidR="008C2A02" w:rsidRPr="00524859" w:rsidRDefault="008C2A02" w:rsidP="00C94D24">
      <w:pPr>
        <w:pStyle w:val="Default"/>
        <w:numPr>
          <w:ilvl w:val="0"/>
          <w:numId w:val="127"/>
        </w:numPr>
        <w:jc w:val="both"/>
        <w:rPr>
          <w:caps/>
          <w:color w:val="auto"/>
        </w:rPr>
      </w:pPr>
      <w:r w:rsidRPr="00524859">
        <w:rPr>
          <w:color w:val="auto"/>
        </w:rPr>
        <w:t>с организациями дополнительного образования культуры, физической культуры и спорта в решении вопросов развития, социализации, здо</w:t>
      </w:r>
      <w:r w:rsidRPr="00524859">
        <w:rPr>
          <w:color w:val="auto"/>
        </w:rPr>
        <w:softHyphen/>
        <w:t>ро</w:t>
      </w:r>
      <w:r w:rsidRPr="00524859">
        <w:rPr>
          <w:color w:val="auto"/>
        </w:rPr>
        <w:softHyphen/>
        <w:t>вье</w:t>
      </w:r>
      <w:r w:rsidRPr="00524859">
        <w:rPr>
          <w:color w:val="auto"/>
        </w:rPr>
        <w:softHyphen/>
        <w:t>сбережения, социальной адаптации и интеграции в общество обучающихся с умственной отсталостью (интеллектуальными нарушениями),</w:t>
      </w:r>
    </w:p>
    <w:p w:rsidR="008C2A02" w:rsidRPr="00524859" w:rsidRDefault="008C2A02" w:rsidP="00C94D24">
      <w:pPr>
        <w:pStyle w:val="Default"/>
        <w:numPr>
          <w:ilvl w:val="0"/>
          <w:numId w:val="127"/>
        </w:numPr>
        <w:jc w:val="both"/>
        <w:rPr>
          <w:caps/>
          <w:color w:val="auto"/>
        </w:rPr>
      </w:pPr>
      <w:r w:rsidRPr="00524859">
        <w:rPr>
          <w:color w:val="auto"/>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8C2A02" w:rsidRPr="00524859" w:rsidRDefault="008C2A02" w:rsidP="00C94D24">
      <w:pPr>
        <w:pStyle w:val="Default"/>
        <w:numPr>
          <w:ilvl w:val="0"/>
          <w:numId w:val="127"/>
        </w:numPr>
        <w:jc w:val="both"/>
        <w:rPr>
          <w:caps/>
          <w:color w:val="auto"/>
        </w:rPr>
      </w:pPr>
      <w:r w:rsidRPr="00524859">
        <w:rPr>
          <w:color w:val="auto"/>
        </w:rPr>
        <w:t xml:space="preserve">с общественными объединениями инвалидов, организациями родителей детей с умственной отсталостью (интеллектуальными нарушениями) и другими </w:t>
      </w:r>
      <w:r w:rsidRPr="00524859">
        <w:rPr>
          <w:color w:val="auto"/>
        </w:rPr>
        <w:lastRenderedPageBreak/>
        <w:t>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8C2A02" w:rsidRPr="00524859" w:rsidRDefault="008C2A02" w:rsidP="00C94D24">
      <w:pPr>
        <w:pStyle w:val="Default"/>
        <w:numPr>
          <w:ilvl w:val="0"/>
          <w:numId w:val="127"/>
        </w:numPr>
        <w:jc w:val="both"/>
      </w:pPr>
      <w:r w:rsidRPr="00524859">
        <w:rPr>
          <w:color w:val="auto"/>
        </w:rPr>
        <w:t xml:space="preserve">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w:t>
      </w:r>
    </w:p>
    <w:p w:rsidR="006E5931" w:rsidRPr="00524859" w:rsidRDefault="006E5931" w:rsidP="00524859">
      <w:pPr>
        <w:overflowPunct w:val="0"/>
        <w:spacing w:after="0" w:line="240" w:lineRule="auto"/>
        <w:ind w:firstLine="426"/>
        <w:jc w:val="center"/>
        <w:rPr>
          <w:rFonts w:ascii="Times New Roman" w:hAnsi="Times New Roman" w:cs="Times New Roman"/>
          <w:b/>
          <w:sz w:val="24"/>
          <w:szCs w:val="24"/>
        </w:rPr>
      </w:pPr>
    </w:p>
    <w:p w:rsidR="005B5BE4" w:rsidRPr="0040587C" w:rsidRDefault="005B5BE4" w:rsidP="00524859">
      <w:pPr>
        <w:overflowPunct w:val="0"/>
        <w:spacing w:after="0" w:line="240" w:lineRule="auto"/>
        <w:ind w:firstLine="426"/>
        <w:jc w:val="center"/>
        <w:rPr>
          <w:rFonts w:ascii="Times New Roman" w:hAnsi="Times New Roman" w:cs="Times New Roman"/>
          <w:color w:val="auto"/>
          <w:sz w:val="24"/>
          <w:szCs w:val="24"/>
        </w:rPr>
      </w:pPr>
      <w:r w:rsidRPr="0040587C">
        <w:rPr>
          <w:rFonts w:ascii="Times New Roman" w:hAnsi="Times New Roman" w:cs="Times New Roman"/>
          <w:b/>
          <w:color w:val="auto"/>
          <w:sz w:val="24"/>
          <w:szCs w:val="24"/>
        </w:rPr>
        <w:t>2.2.6. </w:t>
      </w:r>
      <w:r w:rsidRPr="0040587C">
        <w:rPr>
          <w:rFonts w:ascii="Times New Roman" w:hAnsi="Times New Roman" w:cs="Times New Roman"/>
          <w:b/>
          <w:bCs/>
          <w:i/>
          <w:color w:val="auto"/>
          <w:sz w:val="24"/>
          <w:szCs w:val="24"/>
        </w:rPr>
        <w:t>Программа внеурочной деятельности</w:t>
      </w:r>
    </w:p>
    <w:p w:rsidR="005B5BE4" w:rsidRPr="0040587C" w:rsidRDefault="005B5BE4" w:rsidP="00524859">
      <w:pPr>
        <w:spacing w:after="0" w:line="240" w:lineRule="auto"/>
        <w:ind w:firstLine="426"/>
        <w:jc w:val="both"/>
        <w:rPr>
          <w:rFonts w:ascii="Times New Roman" w:hAnsi="Times New Roman" w:cs="Times New Roman"/>
          <w:color w:val="auto"/>
          <w:sz w:val="24"/>
          <w:szCs w:val="24"/>
        </w:rPr>
      </w:pPr>
      <w:r w:rsidRPr="0040587C">
        <w:rPr>
          <w:rFonts w:ascii="Times New Roman" w:hAnsi="Times New Roman" w:cs="Times New Roman"/>
          <w:color w:val="auto"/>
          <w:sz w:val="24"/>
          <w:szCs w:val="24"/>
        </w:rPr>
        <w:t>Под внеурочной деятельностью понимается образовательная деятельность, на</w:t>
      </w:r>
      <w:r w:rsidRPr="0040587C">
        <w:rPr>
          <w:rFonts w:ascii="Times New Roman" w:hAnsi="Times New Roman" w:cs="Times New Roman"/>
          <w:color w:val="auto"/>
          <w:sz w:val="24"/>
          <w:szCs w:val="24"/>
        </w:rPr>
        <w:softHyphen/>
        <w:t>пра</w:t>
      </w:r>
      <w:r w:rsidRPr="0040587C">
        <w:rPr>
          <w:rFonts w:ascii="Times New Roman" w:hAnsi="Times New Roman" w:cs="Times New Roman"/>
          <w:color w:val="auto"/>
          <w:sz w:val="24"/>
          <w:szCs w:val="24"/>
        </w:rPr>
        <w:softHyphen/>
        <w:t>в</w:t>
      </w:r>
      <w:r w:rsidRPr="0040587C">
        <w:rPr>
          <w:rFonts w:ascii="Times New Roman" w:hAnsi="Times New Roman" w:cs="Times New Roman"/>
          <w:color w:val="auto"/>
          <w:sz w:val="24"/>
          <w:szCs w:val="24"/>
        </w:rPr>
        <w:softHyphen/>
        <w:t>ле</w:t>
      </w:r>
      <w:r w:rsidRPr="0040587C">
        <w:rPr>
          <w:rFonts w:ascii="Times New Roman" w:hAnsi="Times New Roman" w:cs="Times New Roman"/>
          <w:color w:val="auto"/>
          <w:sz w:val="24"/>
          <w:szCs w:val="24"/>
        </w:rPr>
        <w:softHyphen/>
        <w:t>нная на достижение результатов освоения основной общеобразовательной программы и осу</w:t>
      </w:r>
      <w:r w:rsidRPr="0040587C">
        <w:rPr>
          <w:rFonts w:ascii="Times New Roman" w:hAnsi="Times New Roman" w:cs="Times New Roman"/>
          <w:color w:val="auto"/>
          <w:sz w:val="24"/>
          <w:szCs w:val="24"/>
        </w:rPr>
        <w:softHyphen/>
        <w:t>ще</w:t>
      </w:r>
      <w:r w:rsidRPr="0040587C">
        <w:rPr>
          <w:rFonts w:ascii="Times New Roman" w:hAnsi="Times New Roman" w:cs="Times New Roman"/>
          <w:color w:val="auto"/>
          <w:sz w:val="24"/>
          <w:szCs w:val="24"/>
        </w:rPr>
        <w:softHyphen/>
        <w:t xml:space="preserve">ствляемая в формах, отличных </w:t>
      </w:r>
      <w:proofErr w:type="gramStart"/>
      <w:r w:rsidRPr="0040587C">
        <w:rPr>
          <w:rFonts w:ascii="Times New Roman" w:hAnsi="Times New Roman" w:cs="Times New Roman"/>
          <w:color w:val="auto"/>
          <w:sz w:val="24"/>
          <w:szCs w:val="24"/>
        </w:rPr>
        <w:t>от</w:t>
      </w:r>
      <w:proofErr w:type="gramEnd"/>
      <w:r w:rsidRPr="0040587C">
        <w:rPr>
          <w:rFonts w:ascii="Times New Roman" w:hAnsi="Times New Roman" w:cs="Times New Roman"/>
          <w:color w:val="auto"/>
          <w:sz w:val="24"/>
          <w:szCs w:val="24"/>
        </w:rPr>
        <w:t xml:space="preserve"> классно-урочной. Внеурочная деятельность объе</w:t>
      </w:r>
      <w:r w:rsidRPr="0040587C">
        <w:rPr>
          <w:rFonts w:ascii="Times New Roman" w:hAnsi="Times New Roman" w:cs="Times New Roman"/>
          <w:color w:val="auto"/>
          <w:sz w:val="24"/>
          <w:szCs w:val="24"/>
        </w:rPr>
        <w:softHyphen/>
        <w:t>ди</w:t>
      </w:r>
      <w:r w:rsidRPr="0040587C">
        <w:rPr>
          <w:rFonts w:ascii="Times New Roman" w:hAnsi="Times New Roman" w:cs="Times New Roman"/>
          <w:color w:val="auto"/>
          <w:sz w:val="24"/>
          <w:szCs w:val="24"/>
        </w:rPr>
        <w:softHyphen/>
        <w:t>ня</w:t>
      </w:r>
      <w:r w:rsidRPr="0040587C">
        <w:rPr>
          <w:rFonts w:ascii="Times New Roman" w:hAnsi="Times New Roman" w:cs="Times New Roman"/>
          <w:color w:val="auto"/>
          <w:sz w:val="24"/>
          <w:szCs w:val="24"/>
        </w:rPr>
        <w:softHyphen/>
        <w:t>ет все, кроме учебной,  виды деятельности обучающихся, в которых возможно и це</w:t>
      </w:r>
      <w:r w:rsidRPr="0040587C">
        <w:rPr>
          <w:rFonts w:ascii="Times New Roman" w:hAnsi="Times New Roman" w:cs="Times New Roman"/>
          <w:color w:val="auto"/>
          <w:sz w:val="24"/>
          <w:szCs w:val="24"/>
        </w:rPr>
        <w:softHyphen/>
        <w:t>ле</w:t>
      </w:r>
      <w:r w:rsidRPr="0040587C">
        <w:rPr>
          <w:rFonts w:ascii="Times New Roman" w:hAnsi="Times New Roman" w:cs="Times New Roman"/>
          <w:color w:val="auto"/>
          <w:sz w:val="24"/>
          <w:szCs w:val="24"/>
        </w:rPr>
        <w:softHyphen/>
        <w:t>со</w:t>
      </w:r>
      <w:r w:rsidRPr="0040587C">
        <w:rPr>
          <w:rFonts w:ascii="Times New Roman" w:hAnsi="Times New Roman" w:cs="Times New Roman"/>
          <w:color w:val="auto"/>
          <w:sz w:val="24"/>
          <w:szCs w:val="24"/>
        </w:rPr>
        <w:softHyphen/>
        <w:t>об</w:t>
      </w:r>
      <w:r w:rsidRPr="0040587C">
        <w:rPr>
          <w:rFonts w:ascii="Times New Roman" w:hAnsi="Times New Roman" w:cs="Times New Roman"/>
          <w:color w:val="auto"/>
          <w:sz w:val="24"/>
          <w:szCs w:val="24"/>
        </w:rPr>
        <w:softHyphen/>
        <w:t>ра</w:t>
      </w:r>
      <w:r w:rsidRPr="0040587C">
        <w:rPr>
          <w:rFonts w:ascii="Times New Roman" w:hAnsi="Times New Roman" w:cs="Times New Roman"/>
          <w:color w:val="auto"/>
          <w:sz w:val="24"/>
          <w:szCs w:val="24"/>
        </w:rPr>
        <w:softHyphen/>
        <w:t>зно решение задач их воспитания и социализации.</w:t>
      </w:r>
    </w:p>
    <w:p w:rsidR="005B5BE4" w:rsidRPr="0040587C" w:rsidRDefault="005B5BE4" w:rsidP="00524859">
      <w:pPr>
        <w:spacing w:after="0" w:line="240" w:lineRule="auto"/>
        <w:ind w:firstLine="426"/>
        <w:jc w:val="both"/>
        <w:rPr>
          <w:rFonts w:ascii="Times New Roman" w:hAnsi="Times New Roman" w:cs="Times New Roman"/>
          <w:color w:val="auto"/>
          <w:sz w:val="24"/>
          <w:szCs w:val="24"/>
        </w:rPr>
      </w:pPr>
      <w:r w:rsidRPr="0040587C">
        <w:rPr>
          <w:rFonts w:ascii="Times New Roman" w:hAnsi="Times New Roman" w:cs="Times New Roman"/>
          <w:color w:val="auto"/>
          <w:sz w:val="24"/>
          <w:szCs w:val="24"/>
        </w:rPr>
        <w:t>Сущность и основное назначение внеурочной деятельности заключается в обес</w:t>
      </w:r>
      <w:r w:rsidRPr="0040587C">
        <w:rPr>
          <w:rFonts w:ascii="Times New Roman" w:hAnsi="Times New Roman" w:cs="Times New Roman"/>
          <w:color w:val="auto"/>
          <w:sz w:val="24"/>
          <w:szCs w:val="24"/>
        </w:rPr>
        <w:softHyphen/>
        <w:t>пе</w:t>
      </w:r>
      <w:r w:rsidRPr="0040587C">
        <w:rPr>
          <w:rFonts w:ascii="Times New Roman" w:hAnsi="Times New Roman" w:cs="Times New Roman"/>
          <w:color w:val="auto"/>
          <w:sz w:val="24"/>
          <w:szCs w:val="24"/>
        </w:rPr>
        <w:softHyphen/>
        <w:t>че</w:t>
      </w:r>
      <w:r w:rsidRPr="0040587C">
        <w:rPr>
          <w:rFonts w:ascii="Times New Roman" w:hAnsi="Times New Roman" w:cs="Times New Roman"/>
          <w:color w:val="auto"/>
          <w:sz w:val="24"/>
          <w:szCs w:val="24"/>
        </w:rPr>
        <w:softHyphen/>
        <w:t>нии дополнительных условий для развития интересов, склонностей, способностей обу</w:t>
      </w:r>
      <w:r w:rsidRPr="0040587C">
        <w:rPr>
          <w:rFonts w:ascii="Times New Roman" w:hAnsi="Times New Roman" w:cs="Times New Roman"/>
          <w:color w:val="auto"/>
          <w:sz w:val="24"/>
          <w:szCs w:val="24"/>
        </w:rPr>
        <w:softHyphen/>
        <w:t>ча</w:t>
      </w:r>
      <w:r w:rsidRPr="0040587C">
        <w:rPr>
          <w:rFonts w:ascii="Times New Roman" w:hAnsi="Times New Roman" w:cs="Times New Roman"/>
          <w:color w:val="auto"/>
          <w:sz w:val="24"/>
          <w:szCs w:val="24"/>
        </w:rPr>
        <w:softHyphen/>
        <w:t xml:space="preserve">ющихся с умственной отсталостью (интеллектуальными нарушениями), организации их свободного времени.  </w:t>
      </w:r>
    </w:p>
    <w:p w:rsidR="005B5BE4" w:rsidRPr="0040587C" w:rsidRDefault="005B5BE4" w:rsidP="00524859">
      <w:pPr>
        <w:spacing w:after="0" w:line="240" w:lineRule="auto"/>
        <w:ind w:firstLine="426"/>
        <w:jc w:val="both"/>
        <w:rPr>
          <w:rFonts w:ascii="Times New Roman" w:hAnsi="Times New Roman" w:cs="Times New Roman"/>
          <w:b/>
          <w:i/>
          <w:color w:val="auto"/>
          <w:sz w:val="24"/>
          <w:szCs w:val="24"/>
        </w:rPr>
      </w:pPr>
      <w:r w:rsidRPr="0040587C">
        <w:rPr>
          <w:rFonts w:ascii="Times New Roman" w:hAnsi="Times New Roman" w:cs="Times New Roman"/>
          <w:color w:val="auto"/>
          <w:sz w:val="24"/>
          <w:szCs w:val="24"/>
        </w:rPr>
        <w:t>Внеурочная деятельность ориентирована на создание условий для: расширения опы</w:t>
      </w:r>
      <w:r w:rsidRPr="0040587C">
        <w:rPr>
          <w:rFonts w:ascii="Times New Roman" w:hAnsi="Times New Roman" w:cs="Times New Roman"/>
          <w:color w:val="auto"/>
          <w:sz w:val="24"/>
          <w:szCs w:val="24"/>
        </w:rPr>
        <w:softHyphen/>
        <w:t xml:space="preserve">та поведения, деятельности и общения; </w:t>
      </w:r>
      <w:r w:rsidRPr="0040587C">
        <w:rPr>
          <w:rFonts w:ascii="Times New Roman" w:hAnsi="Times New Roman" w:cs="Times New Roman"/>
          <w:bCs/>
          <w:iCs/>
          <w:color w:val="auto"/>
          <w:sz w:val="24"/>
          <w:szCs w:val="24"/>
        </w:rPr>
        <w:t>творческой самореализации обучающихся с ум</w:t>
      </w:r>
      <w:r w:rsidRPr="0040587C">
        <w:rPr>
          <w:rFonts w:ascii="Times New Roman" w:hAnsi="Times New Roman" w:cs="Times New Roman"/>
          <w:bCs/>
          <w:iCs/>
          <w:color w:val="auto"/>
          <w:sz w:val="24"/>
          <w:szCs w:val="24"/>
        </w:rPr>
        <w:softHyphen/>
        <w:t>ственной отсталостью (интеллектуальными нарушениями) в комфортной р</w:t>
      </w:r>
      <w:r w:rsidRPr="0040587C">
        <w:rPr>
          <w:rFonts w:ascii="Times New Roman" w:hAnsi="Times New Roman" w:cs="Times New Roman"/>
          <w:color w:val="auto"/>
          <w:sz w:val="24"/>
          <w:szCs w:val="24"/>
        </w:rPr>
        <w:t>азвивающей сре</w:t>
      </w:r>
      <w:r w:rsidRPr="0040587C">
        <w:rPr>
          <w:rFonts w:ascii="Times New Roman" w:hAnsi="Times New Roman" w:cs="Times New Roman"/>
          <w:color w:val="auto"/>
          <w:sz w:val="24"/>
          <w:szCs w:val="24"/>
        </w:rPr>
        <w:softHyphen/>
        <w:t>де, стимулирующей возникновение личностного интереса к различным аспектам жи</w:t>
      </w:r>
      <w:r w:rsidRPr="0040587C">
        <w:rPr>
          <w:rFonts w:ascii="Times New Roman" w:hAnsi="Times New Roman" w:cs="Times New Roman"/>
          <w:color w:val="auto"/>
          <w:sz w:val="24"/>
          <w:szCs w:val="24"/>
        </w:rPr>
        <w:softHyphen/>
        <w:t>з</w:t>
      </w:r>
      <w:r w:rsidRPr="0040587C">
        <w:rPr>
          <w:rFonts w:ascii="Times New Roman" w:hAnsi="Times New Roman" w:cs="Times New Roman"/>
          <w:color w:val="auto"/>
          <w:sz w:val="24"/>
          <w:szCs w:val="24"/>
        </w:rPr>
        <w:softHyphen/>
        <w:t>не</w:t>
      </w:r>
      <w:r w:rsidRPr="0040587C">
        <w:rPr>
          <w:rFonts w:ascii="Times New Roman" w:hAnsi="Times New Roman" w:cs="Times New Roman"/>
          <w:color w:val="auto"/>
          <w:sz w:val="24"/>
          <w:szCs w:val="24"/>
        </w:rPr>
        <w:softHyphen/>
        <w:t>де</w:t>
      </w:r>
      <w:r w:rsidRPr="0040587C">
        <w:rPr>
          <w:rFonts w:ascii="Times New Roman" w:hAnsi="Times New Roman" w:cs="Times New Roman"/>
          <w:color w:val="auto"/>
          <w:sz w:val="24"/>
          <w:szCs w:val="24"/>
        </w:rPr>
        <w:softHyphen/>
        <w:t xml:space="preserve">ятельности; позитивного отношения к окружающей действительности; </w:t>
      </w:r>
      <w:r w:rsidRPr="0040587C">
        <w:rPr>
          <w:rFonts w:ascii="Times New Roman" w:hAnsi="Times New Roman" w:cs="Times New Roman"/>
          <w:bCs/>
          <w:iCs/>
          <w:color w:val="auto"/>
          <w:sz w:val="24"/>
          <w:szCs w:val="24"/>
        </w:rPr>
        <w:t>социального ста</w:t>
      </w:r>
      <w:r w:rsidRPr="0040587C">
        <w:rPr>
          <w:rFonts w:ascii="Times New Roman" w:hAnsi="Times New Roman" w:cs="Times New Roman"/>
          <w:bCs/>
          <w:iCs/>
          <w:color w:val="auto"/>
          <w:sz w:val="24"/>
          <w:szCs w:val="24"/>
        </w:rPr>
        <w:softHyphen/>
        <w:t xml:space="preserve">новления обучающегося </w:t>
      </w:r>
      <w:r w:rsidRPr="0040587C">
        <w:rPr>
          <w:rFonts w:ascii="Times New Roman" w:hAnsi="Times New Roman" w:cs="Times New Roman"/>
          <w:color w:val="auto"/>
          <w:sz w:val="24"/>
          <w:szCs w:val="24"/>
        </w:rPr>
        <w:t>в процессе общения и совместной деятельности в детском со</w:t>
      </w:r>
      <w:r w:rsidRPr="0040587C">
        <w:rPr>
          <w:rFonts w:ascii="Times New Roman" w:hAnsi="Times New Roman" w:cs="Times New Roman"/>
          <w:color w:val="auto"/>
          <w:sz w:val="24"/>
          <w:szCs w:val="24"/>
        </w:rPr>
        <w:softHyphen/>
        <w:t>об</w:t>
      </w:r>
      <w:r w:rsidRPr="0040587C">
        <w:rPr>
          <w:rFonts w:ascii="Times New Roman" w:hAnsi="Times New Roman" w:cs="Times New Roman"/>
          <w:color w:val="auto"/>
          <w:sz w:val="24"/>
          <w:szCs w:val="24"/>
        </w:rPr>
        <w:softHyphen/>
        <w:t>ществе, активного взаимодействия со сверстниками и педагогами</w:t>
      </w:r>
      <w:proofErr w:type="gramStart"/>
      <w:r w:rsidRPr="0040587C">
        <w:rPr>
          <w:rFonts w:ascii="Times New Roman" w:hAnsi="Times New Roman" w:cs="Times New Roman"/>
          <w:color w:val="auto"/>
          <w:sz w:val="24"/>
          <w:szCs w:val="24"/>
        </w:rPr>
        <w:t>;</w:t>
      </w:r>
      <w:r w:rsidRPr="0040587C">
        <w:rPr>
          <w:rFonts w:ascii="Times New Roman" w:hAnsi="Times New Roman" w:cs="Times New Roman"/>
          <w:bCs/>
          <w:iCs/>
          <w:color w:val="auto"/>
          <w:sz w:val="24"/>
          <w:szCs w:val="24"/>
        </w:rPr>
        <w:t>п</w:t>
      </w:r>
      <w:proofErr w:type="gramEnd"/>
      <w:r w:rsidRPr="0040587C">
        <w:rPr>
          <w:rFonts w:ascii="Times New Roman" w:hAnsi="Times New Roman" w:cs="Times New Roman"/>
          <w:bCs/>
          <w:iCs/>
          <w:color w:val="auto"/>
          <w:sz w:val="24"/>
          <w:szCs w:val="24"/>
        </w:rPr>
        <w:t>рофессионального са</w:t>
      </w:r>
      <w:r w:rsidRPr="0040587C">
        <w:rPr>
          <w:rFonts w:ascii="Times New Roman" w:hAnsi="Times New Roman" w:cs="Times New Roman"/>
          <w:bCs/>
          <w:iCs/>
          <w:color w:val="auto"/>
          <w:sz w:val="24"/>
          <w:szCs w:val="24"/>
        </w:rPr>
        <w:softHyphen/>
        <w:t>моопределения</w:t>
      </w:r>
      <w:r w:rsidRPr="0040587C">
        <w:rPr>
          <w:rFonts w:ascii="Times New Roman" w:hAnsi="Times New Roman" w:cs="Times New Roman"/>
          <w:color w:val="auto"/>
          <w:sz w:val="24"/>
          <w:szCs w:val="24"/>
        </w:rPr>
        <w:t>, необходимого для успешной реализации дальнейших жизненных пла</w:t>
      </w:r>
      <w:r w:rsidRPr="0040587C">
        <w:rPr>
          <w:rFonts w:ascii="Times New Roman" w:hAnsi="Times New Roman" w:cs="Times New Roman"/>
          <w:color w:val="auto"/>
          <w:sz w:val="24"/>
          <w:szCs w:val="24"/>
        </w:rPr>
        <w:softHyphen/>
        <w:t>нов обучающихся.</w:t>
      </w:r>
    </w:p>
    <w:p w:rsidR="0040587C" w:rsidRPr="00E84CE3" w:rsidRDefault="0040587C" w:rsidP="0040587C">
      <w:pPr>
        <w:pStyle w:val="Default"/>
        <w:ind w:firstLine="284"/>
        <w:jc w:val="both"/>
      </w:pPr>
      <w:r w:rsidRPr="00E84CE3">
        <w:t>Тип организации внеурочной деятельности</w:t>
      </w:r>
      <w:r>
        <w:t xml:space="preserve"> в МАОУ «</w:t>
      </w:r>
      <w:r w:rsidR="006153C5">
        <w:t>Сажинская СОШ</w:t>
      </w:r>
      <w:r>
        <w:t>» -</w:t>
      </w:r>
      <w:r w:rsidRPr="00E84CE3">
        <w:t xml:space="preserve"> оптимизационная модель (на основе оптимизации всех внутренних ресурсов образовательного учреждения с привлечением ресурсов учреждений доп</w:t>
      </w:r>
      <w:r>
        <w:t>олнительного образования детей).</w:t>
      </w:r>
    </w:p>
    <w:p w:rsidR="005B5BE4" w:rsidRPr="0040587C" w:rsidRDefault="005B5BE4" w:rsidP="00524859">
      <w:pPr>
        <w:shd w:val="clear" w:color="auto" w:fill="FFFFFF"/>
        <w:spacing w:after="0" w:line="240" w:lineRule="auto"/>
        <w:ind w:firstLine="426"/>
        <w:jc w:val="both"/>
        <w:rPr>
          <w:rFonts w:ascii="Times New Roman" w:hAnsi="Times New Roman" w:cs="Times New Roman"/>
          <w:b/>
          <w:i/>
          <w:color w:val="auto"/>
          <w:sz w:val="24"/>
          <w:szCs w:val="24"/>
        </w:rPr>
      </w:pPr>
      <w:r w:rsidRPr="0040587C">
        <w:rPr>
          <w:rFonts w:ascii="Times New Roman" w:hAnsi="Times New Roman" w:cs="Times New Roman"/>
          <w:b/>
          <w:i/>
          <w:color w:val="auto"/>
          <w:sz w:val="24"/>
          <w:szCs w:val="24"/>
        </w:rPr>
        <w:t>Основными целями</w:t>
      </w:r>
      <w:r w:rsidRPr="0040587C">
        <w:rPr>
          <w:rFonts w:ascii="Times New Roman" w:hAnsi="Times New Roman" w:cs="Times New Roman"/>
          <w:color w:val="auto"/>
          <w:sz w:val="24"/>
          <w:szCs w:val="24"/>
        </w:rPr>
        <w:t xml:space="preserve"> внеурочной деятельности являются создание условий для до</w:t>
      </w:r>
      <w:r w:rsidRPr="0040587C">
        <w:rPr>
          <w:rFonts w:ascii="Times New Roman" w:hAnsi="Times New Roman" w:cs="Times New Roman"/>
          <w:color w:val="auto"/>
          <w:sz w:val="24"/>
          <w:szCs w:val="24"/>
        </w:rPr>
        <w:softHyphen/>
        <w:t>с</w:t>
      </w:r>
      <w:r w:rsidRPr="0040587C">
        <w:rPr>
          <w:rFonts w:ascii="Times New Roman" w:hAnsi="Times New Roman" w:cs="Times New Roman"/>
          <w:color w:val="auto"/>
          <w:sz w:val="24"/>
          <w:szCs w:val="24"/>
        </w:rPr>
        <w:softHyphen/>
        <w:t>ти</w:t>
      </w:r>
      <w:r w:rsidRPr="0040587C">
        <w:rPr>
          <w:rFonts w:ascii="Times New Roman" w:hAnsi="Times New Roman" w:cs="Times New Roman"/>
          <w:color w:val="auto"/>
          <w:sz w:val="24"/>
          <w:szCs w:val="24"/>
        </w:rPr>
        <w:softHyphen/>
        <w:t>жения обучающимися необходимого для жизни в обществе социального опыта и фор</w:t>
      </w:r>
      <w:r w:rsidRPr="0040587C">
        <w:rPr>
          <w:rFonts w:ascii="Times New Roman" w:hAnsi="Times New Roman" w:cs="Times New Roman"/>
          <w:color w:val="auto"/>
          <w:sz w:val="24"/>
          <w:szCs w:val="24"/>
        </w:rPr>
        <w:softHyphen/>
        <w:t>ми</w:t>
      </w:r>
      <w:r w:rsidRPr="0040587C">
        <w:rPr>
          <w:rFonts w:ascii="Times New Roman" w:hAnsi="Times New Roman" w:cs="Times New Roman"/>
          <w:color w:val="auto"/>
          <w:sz w:val="24"/>
          <w:szCs w:val="24"/>
        </w:rPr>
        <w:softHyphen/>
        <w:t>ро</w:t>
      </w:r>
      <w:r w:rsidRPr="0040587C">
        <w:rPr>
          <w:rFonts w:ascii="Times New Roman" w:hAnsi="Times New Roman" w:cs="Times New Roman"/>
          <w:color w:val="auto"/>
          <w:sz w:val="24"/>
          <w:szCs w:val="24"/>
        </w:rPr>
        <w:softHyphen/>
        <w:t>вания принимаемой обществом системы ценностей, всестороннего развития и со</w:t>
      </w:r>
      <w:r w:rsidRPr="0040587C">
        <w:rPr>
          <w:rFonts w:ascii="Times New Roman" w:hAnsi="Times New Roman" w:cs="Times New Roman"/>
          <w:color w:val="auto"/>
          <w:sz w:val="24"/>
          <w:szCs w:val="24"/>
        </w:rPr>
        <w:softHyphen/>
        <w:t>ци</w:t>
      </w:r>
      <w:r w:rsidRPr="0040587C">
        <w:rPr>
          <w:rFonts w:ascii="Times New Roman" w:hAnsi="Times New Roman" w:cs="Times New Roman"/>
          <w:color w:val="auto"/>
          <w:sz w:val="24"/>
          <w:szCs w:val="24"/>
        </w:rPr>
        <w:softHyphen/>
        <w:t>а</w:t>
      </w:r>
      <w:r w:rsidRPr="0040587C">
        <w:rPr>
          <w:rFonts w:ascii="Times New Roman" w:hAnsi="Times New Roman" w:cs="Times New Roman"/>
          <w:color w:val="auto"/>
          <w:sz w:val="24"/>
          <w:szCs w:val="24"/>
        </w:rPr>
        <w:softHyphen/>
        <w:t>ли</w:t>
      </w:r>
      <w:r w:rsidRPr="0040587C">
        <w:rPr>
          <w:rFonts w:ascii="Times New Roman" w:hAnsi="Times New Roman" w:cs="Times New Roman"/>
          <w:color w:val="auto"/>
          <w:sz w:val="24"/>
          <w:szCs w:val="24"/>
        </w:rPr>
        <w:softHyphen/>
        <w:t>за</w:t>
      </w:r>
      <w:r w:rsidRPr="0040587C">
        <w:rPr>
          <w:rFonts w:ascii="Times New Roman" w:hAnsi="Times New Roman" w:cs="Times New Roman"/>
          <w:color w:val="auto"/>
          <w:sz w:val="24"/>
          <w:szCs w:val="24"/>
        </w:rPr>
        <w:softHyphen/>
        <w:t>ции каждого обучающегося с умственной отсталостью (интеллектуальными на</w:t>
      </w:r>
      <w:r w:rsidRPr="0040587C">
        <w:rPr>
          <w:rFonts w:ascii="Times New Roman" w:hAnsi="Times New Roman" w:cs="Times New Roman"/>
          <w:color w:val="auto"/>
          <w:sz w:val="24"/>
          <w:szCs w:val="24"/>
        </w:rPr>
        <w:softHyphen/>
        <w:t>ру</w:t>
      </w:r>
      <w:r w:rsidRPr="0040587C">
        <w:rPr>
          <w:rFonts w:ascii="Times New Roman" w:hAnsi="Times New Roman" w:cs="Times New Roman"/>
          <w:color w:val="auto"/>
          <w:sz w:val="24"/>
          <w:szCs w:val="24"/>
        </w:rPr>
        <w:softHyphen/>
        <w:t>ше</w:t>
      </w:r>
      <w:r w:rsidRPr="0040587C">
        <w:rPr>
          <w:rFonts w:ascii="Times New Roman" w:hAnsi="Times New Roman" w:cs="Times New Roman"/>
          <w:color w:val="auto"/>
          <w:sz w:val="24"/>
          <w:szCs w:val="24"/>
        </w:rPr>
        <w:softHyphen/>
        <w:t>ни</w:t>
      </w:r>
      <w:r w:rsidRPr="0040587C">
        <w:rPr>
          <w:rFonts w:ascii="Times New Roman" w:hAnsi="Times New Roman" w:cs="Times New Roman"/>
          <w:color w:val="auto"/>
          <w:sz w:val="24"/>
          <w:szCs w:val="24"/>
        </w:rPr>
        <w:softHyphen/>
        <w:t>я</w:t>
      </w:r>
      <w:r w:rsidRPr="0040587C">
        <w:rPr>
          <w:rFonts w:ascii="Times New Roman" w:hAnsi="Times New Roman" w:cs="Times New Roman"/>
          <w:color w:val="auto"/>
          <w:sz w:val="24"/>
          <w:szCs w:val="24"/>
        </w:rPr>
        <w:softHyphen/>
        <w:t>ми), создание воспитывающей среды, обеспечивающей развитие социальных, ин</w:t>
      </w:r>
      <w:r w:rsidRPr="0040587C">
        <w:rPr>
          <w:rFonts w:ascii="Times New Roman" w:hAnsi="Times New Roman" w:cs="Times New Roman"/>
          <w:color w:val="auto"/>
          <w:sz w:val="24"/>
          <w:szCs w:val="24"/>
        </w:rPr>
        <w:softHyphen/>
        <w:t>те</w:t>
      </w:r>
      <w:r w:rsidRPr="0040587C">
        <w:rPr>
          <w:rFonts w:ascii="Times New Roman" w:hAnsi="Times New Roman" w:cs="Times New Roman"/>
          <w:color w:val="auto"/>
          <w:sz w:val="24"/>
          <w:szCs w:val="24"/>
        </w:rPr>
        <w:softHyphen/>
        <w:t>л</w:t>
      </w:r>
      <w:r w:rsidRPr="0040587C">
        <w:rPr>
          <w:rFonts w:ascii="Times New Roman" w:hAnsi="Times New Roman" w:cs="Times New Roman"/>
          <w:color w:val="auto"/>
          <w:sz w:val="24"/>
          <w:szCs w:val="24"/>
        </w:rPr>
        <w:softHyphen/>
        <w:t>ле</w:t>
      </w:r>
      <w:r w:rsidRPr="0040587C">
        <w:rPr>
          <w:rFonts w:ascii="Times New Roman" w:hAnsi="Times New Roman" w:cs="Times New Roman"/>
          <w:color w:val="auto"/>
          <w:sz w:val="24"/>
          <w:szCs w:val="24"/>
        </w:rPr>
        <w:softHyphen/>
        <w:t>к</w:t>
      </w:r>
      <w:r w:rsidRPr="0040587C">
        <w:rPr>
          <w:rFonts w:ascii="Times New Roman" w:hAnsi="Times New Roman" w:cs="Times New Roman"/>
          <w:color w:val="auto"/>
          <w:sz w:val="24"/>
          <w:szCs w:val="24"/>
        </w:rPr>
        <w:softHyphen/>
        <w:t>ту</w:t>
      </w:r>
      <w:r w:rsidRPr="0040587C">
        <w:rPr>
          <w:rFonts w:ascii="Times New Roman" w:hAnsi="Times New Roman" w:cs="Times New Roman"/>
          <w:color w:val="auto"/>
          <w:sz w:val="24"/>
          <w:szCs w:val="24"/>
        </w:rPr>
        <w:softHyphen/>
        <w:t>аль</w:t>
      </w:r>
      <w:r w:rsidRPr="0040587C">
        <w:rPr>
          <w:rFonts w:ascii="Times New Roman" w:hAnsi="Times New Roman" w:cs="Times New Roman"/>
          <w:color w:val="auto"/>
          <w:sz w:val="24"/>
          <w:szCs w:val="24"/>
        </w:rPr>
        <w:softHyphen/>
        <w:t>ных интересов учащихся в свободное время.</w:t>
      </w:r>
    </w:p>
    <w:p w:rsidR="005B5BE4" w:rsidRPr="0040587C" w:rsidRDefault="005B5BE4" w:rsidP="00524859">
      <w:pPr>
        <w:shd w:val="clear" w:color="auto" w:fill="FFFFFF"/>
        <w:spacing w:after="0" w:line="240" w:lineRule="auto"/>
        <w:ind w:firstLine="426"/>
        <w:jc w:val="both"/>
        <w:rPr>
          <w:rFonts w:ascii="Times New Roman" w:hAnsi="Times New Roman" w:cs="Times New Roman"/>
          <w:color w:val="auto"/>
          <w:sz w:val="24"/>
          <w:szCs w:val="24"/>
        </w:rPr>
      </w:pPr>
      <w:r w:rsidRPr="0040587C">
        <w:rPr>
          <w:rFonts w:ascii="Times New Roman" w:hAnsi="Times New Roman" w:cs="Times New Roman"/>
          <w:b/>
          <w:i/>
          <w:color w:val="auto"/>
          <w:sz w:val="24"/>
          <w:szCs w:val="24"/>
        </w:rPr>
        <w:t>Основные задачи:</w:t>
      </w:r>
    </w:p>
    <w:p w:rsidR="005B5BE4" w:rsidRPr="0040587C" w:rsidRDefault="005B5BE4" w:rsidP="00C94D24">
      <w:pPr>
        <w:pStyle w:val="af9"/>
        <w:numPr>
          <w:ilvl w:val="0"/>
          <w:numId w:val="133"/>
        </w:numPr>
        <w:spacing w:before="0" w:after="0" w:line="240" w:lineRule="auto"/>
        <w:ind w:left="709"/>
        <w:jc w:val="both"/>
      </w:pPr>
      <w:r w:rsidRPr="0040587C">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5BE4" w:rsidRPr="0040587C" w:rsidRDefault="005B5BE4" w:rsidP="00C94D24">
      <w:pPr>
        <w:pStyle w:val="aff2"/>
        <w:numPr>
          <w:ilvl w:val="0"/>
          <w:numId w:val="133"/>
        </w:numPr>
        <w:spacing w:after="0" w:line="240" w:lineRule="auto"/>
        <w:ind w:left="709"/>
        <w:jc w:val="both"/>
        <w:rPr>
          <w:rFonts w:ascii="Times New Roman" w:hAnsi="Times New Roman"/>
          <w:bCs/>
          <w:sz w:val="24"/>
          <w:szCs w:val="24"/>
        </w:rPr>
      </w:pPr>
      <w:r w:rsidRPr="0040587C">
        <w:rPr>
          <w:rFonts w:ascii="Times New Roman" w:hAnsi="Times New Roman"/>
          <w:sz w:val="24"/>
          <w:szCs w:val="24"/>
        </w:rPr>
        <w:t>развитие активности, самостоятельности и независимости в повседневной жизни;</w:t>
      </w:r>
    </w:p>
    <w:p w:rsidR="005B5BE4" w:rsidRPr="0040587C" w:rsidRDefault="005B5BE4" w:rsidP="00C94D24">
      <w:pPr>
        <w:pStyle w:val="aff2"/>
        <w:numPr>
          <w:ilvl w:val="0"/>
          <w:numId w:val="133"/>
        </w:numPr>
        <w:spacing w:after="0" w:line="240" w:lineRule="auto"/>
        <w:ind w:left="709"/>
        <w:jc w:val="both"/>
        <w:rPr>
          <w:rFonts w:ascii="Times New Roman" w:hAnsi="Times New Roman"/>
          <w:sz w:val="24"/>
          <w:szCs w:val="24"/>
        </w:rPr>
      </w:pPr>
      <w:r w:rsidRPr="0040587C">
        <w:rPr>
          <w:rFonts w:ascii="Times New Roman" w:hAnsi="Times New Roman"/>
          <w:bCs/>
          <w:sz w:val="24"/>
          <w:szCs w:val="24"/>
        </w:rPr>
        <w:t>развитие возможных избирательных способностей и интересов ребенка в разных видах деятельности;</w:t>
      </w:r>
    </w:p>
    <w:p w:rsidR="005B5BE4" w:rsidRPr="0040587C" w:rsidRDefault="005B5BE4" w:rsidP="00C94D24">
      <w:pPr>
        <w:pStyle w:val="aff2"/>
        <w:numPr>
          <w:ilvl w:val="0"/>
          <w:numId w:val="133"/>
        </w:numPr>
        <w:spacing w:after="0" w:line="240" w:lineRule="auto"/>
        <w:ind w:left="709"/>
        <w:jc w:val="both"/>
        <w:rPr>
          <w:rFonts w:ascii="Times New Roman" w:hAnsi="Times New Roman"/>
          <w:sz w:val="24"/>
          <w:szCs w:val="24"/>
        </w:rPr>
      </w:pPr>
      <w:r w:rsidRPr="0040587C">
        <w:rPr>
          <w:rFonts w:ascii="Times New Roman" w:hAnsi="Times New Roman"/>
          <w:sz w:val="24"/>
          <w:szCs w:val="24"/>
        </w:rPr>
        <w:t>формирование основ нравственного самосознания личности, умения правильно оценивать окружающее и самих себя,</w:t>
      </w:r>
    </w:p>
    <w:p w:rsidR="005B5BE4" w:rsidRPr="0040587C" w:rsidRDefault="005B5BE4" w:rsidP="00C94D24">
      <w:pPr>
        <w:pStyle w:val="aff2"/>
        <w:numPr>
          <w:ilvl w:val="0"/>
          <w:numId w:val="133"/>
        </w:numPr>
        <w:tabs>
          <w:tab w:val="left" w:pos="563"/>
        </w:tabs>
        <w:overflowPunct w:val="0"/>
        <w:spacing w:after="0" w:line="240" w:lineRule="auto"/>
        <w:ind w:left="709"/>
        <w:jc w:val="both"/>
        <w:rPr>
          <w:rFonts w:ascii="Times New Roman" w:hAnsi="Times New Roman"/>
          <w:sz w:val="24"/>
          <w:szCs w:val="24"/>
        </w:rPr>
      </w:pPr>
      <w:r w:rsidRPr="0040587C">
        <w:rPr>
          <w:rFonts w:ascii="Times New Roman" w:hAnsi="Times New Roman"/>
          <w:sz w:val="24"/>
          <w:szCs w:val="24"/>
        </w:rPr>
        <w:t xml:space="preserve">формирование эстетических потребностей, ценностей и чувств; </w:t>
      </w:r>
    </w:p>
    <w:p w:rsidR="005B5BE4" w:rsidRPr="0040587C" w:rsidRDefault="005B5BE4" w:rsidP="00C94D24">
      <w:pPr>
        <w:pStyle w:val="aff2"/>
        <w:numPr>
          <w:ilvl w:val="0"/>
          <w:numId w:val="133"/>
        </w:numPr>
        <w:spacing w:after="0" w:line="240" w:lineRule="auto"/>
        <w:ind w:left="709"/>
        <w:jc w:val="both"/>
        <w:rPr>
          <w:rFonts w:ascii="Times New Roman" w:hAnsi="Times New Roman"/>
          <w:sz w:val="24"/>
          <w:szCs w:val="24"/>
        </w:rPr>
      </w:pPr>
      <w:r w:rsidRPr="0040587C">
        <w:rPr>
          <w:rFonts w:ascii="Times New Roman" w:hAnsi="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5B5BE4" w:rsidRPr="0040587C" w:rsidRDefault="005B5BE4" w:rsidP="00C94D24">
      <w:pPr>
        <w:pStyle w:val="aff2"/>
        <w:numPr>
          <w:ilvl w:val="0"/>
          <w:numId w:val="133"/>
        </w:numPr>
        <w:spacing w:after="0" w:line="240" w:lineRule="auto"/>
        <w:ind w:left="709"/>
        <w:jc w:val="both"/>
        <w:rPr>
          <w:rFonts w:ascii="Times New Roman" w:hAnsi="Times New Roman"/>
          <w:sz w:val="24"/>
          <w:szCs w:val="24"/>
        </w:rPr>
      </w:pPr>
      <w:r w:rsidRPr="0040587C">
        <w:rPr>
          <w:rFonts w:ascii="Times New Roman" w:hAnsi="Times New Roman"/>
          <w:sz w:val="24"/>
          <w:szCs w:val="24"/>
        </w:rPr>
        <w:t>расширение представлений ребенка о мире и о себе, его социального опыта;</w:t>
      </w:r>
    </w:p>
    <w:p w:rsidR="005B5BE4" w:rsidRPr="0040587C" w:rsidRDefault="005B5BE4" w:rsidP="00C94D24">
      <w:pPr>
        <w:pStyle w:val="aff2"/>
        <w:numPr>
          <w:ilvl w:val="0"/>
          <w:numId w:val="133"/>
        </w:numPr>
        <w:spacing w:after="0" w:line="240" w:lineRule="auto"/>
        <w:ind w:left="709"/>
        <w:jc w:val="both"/>
        <w:rPr>
          <w:rFonts w:ascii="Times New Roman" w:hAnsi="Times New Roman"/>
          <w:sz w:val="24"/>
          <w:szCs w:val="24"/>
          <w:shd w:val="clear" w:color="auto" w:fill="FFFFFF"/>
        </w:rPr>
      </w:pPr>
      <w:r w:rsidRPr="0040587C">
        <w:rPr>
          <w:rFonts w:ascii="Times New Roman" w:hAnsi="Times New Roman"/>
          <w:sz w:val="24"/>
          <w:szCs w:val="24"/>
        </w:rPr>
        <w:t>формирование положительного отношения к базовым общественным ценностям;</w:t>
      </w:r>
    </w:p>
    <w:p w:rsidR="005B5BE4" w:rsidRPr="0040587C" w:rsidRDefault="005B5BE4" w:rsidP="00C94D24">
      <w:pPr>
        <w:pStyle w:val="aff2"/>
        <w:numPr>
          <w:ilvl w:val="0"/>
          <w:numId w:val="133"/>
        </w:numPr>
        <w:spacing w:after="0" w:line="240" w:lineRule="auto"/>
        <w:ind w:left="709"/>
        <w:jc w:val="both"/>
        <w:rPr>
          <w:rFonts w:ascii="Times New Roman" w:hAnsi="Times New Roman"/>
          <w:bCs/>
          <w:sz w:val="24"/>
          <w:szCs w:val="24"/>
        </w:rPr>
      </w:pPr>
      <w:r w:rsidRPr="0040587C">
        <w:rPr>
          <w:rFonts w:ascii="Times New Roman" w:hAnsi="Times New Roman"/>
          <w:sz w:val="24"/>
          <w:szCs w:val="24"/>
          <w:shd w:val="clear" w:color="auto" w:fill="FFFFFF"/>
        </w:rPr>
        <w:t>формирование умений, навыков социального общения людей;</w:t>
      </w:r>
    </w:p>
    <w:p w:rsidR="005B5BE4" w:rsidRPr="0040587C" w:rsidRDefault="005B5BE4" w:rsidP="00C94D24">
      <w:pPr>
        <w:pStyle w:val="aff2"/>
        <w:numPr>
          <w:ilvl w:val="0"/>
          <w:numId w:val="133"/>
        </w:numPr>
        <w:spacing w:after="0" w:line="240" w:lineRule="auto"/>
        <w:ind w:left="709"/>
        <w:jc w:val="both"/>
        <w:rPr>
          <w:rFonts w:ascii="Times New Roman" w:hAnsi="Times New Roman"/>
          <w:sz w:val="24"/>
          <w:szCs w:val="24"/>
        </w:rPr>
      </w:pPr>
      <w:r w:rsidRPr="0040587C">
        <w:rPr>
          <w:rFonts w:ascii="Times New Roman" w:hAnsi="Times New Roman"/>
          <w:bCs/>
          <w:sz w:val="24"/>
          <w:szCs w:val="24"/>
        </w:rPr>
        <w:t>расширение круга общения, выход обучающегося за пределы семьи и общеобразовательной организации;</w:t>
      </w:r>
    </w:p>
    <w:p w:rsidR="005B5BE4" w:rsidRPr="0040587C" w:rsidRDefault="005B5BE4" w:rsidP="00C94D24">
      <w:pPr>
        <w:pStyle w:val="aff2"/>
        <w:numPr>
          <w:ilvl w:val="0"/>
          <w:numId w:val="133"/>
        </w:numPr>
        <w:overflowPunct w:val="0"/>
        <w:spacing w:after="0" w:line="240" w:lineRule="auto"/>
        <w:ind w:left="709"/>
        <w:jc w:val="both"/>
        <w:rPr>
          <w:rFonts w:ascii="Times New Roman" w:hAnsi="Times New Roman"/>
          <w:sz w:val="24"/>
          <w:szCs w:val="24"/>
        </w:rPr>
      </w:pPr>
      <w:r w:rsidRPr="0040587C">
        <w:rPr>
          <w:rFonts w:ascii="Times New Roman" w:hAnsi="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Pr="0040587C" w:rsidRDefault="005B5BE4" w:rsidP="00C94D24">
      <w:pPr>
        <w:pStyle w:val="aff2"/>
        <w:numPr>
          <w:ilvl w:val="0"/>
          <w:numId w:val="133"/>
        </w:numPr>
        <w:overflowPunct w:val="0"/>
        <w:spacing w:after="0" w:line="240" w:lineRule="auto"/>
        <w:ind w:left="709"/>
        <w:jc w:val="both"/>
        <w:rPr>
          <w:rFonts w:ascii="Times New Roman" w:hAnsi="Times New Roman"/>
          <w:sz w:val="24"/>
          <w:szCs w:val="24"/>
        </w:rPr>
      </w:pPr>
      <w:r w:rsidRPr="0040587C">
        <w:rPr>
          <w:rFonts w:ascii="Times New Roman" w:hAnsi="Times New Roman"/>
          <w:sz w:val="24"/>
          <w:szCs w:val="24"/>
        </w:rPr>
        <w:t xml:space="preserve">укрепление доверия к другим людям; </w:t>
      </w:r>
    </w:p>
    <w:p w:rsidR="005B5BE4" w:rsidRPr="0040587C" w:rsidRDefault="005B5BE4" w:rsidP="00C94D24">
      <w:pPr>
        <w:pStyle w:val="aff2"/>
        <w:numPr>
          <w:ilvl w:val="0"/>
          <w:numId w:val="133"/>
        </w:numPr>
        <w:overflowPunct w:val="0"/>
        <w:spacing w:after="0" w:line="240" w:lineRule="auto"/>
        <w:ind w:left="709"/>
        <w:jc w:val="both"/>
        <w:rPr>
          <w:rFonts w:ascii="Times New Roman" w:hAnsi="Times New Roman"/>
          <w:b/>
          <w:bCs/>
          <w:sz w:val="24"/>
          <w:szCs w:val="24"/>
        </w:rPr>
      </w:pPr>
      <w:r w:rsidRPr="0040587C">
        <w:rPr>
          <w:rFonts w:ascii="Times New Roman" w:hAnsi="Times New Roman"/>
          <w:sz w:val="24"/>
          <w:szCs w:val="24"/>
        </w:rPr>
        <w:lastRenderedPageBreak/>
        <w:t>развитие доброжелательности и эмоциональной отзывчивости, понимания других людей и сопереживания им.</w:t>
      </w:r>
    </w:p>
    <w:p w:rsidR="0040587C" w:rsidRPr="0040587C" w:rsidRDefault="0040587C" w:rsidP="0040587C">
      <w:pPr>
        <w:shd w:val="clear" w:color="auto" w:fill="FFFFFF"/>
        <w:tabs>
          <w:tab w:val="left" w:pos="-180"/>
        </w:tabs>
        <w:spacing w:after="0" w:line="240" w:lineRule="auto"/>
        <w:ind w:firstLine="426"/>
        <w:jc w:val="both"/>
        <w:rPr>
          <w:rFonts w:ascii="Times New Roman" w:hAnsi="Times New Roman"/>
          <w:color w:val="000000"/>
          <w:spacing w:val="-3"/>
          <w:sz w:val="24"/>
          <w:szCs w:val="24"/>
        </w:rPr>
      </w:pPr>
      <w:r w:rsidRPr="0040587C">
        <w:rPr>
          <w:rFonts w:ascii="Times New Roman" w:hAnsi="Times New Roman"/>
          <w:color w:val="000000"/>
          <w:spacing w:val="7"/>
          <w:sz w:val="24"/>
          <w:szCs w:val="24"/>
        </w:rPr>
        <w:t xml:space="preserve">Решение указанных задач реализуется в различных </w:t>
      </w:r>
      <w:r w:rsidRPr="0040587C">
        <w:rPr>
          <w:rFonts w:ascii="Times New Roman" w:hAnsi="Times New Roman"/>
          <w:b/>
          <w:color w:val="000000"/>
          <w:spacing w:val="7"/>
          <w:sz w:val="24"/>
          <w:szCs w:val="24"/>
        </w:rPr>
        <w:t xml:space="preserve">направлениях </w:t>
      </w:r>
      <w:r w:rsidRPr="0040587C">
        <w:rPr>
          <w:rFonts w:ascii="Times New Roman" w:hAnsi="Times New Roman"/>
          <w:b/>
          <w:color w:val="000000"/>
          <w:spacing w:val="-3"/>
          <w:sz w:val="24"/>
          <w:szCs w:val="24"/>
        </w:rPr>
        <w:t>воспитательной работы</w:t>
      </w:r>
      <w:r w:rsidRPr="0040587C">
        <w:rPr>
          <w:rFonts w:ascii="Times New Roman" w:hAnsi="Times New Roman"/>
          <w:color w:val="000000"/>
          <w:spacing w:val="-3"/>
          <w:sz w:val="24"/>
          <w:szCs w:val="24"/>
        </w:rPr>
        <w:t xml:space="preserve">: </w:t>
      </w:r>
    </w:p>
    <w:p w:rsidR="0040587C" w:rsidRPr="0040587C" w:rsidRDefault="0040587C" w:rsidP="0040587C">
      <w:pPr>
        <w:shd w:val="clear" w:color="auto" w:fill="FFFFFF"/>
        <w:tabs>
          <w:tab w:val="left" w:pos="-180"/>
        </w:tabs>
        <w:spacing w:after="0" w:line="240" w:lineRule="auto"/>
        <w:ind w:firstLine="426"/>
        <w:jc w:val="both"/>
        <w:rPr>
          <w:rFonts w:ascii="Times New Roman" w:hAnsi="Times New Roman"/>
          <w:i/>
          <w:iCs/>
          <w:color w:val="000000"/>
          <w:sz w:val="24"/>
          <w:szCs w:val="24"/>
        </w:rPr>
      </w:pPr>
      <w:r w:rsidRPr="0040587C">
        <w:rPr>
          <w:rFonts w:ascii="Times New Roman" w:hAnsi="Times New Roman"/>
          <w:color w:val="000000"/>
          <w:spacing w:val="-3"/>
          <w:sz w:val="24"/>
          <w:szCs w:val="24"/>
        </w:rPr>
        <w:t>- л</w:t>
      </w:r>
      <w:r w:rsidRPr="0040587C">
        <w:rPr>
          <w:rFonts w:ascii="Times New Roman" w:hAnsi="Times New Roman"/>
          <w:iCs/>
          <w:color w:val="000000"/>
          <w:sz w:val="24"/>
          <w:szCs w:val="24"/>
        </w:rPr>
        <w:t>ичностное развитие</w:t>
      </w:r>
      <w:r w:rsidRPr="0040587C">
        <w:rPr>
          <w:rFonts w:ascii="Times New Roman" w:hAnsi="Times New Roman"/>
          <w:i/>
          <w:iCs/>
          <w:color w:val="000000"/>
          <w:sz w:val="24"/>
          <w:szCs w:val="24"/>
        </w:rPr>
        <w:t>;</w:t>
      </w:r>
    </w:p>
    <w:p w:rsidR="0040587C" w:rsidRPr="0040587C" w:rsidRDefault="0040587C" w:rsidP="0040587C">
      <w:pPr>
        <w:shd w:val="clear" w:color="auto" w:fill="FFFFFF"/>
        <w:tabs>
          <w:tab w:val="left" w:pos="-180"/>
        </w:tabs>
        <w:spacing w:after="0" w:line="240" w:lineRule="auto"/>
        <w:ind w:firstLine="426"/>
        <w:jc w:val="both"/>
        <w:rPr>
          <w:rFonts w:ascii="Times New Roman" w:hAnsi="Times New Roman"/>
          <w:i/>
          <w:iCs/>
          <w:color w:val="000000"/>
          <w:spacing w:val="2"/>
          <w:sz w:val="24"/>
          <w:szCs w:val="24"/>
        </w:rPr>
      </w:pPr>
      <w:r w:rsidRPr="0040587C">
        <w:rPr>
          <w:rFonts w:ascii="Times New Roman" w:hAnsi="Times New Roman"/>
          <w:iCs/>
          <w:color w:val="000000"/>
          <w:spacing w:val="2"/>
          <w:sz w:val="24"/>
          <w:szCs w:val="24"/>
        </w:rPr>
        <w:t>- охрана здоровья и физического развития</w:t>
      </w:r>
      <w:r w:rsidRPr="0040587C">
        <w:rPr>
          <w:rFonts w:ascii="Times New Roman" w:hAnsi="Times New Roman"/>
          <w:i/>
          <w:iCs/>
          <w:color w:val="000000"/>
          <w:spacing w:val="2"/>
          <w:sz w:val="24"/>
          <w:szCs w:val="24"/>
        </w:rPr>
        <w:t>;</w:t>
      </w:r>
    </w:p>
    <w:p w:rsidR="0040587C" w:rsidRPr="0040587C" w:rsidRDefault="0040587C" w:rsidP="0040587C">
      <w:pPr>
        <w:shd w:val="clear" w:color="auto" w:fill="FFFFFF"/>
        <w:tabs>
          <w:tab w:val="left" w:pos="-180"/>
        </w:tabs>
        <w:spacing w:after="0" w:line="240" w:lineRule="auto"/>
        <w:ind w:firstLine="426"/>
        <w:jc w:val="both"/>
        <w:rPr>
          <w:rFonts w:ascii="Times New Roman" w:hAnsi="Times New Roman"/>
          <w:i/>
          <w:iCs/>
          <w:color w:val="000000"/>
          <w:spacing w:val="-4"/>
          <w:sz w:val="24"/>
          <w:szCs w:val="24"/>
        </w:rPr>
      </w:pPr>
      <w:r w:rsidRPr="0040587C">
        <w:rPr>
          <w:rFonts w:ascii="Times New Roman" w:hAnsi="Times New Roman"/>
          <w:iCs/>
          <w:color w:val="000000"/>
          <w:spacing w:val="2"/>
          <w:sz w:val="24"/>
          <w:szCs w:val="24"/>
        </w:rPr>
        <w:t>- т</w:t>
      </w:r>
      <w:r w:rsidRPr="0040587C">
        <w:rPr>
          <w:rFonts w:ascii="Times New Roman" w:hAnsi="Times New Roman"/>
          <w:iCs/>
          <w:color w:val="000000"/>
          <w:spacing w:val="-4"/>
          <w:sz w:val="24"/>
          <w:szCs w:val="24"/>
        </w:rPr>
        <w:t>рудовое воспитание</w:t>
      </w:r>
      <w:r w:rsidRPr="0040587C">
        <w:rPr>
          <w:rFonts w:ascii="Times New Roman" w:hAnsi="Times New Roman"/>
          <w:i/>
          <w:iCs/>
          <w:color w:val="000000"/>
          <w:spacing w:val="-4"/>
          <w:sz w:val="24"/>
          <w:szCs w:val="24"/>
        </w:rPr>
        <w:t>;</w:t>
      </w:r>
    </w:p>
    <w:p w:rsidR="0040587C" w:rsidRPr="0040587C" w:rsidRDefault="0040587C" w:rsidP="0040587C">
      <w:pPr>
        <w:shd w:val="clear" w:color="auto" w:fill="FFFFFF"/>
        <w:tabs>
          <w:tab w:val="left" w:pos="-180"/>
        </w:tabs>
        <w:spacing w:after="0" w:line="240" w:lineRule="auto"/>
        <w:ind w:firstLine="426"/>
        <w:jc w:val="both"/>
        <w:rPr>
          <w:rFonts w:ascii="Times New Roman" w:hAnsi="Times New Roman"/>
          <w:iCs/>
          <w:color w:val="000000"/>
          <w:spacing w:val="-1"/>
          <w:sz w:val="24"/>
          <w:szCs w:val="24"/>
        </w:rPr>
      </w:pPr>
      <w:r w:rsidRPr="0040587C">
        <w:rPr>
          <w:rFonts w:ascii="Times New Roman" w:hAnsi="Times New Roman"/>
          <w:sz w:val="24"/>
          <w:szCs w:val="24"/>
        </w:rPr>
        <w:t>- развитие т</w:t>
      </w:r>
      <w:r w:rsidRPr="0040587C">
        <w:rPr>
          <w:rFonts w:ascii="Times New Roman" w:hAnsi="Times New Roman"/>
          <w:iCs/>
          <w:color w:val="000000"/>
          <w:spacing w:val="-1"/>
          <w:sz w:val="24"/>
          <w:szCs w:val="24"/>
        </w:rPr>
        <w:t>ворческого воображения и мышления;</w:t>
      </w:r>
    </w:p>
    <w:p w:rsidR="0040587C" w:rsidRPr="0040587C" w:rsidRDefault="0040587C" w:rsidP="0040587C">
      <w:pPr>
        <w:shd w:val="clear" w:color="auto" w:fill="FFFFFF"/>
        <w:tabs>
          <w:tab w:val="left" w:pos="-180"/>
        </w:tabs>
        <w:spacing w:after="0" w:line="240" w:lineRule="auto"/>
        <w:ind w:firstLine="426"/>
        <w:jc w:val="both"/>
        <w:rPr>
          <w:rFonts w:ascii="Times New Roman" w:hAnsi="Times New Roman"/>
          <w:iCs/>
          <w:color w:val="000000"/>
          <w:spacing w:val="9"/>
          <w:sz w:val="24"/>
          <w:szCs w:val="24"/>
        </w:rPr>
      </w:pPr>
      <w:r w:rsidRPr="0040587C">
        <w:rPr>
          <w:rFonts w:ascii="Times New Roman" w:hAnsi="Times New Roman"/>
          <w:iCs/>
          <w:color w:val="000000"/>
          <w:spacing w:val="2"/>
          <w:sz w:val="24"/>
          <w:szCs w:val="24"/>
        </w:rPr>
        <w:t>- о</w:t>
      </w:r>
      <w:r w:rsidRPr="0040587C">
        <w:rPr>
          <w:rFonts w:ascii="Times New Roman" w:hAnsi="Times New Roman"/>
          <w:iCs/>
          <w:color w:val="000000"/>
          <w:spacing w:val="9"/>
          <w:sz w:val="24"/>
          <w:szCs w:val="24"/>
        </w:rPr>
        <w:t>сновы социализации и общения;</w:t>
      </w:r>
    </w:p>
    <w:p w:rsidR="0040587C" w:rsidRPr="0040587C" w:rsidRDefault="0040587C" w:rsidP="0040587C">
      <w:pPr>
        <w:shd w:val="clear" w:color="auto" w:fill="FFFFFF"/>
        <w:tabs>
          <w:tab w:val="left" w:pos="-180"/>
        </w:tabs>
        <w:spacing w:after="0" w:line="240" w:lineRule="auto"/>
        <w:ind w:firstLine="426"/>
        <w:jc w:val="both"/>
        <w:rPr>
          <w:rFonts w:ascii="Times New Roman" w:hAnsi="Times New Roman"/>
          <w:color w:val="000000"/>
          <w:sz w:val="24"/>
          <w:szCs w:val="24"/>
        </w:rPr>
      </w:pPr>
      <w:r w:rsidRPr="0040587C">
        <w:rPr>
          <w:rFonts w:ascii="Times New Roman" w:hAnsi="Times New Roman"/>
          <w:color w:val="000000"/>
          <w:sz w:val="24"/>
          <w:szCs w:val="24"/>
        </w:rPr>
        <w:t>- ознакомление с миром профессий</w:t>
      </w:r>
      <w:r w:rsidRPr="0040587C">
        <w:rPr>
          <w:rFonts w:ascii="Times New Roman" w:hAnsi="Times New Roman"/>
          <w:iCs/>
          <w:color w:val="000000"/>
          <w:spacing w:val="1"/>
          <w:sz w:val="24"/>
          <w:szCs w:val="24"/>
        </w:rPr>
        <w:t xml:space="preserve"> (п</w:t>
      </w:r>
      <w:r w:rsidRPr="0040587C">
        <w:rPr>
          <w:rFonts w:ascii="Times New Roman" w:hAnsi="Times New Roman"/>
          <w:iCs/>
          <w:color w:val="000000"/>
          <w:spacing w:val="4"/>
          <w:sz w:val="24"/>
          <w:szCs w:val="24"/>
        </w:rPr>
        <w:t>рофессиональное самоопределение)</w:t>
      </w:r>
      <w:r w:rsidRPr="0040587C">
        <w:rPr>
          <w:rFonts w:ascii="Times New Roman" w:hAnsi="Times New Roman"/>
          <w:color w:val="000000"/>
          <w:sz w:val="24"/>
          <w:szCs w:val="24"/>
        </w:rPr>
        <w:t>;</w:t>
      </w:r>
    </w:p>
    <w:p w:rsidR="0040587C" w:rsidRPr="0040587C" w:rsidRDefault="0040587C" w:rsidP="0040587C">
      <w:pPr>
        <w:shd w:val="clear" w:color="auto" w:fill="FFFFFF"/>
        <w:tabs>
          <w:tab w:val="left" w:pos="-180"/>
        </w:tabs>
        <w:spacing w:after="0" w:line="240" w:lineRule="auto"/>
        <w:ind w:firstLine="426"/>
        <w:jc w:val="both"/>
        <w:rPr>
          <w:rFonts w:ascii="Times New Roman" w:hAnsi="Times New Roman"/>
          <w:iCs/>
          <w:color w:val="000000"/>
          <w:spacing w:val="-1"/>
          <w:sz w:val="24"/>
          <w:szCs w:val="24"/>
        </w:rPr>
      </w:pPr>
      <w:r w:rsidRPr="0040587C">
        <w:rPr>
          <w:rFonts w:ascii="Times New Roman" w:hAnsi="Times New Roman"/>
          <w:iCs/>
          <w:color w:val="000000"/>
          <w:spacing w:val="-1"/>
          <w:sz w:val="24"/>
          <w:szCs w:val="24"/>
        </w:rPr>
        <w:t>- основы гражданского самосознания и духовно-нравственного становления личности;</w:t>
      </w:r>
    </w:p>
    <w:p w:rsidR="0040587C" w:rsidRPr="0040587C" w:rsidRDefault="0040587C" w:rsidP="0040587C">
      <w:pPr>
        <w:shd w:val="clear" w:color="auto" w:fill="FFFFFF"/>
        <w:tabs>
          <w:tab w:val="left" w:pos="-180"/>
        </w:tabs>
        <w:spacing w:after="0" w:line="240" w:lineRule="auto"/>
        <w:ind w:firstLine="426"/>
        <w:jc w:val="both"/>
        <w:rPr>
          <w:rFonts w:ascii="Times New Roman" w:hAnsi="Times New Roman"/>
          <w:iCs/>
          <w:color w:val="000000"/>
          <w:spacing w:val="1"/>
          <w:sz w:val="24"/>
          <w:szCs w:val="24"/>
        </w:rPr>
      </w:pPr>
      <w:r w:rsidRPr="0040587C">
        <w:rPr>
          <w:rFonts w:ascii="Times New Roman" w:hAnsi="Times New Roman"/>
          <w:iCs/>
          <w:color w:val="000000"/>
          <w:spacing w:val="1"/>
          <w:sz w:val="24"/>
          <w:szCs w:val="24"/>
        </w:rPr>
        <w:t>- основы жизнеобеспечения и здорового образа жизни.</w:t>
      </w:r>
    </w:p>
    <w:p w:rsidR="0040587C" w:rsidRDefault="0040587C" w:rsidP="0040587C">
      <w:pPr>
        <w:pStyle w:val="affa"/>
        <w:spacing w:line="240" w:lineRule="auto"/>
        <w:ind w:firstLine="426"/>
        <w:rPr>
          <w:sz w:val="24"/>
          <w:szCs w:val="24"/>
        </w:rPr>
      </w:pPr>
      <w:r w:rsidRPr="0040587C">
        <w:rPr>
          <w:sz w:val="24"/>
          <w:szCs w:val="24"/>
        </w:rPr>
        <w:t xml:space="preserve">Приоритетными направлениями внеурочной деятельности являются </w:t>
      </w:r>
      <w:r w:rsidRPr="0040587C">
        <w:rPr>
          <w:spacing w:val="2"/>
          <w:sz w:val="24"/>
          <w:szCs w:val="24"/>
        </w:rPr>
        <w:t>о</w:t>
      </w:r>
      <w:r w:rsidRPr="0040587C">
        <w:rPr>
          <w:sz w:val="24"/>
          <w:szCs w:val="24"/>
        </w:rPr>
        <w:t>сновы социализации и общения умственно отсталых обучающихся через систему экскурсий (систематически воспитанники посещают 3-5 социальных объектов); духовно-нравственное и гражданско-патриотическое воспитание через тематические мероприятия, беседы, экскурсии, взаимодействие с социальными партнёрами; формирование основ валеологической культуры личности и здорового образа жизни через систему дополнительного образования, реализацию мероприятий программы по обеспечению сохранения и укрепления физического и психологического здор</w:t>
      </w:r>
      <w:r w:rsidR="006153C5">
        <w:rPr>
          <w:sz w:val="24"/>
          <w:szCs w:val="24"/>
        </w:rPr>
        <w:t>овья обучающихся, воспитанников</w:t>
      </w:r>
      <w:r>
        <w:rPr>
          <w:sz w:val="24"/>
          <w:szCs w:val="24"/>
        </w:rPr>
        <w:t>.</w:t>
      </w:r>
    </w:p>
    <w:p w:rsidR="0040587C" w:rsidRPr="0040587C" w:rsidRDefault="0040587C" w:rsidP="0040587C">
      <w:pPr>
        <w:pStyle w:val="affa"/>
        <w:spacing w:line="240" w:lineRule="auto"/>
        <w:ind w:firstLine="426"/>
        <w:rPr>
          <w:sz w:val="24"/>
          <w:szCs w:val="24"/>
        </w:rPr>
      </w:pPr>
    </w:p>
    <w:p w:rsidR="005B5BE4" w:rsidRPr="0040587C" w:rsidRDefault="005B5BE4" w:rsidP="00524859">
      <w:pPr>
        <w:overflowPunct w:val="0"/>
        <w:spacing w:after="0" w:line="240" w:lineRule="auto"/>
        <w:ind w:firstLine="426"/>
        <w:jc w:val="center"/>
        <w:rPr>
          <w:rFonts w:ascii="Times New Roman" w:hAnsi="Times New Roman" w:cs="Times New Roman"/>
          <w:b/>
          <w:bCs/>
          <w:color w:val="auto"/>
          <w:sz w:val="24"/>
          <w:szCs w:val="24"/>
        </w:rPr>
      </w:pPr>
      <w:r w:rsidRPr="0040587C">
        <w:rPr>
          <w:rFonts w:ascii="Times New Roman" w:hAnsi="Times New Roman" w:cs="Times New Roman"/>
          <w:b/>
          <w:bCs/>
          <w:color w:val="auto"/>
          <w:sz w:val="24"/>
          <w:szCs w:val="24"/>
        </w:rPr>
        <w:t>Основные направления и формы организации</w:t>
      </w:r>
    </w:p>
    <w:p w:rsidR="005B5BE4" w:rsidRPr="0040587C" w:rsidRDefault="005B5BE4" w:rsidP="00524859">
      <w:pPr>
        <w:overflowPunct w:val="0"/>
        <w:spacing w:after="0" w:line="240" w:lineRule="auto"/>
        <w:ind w:firstLine="426"/>
        <w:jc w:val="center"/>
        <w:rPr>
          <w:rFonts w:ascii="Times New Roman" w:hAnsi="Times New Roman" w:cs="Times New Roman"/>
          <w:color w:val="auto"/>
          <w:sz w:val="24"/>
          <w:szCs w:val="24"/>
        </w:rPr>
      </w:pPr>
      <w:r w:rsidRPr="0040587C">
        <w:rPr>
          <w:rFonts w:ascii="Times New Roman" w:hAnsi="Times New Roman" w:cs="Times New Roman"/>
          <w:b/>
          <w:bCs/>
          <w:color w:val="auto"/>
          <w:sz w:val="24"/>
          <w:szCs w:val="24"/>
        </w:rPr>
        <w:t>внеурочной деятельности</w:t>
      </w:r>
    </w:p>
    <w:p w:rsidR="005B5BE4" w:rsidRPr="0040587C" w:rsidRDefault="005B5BE4" w:rsidP="00524859">
      <w:pPr>
        <w:spacing w:after="0" w:line="240" w:lineRule="auto"/>
        <w:ind w:firstLine="426"/>
        <w:jc w:val="both"/>
        <w:rPr>
          <w:rFonts w:ascii="Times New Roman" w:hAnsi="Times New Roman" w:cs="Times New Roman"/>
          <w:color w:val="auto"/>
          <w:sz w:val="24"/>
          <w:szCs w:val="24"/>
        </w:rPr>
      </w:pPr>
      <w:r w:rsidRPr="0040587C">
        <w:rPr>
          <w:rFonts w:ascii="Times New Roman" w:hAnsi="Times New Roman" w:cs="Times New Roman"/>
          <w:color w:val="auto"/>
          <w:sz w:val="24"/>
          <w:szCs w:val="24"/>
        </w:rPr>
        <w:t xml:space="preserve">К основным направлениям внеурочной деятельности относятся: коррекционно-развивающее, </w:t>
      </w:r>
      <w:proofErr w:type="gramStart"/>
      <w:r w:rsidRPr="0040587C">
        <w:rPr>
          <w:rFonts w:ascii="Times New Roman" w:hAnsi="Times New Roman" w:cs="Times New Roman"/>
          <w:color w:val="auto"/>
          <w:sz w:val="24"/>
          <w:szCs w:val="24"/>
        </w:rPr>
        <w:t>духовно-нравственное</w:t>
      </w:r>
      <w:proofErr w:type="gramEnd"/>
      <w:r w:rsidRPr="0040587C">
        <w:rPr>
          <w:rFonts w:ascii="Times New Roman" w:hAnsi="Times New Roman" w:cs="Times New Roman"/>
          <w:color w:val="auto"/>
          <w:sz w:val="24"/>
          <w:szCs w:val="24"/>
        </w:rPr>
        <w:t>,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B5BE4" w:rsidRPr="0040587C" w:rsidRDefault="005B5BE4" w:rsidP="00524859">
      <w:pPr>
        <w:spacing w:after="0" w:line="240" w:lineRule="auto"/>
        <w:ind w:firstLine="426"/>
        <w:jc w:val="both"/>
        <w:rPr>
          <w:rFonts w:ascii="Times New Roman" w:hAnsi="Times New Roman" w:cs="Times New Roman"/>
          <w:color w:val="auto"/>
          <w:sz w:val="24"/>
          <w:szCs w:val="24"/>
        </w:rPr>
      </w:pPr>
      <w:r w:rsidRPr="0040587C">
        <w:rPr>
          <w:rFonts w:ascii="Times New Roman" w:hAnsi="Times New Roman" w:cs="Times New Roman"/>
          <w:color w:val="auto"/>
          <w:sz w:val="24"/>
          <w:szCs w:val="24"/>
        </w:rPr>
        <w:t>Результативность вне</w:t>
      </w:r>
      <w:r w:rsidRPr="0040587C">
        <w:rPr>
          <w:rFonts w:ascii="Times New Roman" w:hAnsi="Times New Roman" w:cs="Times New Roman"/>
          <w:color w:val="auto"/>
          <w:sz w:val="24"/>
          <w:szCs w:val="24"/>
        </w:rPr>
        <w:softHyphen/>
        <w:t>урочной деятельности предполагает: приобретение обучающимися с умственной от</w:t>
      </w:r>
      <w:r w:rsidRPr="0040587C">
        <w:rPr>
          <w:rFonts w:ascii="Times New Roman" w:hAnsi="Times New Roman" w:cs="Times New Roman"/>
          <w:color w:val="auto"/>
          <w:sz w:val="24"/>
          <w:szCs w:val="24"/>
        </w:rPr>
        <w:softHyphen/>
        <w:t>с</w:t>
      </w:r>
      <w:r w:rsidRPr="0040587C">
        <w:rPr>
          <w:rFonts w:ascii="Times New Roman" w:hAnsi="Times New Roman" w:cs="Times New Roman"/>
          <w:color w:val="auto"/>
          <w:sz w:val="24"/>
          <w:szCs w:val="24"/>
        </w:rPr>
        <w:softHyphen/>
        <w:t>та</w:t>
      </w:r>
      <w:r w:rsidRPr="0040587C">
        <w:rPr>
          <w:rFonts w:ascii="Times New Roman" w:hAnsi="Times New Roman" w:cs="Times New Roman"/>
          <w:color w:val="auto"/>
          <w:sz w:val="24"/>
          <w:szCs w:val="24"/>
        </w:rPr>
        <w:softHyphen/>
        <w:t>ло</w:t>
      </w:r>
      <w:r w:rsidRPr="0040587C">
        <w:rPr>
          <w:rFonts w:ascii="Times New Roman" w:hAnsi="Times New Roman" w:cs="Times New Roman"/>
          <w:color w:val="auto"/>
          <w:sz w:val="24"/>
          <w:szCs w:val="24"/>
        </w:rPr>
        <w:softHyphen/>
        <w:t>стью (интеллектуальными нарушениями) социального знания, формирования поло</w:t>
      </w:r>
      <w:r w:rsidRPr="0040587C">
        <w:rPr>
          <w:rFonts w:ascii="Times New Roman" w:hAnsi="Times New Roman" w:cs="Times New Roman"/>
          <w:color w:val="auto"/>
          <w:sz w:val="24"/>
          <w:szCs w:val="24"/>
        </w:rPr>
        <w:softHyphen/>
        <w:t>жи</w:t>
      </w:r>
      <w:r w:rsidRPr="0040587C">
        <w:rPr>
          <w:rFonts w:ascii="Times New Roman" w:hAnsi="Times New Roman" w:cs="Times New Roman"/>
          <w:color w:val="auto"/>
          <w:sz w:val="24"/>
          <w:szCs w:val="24"/>
        </w:rPr>
        <w:softHyphen/>
        <w:t>тель</w:t>
      </w:r>
      <w:r w:rsidRPr="0040587C">
        <w:rPr>
          <w:rFonts w:ascii="Times New Roman" w:hAnsi="Times New Roman" w:cs="Times New Roman"/>
          <w:color w:val="auto"/>
          <w:sz w:val="24"/>
          <w:szCs w:val="24"/>
        </w:rPr>
        <w:softHyphen/>
        <w:t>ного отношения к базовым ценностям, приобретения опыта самостоятельного об</w:t>
      </w:r>
      <w:r w:rsidRPr="0040587C">
        <w:rPr>
          <w:rFonts w:ascii="Times New Roman" w:hAnsi="Times New Roman" w:cs="Times New Roman"/>
          <w:color w:val="auto"/>
          <w:sz w:val="24"/>
          <w:szCs w:val="24"/>
        </w:rPr>
        <w:softHyphen/>
        <w:t>ще</w:t>
      </w:r>
      <w:r w:rsidRPr="0040587C">
        <w:rPr>
          <w:rFonts w:ascii="Times New Roman" w:hAnsi="Times New Roman" w:cs="Times New Roman"/>
          <w:color w:val="auto"/>
          <w:sz w:val="24"/>
          <w:szCs w:val="24"/>
        </w:rPr>
        <w:softHyphen/>
        <w:t>с</w:t>
      </w:r>
      <w:r w:rsidRPr="0040587C">
        <w:rPr>
          <w:rFonts w:ascii="Times New Roman" w:hAnsi="Times New Roman" w:cs="Times New Roman"/>
          <w:color w:val="auto"/>
          <w:sz w:val="24"/>
          <w:szCs w:val="24"/>
        </w:rPr>
        <w:softHyphen/>
        <w:t>т</w:t>
      </w:r>
      <w:r w:rsidRPr="0040587C">
        <w:rPr>
          <w:rFonts w:ascii="Times New Roman" w:hAnsi="Times New Roman" w:cs="Times New Roman"/>
          <w:color w:val="auto"/>
          <w:sz w:val="24"/>
          <w:szCs w:val="24"/>
        </w:rPr>
        <w:softHyphen/>
        <w:t>ве</w:t>
      </w:r>
      <w:r w:rsidRPr="0040587C">
        <w:rPr>
          <w:rFonts w:ascii="Times New Roman" w:hAnsi="Times New Roman" w:cs="Times New Roman"/>
          <w:color w:val="auto"/>
          <w:sz w:val="24"/>
          <w:szCs w:val="24"/>
        </w:rPr>
        <w:softHyphen/>
        <w:t xml:space="preserve">нного действия. </w:t>
      </w:r>
    </w:p>
    <w:p w:rsidR="005B5BE4" w:rsidRPr="0040587C" w:rsidRDefault="005B5BE4" w:rsidP="00524859">
      <w:pPr>
        <w:spacing w:after="0" w:line="240" w:lineRule="auto"/>
        <w:ind w:firstLine="426"/>
        <w:jc w:val="both"/>
        <w:rPr>
          <w:rFonts w:ascii="Times New Roman" w:hAnsi="Times New Roman" w:cs="Times New Roman"/>
          <w:color w:val="auto"/>
          <w:sz w:val="24"/>
          <w:szCs w:val="24"/>
        </w:rPr>
      </w:pPr>
      <w:proofErr w:type="gramStart"/>
      <w:r w:rsidRPr="0040587C">
        <w:rPr>
          <w:rFonts w:ascii="Times New Roman" w:hAnsi="Times New Roman" w:cs="Times New Roman"/>
          <w:color w:val="auto"/>
          <w:sz w:val="24"/>
          <w:szCs w:val="24"/>
        </w:rPr>
        <w:t>Базовые национальные ценности российского общества: патриотизм, социальная со</w:t>
      </w:r>
      <w:r w:rsidRPr="0040587C">
        <w:rPr>
          <w:rFonts w:ascii="Times New Roman" w:hAnsi="Times New Roman" w:cs="Times New Roman"/>
          <w:color w:val="auto"/>
          <w:sz w:val="24"/>
          <w:szCs w:val="24"/>
        </w:rPr>
        <w:softHyphen/>
        <w:t>лидарность, гражданственность, семья, здоровье, труд и творчество, наука, тра</w:t>
      </w:r>
      <w:r w:rsidRPr="0040587C">
        <w:rPr>
          <w:rFonts w:ascii="Times New Roman" w:hAnsi="Times New Roman" w:cs="Times New Roman"/>
          <w:color w:val="auto"/>
          <w:sz w:val="24"/>
          <w:szCs w:val="24"/>
        </w:rPr>
        <w:softHyphen/>
        <w:t>ди</w:t>
      </w:r>
      <w:r w:rsidRPr="0040587C">
        <w:rPr>
          <w:rFonts w:ascii="Times New Roman" w:hAnsi="Times New Roman" w:cs="Times New Roman"/>
          <w:color w:val="auto"/>
          <w:sz w:val="24"/>
          <w:szCs w:val="24"/>
        </w:rPr>
        <w:softHyphen/>
        <w:t>ци</w:t>
      </w:r>
      <w:r w:rsidRPr="0040587C">
        <w:rPr>
          <w:rFonts w:ascii="Times New Roman" w:hAnsi="Times New Roman" w:cs="Times New Roman"/>
          <w:color w:val="auto"/>
          <w:sz w:val="24"/>
          <w:szCs w:val="24"/>
        </w:rPr>
        <w:softHyphen/>
        <w:t>он</w:t>
      </w:r>
      <w:r w:rsidRPr="0040587C">
        <w:rPr>
          <w:rFonts w:ascii="Times New Roman" w:hAnsi="Times New Roman" w:cs="Times New Roman"/>
          <w:color w:val="auto"/>
          <w:sz w:val="24"/>
          <w:szCs w:val="24"/>
        </w:rPr>
        <w:softHyphen/>
        <w:t xml:space="preserve">ные религии России, искусство и литература, природа, человечество. </w:t>
      </w:r>
      <w:proofErr w:type="gramEnd"/>
    </w:p>
    <w:p w:rsidR="005B5BE4" w:rsidRPr="0040587C" w:rsidRDefault="005B5BE4" w:rsidP="00524859">
      <w:pPr>
        <w:spacing w:after="0" w:line="240" w:lineRule="auto"/>
        <w:ind w:firstLine="426"/>
        <w:jc w:val="both"/>
        <w:rPr>
          <w:rFonts w:ascii="Times New Roman" w:hAnsi="Times New Roman" w:cs="Times New Roman"/>
          <w:color w:val="auto"/>
          <w:sz w:val="24"/>
          <w:szCs w:val="24"/>
        </w:rPr>
      </w:pPr>
      <w:proofErr w:type="gramStart"/>
      <w:r w:rsidRPr="0040587C">
        <w:rPr>
          <w:rFonts w:ascii="Times New Roman" w:hAnsi="Times New Roman" w:cs="Times New Roman"/>
          <w:color w:val="auto"/>
          <w:sz w:val="24"/>
          <w:szCs w:val="24"/>
        </w:rPr>
        <w:t>Внеурочная</w:t>
      </w:r>
      <w:proofErr w:type="gramEnd"/>
      <w:r w:rsidRPr="0040587C">
        <w:rPr>
          <w:rFonts w:ascii="Times New Roman" w:hAnsi="Times New Roman" w:cs="Times New Roman"/>
          <w:color w:val="auto"/>
          <w:sz w:val="24"/>
          <w:szCs w:val="24"/>
        </w:rPr>
        <w:t xml:space="preserve"> деятельностьобъединяет все виды деятельности обучающихся (кроме уче</w:t>
      </w:r>
      <w:r w:rsidRPr="0040587C">
        <w:rPr>
          <w:rFonts w:ascii="Times New Roman" w:hAnsi="Times New Roman" w:cs="Times New Roman"/>
          <w:color w:val="auto"/>
          <w:sz w:val="24"/>
          <w:szCs w:val="24"/>
        </w:rPr>
        <w:softHyphen/>
        <w:t>б</w:t>
      </w:r>
      <w:r w:rsidRPr="0040587C">
        <w:rPr>
          <w:rFonts w:ascii="Times New Roman" w:hAnsi="Times New Roman" w:cs="Times New Roman"/>
          <w:color w:val="auto"/>
          <w:sz w:val="24"/>
          <w:szCs w:val="24"/>
        </w:rPr>
        <w:softHyphen/>
        <w:t>ной деятельности на уроке), в которых возможно и це</w:t>
      </w:r>
      <w:r w:rsidRPr="0040587C">
        <w:rPr>
          <w:rFonts w:ascii="Times New Roman" w:hAnsi="Times New Roman" w:cs="Times New Roman"/>
          <w:color w:val="auto"/>
          <w:sz w:val="24"/>
          <w:szCs w:val="24"/>
        </w:rPr>
        <w:softHyphen/>
        <w:t>лесообразно решение задач их во</w:t>
      </w:r>
      <w:r w:rsidRPr="0040587C">
        <w:rPr>
          <w:rFonts w:ascii="Times New Roman" w:hAnsi="Times New Roman" w:cs="Times New Roman"/>
          <w:color w:val="auto"/>
          <w:sz w:val="24"/>
          <w:szCs w:val="24"/>
        </w:rPr>
        <w:softHyphen/>
        <w:t>с</w:t>
      </w:r>
      <w:r w:rsidRPr="0040587C">
        <w:rPr>
          <w:rFonts w:ascii="Times New Roman" w:hAnsi="Times New Roman" w:cs="Times New Roman"/>
          <w:color w:val="auto"/>
          <w:sz w:val="24"/>
          <w:szCs w:val="24"/>
        </w:rPr>
        <w:softHyphen/>
        <w:t>пи</w:t>
      </w:r>
      <w:r w:rsidRPr="0040587C">
        <w:rPr>
          <w:rFonts w:ascii="Times New Roman" w:hAnsi="Times New Roman" w:cs="Times New Roman"/>
          <w:color w:val="auto"/>
          <w:sz w:val="24"/>
          <w:szCs w:val="24"/>
        </w:rPr>
        <w:softHyphen/>
        <w:t>тания и социализации. Содержание вне</w:t>
      </w:r>
      <w:r w:rsidRPr="0040587C">
        <w:rPr>
          <w:rFonts w:ascii="Times New Roman" w:hAnsi="Times New Roman" w:cs="Times New Roman"/>
          <w:color w:val="auto"/>
          <w:sz w:val="24"/>
          <w:szCs w:val="24"/>
        </w:rPr>
        <w:softHyphen/>
        <w:t>урочной деятельности обучающихся с ум</w:t>
      </w:r>
      <w:r w:rsidRPr="0040587C">
        <w:rPr>
          <w:rFonts w:ascii="Times New Roman" w:hAnsi="Times New Roman" w:cs="Times New Roman"/>
          <w:color w:val="auto"/>
          <w:sz w:val="24"/>
          <w:szCs w:val="24"/>
        </w:rPr>
        <w:softHyphen/>
        <w:t>с</w:t>
      </w:r>
      <w:r w:rsidRPr="0040587C">
        <w:rPr>
          <w:rFonts w:ascii="Times New Roman" w:hAnsi="Times New Roman" w:cs="Times New Roman"/>
          <w:color w:val="auto"/>
          <w:sz w:val="24"/>
          <w:szCs w:val="24"/>
        </w:rPr>
        <w:softHyphen/>
        <w:t>т</w:t>
      </w:r>
      <w:r w:rsidRPr="0040587C">
        <w:rPr>
          <w:rFonts w:ascii="Times New Roman" w:hAnsi="Times New Roman" w:cs="Times New Roman"/>
          <w:color w:val="auto"/>
          <w:sz w:val="24"/>
          <w:szCs w:val="24"/>
        </w:rPr>
        <w:softHyphen/>
        <w:t>ве</w:t>
      </w:r>
      <w:r w:rsidRPr="0040587C">
        <w:rPr>
          <w:rFonts w:ascii="Times New Roman" w:hAnsi="Times New Roman" w:cs="Times New Roman"/>
          <w:color w:val="auto"/>
          <w:sz w:val="24"/>
          <w:szCs w:val="24"/>
        </w:rPr>
        <w:softHyphen/>
        <w:t>н</w:t>
      </w:r>
      <w:r w:rsidRPr="0040587C">
        <w:rPr>
          <w:rFonts w:ascii="Times New Roman" w:hAnsi="Times New Roman" w:cs="Times New Roman"/>
          <w:color w:val="auto"/>
          <w:sz w:val="24"/>
          <w:szCs w:val="24"/>
        </w:rPr>
        <w:softHyphen/>
        <w:t>ной отсталостью (интеллектуальными нарушениями) скла</w:t>
      </w:r>
      <w:r w:rsidRPr="0040587C">
        <w:rPr>
          <w:rFonts w:ascii="Times New Roman" w:hAnsi="Times New Roman" w:cs="Times New Roman"/>
          <w:color w:val="auto"/>
          <w:sz w:val="24"/>
          <w:szCs w:val="24"/>
        </w:rPr>
        <w:softHyphen/>
        <w:t>ды</w:t>
      </w:r>
      <w:r w:rsidRPr="0040587C">
        <w:rPr>
          <w:rFonts w:ascii="Times New Roman" w:hAnsi="Times New Roman" w:cs="Times New Roman"/>
          <w:color w:val="auto"/>
          <w:sz w:val="24"/>
          <w:szCs w:val="24"/>
        </w:rPr>
        <w:softHyphen/>
        <w:t>ва</w:t>
      </w:r>
      <w:r w:rsidRPr="0040587C">
        <w:rPr>
          <w:rFonts w:ascii="Times New Roman" w:hAnsi="Times New Roman" w:cs="Times New Roman"/>
          <w:color w:val="auto"/>
          <w:sz w:val="24"/>
          <w:szCs w:val="24"/>
        </w:rPr>
        <w:softHyphen/>
        <w:t xml:space="preserve">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w:t>
      </w:r>
      <w:proofErr w:type="gramStart"/>
      <w:r w:rsidRPr="0040587C">
        <w:rPr>
          <w:rFonts w:ascii="Times New Roman" w:hAnsi="Times New Roman" w:cs="Times New Roman"/>
          <w:color w:val="auto"/>
          <w:sz w:val="24"/>
          <w:szCs w:val="24"/>
        </w:rPr>
        <w:t>потребностей</w:t>
      </w:r>
      <w:proofErr w:type="gramEnd"/>
      <w:r w:rsidRPr="0040587C">
        <w:rPr>
          <w:rFonts w:ascii="Times New Roman" w:hAnsi="Times New Roman" w:cs="Times New Roman"/>
          <w:color w:val="auto"/>
          <w:sz w:val="24"/>
          <w:szCs w:val="24"/>
        </w:rPr>
        <w:t xml:space="preserve"> обучающихся с умственной от</w:t>
      </w:r>
      <w:r w:rsidRPr="0040587C">
        <w:rPr>
          <w:rFonts w:ascii="Times New Roman" w:hAnsi="Times New Roman" w:cs="Times New Roman"/>
          <w:color w:val="auto"/>
          <w:sz w:val="24"/>
          <w:szCs w:val="24"/>
        </w:rPr>
        <w:softHyphen/>
        <w:t>с</w:t>
      </w:r>
      <w:r w:rsidRPr="0040587C">
        <w:rPr>
          <w:rFonts w:ascii="Times New Roman" w:hAnsi="Times New Roman" w:cs="Times New Roman"/>
          <w:color w:val="auto"/>
          <w:sz w:val="24"/>
          <w:szCs w:val="24"/>
        </w:rPr>
        <w:softHyphen/>
        <w:t>та</w:t>
      </w:r>
      <w:r w:rsidRPr="0040587C">
        <w:rPr>
          <w:rFonts w:ascii="Times New Roman" w:hAnsi="Times New Roman" w:cs="Times New Roman"/>
          <w:color w:val="auto"/>
          <w:sz w:val="24"/>
          <w:szCs w:val="24"/>
        </w:rPr>
        <w:softHyphen/>
        <w:t>ло</w:t>
      </w:r>
      <w:r w:rsidRPr="0040587C">
        <w:rPr>
          <w:rFonts w:ascii="Times New Roman" w:hAnsi="Times New Roman" w:cs="Times New Roman"/>
          <w:color w:val="auto"/>
          <w:sz w:val="24"/>
          <w:szCs w:val="24"/>
        </w:rPr>
        <w:softHyphen/>
        <w:t>с</w:t>
      </w:r>
      <w:r w:rsidRPr="0040587C">
        <w:rPr>
          <w:rFonts w:ascii="Times New Roman" w:hAnsi="Times New Roman" w:cs="Times New Roman"/>
          <w:color w:val="auto"/>
          <w:sz w:val="24"/>
          <w:szCs w:val="24"/>
        </w:rPr>
        <w:softHyphen/>
        <w:t xml:space="preserve">тью (интеллектуальными нарушениями).    </w:t>
      </w:r>
    </w:p>
    <w:p w:rsidR="005B5BE4" w:rsidRPr="0040587C" w:rsidRDefault="005B5BE4" w:rsidP="00524859">
      <w:pPr>
        <w:pStyle w:val="aff5"/>
        <w:spacing w:line="240" w:lineRule="auto"/>
        <w:ind w:firstLine="426"/>
        <w:rPr>
          <w:color w:val="auto"/>
          <w:sz w:val="24"/>
          <w:szCs w:val="24"/>
        </w:rPr>
      </w:pPr>
      <w:proofErr w:type="gramStart"/>
      <w:r w:rsidRPr="0040587C">
        <w:rPr>
          <w:caps w:val="0"/>
          <w:color w:val="auto"/>
          <w:sz w:val="24"/>
          <w:szCs w:val="24"/>
        </w:rPr>
        <w:t>Формы организации внеурочной деятельности разнообразны: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roofErr w:type="gramEnd"/>
    </w:p>
    <w:p w:rsidR="005B5BE4" w:rsidRPr="0040587C" w:rsidRDefault="005B5BE4" w:rsidP="00524859">
      <w:pPr>
        <w:pStyle w:val="aff"/>
        <w:spacing w:line="240" w:lineRule="auto"/>
        <w:ind w:firstLine="426"/>
        <w:rPr>
          <w:rFonts w:ascii="Times New Roman" w:hAnsi="Times New Roman" w:cs="Times New Roman"/>
          <w:color w:val="auto"/>
          <w:sz w:val="24"/>
          <w:szCs w:val="24"/>
        </w:rPr>
      </w:pPr>
      <w:r w:rsidRPr="0040587C">
        <w:rPr>
          <w:rFonts w:ascii="Times New Roman" w:hAnsi="Times New Roman" w:cs="Times New Roman"/>
          <w:color w:val="auto"/>
          <w:sz w:val="24"/>
          <w:szCs w:val="24"/>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5B5BE4" w:rsidRPr="0040587C" w:rsidRDefault="005B5BE4" w:rsidP="00524859">
      <w:pPr>
        <w:spacing w:after="0" w:line="240" w:lineRule="auto"/>
        <w:ind w:firstLine="426"/>
        <w:jc w:val="both"/>
        <w:rPr>
          <w:rFonts w:ascii="Times New Roman" w:hAnsi="Times New Roman" w:cs="Times New Roman"/>
          <w:color w:val="auto"/>
          <w:sz w:val="24"/>
          <w:szCs w:val="24"/>
        </w:rPr>
      </w:pPr>
      <w:r w:rsidRPr="0040587C">
        <w:rPr>
          <w:rFonts w:ascii="Times New Roman" w:hAnsi="Times New Roman" w:cs="Times New Roman"/>
          <w:color w:val="auto"/>
          <w:sz w:val="24"/>
          <w:szCs w:val="24"/>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B5BE4" w:rsidRPr="0040587C" w:rsidRDefault="005B5BE4" w:rsidP="00524859">
      <w:pPr>
        <w:pStyle w:val="af5"/>
        <w:spacing w:after="0" w:line="240" w:lineRule="auto"/>
        <w:ind w:firstLine="426"/>
        <w:jc w:val="both"/>
        <w:rPr>
          <w:rFonts w:ascii="Times New Roman" w:hAnsi="Times New Roman"/>
          <w:color w:val="auto"/>
          <w:sz w:val="24"/>
          <w:szCs w:val="24"/>
        </w:rPr>
      </w:pPr>
      <w:r w:rsidRPr="0040587C">
        <w:rPr>
          <w:rFonts w:ascii="Times New Roman" w:hAnsi="Times New Roman"/>
          <w:color w:val="auto"/>
          <w:sz w:val="24"/>
          <w:szCs w:val="24"/>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w:t>
      </w:r>
      <w:r w:rsidRPr="0040587C">
        <w:rPr>
          <w:rFonts w:ascii="Times New Roman" w:hAnsi="Times New Roman"/>
          <w:color w:val="auto"/>
          <w:sz w:val="24"/>
          <w:szCs w:val="24"/>
        </w:rPr>
        <w:lastRenderedPageBreak/>
        <w:t xml:space="preserve">групп продленного дня, воспитатели, учителя-логопеды, педагоги-психологи, социальные педагоги и др.), так же и медицинские работники. </w:t>
      </w:r>
    </w:p>
    <w:p w:rsidR="005B5BE4" w:rsidRPr="0040587C" w:rsidRDefault="005B5BE4" w:rsidP="00524859">
      <w:pPr>
        <w:pStyle w:val="dash041e005f0431005f044b005f0447005f043d005f044b005f0439"/>
        <w:ind w:firstLine="426"/>
        <w:jc w:val="both"/>
        <w:rPr>
          <w:b/>
          <w:bCs/>
        </w:rPr>
      </w:pPr>
      <w:r w:rsidRPr="0040587C">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5B5BE4" w:rsidRPr="0040587C" w:rsidRDefault="005B5BE4" w:rsidP="00524859">
      <w:pPr>
        <w:overflowPunct w:val="0"/>
        <w:spacing w:after="0" w:line="240" w:lineRule="auto"/>
        <w:ind w:firstLine="426"/>
        <w:jc w:val="center"/>
        <w:rPr>
          <w:rFonts w:ascii="Times New Roman" w:hAnsi="Times New Roman" w:cs="Times New Roman"/>
          <w:color w:val="auto"/>
          <w:sz w:val="24"/>
          <w:szCs w:val="24"/>
        </w:rPr>
      </w:pPr>
      <w:r w:rsidRPr="0040587C">
        <w:rPr>
          <w:rFonts w:ascii="Times New Roman" w:hAnsi="Times New Roman" w:cs="Times New Roman"/>
          <w:b/>
          <w:bCs/>
          <w:color w:val="auto"/>
          <w:sz w:val="24"/>
          <w:szCs w:val="24"/>
        </w:rPr>
        <w:t>Планируемые результаты внеурочной деятельности</w:t>
      </w:r>
    </w:p>
    <w:p w:rsidR="005B5BE4" w:rsidRPr="0040587C" w:rsidRDefault="005B5BE4" w:rsidP="00524859">
      <w:pPr>
        <w:overflowPunct w:val="0"/>
        <w:spacing w:after="0" w:line="240" w:lineRule="auto"/>
        <w:ind w:firstLine="426"/>
        <w:jc w:val="both"/>
        <w:rPr>
          <w:rFonts w:ascii="Times New Roman" w:hAnsi="Times New Roman" w:cs="Times New Roman"/>
          <w:color w:val="auto"/>
          <w:sz w:val="24"/>
          <w:szCs w:val="24"/>
        </w:rPr>
      </w:pPr>
      <w:r w:rsidRPr="0040587C">
        <w:rPr>
          <w:rFonts w:ascii="Times New Roman" w:hAnsi="Times New Roman" w:cs="Times New Roman"/>
          <w:color w:val="auto"/>
          <w:sz w:val="24"/>
          <w:szCs w:val="24"/>
        </w:rPr>
        <w:t>В результате реализации программы внеурочной деятельности должно обе</w:t>
      </w:r>
      <w:r w:rsidRPr="0040587C">
        <w:rPr>
          <w:rFonts w:ascii="Times New Roman" w:hAnsi="Times New Roman" w:cs="Times New Roman"/>
          <w:color w:val="auto"/>
          <w:sz w:val="24"/>
          <w:szCs w:val="24"/>
        </w:rPr>
        <w:softHyphen/>
        <w:t>с</w:t>
      </w:r>
      <w:r w:rsidRPr="0040587C">
        <w:rPr>
          <w:rFonts w:ascii="Times New Roman" w:hAnsi="Times New Roman" w:cs="Times New Roman"/>
          <w:color w:val="auto"/>
          <w:sz w:val="24"/>
          <w:szCs w:val="24"/>
        </w:rPr>
        <w:softHyphen/>
        <w:t>пе</w:t>
      </w:r>
      <w:r w:rsidRPr="0040587C">
        <w:rPr>
          <w:rFonts w:ascii="Times New Roman" w:hAnsi="Times New Roman" w:cs="Times New Roman"/>
          <w:color w:val="auto"/>
          <w:sz w:val="24"/>
          <w:szCs w:val="24"/>
        </w:rPr>
        <w:softHyphen/>
        <w:t>чи</w:t>
      </w:r>
      <w:r w:rsidRPr="0040587C">
        <w:rPr>
          <w:rFonts w:ascii="Times New Roman" w:hAnsi="Times New Roman" w:cs="Times New Roman"/>
          <w:color w:val="auto"/>
          <w:sz w:val="24"/>
          <w:szCs w:val="24"/>
        </w:rPr>
        <w:softHyphen/>
        <w:t>вать</w:t>
      </w:r>
      <w:r w:rsidRPr="0040587C">
        <w:rPr>
          <w:rFonts w:ascii="Times New Roman" w:hAnsi="Times New Roman" w:cs="Times New Roman"/>
          <w:color w:val="auto"/>
          <w:sz w:val="24"/>
          <w:szCs w:val="24"/>
        </w:rPr>
        <w:softHyphen/>
        <w:t>ся достижение обучающимися с умственной отсталостью (интеллектуальными на</w:t>
      </w:r>
      <w:r w:rsidRPr="0040587C">
        <w:rPr>
          <w:rFonts w:ascii="Times New Roman" w:hAnsi="Times New Roman" w:cs="Times New Roman"/>
          <w:color w:val="auto"/>
          <w:sz w:val="24"/>
          <w:szCs w:val="24"/>
        </w:rPr>
        <w:softHyphen/>
        <w:t>ру</w:t>
      </w:r>
      <w:r w:rsidRPr="0040587C">
        <w:rPr>
          <w:rFonts w:ascii="Times New Roman" w:hAnsi="Times New Roman" w:cs="Times New Roman"/>
          <w:color w:val="auto"/>
          <w:sz w:val="24"/>
          <w:szCs w:val="24"/>
        </w:rPr>
        <w:softHyphen/>
        <w:t>ше</w:t>
      </w:r>
      <w:r w:rsidRPr="0040587C">
        <w:rPr>
          <w:rFonts w:ascii="Times New Roman" w:hAnsi="Times New Roman" w:cs="Times New Roman"/>
          <w:color w:val="auto"/>
          <w:sz w:val="24"/>
          <w:szCs w:val="24"/>
        </w:rPr>
        <w:softHyphen/>
        <w:t>ниями):</w:t>
      </w:r>
    </w:p>
    <w:p w:rsidR="005B5BE4" w:rsidRPr="003F1EDC" w:rsidRDefault="005B5BE4" w:rsidP="00C94D24">
      <w:pPr>
        <w:pStyle w:val="aff2"/>
        <w:widowControl w:val="0"/>
        <w:numPr>
          <w:ilvl w:val="0"/>
          <w:numId w:val="134"/>
        </w:numPr>
        <w:overflowPunct w:val="0"/>
        <w:autoSpaceDE w:val="0"/>
        <w:spacing w:after="0" w:line="240" w:lineRule="auto"/>
        <w:ind w:left="709"/>
        <w:jc w:val="both"/>
        <w:rPr>
          <w:rFonts w:ascii="Times New Roman" w:hAnsi="Times New Roman"/>
          <w:sz w:val="24"/>
          <w:szCs w:val="24"/>
        </w:rPr>
      </w:pPr>
      <w:proofErr w:type="gramStart"/>
      <w:r w:rsidRPr="003F1EDC">
        <w:rPr>
          <w:rFonts w:ascii="Times New Roman" w:hAnsi="Times New Roman"/>
          <w:sz w:val="24"/>
          <w:szCs w:val="24"/>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roofErr w:type="gramEnd"/>
    </w:p>
    <w:p w:rsidR="005B5BE4" w:rsidRPr="003F1EDC" w:rsidRDefault="005B5BE4" w:rsidP="00C94D24">
      <w:pPr>
        <w:pStyle w:val="aff2"/>
        <w:widowControl w:val="0"/>
        <w:numPr>
          <w:ilvl w:val="0"/>
          <w:numId w:val="134"/>
        </w:numPr>
        <w:overflowPunct w:val="0"/>
        <w:autoSpaceDE w:val="0"/>
        <w:spacing w:after="0" w:line="240" w:lineRule="auto"/>
        <w:ind w:left="709"/>
        <w:jc w:val="both"/>
        <w:rPr>
          <w:rFonts w:ascii="Times New Roman" w:hAnsi="Times New Roman"/>
          <w:sz w:val="24"/>
          <w:szCs w:val="24"/>
        </w:rPr>
      </w:pPr>
      <w:r w:rsidRPr="003F1EDC">
        <w:rPr>
          <w:rFonts w:ascii="Times New Roman" w:hAnsi="Times New Roman"/>
          <w:sz w:val="24"/>
          <w:szCs w:val="24"/>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Pr="0040587C" w:rsidRDefault="005B5BE4" w:rsidP="00524859">
      <w:pPr>
        <w:spacing w:after="0" w:line="240" w:lineRule="auto"/>
        <w:ind w:firstLine="426"/>
        <w:jc w:val="both"/>
        <w:rPr>
          <w:rFonts w:ascii="Times New Roman" w:hAnsi="Times New Roman" w:cs="Times New Roman"/>
          <w:bCs/>
          <w:i/>
          <w:color w:val="auto"/>
          <w:sz w:val="24"/>
          <w:szCs w:val="24"/>
        </w:rPr>
      </w:pPr>
      <w:r w:rsidRPr="0040587C">
        <w:rPr>
          <w:rFonts w:ascii="Times New Roman" w:hAnsi="Times New Roman" w:cs="Times New Roman"/>
          <w:color w:val="auto"/>
          <w:sz w:val="24"/>
          <w:szCs w:val="24"/>
        </w:rPr>
        <w:t>Воспитательныерезультаты внеурочной деятельности школьников распределяются по трем уровням.</w:t>
      </w:r>
    </w:p>
    <w:p w:rsidR="005B5BE4" w:rsidRPr="0040587C" w:rsidRDefault="005B5BE4" w:rsidP="00524859">
      <w:pPr>
        <w:overflowPunct w:val="0"/>
        <w:spacing w:after="0" w:line="240" w:lineRule="auto"/>
        <w:ind w:firstLine="426"/>
        <w:jc w:val="both"/>
        <w:rPr>
          <w:rFonts w:ascii="Times New Roman" w:hAnsi="Times New Roman" w:cs="Times New Roman"/>
          <w:i/>
          <w:color w:val="auto"/>
          <w:sz w:val="24"/>
          <w:szCs w:val="24"/>
        </w:rPr>
      </w:pPr>
      <w:r w:rsidRPr="0040587C">
        <w:rPr>
          <w:rFonts w:ascii="Times New Roman" w:hAnsi="Times New Roman" w:cs="Times New Roman"/>
          <w:bCs/>
          <w:i/>
          <w:color w:val="auto"/>
          <w:sz w:val="24"/>
          <w:szCs w:val="24"/>
        </w:rPr>
        <w:t>Первый уровень результатов</w:t>
      </w:r>
      <w:r w:rsidRPr="0040587C">
        <w:rPr>
          <w:rFonts w:ascii="Times New Roman" w:hAnsi="Times New Roman" w:cs="Times New Roman"/>
          <w:color w:val="auto"/>
          <w:sz w:val="24"/>
          <w:szCs w:val="24"/>
        </w:rPr>
        <w:t xml:space="preserve">— </w:t>
      </w:r>
      <w:proofErr w:type="gramStart"/>
      <w:r w:rsidRPr="0040587C">
        <w:rPr>
          <w:rFonts w:ascii="Times New Roman" w:hAnsi="Times New Roman" w:cs="Times New Roman"/>
          <w:color w:val="auto"/>
          <w:sz w:val="24"/>
          <w:szCs w:val="24"/>
        </w:rPr>
        <w:t>пр</w:t>
      </w:r>
      <w:proofErr w:type="gramEnd"/>
      <w:r w:rsidRPr="0040587C">
        <w:rPr>
          <w:rFonts w:ascii="Times New Roman" w:hAnsi="Times New Roman" w:cs="Times New Roman"/>
          <w:color w:val="auto"/>
          <w:sz w:val="24"/>
          <w:szCs w:val="24"/>
        </w:rPr>
        <w:t xml:space="preserve">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B5BE4" w:rsidRPr="0040587C" w:rsidRDefault="005B5BE4" w:rsidP="00524859">
      <w:pPr>
        <w:spacing w:after="0" w:line="240" w:lineRule="auto"/>
        <w:ind w:firstLine="426"/>
        <w:jc w:val="both"/>
        <w:rPr>
          <w:rFonts w:ascii="Times New Roman" w:hAnsi="Times New Roman" w:cs="Times New Roman"/>
          <w:color w:val="auto"/>
          <w:sz w:val="24"/>
          <w:szCs w:val="24"/>
        </w:rPr>
      </w:pPr>
      <w:r w:rsidRPr="0040587C">
        <w:rPr>
          <w:rFonts w:ascii="Times New Roman" w:hAnsi="Times New Roman" w:cs="Times New Roman"/>
          <w:i/>
          <w:color w:val="auto"/>
          <w:sz w:val="24"/>
          <w:szCs w:val="24"/>
        </w:rPr>
        <w:t>Второй уровень результатов</w:t>
      </w:r>
      <w:r w:rsidRPr="0040587C">
        <w:rPr>
          <w:rFonts w:ascii="Times New Roman" w:hAnsi="Times New Roman" w:cs="Times New Roman"/>
          <w:color w:val="auto"/>
          <w:sz w:val="24"/>
          <w:szCs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B5BE4" w:rsidRPr="0040587C" w:rsidRDefault="005B5BE4" w:rsidP="00524859">
      <w:pPr>
        <w:overflowPunct w:val="0"/>
        <w:spacing w:after="0" w:line="240" w:lineRule="auto"/>
        <w:ind w:firstLine="426"/>
        <w:jc w:val="both"/>
        <w:rPr>
          <w:rFonts w:ascii="Times New Roman" w:hAnsi="Times New Roman" w:cs="Times New Roman"/>
          <w:bCs/>
          <w:i/>
          <w:color w:val="auto"/>
          <w:sz w:val="24"/>
          <w:szCs w:val="24"/>
        </w:rPr>
      </w:pPr>
      <w:r w:rsidRPr="0040587C">
        <w:rPr>
          <w:rFonts w:ascii="Times New Roman" w:hAnsi="Times New Roman" w:cs="Times New Roman"/>
          <w:color w:val="auto"/>
          <w:sz w:val="24"/>
          <w:szCs w:val="24"/>
        </w:rPr>
        <w:t>Для достижения данного уровня результатов особое значение имеет вза</w:t>
      </w:r>
      <w:r w:rsidRPr="0040587C">
        <w:rPr>
          <w:rFonts w:ascii="Times New Roman" w:hAnsi="Times New Roman" w:cs="Times New Roman"/>
          <w:color w:val="auto"/>
          <w:sz w:val="24"/>
          <w:szCs w:val="24"/>
        </w:rPr>
        <w:softHyphen/>
        <w:t>и</w:t>
      </w:r>
      <w:r w:rsidRPr="0040587C">
        <w:rPr>
          <w:rFonts w:ascii="Times New Roman" w:hAnsi="Times New Roman" w:cs="Times New Roman"/>
          <w:color w:val="auto"/>
          <w:sz w:val="24"/>
          <w:szCs w:val="24"/>
        </w:rPr>
        <w:softHyphen/>
        <w:t>мо</w:t>
      </w:r>
      <w:r w:rsidRPr="0040587C">
        <w:rPr>
          <w:rFonts w:ascii="Times New Roman" w:hAnsi="Times New Roman" w:cs="Times New Roman"/>
          <w:color w:val="auto"/>
          <w:sz w:val="24"/>
          <w:szCs w:val="24"/>
        </w:rPr>
        <w:softHyphen/>
        <w:t>дей</w:t>
      </w:r>
      <w:r w:rsidRPr="0040587C">
        <w:rPr>
          <w:rFonts w:ascii="Times New Roman" w:hAnsi="Times New Roman" w:cs="Times New Roman"/>
          <w:color w:val="auto"/>
          <w:sz w:val="24"/>
          <w:szCs w:val="24"/>
        </w:rPr>
        <w:softHyphen/>
        <w:t>с</w:t>
      </w:r>
      <w:r w:rsidRPr="0040587C">
        <w:rPr>
          <w:rFonts w:ascii="Times New Roman" w:hAnsi="Times New Roman" w:cs="Times New Roman"/>
          <w:color w:val="auto"/>
          <w:sz w:val="24"/>
          <w:szCs w:val="24"/>
        </w:rPr>
        <w:softHyphen/>
        <w:t>т</w:t>
      </w:r>
      <w:r w:rsidRPr="0040587C">
        <w:rPr>
          <w:rFonts w:ascii="Times New Roman" w:hAnsi="Times New Roman" w:cs="Times New Roman"/>
          <w:color w:val="auto"/>
          <w:sz w:val="24"/>
          <w:szCs w:val="24"/>
        </w:rPr>
        <w:softHyphen/>
        <w:t>вие обучающихся между собой на уровне класса, общеобразовательной организации, т. е. в защищённой, дружественной просоциальной среде, в ко</w:t>
      </w:r>
      <w:r w:rsidRPr="0040587C">
        <w:rPr>
          <w:rFonts w:ascii="Times New Roman" w:hAnsi="Times New Roman" w:cs="Times New Roman"/>
          <w:color w:val="auto"/>
          <w:sz w:val="24"/>
          <w:szCs w:val="24"/>
        </w:rPr>
        <w:softHyphen/>
        <w:t xml:space="preserve">торой </w:t>
      </w:r>
      <w:proofErr w:type="gramStart"/>
      <w:r w:rsidRPr="0040587C">
        <w:rPr>
          <w:rFonts w:ascii="Times New Roman" w:hAnsi="Times New Roman" w:cs="Times New Roman"/>
          <w:color w:val="auto"/>
          <w:sz w:val="24"/>
          <w:szCs w:val="24"/>
        </w:rPr>
        <w:t>обучающийся</w:t>
      </w:r>
      <w:proofErr w:type="gramEnd"/>
      <w:r w:rsidRPr="0040587C">
        <w:rPr>
          <w:rFonts w:ascii="Times New Roman" w:hAnsi="Times New Roman" w:cs="Times New Roman"/>
          <w:color w:val="auto"/>
          <w:sz w:val="24"/>
          <w:szCs w:val="24"/>
        </w:rPr>
        <w:t xml:space="preserve"> получает (или не получает) первое практическое под</w:t>
      </w:r>
      <w:r w:rsidRPr="0040587C">
        <w:rPr>
          <w:rFonts w:ascii="Times New Roman" w:hAnsi="Times New Roman" w:cs="Times New Roman"/>
          <w:color w:val="auto"/>
          <w:sz w:val="24"/>
          <w:szCs w:val="24"/>
        </w:rPr>
        <w:softHyphen/>
        <w:t>т</w:t>
      </w:r>
      <w:r w:rsidRPr="0040587C">
        <w:rPr>
          <w:rFonts w:ascii="Times New Roman" w:hAnsi="Times New Roman" w:cs="Times New Roman"/>
          <w:color w:val="auto"/>
          <w:sz w:val="24"/>
          <w:szCs w:val="24"/>
        </w:rPr>
        <w:softHyphen/>
        <w:t>ве</w:t>
      </w:r>
      <w:r w:rsidRPr="0040587C">
        <w:rPr>
          <w:rFonts w:ascii="Times New Roman" w:hAnsi="Times New Roman" w:cs="Times New Roman"/>
          <w:color w:val="auto"/>
          <w:sz w:val="24"/>
          <w:szCs w:val="24"/>
        </w:rPr>
        <w:softHyphen/>
        <w:t>рждение приобретённых социальных зна</w:t>
      </w:r>
      <w:r w:rsidRPr="0040587C">
        <w:rPr>
          <w:rFonts w:ascii="Times New Roman" w:hAnsi="Times New Roman" w:cs="Times New Roman"/>
          <w:color w:val="auto"/>
          <w:sz w:val="24"/>
          <w:szCs w:val="24"/>
        </w:rPr>
        <w:softHyphen/>
        <w:t>ний, начинает их ценить (или отвергает).</w:t>
      </w:r>
    </w:p>
    <w:p w:rsidR="005B5BE4" w:rsidRPr="0040587C" w:rsidRDefault="005B5BE4" w:rsidP="00524859">
      <w:pPr>
        <w:overflowPunct w:val="0"/>
        <w:spacing w:after="0" w:line="240" w:lineRule="auto"/>
        <w:ind w:firstLine="426"/>
        <w:jc w:val="both"/>
        <w:rPr>
          <w:rFonts w:ascii="Times New Roman" w:hAnsi="Times New Roman" w:cs="Times New Roman"/>
          <w:color w:val="auto"/>
          <w:sz w:val="24"/>
          <w:szCs w:val="24"/>
        </w:rPr>
      </w:pPr>
      <w:r w:rsidRPr="0040587C">
        <w:rPr>
          <w:rFonts w:ascii="Times New Roman" w:hAnsi="Times New Roman" w:cs="Times New Roman"/>
          <w:bCs/>
          <w:i/>
          <w:color w:val="auto"/>
          <w:sz w:val="24"/>
          <w:szCs w:val="24"/>
        </w:rPr>
        <w:t>Третий уровень результатов</w:t>
      </w:r>
      <w:r w:rsidRPr="0040587C">
        <w:rPr>
          <w:rFonts w:ascii="Times New Roman" w:hAnsi="Times New Roman" w:cs="Times New Roman"/>
          <w:color w:val="auto"/>
          <w:sz w:val="24"/>
          <w:szCs w:val="24"/>
        </w:rPr>
        <w:t xml:space="preserve">— </w:t>
      </w:r>
      <w:proofErr w:type="gramStart"/>
      <w:r w:rsidRPr="0040587C">
        <w:rPr>
          <w:rFonts w:ascii="Times New Roman" w:hAnsi="Times New Roman" w:cs="Times New Roman"/>
          <w:color w:val="auto"/>
          <w:sz w:val="24"/>
          <w:szCs w:val="24"/>
        </w:rPr>
        <w:t>по</w:t>
      </w:r>
      <w:proofErr w:type="gramEnd"/>
      <w:r w:rsidRPr="0040587C">
        <w:rPr>
          <w:rFonts w:ascii="Times New Roman" w:hAnsi="Times New Roman" w:cs="Times New Roman"/>
          <w:color w:val="auto"/>
          <w:sz w:val="24"/>
          <w:szCs w:val="24"/>
        </w:rPr>
        <w:t>лучение обучающимися с умственной от</w:t>
      </w:r>
      <w:r w:rsidRPr="0040587C">
        <w:rPr>
          <w:rFonts w:ascii="Times New Roman" w:hAnsi="Times New Roman" w:cs="Times New Roman"/>
          <w:color w:val="auto"/>
          <w:sz w:val="24"/>
          <w:szCs w:val="24"/>
        </w:rPr>
        <w:softHyphen/>
        <w:t>с</w:t>
      </w:r>
      <w:r w:rsidRPr="0040587C">
        <w:rPr>
          <w:rFonts w:ascii="Times New Roman" w:hAnsi="Times New Roman" w:cs="Times New Roman"/>
          <w:color w:val="auto"/>
          <w:sz w:val="24"/>
          <w:szCs w:val="24"/>
        </w:rPr>
        <w:softHyphen/>
        <w:t>та</w:t>
      </w:r>
      <w:r w:rsidRPr="0040587C">
        <w:rPr>
          <w:rFonts w:ascii="Times New Roman" w:hAnsi="Times New Roman" w:cs="Times New Roman"/>
          <w:color w:val="auto"/>
          <w:sz w:val="24"/>
          <w:szCs w:val="24"/>
        </w:rPr>
        <w:softHyphen/>
        <w:t>ло</w:t>
      </w:r>
      <w:r w:rsidRPr="0040587C">
        <w:rPr>
          <w:rFonts w:ascii="Times New Roman" w:hAnsi="Times New Roman" w:cs="Times New Roman"/>
          <w:color w:val="auto"/>
          <w:sz w:val="24"/>
          <w:szCs w:val="24"/>
        </w:rPr>
        <w:softHyphen/>
        <w:t>с</w:t>
      </w:r>
      <w:r w:rsidRPr="0040587C">
        <w:rPr>
          <w:rFonts w:ascii="Times New Roman" w:hAnsi="Times New Roman" w:cs="Times New Roman"/>
          <w:color w:val="auto"/>
          <w:sz w:val="24"/>
          <w:szCs w:val="24"/>
        </w:rPr>
        <w:softHyphen/>
        <w:t>тью(интеллектуальными нарушениями) начального опыта самостоятельного об</w:t>
      </w:r>
      <w:r w:rsidRPr="0040587C">
        <w:rPr>
          <w:rFonts w:ascii="Times New Roman" w:hAnsi="Times New Roman" w:cs="Times New Roman"/>
          <w:color w:val="auto"/>
          <w:sz w:val="24"/>
          <w:szCs w:val="24"/>
        </w:rPr>
        <w:softHyphen/>
        <w:t>ще</w:t>
      </w:r>
      <w:r w:rsidRPr="0040587C">
        <w:rPr>
          <w:rFonts w:ascii="Times New Roman" w:hAnsi="Times New Roman" w:cs="Times New Roman"/>
          <w:color w:val="auto"/>
          <w:sz w:val="24"/>
          <w:szCs w:val="24"/>
        </w:rPr>
        <w:softHyphen/>
        <w:t>с</w:t>
      </w:r>
      <w:r w:rsidRPr="0040587C">
        <w:rPr>
          <w:rFonts w:ascii="Times New Roman" w:hAnsi="Times New Roman" w:cs="Times New Roman"/>
          <w:color w:val="auto"/>
          <w:sz w:val="24"/>
          <w:szCs w:val="24"/>
        </w:rPr>
        <w:softHyphen/>
        <w:t>т</w:t>
      </w:r>
      <w:r w:rsidRPr="0040587C">
        <w:rPr>
          <w:rFonts w:ascii="Times New Roman" w:hAnsi="Times New Roman" w:cs="Times New Roman"/>
          <w:color w:val="auto"/>
          <w:sz w:val="24"/>
          <w:szCs w:val="24"/>
        </w:rPr>
        <w:softHyphen/>
        <w:t>ве</w:t>
      </w:r>
      <w:r w:rsidRPr="0040587C">
        <w:rPr>
          <w:rFonts w:ascii="Times New Roman" w:hAnsi="Times New Roman" w:cs="Times New Roman"/>
          <w:color w:val="auto"/>
          <w:sz w:val="24"/>
          <w:szCs w:val="24"/>
        </w:rPr>
        <w:softHyphen/>
        <w:t>н</w:t>
      </w:r>
      <w:r w:rsidRPr="0040587C">
        <w:rPr>
          <w:rFonts w:ascii="Times New Roman" w:hAnsi="Times New Roman" w:cs="Times New Roman"/>
          <w:color w:val="auto"/>
          <w:sz w:val="24"/>
          <w:szCs w:val="24"/>
        </w:rPr>
        <w:softHyphen/>
        <w:t>но</w:t>
      </w:r>
      <w:r w:rsidRPr="0040587C">
        <w:rPr>
          <w:rFonts w:ascii="Times New Roman" w:hAnsi="Times New Roman" w:cs="Times New Roman"/>
          <w:color w:val="auto"/>
          <w:sz w:val="24"/>
          <w:szCs w:val="24"/>
        </w:rPr>
        <w:softHyphen/>
        <w:t>го дей</w:t>
      </w:r>
      <w:r w:rsidRPr="0040587C">
        <w:rPr>
          <w:rFonts w:ascii="Times New Roman" w:hAnsi="Times New Roman" w:cs="Times New Roman"/>
          <w:color w:val="auto"/>
          <w:sz w:val="24"/>
          <w:szCs w:val="24"/>
        </w:rPr>
        <w:softHyphen/>
        <w:t>ствия, формирование социально приемлемых моделей поведения. Для до</w:t>
      </w:r>
      <w:r w:rsidRPr="0040587C">
        <w:rPr>
          <w:rFonts w:ascii="Times New Roman" w:hAnsi="Times New Roman" w:cs="Times New Roman"/>
          <w:color w:val="auto"/>
          <w:sz w:val="24"/>
          <w:szCs w:val="24"/>
        </w:rPr>
        <w:softHyphen/>
        <w:t>сти</w:t>
      </w:r>
      <w:r w:rsidRPr="0040587C">
        <w:rPr>
          <w:rFonts w:ascii="Times New Roman" w:hAnsi="Times New Roman" w:cs="Times New Roman"/>
          <w:color w:val="auto"/>
          <w:sz w:val="24"/>
          <w:szCs w:val="24"/>
        </w:rPr>
        <w:softHyphen/>
        <w:t>же</w:t>
      </w:r>
      <w:r w:rsidRPr="0040587C">
        <w:rPr>
          <w:rFonts w:ascii="Times New Roman" w:hAnsi="Times New Roman" w:cs="Times New Roman"/>
          <w:color w:val="auto"/>
          <w:sz w:val="24"/>
          <w:szCs w:val="24"/>
        </w:rPr>
        <w:softHyphen/>
        <w:t>ния данного уровня результатов особое значение имеет взаимодействие обучающегося с пред</w:t>
      </w:r>
      <w:r w:rsidRPr="0040587C">
        <w:rPr>
          <w:rFonts w:ascii="Times New Roman" w:hAnsi="Times New Roman" w:cs="Times New Roman"/>
          <w:color w:val="auto"/>
          <w:sz w:val="24"/>
          <w:szCs w:val="24"/>
        </w:rPr>
        <w:softHyphen/>
        <w:t>ставителями различных социальных субъектов за пределами общеобразовательной ор</w:t>
      </w:r>
      <w:r w:rsidRPr="0040587C">
        <w:rPr>
          <w:rFonts w:ascii="Times New Roman" w:hAnsi="Times New Roman" w:cs="Times New Roman"/>
          <w:color w:val="auto"/>
          <w:sz w:val="24"/>
          <w:szCs w:val="24"/>
        </w:rPr>
        <w:softHyphen/>
        <w:t>ганизации, в открытой общественной среде.</w:t>
      </w:r>
    </w:p>
    <w:p w:rsidR="005B5BE4" w:rsidRPr="0040587C" w:rsidRDefault="005B5BE4" w:rsidP="00524859">
      <w:pPr>
        <w:spacing w:after="0" w:line="240" w:lineRule="auto"/>
        <w:ind w:firstLine="426"/>
        <w:jc w:val="both"/>
        <w:rPr>
          <w:rFonts w:ascii="Times New Roman" w:hAnsi="Times New Roman" w:cs="Times New Roman"/>
          <w:color w:val="auto"/>
          <w:sz w:val="24"/>
          <w:szCs w:val="24"/>
        </w:rPr>
      </w:pPr>
      <w:r w:rsidRPr="0040587C">
        <w:rPr>
          <w:rFonts w:ascii="Times New Roman" w:hAnsi="Times New Roman" w:cs="Times New Roman"/>
          <w:color w:val="auto"/>
          <w:sz w:val="24"/>
          <w:szCs w:val="24"/>
        </w:rPr>
        <w:t>Достижение трех уровней результатов внеурочной деятельности увеличи</w:t>
      </w:r>
      <w:r w:rsidRPr="0040587C">
        <w:rPr>
          <w:rFonts w:ascii="Times New Roman" w:hAnsi="Times New Roman" w:cs="Times New Roman"/>
          <w:color w:val="auto"/>
          <w:sz w:val="24"/>
          <w:szCs w:val="24"/>
        </w:rPr>
        <w:softHyphen/>
        <w:t xml:space="preserve">вает вероятность появления </w:t>
      </w:r>
      <w:r w:rsidRPr="0040587C">
        <w:rPr>
          <w:rFonts w:ascii="Times New Roman" w:hAnsi="Times New Roman" w:cs="Times New Roman"/>
          <w:i/>
          <w:color w:val="auto"/>
          <w:sz w:val="24"/>
          <w:szCs w:val="24"/>
        </w:rPr>
        <w:t>эффектов</w:t>
      </w:r>
      <w:r w:rsidRPr="0040587C">
        <w:rPr>
          <w:rFonts w:ascii="Times New Roman" w:hAnsi="Times New Roman" w:cs="Times New Roman"/>
          <w:color w:val="auto"/>
          <w:sz w:val="24"/>
          <w:szCs w:val="24"/>
        </w:rPr>
        <w:t xml:space="preserve"> воспитания и социализации обу</w:t>
      </w:r>
      <w:r w:rsidRPr="0040587C">
        <w:rPr>
          <w:rFonts w:ascii="Times New Roman" w:hAnsi="Times New Roman" w:cs="Times New Roman"/>
          <w:color w:val="auto"/>
          <w:sz w:val="24"/>
          <w:szCs w:val="24"/>
        </w:rPr>
        <w:softHyphen/>
        <w:t>ча</w:t>
      </w:r>
      <w:r w:rsidRPr="0040587C">
        <w:rPr>
          <w:rFonts w:ascii="Times New Roman" w:hAnsi="Times New Roman" w:cs="Times New Roman"/>
          <w:color w:val="auto"/>
          <w:sz w:val="24"/>
          <w:szCs w:val="24"/>
        </w:rPr>
        <w:softHyphen/>
        <w:t>ю</w:t>
      </w:r>
      <w:r w:rsidRPr="0040587C">
        <w:rPr>
          <w:rFonts w:ascii="Times New Roman" w:hAnsi="Times New Roman" w:cs="Times New Roman"/>
          <w:color w:val="auto"/>
          <w:sz w:val="24"/>
          <w:szCs w:val="24"/>
        </w:rPr>
        <w:softHyphen/>
        <w:t xml:space="preserve">щихся. У </w:t>
      </w:r>
      <w:proofErr w:type="gramStart"/>
      <w:r w:rsidRPr="0040587C">
        <w:rPr>
          <w:rFonts w:ascii="Times New Roman" w:hAnsi="Times New Roman" w:cs="Times New Roman"/>
          <w:color w:val="auto"/>
          <w:sz w:val="24"/>
          <w:szCs w:val="24"/>
        </w:rPr>
        <w:t>обучающихся</w:t>
      </w:r>
      <w:proofErr w:type="gramEnd"/>
      <w:r w:rsidRPr="0040587C">
        <w:rPr>
          <w:rFonts w:ascii="Times New Roman" w:hAnsi="Times New Roman" w:cs="Times New Roman"/>
          <w:color w:val="auto"/>
          <w:sz w:val="24"/>
          <w:szCs w:val="24"/>
        </w:rPr>
        <w:t xml:space="preserve"> могут быть сформированы коммуникативная, эти</w:t>
      </w:r>
      <w:r w:rsidRPr="0040587C">
        <w:rPr>
          <w:rFonts w:ascii="Times New Roman" w:hAnsi="Times New Roman" w:cs="Times New Roman"/>
          <w:color w:val="auto"/>
          <w:sz w:val="24"/>
          <w:szCs w:val="24"/>
        </w:rPr>
        <w:softHyphen/>
        <w:t>че</w:t>
      </w:r>
      <w:r w:rsidRPr="0040587C">
        <w:rPr>
          <w:rFonts w:ascii="Times New Roman" w:hAnsi="Times New Roman" w:cs="Times New Roman"/>
          <w:color w:val="auto"/>
          <w:sz w:val="24"/>
          <w:szCs w:val="24"/>
        </w:rPr>
        <w:softHyphen/>
        <w:t>ская, социальная, гражданская компетентности и социокультурная идентичность.</w:t>
      </w:r>
    </w:p>
    <w:p w:rsidR="005B5BE4" w:rsidRPr="0040587C" w:rsidRDefault="005B5BE4" w:rsidP="00524859">
      <w:pPr>
        <w:overflowPunct w:val="0"/>
        <w:spacing w:after="0" w:line="240" w:lineRule="auto"/>
        <w:ind w:firstLine="426"/>
        <w:jc w:val="both"/>
        <w:rPr>
          <w:rFonts w:ascii="Times New Roman" w:hAnsi="Times New Roman" w:cs="Times New Roman"/>
          <w:color w:val="auto"/>
          <w:sz w:val="24"/>
          <w:szCs w:val="24"/>
        </w:rPr>
      </w:pPr>
      <w:r w:rsidRPr="0040587C">
        <w:rPr>
          <w:rFonts w:ascii="Times New Roman" w:hAnsi="Times New Roman" w:cs="Times New Roman"/>
          <w:color w:val="auto"/>
          <w:sz w:val="24"/>
          <w:szCs w:val="24"/>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w:t>
      </w:r>
      <w:proofErr w:type="gramStart"/>
      <w:r w:rsidRPr="0040587C">
        <w:rPr>
          <w:rFonts w:ascii="Times New Roman" w:hAnsi="Times New Roman" w:cs="Times New Roman"/>
          <w:color w:val="auto"/>
          <w:sz w:val="24"/>
          <w:szCs w:val="24"/>
        </w:rPr>
        <w:t>особенностей</w:t>
      </w:r>
      <w:proofErr w:type="gramEnd"/>
      <w:r w:rsidRPr="0040587C">
        <w:rPr>
          <w:rFonts w:ascii="Times New Roman" w:hAnsi="Times New Roman" w:cs="Times New Roman"/>
          <w:color w:val="auto"/>
          <w:sz w:val="24"/>
          <w:szCs w:val="24"/>
        </w:rPr>
        <w:t xml:space="preserve"> обучающихся с умственной отсталостью (интеллектуальными нарушениями). </w:t>
      </w:r>
    </w:p>
    <w:p w:rsidR="005B5BE4" w:rsidRPr="0040587C" w:rsidRDefault="005B5BE4" w:rsidP="00524859">
      <w:pPr>
        <w:overflowPunct w:val="0"/>
        <w:spacing w:after="0" w:line="240" w:lineRule="auto"/>
        <w:ind w:firstLine="426"/>
        <w:jc w:val="both"/>
        <w:rPr>
          <w:rFonts w:ascii="Times New Roman" w:hAnsi="Times New Roman" w:cs="Times New Roman"/>
          <w:b/>
          <w:i/>
          <w:color w:val="auto"/>
          <w:sz w:val="24"/>
          <w:szCs w:val="24"/>
        </w:rPr>
      </w:pPr>
      <w:r w:rsidRPr="0040587C">
        <w:rPr>
          <w:rFonts w:ascii="Times New Roman" w:hAnsi="Times New Roman" w:cs="Times New Roman"/>
          <w:color w:val="auto"/>
          <w:sz w:val="24"/>
          <w:szCs w:val="24"/>
        </w:rPr>
        <w:t>По каждому из направлений внеурочной деятельности обучающихся с умственной отсталостью (интеллектуальными нарушениями) могут быть достигнуты определенные воспитательные результаты.</w:t>
      </w:r>
    </w:p>
    <w:p w:rsidR="005B5BE4" w:rsidRPr="003F1EDC" w:rsidRDefault="005B5BE4" w:rsidP="00524859">
      <w:pPr>
        <w:pStyle w:val="af9"/>
        <w:spacing w:before="0" w:after="0" w:line="240" w:lineRule="auto"/>
        <w:ind w:firstLine="426"/>
        <w:jc w:val="center"/>
      </w:pPr>
      <w:r w:rsidRPr="003F1EDC">
        <w:rPr>
          <w:b/>
        </w:rPr>
        <w:t>Основные личностные результаты внеурочной деятельности:</w:t>
      </w:r>
    </w:p>
    <w:p w:rsidR="005B5BE4" w:rsidRPr="003F1EDC" w:rsidRDefault="005B5BE4" w:rsidP="00C94D24">
      <w:pPr>
        <w:pStyle w:val="aff2"/>
        <w:numPr>
          <w:ilvl w:val="0"/>
          <w:numId w:val="135"/>
        </w:numPr>
        <w:overflowPunct w:val="0"/>
        <w:spacing w:after="0" w:line="240" w:lineRule="auto"/>
        <w:ind w:left="709"/>
        <w:jc w:val="both"/>
        <w:rPr>
          <w:rFonts w:ascii="Times New Roman" w:hAnsi="Times New Roman"/>
          <w:sz w:val="24"/>
          <w:szCs w:val="24"/>
        </w:rPr>
      </w:pPr>
      <w:r w:rsidRPr="003F1EDC">
        <w:rPr>
          <w:rFonts w:ascii="Times New Roman" w:hAnsi="Times New Roman"/>
          <w:sz w:val="24"/>
          <w:szCs w:val="24"/>
        </w:rPr>
        <w:t xml:space="preserve">ценностное отношение и любовь к </w:t>
      </w:r>
      <w:proofErr w:type="gramStart"/>
      <w:r w:rsidRPr="003F1EDC">
        <w:rPr>
          <w:rFonts w:ascii="Times New Roman" w:hAnsi="Times New Roman"/>
          <w:sz w:val="24"/>
          <w:szCs w:val="24"/>
        </w:rPr>
        <w:t>близким</w:t>
      </w:r>
      <w:proofErr w:type="gramEnd"/>
      <w:r w:rsidRPr="003F1EDC">
        <w:rPr>
          <w:rFonts w:ascii="Times New Roman" w:hAnsi="Times New Roman"/>
          <w:sz w:val="24"/>
          <w:szCs w:val="24"/>
        </w:rPr>
        <w:t xml:space="preserve">, к образовательному учреждению, своему селу, городу, народу, России; </w:t>
      </w:r>
    </w:p>
    <w:p w:rsidR="005B5BE4" w:rsidRPr="003F1EDC" w:rsidRDefault="005B5BE4" w:rsidP="00C94D24">
      <w:pPr>
        <w:pStyle w:val="aff2"/>
        <w:numPr>
          <w:ilvl w:val="0"/>
          <w:numId w:val="135"/>
        </w:numPr>
        <w:overflowPunct w:val="0"/>
        <w:spacing w:after="0" w:line="240" w:lineRule="auto"/>
        <w:ind w:left="709"/>
        <w:jc w:val="both"/>
        <w:rPr>
          <w:rFonts w:ascii="Times New Roman" w:hAnsi="Times New Roman"/>
          <w:sz w:val="24"/>
          <w:szCs w:val="24"/>
        </w:rPr>
      </w:pPr>
      <w:r w:rsidRPr="003F1EDC">
        <w:rPr>
          <w:rFonts w:ascii="Times New Roman" w:hAnsi="Times New Roman"/>
          <w:sz w:val="24"/>
          <w:szCs w:val="24"/>
        </w:rPr>
        <w:lastRenderedPageBreak/>
        <w:t xml:space="preserve">ценностное отношение к труду и творчеству, человеку труда, трудовым достижениям России и человечества, трудолюбие; </w:t>
      </w:r>
    </w:p>
    <w:p w:rsidR="005B5BE4" w:rsidRPr="0040587C" w:rsidRDefault="005B5BE4" w:rsidP="00C94D24">
      <w:pPr>
        <w:pStyle w:val="af9"/>
        <w:numPr>
          <w:ilvl w:val="0"/>
          <w:numId w:val="135"/>
        </w:numPr>
        <w:spacing w:before="0" w:after="0" w:line="240" w:lineRule="auto"/>
        <w:ind w:left="709"/>
        <w:jc w:val="both"/>
      </w:pPr>
      <w:r w:rsidRPr="0040587C">
        <w:t>осознание себя как члена общества, гражданина Российской Федерации, жителя конкретного региона;</w:t>
      </w:r>
    </w:p>
    <w:p w:rsidR="005B5BE4" w:rsidRPr="003F1EDC" w:rsidRDefault="005B5BE4" w:rsidP="00C94D24">
      <w:pPr>
        <w:pStyle w:val="aff2"/>
        <w:numPr>
          <w:ilvl w:val="0"/>
          <w:numId w:val="135"/>
        </w:numPr>
        <w:overflowPunct w:val="0"/>
        <w:spacing w:after="0" w:line="240" w:lineRule="auto"/>
        <w:ind w:left="709"/>
        <w:jc w:val="both"/>
        <w:rPr>
          <w:rFonts w:ascii="Times New Roman" w:hAnsi="Times New Roman"/>
          <w:sz w:val="24"/>
          <w:szCs w:val="24"/>
        </w:rPr>
      </w:pPr>
      <w:r w:rsidRPr="003F1EDC">
        <w:rPr>
          <w:rFonts w:ascii="Times New Roman" w:hAnsi="Times New Roman"/>
          <w:sz w:val="24"/>
          <w:szCs w:val="24"/>
        </w:rPr>
        <w:t xml:space="preserve">элементарные представления об эстетических и художественных ценностях отечественной культуры. </w:t>
      </w:r>
    </w:p>
    <w:p w:rsidR="005B5BE4" w:rsidRPr="0040587C" w:rsidRDefault="005B5BE4" w:rsidP="00C94D24">
      <w:pPr>
        <w:pStyle w:val="af9"/>
        <w:numPr>
          <w:ilvl w:val="0"/>
          <w:numId w:val="135"/>
        </w:numPr>
        <w:spacing w:before="0" w:after="0" w:line="240" w:lineRule="auto"/>
        <w:ind w:left="709"/>
        <w:jc w:val="both"/>
      </w:pPr>
      <w:r w:rsidRPr="0040587C">
        <w:t>эмоционально-ценностное отношение к окружающей среде, необходимости ее охраны;</w:t>
      </w:r>
    </w:p>
    <w:p w:rsidR="005B5BE4" w:rsidRPr="0040587C" w:rsidRDefault="005B5BE4" w:rsidP="00C94D24">
      <w:pPr>
        <w:pStyle w:val="af9"/>
        <w:numPr>
          <w:ilvl w:val="0"/>
          <w:numId w:val="135"/>
        </w:numPr>
        <w:spacing w:before="0" w:after="0" w:line="240" w:lineRule="auto"/>
        <w:ind w:left="709"/>
        <w:jc w:val="both"/>
      </w:pPr>
      <w:r w:rsidRPr="0040587C">
        <w:t>уважение к истории, культуре, национальным особенностям, традициям и образу жизни других народов;</w:t>
      </w:r>
    </w:p>
    <w:p w:rsidR="005B5BE4" w:rsidRPr="0040587C" w:rsidRDefault="005B5BE4" w:rsidP="00C94D24">
      <w:pPr>
        <w:pStyle w:val="af9"/>
        <w:numPr>
          <w:ilvl w:val="0"/>
          <w:numId w:val="135"/>
        </w:numPr>
        <w:spacing w:before="0" w:after="0" w:line="240" w:lineRule="auto"/>
        <w:ind w:left="709"/>
        <w:jc w:val="both"/>
      </w:pPr>
      <w:r w:rsidRPr="0040587C">
        <w:t>готовность следовать этическим нормам поведения в повседневной жизни и профессиональной деятельности;</w:t>
      </w:r>
    </w:p>
    <w:p w:rsidR="005B5BE4" w:rsidRPr="0040587C" w:rsidRDefault="005B5BE4" w:rsidP="00C94D24">
      <w:pPr>
        <w:pStyle w:val="af9"/>
        <w:numPr>
          <w:ilvl w:val="0"/>
          <w:numId w:val="135"/>
        </w:numPr>
        <w:spacing w:before="0" w:after="0" w:line="240" w:lineRule="auto"/>
        <w:ind w:left="709"/>
        <w:jc w:val="both"/>
      </w:pPr>
      <w:r w:rsidRPr="0040587C">
        <w:t>готовность к реализации дальнейшей профессиональной траектории в соответствии с собственными интересами и возможностями;</w:t>
      </w:r>
    </w:p>
    <w:p w:rsidR="005B5BE4" w:rsidRPr="0040587C" w:rsidRDefault="005B5BE4" w:rsidP="00C94D24">
      <w:pPr>
        <w:pStyle w:val="aff2"/>
        <w:numPr>
          <w:ilvl w:val="0"/>
          <w:numId w:val="135"/>
        </w:numPr>
        <w:shd w:val="clear" w:color="auto" w:fill="FFFFFF"/>
        <w:spacing w:after="0" w:line="240" w:lineRule="auto"/>
        <w:ind w:left="709"/>
        <w:jc w:val="both"/>
        <w:rPr>
          <w:rFonts w:ascii="Times New Roman" w:hAnsi="Times New Roman"/>
          <w:sz w:val="24"/>
          <w:szCs w:val="24"/>
        </w:rPr>
      </w:pPr>
      <w:r w:rsidRPr="0040587C">
        <w:rPr>
          <w:rFonts w:ascii="Times New Roman" w:hAnsi="Times New Roman"/>
          <w:sz w:val="24"/>
          <w:szCs w:val="24"/>
        </w:rPr>
        <w:t xml:space="preserve">понимание красоты в искусстве, в окружающей действительности; </w:t>
      </w:r>
    </w:p>
    <w:p w:rsidR="005B5BE4" w:rsidRPr="003F1EDC" w:rsidRDefault="005B5BE4" w:rsidP="00C94D24">
      <w:pPr>
        <w:pStyle w:val="aff2"/>
        <w:numPr>
          <w:ilvl w:val="0"/>
          <w:numId w:val="135"/>
        </w:numPr>
        <w:overflowPunct w:val="0"/>
        <w:spacing w:after="0" w:line="240" w:lineRule="auto"/>
        <w:ind w:left="709"/>
        <w:jc w:val="both"/>
        <w:rPr>
          <w:rFonts w:ascii="Times New Roman" w:hAnsi="Times New Roman"/>
          <w:sz w:val="24"/>
          <w:szCs w:val="24"/>
        </w:rPr>
      </w:pPr>
      <w:r w:rsidRPr="003F1EDC">
        <w:rPr>
          <w:rFonts w:ascii="Times New Roman" w:hAnsi="Times New Roman"/>
          <w:sz w:val="24"/>
          <w:szCs w:val="24"/>
        </w:rPr>
        <w:t xml:space="preserve">потребности и начальные умения выражать себя в различных доступных и наиболее привлекательных   видах </w:t>
      </w:r>
      <w:r w:rsidRPr="003F1EDC">
        <w:rPr>
          <w:rFonts w:ascii="Times New Roman" w:hAnsi="Times New Roman"/>
          <w:bCs/>
          <w:sz w:val="24"/>
          <w:szCs w:val="24"/>
        </w:rPr>
        <w:t>практической, художественно-эстетической, спортивно-физкультурной деятельности</w:t>
      </w:r>
      <w:r w:rsidRPr="003F1EDC">
        <w:rPr>
          <w:rFonts w:ascii="Times New Roman" w:hAnsi="Times New Roman"/>
          <w:sz w:val="24"/>
          <w:szCs w:val="24"/>
        </w:rPr>
        <w:t xml:space="preserve">; </w:t>
      </w:r>
    </w:p>
    <w:p w:rsidR="005B5BE4" w:rsidRPr="003F1EDC" w:rsidRDefault="005B5BE4" w:rsidP="00C94D24">
      <w:pPr>
        <w:pStyle w:val="aff2"/>
        <w:numPr>
          <w:ilvl w:val="0"/>
          <w:numId w:val="135"/>
        </w:numPr>
        <w:spacing w:after="0" w:line="240" w:lineRule="auto"/>
        <w:ind w:left="709"/>
        <w:jc w:val="both"/>
        <w:rPr>
          <w:rFonts w:ascii="Times New Roman" w:hAnsi="Times New Roman"/>
          <w:sz w:val="24"/>
          <w:szCs w:val="24"/>
        </w:rPr>
      </w:pPr>
      <w:r w:rsidRPr="003F1EDC">
        <w:rPr>
          <w:rFonts w:ascii="Times New Roman" w:hAnsi="Times New Roman"/>
          <w:bCs/>
          <w:sz w:val="24"/>
          <w:szCs w:val="24"/>
        </w:rPr>
        <w:t>развитие представлений об окружающем мире в совокупности его природных и социальных компонентов;</w:t>
      </w:r>
    </w:p>
    <w:p w:rsidR="005B5BE4" w:rsidRPr="003F1EDC" w:rsidRDefault="005B5BE4" w:rsidP="00C94D24">
      <w:pPr>
        <w:pStyle w:val="aff2"/>
        <w:numPr>
          <w:ilvl w:val="0"/>
          <w:numId w:val="135"/>
        </w:numPr>
        <w:spacing w:after="0" w:line="240" w:lineRule="auto"/>
        <w:ind w:left="709"/>
        <w:jc w:val="both"/>
        <w:rPr>
          <w:rFonts w:ascii="Times New Roman" w:hAnsi="Times New Roman"/>
          <w:sz w:val="24"/>
          <w:szCs w:val="24"/>
        </w:rPr>
      </w:pPr>
      <w:r w:rsidRPr="003F1EDC">
        <w:rPr>
          <w:rFonts w:ascii="Times New Roman" w:hAnsi="Times New Roman"/>
          <w:bCs/>
          <w:sz w:val="24"/>
          <w:szCs w:val="24"/>
        </w:rPr>
        <w:t xml:space="preserve">расширение круга общения, </w:t>
      </w:r>
      <w:r w:rsidRPr="003F1EDC">
        <w:rPr>
          <w:rFonts w:ascii="Times New Roman" w:hAnsi="Times New Roman"/>
          <w:sz w:val="24"/>
          <w:szCs w:val="24"/>
        </w:rPr>
        <w:t xml:space="preserve">развитие навыков сотрудничества </w:t>
      </w:r>
      <w:proofErr w:type="gramStart"/>
      <w:r w:rsidRPr="003F1EDC">
        <w:rPr>
          <w:rFonts w:ascii="Times New Roman" w:hAnsi="Times New Roman"/>
          <w:sz w:val="24"/>
          <w:szCs w:val="24"/>
        </w:rPr>
        <w:t>со</w:t>
      </w:r>
      <w:proofErr w:type="gramEnd"/>
      <w:r w:rsidRPr="003F1EDC">
        <w:rPr>
          <w:rFonts w:ascii="Times New Roman" w:hAnsi="Times New Roman"/>
          <w:sz w:val="24"/>
          <w:szCs w:val="24"/>
        </w:rPr>
        <w:t xml:space="preserve"> взрослыми и сверстниками в разных социальных ситуациях; принятие и освоение различных социальных ролей</w:t>
      </w:r>
      <w:r w:rsidRPr="003F1EDC">
        <w:rPr>
          <w:rFonts w:ascii="Times New Roman" w:hAnsi="Times New Roman"/>
          <w:bCs/>
          <w:sz w:val="24"/>
          <w:szCs w:val="24"/>
        </w:rPr>
        <w:t>;</w:t>
      </w:r>
    </w:p>
    <w:p w:rsidR="005B5BE4" w:rsidRPr="0040587C" w:rsidRDefault="005B5BE4" w:rsidP="00C94D24">
      <w:pPr>
        <w:pStyle w:val="af9"/>
        <w:numPr>
          <w:ilvl w:val="0"/>
          <w:numId w:val="135"/>
        </w:numPr>
        <w:spacing w:before="0" w:after="0" w:line="240" w:lineRule="auto"/>
        <w:ind w:left="709"/>
        <w:jc w:val="both"/>
      </w:pPr>
      <w:r w:rsidRPr="0040587C">
        <w:t xml:space="preserve">принятие и освоение различных социальных ролей, умение взаимодействовать с людьми, работать в коллективе; </w:t>
      </w:r>
    </w:p>
    <w:p w:rsidR="005B5BE4" w:rsidRPr="003F1EDC" w:rsidRDefault="005B5BE4" w:rsidP="00C94D24">
      <w:pPr>
        <w:pStyle w:val="aff2"/>
        <w:numPr>
          <w:ilvl w:val="0"/>
          <w:numId w:val="135"/>
        </w:numPr>
        <w:spacing w:after="0" w:line="240" w:lineRule="auto"/>
        <w:ind w:left="709"/>
        <w:jc w:val="both"/>
        <w:rPr>
          <w:rFonts w:ascii="Times New Roman" w:hAnsi="Times New Roman"/>
          <w:sz w:val="24"/>
          <w:szCs w:val="24"/>
        </w:rPr>
      </w:pPr>
      <w:r w:rsidRPr="003F1EDC">
        <w:rPr>
          <w:rFonts w:ascii="Times New Roman" w:hAnsi="Times New Roman"/>
          <w:sz w:val="24"/>
          <w:szCs w:val="24"/>
        </w:rPr>
        <w:t>владение навыками коммуникации и принятыми ритуалами социального взаимодействия;</w:t>
      </w:r>
    </w:p>
    <w:p w:rsidR="005B5BE4" w:rsidRPr="0040587C" w:rsidRDefault="005B5BE4" w:rsidP="00C94D24">
      <w:pPr>
        <w:pStyle w:val="af9"/>
        <w:numPr>
          <w:ilvl w:val="0"/>
          <w:numId w:val="135"/>
        </w:numPr>
        <w:spacing w:before="0" w:after="0" w:line="240" w:lineRule="auto"/>
        <w:ind w:left="709"/>
        <w:jc w:val="both"/>
      </w:pPr>
      <w:r w:rsidRPr="0040587C">
        <w:t xml:space="preserve">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5BE4" w:rsidRPr="0040587C" w:rsidRDefault="005B5BE4" w:rsidP="00C94D24">
      <w:pPr>
        <w:pStyle w:val="af9"/>
        <w:numPr>
          <w:ilvl w:val="0"/>
          <w:numId w:val="135"/>
        </w:numPr>
        <w:spacing w:before="0" w:after="0" w:line="240" w:lineRule="auto"/>
        <w:ind w:left="709"/>
        <w:jc w:val="both"/>
      </w:pPr>
      <w:r w:rsidRPr="0040587C">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B5BE4" w:rsidRPr="0040587C" w:rsidRDefault="005B5BE4" w:rsidP="00C94D24">
      <w:pPr>
        <w:pStyle w:val="af9"/>
        <w:numPr>
          <w:ilvl w:val="0"/>
          <w:numId w:val="135"/>
        </w:numPr>
        <w:spacing w:before="0" w:after="0" w:line="240" w:lineRule="auto"/>
        <w:ind w:left="709"/>
        <w:jc w:val="both"/>
      </w:pPr>
      <w:r w:rsidRPr="0040587C">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B5BE4" w:rsidRPr="003F1EDC" w:rsidRDefault="005B5BE4" w:rsidP="00C94D24">
      <w:pPr>
        <w:pStyle w:val="aff2"/>
        <w:numPr>
          <w:ilvl w:val="0"/>
          <w:numId w:val="135"/>
        </w:numPr>
        <w:overflowPunct w:val="0"/>
        <w:spacing w:after="0" w:line="240" w:lineRule="auto"/>
        <w:ind w:left="709"/>
        <w:jc w:val="both"/>
        <w:rPr>
          <w:rFonts w:ascii="Times New Roman" w:hAnsi="Times New Roman"/>
          <w:b/>
          <w:sz w:val="24"/>
          <w:szCs w:val="24"/>
        </w:rPr>
      </w:pPr>
      <w:r w:rsidRPr="003F1EDC">
        <w:rPr>
          <w:rFonts w:ascii="Times New Roman" w:hAnsi="Times New Roman"/>
          <w:sz w:val="24"/>
          <w:szCs w:val="24"/>
        </w:rPr>
        <w:t xml:space="preserve">мотивация к самореализации в социальном творчестве, познавательной и практической, общественно полезной деятельности. </w:t>
      </w:r>
    </w:p>
    <w:p w:rsidR="00D852B1" w:rsidRPr="00524859" w:rsidRDefault="00D852B1" w:rsidP="00524859">
      <w:pPr>
        <w:overflowPunct w:val="0"/>
        <w:spacing w:after="0" w:line="240" w:lineRule="auto"/>
        <w:ind w:firstLine="426"/>
        <w:jc w:val="center"/>
        <w:rPr>
          <w:rFonts w:ascii="Times New Roman" w:hAnsi="Times New Roman" w:cs="Times New Roman"/>
          <w:b/>
          <w:sz w:val="24"/>
          <w:szCs w:val="24"/>
        </w:rPr>
      </w:pPr>
    </w:p>
    <w:p w:rsidR="005B5BE4" w:rsidRPr="00524859" w:rsidRDefault="005B5BE4" w:rsidP="00524859">
      <w:pPr>
        <w:overflowPunct w:val="0"/>
        <w:spacing w:after="0" w:line="240" w:lineRule="auto"/>
        <w:ind w:firstLine="426"/>
        <w:jc w:val="center"/>
        <w:rPr>
          <w:rFonts w:ascii="Times New Roman" w:hAnsi="Times New Roman" w:cs="Times New Roman"/>
          <w:b/>
          <w:sz w:val="24"/>
          <w:szCs w:val="24"/>
        </w:rPr>
      </w:pPr>
      <w:r w:rsidRPr="00524859">
        <w:rPr>
          <w:rFonts w:ascii="Times New Roman" w:hAnsi="Times New Roman" w:cs="Times New Roman"/>
          <w:b/>
          <w:sz w:val="24"/>
          <w:szCs w:val="24"/>
        </w:rPr>
        <w:t>2.3. Организационный раздел</w:t>
      </w:r>
    </w:p>
    <w:p w:rsidR="005B5BE4" w:rsidRPr="00524859" w:rsidRDefault="005B5BE4" w:rsidP="00524859">
      <w:pPr>
        <w:overflowPunct w:val="0"/>
        <w:spacing w:after="0" w:line="240" w:lineRule="auto"/>
        <w:ind w:firstLine="426"/>
        <w:jc w:val="center"/>
        <w:rPr>
          <w:rFonts w:ascii="Times New Roman" w:hAnsi="Times New Roman" w:cs="Times New Roman"/>
          <w:color w:val="auto"/>
          <w:sz w:val="24"/>
          <w:szCs w:val="24"/>
        </w:rPr>
      </w:pPr>
      <w:r w:rsidRPr="00524859">
        <w:rPr>
          <w:rFonts w:ascii="Times New Roman" w:hAnsi="Times New Roman" w:cs="Times New Roman"/>
          <w:b/>
          <w:sz w:val="24"/>
          <w:szCs w:val="24"/>
        </w:rPr>
        <w:t xml:space="preserve">2.3.1. </w:t>
      </w:r>
      <w:r w:rsidRPr="00524859">
        <w:rPr>
          <w:rFonts w:ascii="Times New Roman" w:hAnsi="Times New Roman" w:cs="Times New Roman"/>
          <w:b/>
          <w:i/>
          <w:sz w:val="24"/>
          <w:szCs w:val="24"/>
        </w:rPr>
        <w:t>Учебный план</w:t>
      </w:r>
    </w:p>
    <w:p w:rsidR="005B5BE4" w:rsidRPr="00524859" w:rsidRDefault="005B5BE4" w:rsidP="00524859">
      <w:pPr>
        <w:pStyle w:val="aff"/>
        <w:spacing w:before="120" w:line="240" w:lineRule="auto"/>
        <w:ind w:firstLine="426"/>
        <w:rPr>
          <w:rFonts w:ascii="Times New Roman" w:hAnsi="Times New Roman" w:cs="Times New Roman"/>
          <w:color w:val="auto"/>
          <w:sz w:val="24"/>
          <w:szCs w:val="24"/>
        </w:rPr>
      </w:pPr>
      <w:proofErr w:type="gramStart"/>
      <w:r w:rsidRPr="00524859">
        <w:rPr>
          <w:rFonts w:ascii="Times New Roman" w:hAnsi="Times New Roman" w:cs="Times New Roman"/>
          <w:color w:val="auto"/>
          <w:sz w:val="24"/>
          <w:szCs w:val="24"/>
        </w:rPr>
        <w:t>Уче</w:t>
      </w:r>
      <w:r w:rsidRPr="00524859">
        <w:rPr>
          <w:rFonts w:ascii="Times New Roman" w:hAnsi="Times New Roman" w:cs="Times New Roman"/>
          <w:color w:val="auto"/>
          <w:sz w:val="24"/>
          <w:szCs w:val="24"/>
        </w:rPr>
        <w:softHyphen/>
        <w:t>бный план для обучающихся с умственной отсталостью (интелле</w:t>
      </w:r>
      <w:r w:rsidRPr="00524859">
        <w:rPr>
          <w:rFonts w:ascii="Times New Roman" w:hAnsi="Times New Roman" w:cs="Times New Roman"/>
          <w:color w:val="auto"/>
          <w:sz w:val="24"/>
          <w:szCs w:val="24"/>
        </w:rPr>
        <w:softHyphen/>
        <w:t>ктуальными нарушениями) фиксирует общий объем нагрузки, максимальный объём ау</w:t>
      </w:r>
      <w:r w:rsidRPr="00524859">
        <w:rPr>
          <w:rFonts w:ascii="Times New Roman" w:hAnsi="Times New Roman" w:cs="Times New Roman"/>
          <w:color w:val="auto"/>
          <w:sz w:val="24"/>
          <w:szCs w:val="24"/>
        </w:rPr>
        <w:softHyphen/>
        <w:t>ди</w:t>
      </w:r>
      <w:r w:rsidRPr="00524859">
        <w:rPr>
          <w:rFonts w:ascii="Times New Roman" w:hAnsi="Times New Roman" w:cs="Times New Roman"/>
          <w:color w:val="auto"/>
          <w:sz w:val="24"/>
          <w:szCs w:val="24"/>
        </w:rPr>
        <w:softHyphen/>
        <w:t>торной нагрузки обучающихся, состав и структуру обязательных предметных областей, рас</w:t>
      </w:r>
      <w:r w:rsidRPr="00524859">
        <w:rPr>
          <w:rFonts w:ascii="Times New Roman" w:hAnsi="Times New Roman" w:cs="Times New Roman"/>
          <w:color w:val="auto"/>
          <w:sz w:val="24"/>
          <w:szCs w:val="24"/>
        </w:rPr>
        <w:softHyphen/>
        <w:t>пределяет учебное время, отводимое на их освоение</w:t>
      </w:r>
      <w:r w:rsidR="003F1EDC">
        <w:rPr>
          <w:rFonts w:ascii="Times New Roman" w:hAnsi="Times New Roman" w:cs="Times New Roman"/>
          <w:color w:val="auto"/>
          <w:sz w:val="24"/>
          <w:szCs w:val="24"/>
        </w:rPr>
        <w:t>,</w:t>
      </w:r>
      <w:r w:rsidRPr="00524859">
        <w:rPr>
          <w:rFonts w:ascii="Times New Roman" w:hAnsi="Times New Roman" w:cs="Times New Roman"/>
          <w:color w:val="auto"/>
          <w:sz w:val="24"/>
          <w:szCs w:val="24"/>
        </w:rPr>
        <w:t xml:space="preserve"> по классам и учебным предметам. </w:t>
      </w:r>
      <w:proofErr w:type="gramEnd"/>
    </w:p>
    <w:p w:rsidR="005B5BE4" w:rsidRPr="00524859" w:rsidRDefault="005B5BE4" w:rsidP="00524859">
      <w:pPr>
        <w:pStyle w:val="aff"/>
        <w:spacing w:line="240" w:lineRule="auto"/>
        <w:ind w:firstLine="426"/>
        <w:rPr>
          <w:rFonts w:ascii="Times New Roman" w:hAnsi="Times New Roman" w:cs="Times New Roman"/>
          <w:b/>
          <w:color w:val="auto"/>
          <w:sz w:val="24"/>
          <w:szCs w:val="24"/>
        </w:rPr>
      </w:pPr>
      <w:r w:rsidRPr="00524859">
        <w:rPr>
          <w:rFonts w:ascii="Times New Roman" w:hAnsi="Times New Roman" w:cs="Times New Roman"/>
          <w:color w:val="auto"/>
          <w:sz w:val="24"/>
          <w:szCs w:val="24"/>
        </w:rPr>
        <w:t>— обязательной части и части, формируемой участниками образовательных отношений.</w:t>
      </w:r>
    </w:p>
    <w:p w:rsidR="005B5BE4" w:rsidRPr="00524859" w:rsidRDefault="005B5BE4" w:rsidP="00524859">
      <w:pPr>
        <w:pStyle w:val="aff"/>
        <w:spacing w:line="240" w:lineRule="auto"/>
        <w:ind w:firstLine="426"/>
        <w:rPr>
          <w:rFonts w:ascii="Times New Roman" w:hAnsi="Times New Roman" w:cs="Times New Roman"/>
          <w:color w:val="auto"/>
          <w:sz w:val="24"/>
          <w:szCs w:val="24"/>
        </w:rPr>
      </w:pPr>
      <w:r w:rsidRPr="00524859">
        <w:rPr>
          <w:rFonts w:ascii="Times New Roman" w:hAnsi="Times New Roman" w:cs="Times New Roman"/>
          <w:b/>
          <w:color w:val="auto"/>
          <w:sz w:val="24"/>
          <w:szCs w:val="24"/>
        </w:rPr>
        <w:t>Обязательная часть</w:t>
      </w:r>
      <w:r w:rsidRPr="00524859">
        <w:rPr>
          <w:rFonts w:ascii="Times New Roman" w:hAnsi="Times New Roman" w:cs="Times New Roman"/>
          <w:color w:val="auto"/>
          <w:sz w:val="24"/>
          <w:szCs w:val="24"/>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5B5BE4" w:rsidRPr="00524859" w:rsidRDefault="005B5BE4" w:rsidP="00524859">
      <w:pPr>
        <w:pStyle w:val="aff"/>
        <w:spacing w:line="240" w:lineRule="auto"/>
        <w:ind w:firstLine="426"/>
        <w:rPr>
          <w:rFonts w:ascii="Times New Roman" w:hAnsi="Times New Roman" w:cs="Times New Roman"/>
          <w:color w:val="auto"/>
          <w:sz w:val="24"/>
          <w:szCs w:val="24"/>
        </w:rPr>
      </w:pPr>
      <w:r w:rsidRPr="00524859">
        <w:rPr>
          <w:rFonts w:ascii="Times New Roman" w:hAnsi="Times New Roman" w:cs="Times New Roman"/>
          <w:color w:val="auto"/>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5B5BE4" w:rsidRPr="00524859" w:rsidRDefault="005B5BE4" w:rsidP="00C94D24">
      <w:pPr>
        <w:pStyle w:val="aff0"/>
        <w:numPr>
          <w:ilvl w:val="0"/>
          <w:numId w:val="136"/>
        </w:numPr>
        <w:spacing w:line="240" w:lineRule="auto"/>
        <w:ind w:left="709"/>
        <w:rPr>
          <w:rFonts w:ascii="Times New Roman" w:hAnsi="Times New Roman" w:cs="Times New Roman"/>
          <w:color w:val="auto"/>
          <w:sz w:val="24"/>
          <w:szCs w:val="24"/>
        </w:rPr>
      </w:pPr>
      <w:r w:rsidRPr="00524859">
        <w:rPr>
          <w:rFonts w:ascii="Times New Roman" w:hAnsi="Times New Roman" w:cs="Times New Roman"/>
          <w:color w:val="auto"/>
          <w:sz w:val="24"/>
          <w:szCs w:val="24"/>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B5BE4" w:rsidRPr="00524859" w:rsidRDefault="005B5BE4" w:rsidP="00C94D24">
      <w:pPr>
        <w:pStyle w:val="aff0"/>
        <w:numPr>
          <w:ilvl w:val="0"/>
          <w:numId w:val="136"/>
        </w:numPr>
        <w:spacing w:line="240" w:lineRule="auto"/>
        <w:ind w:left="709"/>
        <w:rPr>
          <w:rFonts w:ascii="Times New Roman" w:hAnsi="Times New Roman" w:cs="Times New Roman"/>
          <w:color w:val="auto"/>
          <w:sz w:val="24"/>
          <w:szCs w:val="24"/>
        </w:rPr>
      </w:pPr>
      <w:r w:rsidRPr="00524859">
        <w:rPr>
          <w:rFonts w:ascii="Times New Roman" w:hAnsi="Times New Roman" w:cs="Times New Roman"/>
          <w:color w:val="auto"/>
          <w:sz w:val="24"/>
          <w:szCs w:val="24"/>
        </w:rPr>
        <w:t>формирование основ духовно-нравственного развития обучающихся, приобщение их к общекультурным, национальным и этнокультурным ценностям;</w:t>
      </w:r>
    </w:p>
    <w:p w:rsidR="005B5BE4" w:rsidRPr="00524859" w:rsidRDefault="005B5BE4" w:rsidP="00C94D24">
      <w:pPr>
        <w:pStyle w:val="aff0"/>
        <w:numPr>
          <w:ilvl w:val="0"/>
          <w:numId w:val="136"/>
        </w:numPr>
        <w:spacing w:line="240" w:lineRule="auto"/>
        <w:ind w:left="709"/>
        <w:rPr>
          <w:rFonts w:ascii="Times New Roman" w:hAnsi="Times New Roman" w:cs="Times New Roman"/>
          <w:b/>
          <w:color w:val="auto"/>
          <w:sz w:val="24"/>
          <w:szCs w:val="24"/>
        </w:rPr>
      </w:pPr>
      <w:r w:rsidRPr="00524859">
        <w:rPr>
          <w:rFonts w:ascii="Times New Roman" w:hAnsi="Times New Roman" w:cs="Times New Roman"/>
          <w:color w:val="auto"/>
          <w:sz w:val="24"/>
          <w:szCs w:val="24"/>
        </w:rPr>
        <w:lastRenderedPageBreak/>
        <w:t>формирование здорового образа жизни, элементарных правил поведения в экстремальных ситуациях.</w:t>
      </w:r>
    </w:p>
    <w:p w:rsidR="005B5BE4" w:rsidRPr="00524859" w:rsidRDefault="005B5BE4" w:rsidP="00524859">
      <w:pPr>
        <w:pStyle w:val="aff"/>
        <w:spacing w:line="240" w:lineRule="auto"/>
        <w:ind w:firstLine="426"/>
        <w:rPr>
          <w:rFonts w:ascii="Times New Roman" w:hAnsi="Times New Roman" w:cs="Times New Roman"/>
          <w:sz w:val="24"/>
          <w:szCs w:val="24"/>
        </w:rPr>
      </w:pPr>
      <w:r w:rsidRPr="00524859">
        <w:rPr>
          <w:rFonts w:ascii="Times New Roman" w:hAnsi="Times New Roman" w:cs="Times New Roman"/>
          <w:b/>
          <w:color w:val="auto"/>
          <w:sz w:val="24"/>
          <w:szCs w:val="24"/>
        </w:rPr>
        <w:t>Часть учебного плана, формируемая участниками образовательных отношений</w:t>
      </w:r>
      <w:r w:rsidRPr="00524859">
        <w:rPr>
          <w:rFonts w:ascii="Times New Roman" w:hAnsi="Times New Roman" w:cs="Times New Roman"/>
          <w:color w:val="auto"/>
          <w:sz w:val="24"/>
          <w:szCs w:val="24"/>
        </w:rPr>
        <w:t xml:space="preserve">, обеспечивает реализацию особых образовательных потребностей, характерных для данной группы обучающихся, а также индивидуальных потребностей каждого обучающегося. </w:t>
      </w:r>
    </w:p>
    <w:p w:rsidR="005B5BE4" w:rsidRPr="00524859" w:rsidRDefault="005B5BE4" w:rsidP="00524859">
      <w:pPr>
        <w:tabs>
          <w:tab w:val="left" w:pos="1260"/>
        </w:tabs>
        <w:spacing w:after="0" w:line="240" w:lineRule="auto"/>
        <w:ind w:firstLine="426"/>
        <w:jc w:val="both"/>
        <w:rPr>
          <w:rFonts w:ascii="Times New Roman" w:hAnsi="Times New Roman" w:cs="Times New Roman"/>
          <w:sz w:val="24"/>
          <w:szCs w:val="24"/>
        </w:rPr>
      </w:pPr>
      <w:r w:rsidRPr="00524859">
        <w:rPr>
          <w:rFonts w:ascii="Times New Roman" w:hAnsi="Times New Roman" w:cs="Times New Roman"/>
          <w:sz w:val="24"/>
          <w:szCs w:val="24"/>
        </w:rPr>
        <w:t>Таким образом, часть учебного плана, формируемая участниками образовательных отношений, предусматривает:</w:t>
      </w:r>
    </w:p>
    <w:p w:rsidR="005B5BE4" w:rsidRPr="003F1EDC" w:rsidRDefault="005B5BE4" w:rsidP="00C94D24">
      <w:pPr>
        <w:pStyle w:val="aff2"/>
        <w:numPr>
          <w:ilvl w:val="0"/>
          <w:numId w:val="137"/>
        </w:numPr>
        <w:spacing w:after="0" w:line="240" w:lineRule="auto"/>
        <w:ind w:left="709"/>
        <w:jc w:val="both"/>
        <w:rPr>
          <w:rFonts w:ascii="Times New Roman" w:hAnsi="Times New Roman"/>
          <w:sz w:val="24"/>
          <w:szCs w:val="24"/>
        </w:rPr>
      </w:pPr>
      <w:r w:rsidRPr="003F1EDC">
        <w:rPr>
          <w:rFonts w:ascii="Times New Roman" w:hAnsi="Times New Roman"/>
          <w:sz w:val="24"/>
          <w:szCs w:val="24"/>
        </w:rPr>
        <w:t xml:space="preserve">учебные занятия, обеспечивающие различные интересы </w:t>
      </w:r>
      <w:proofErr w:type="gramStart"/>
      <w:r w:rsidRPr="003F1EDC">
        <w:rPr>
          <w:rFonts w:ascii="Times New Roman" w:hAnsi="Times New Roman"/>
          <w:sz w:val="24"/>
          <w:szCs w:val="24"/>
        </w:rPr>
        <w:t>обучающихся</w:t>
      </w:r>
      <w:proofErr w:type="gramEnd"/>
      <w:r w:rsidRPr="003F1EDC">
        <w:rPr>
          <w:rFonts w:ascii="Times New Roman" w:hAnsi="Times New Roman"/>
          <w:sz w:val="24"/>
          <w:szCs w:val="24"/>
        </w:rPr>
        <w:t>, в том числе этнокультурные;</w:t>
      </w:r>
    </w:p>
    <w:p w:rsidR="005B5BE4" w:rsidRPr="003F1EDC" w:rsidRDefault="005B5BE4" w:rsidP="00C94D24">
      <w:pPr>
        <w:pStyle w:val="aff2"/>
        <w:numPr>
          <w:ilvl w:val="0"/>
          <w:numId w:val="137"/>
        </w:numPr>
        <w:spacing w:after="0" w:line="240" w:lineRule="auto"/>
        <w:ind w:left="709"/>
        <w:jc w:val="both"/>
        <w:rPr>
          <w:rFonts w:ascii="Times New Roman" w:hAnsi="Times New Roman"/>
          <w:sz w:val="24"/>
          <w:szCs w:val="24"/>
        </w:rPr>
      </w:pPr>
      <w:r w:rsidRPr="003F1EDC">
        <w:rPr>
          <w:rFonts w:ascii="Times New Roman" w:hAnsi="Times New Roman"/>
          <w:sz w:val="24"/>
          <w:szCs w:val="24"/>
        </w:rPr>
        <w:t xml:space="preserve">увеличение учебных часов, отводимых на изучение отдельных учебных предметов обязательной части; </w:t>
      </w:r>
    </w:p>
    <w:p w:rsidR="005B5BE4" w:rsidRPr="003F1EDC" w:rsidRDefault="005B5BE4" w:rsidP="00C94D24">
      <w:pPr>
        <w:pStyle w:val="aff2"/>
        <w:numPr>
          <w:ilvl w:val="0"/>
          <w:numId w:val="137"/>
        </w:numPr>
        <w:spacing w:after="0" w:line="240" w:lineRule="auto"/>
        <w:ind w:left="709"/>
        <w:jc w:val="both"/>
        <w:rPr>
          <w:rFonts w:ascii="Times New Roman" w:hAnsi="Times New Roman"/>
          <w:sz w:val="24"/>
          <w:szCs w:val="24"/>
        </w:rPr>
      </w:pPr>
      <w:r w:rsidRPr="003F1EDC">
        <w:rPr>
          <w:rFonts w:ascii="Times New Roman" w:hAnsi="Times New Roman"/>
          <w:sz w:val="24"/>
          <w:szCs w:val="24"/>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5B5BE4" w:rsidRPr="003F1EDC" w:rsidRDefault="005B5BE4" w:rsidP="00C94D24">
      <w:pPr>
        <w:pStyle w:val="aff2"/>
        <w:numPr>
          <w:ilvl w:val="0"/>
          <w:numId w:val="137"/>
        </w:numPr>
        <w:spacing w:after="0" w:line="240" w:lineRule="auto"/>
        <w:ind w:left="709"/>
        <w:jc w:val="both"/>
        <w:rPr>
          <w:rFonts w:ascii="Times New Roman" w:hAnsi="Times New Roman"/>
          <w:sz w:val="24"/>
          <w:szCs w:val="24"/>
        </w:rPr>
      </w:pPr>
      <w:r w:rsidRPr="003F1EDC">
        <w:rPr>
          <w:rFonts w:ascii="Times New Roman" w:hAnsi="Times New Roman"/>
          <w:sz w:val="24"/>
          <w:szCs w:val="24"/>
        </w:rPr>
        <w:t xml:space="preserve">введение учебных курсов для факультативного изучения отдельных учебных предметов. </w:t>
      </w:r>
    </w:p>
    <w:p w:rsidR="005B5BE4" w:rsidRPr="00524859" w:rsidRDefault="005B5BE4" w:rsidP="00524859">
      <w:pPr>
        <w:pStyle w:val="aff2"/>
        <w:shd w:val="clear" w:color="auto" w:fill="FFFFFF"/>
        <w:spacing w:after="0" w:line="240" w:lineRule="auto"/>
        <w:ind w:left="0" w:firstLine="426"/>
        <w:jc w:val="both"/>
        <w:rPr>
          <w:rFonts w:ascii="Times New Roman" w:hAnsi="Times New Roman"/>
          <w:sz w:val="24"/>
          <w:szCs w:val="24"/>
        </w:rPr>
      </w:pPr>
      <w:r w:rsidRPr="00524859">
        <w:rPr>
          <w:rFonts w:ascii="Times New Roman" w:hAnsi="Times New Roman"/>
          <w:sz w:val="24"/>
          <w:szCs w:val="24"/>
        </w:rPr>
        <w:t xml:space="preserve">Содержание </w:t>
      </w:r>
      <w:r w:rsidRPr="00524859">
        <w:rPr>
          <w:rFonts w:ascii="Times New Roman" w:hAnsi="Times New Roman"/>
          <w:b/>
          <w:sz w:val="24"/>
          <w:szCs w:val="24"/>
        </w:rPr>
        <w:t>коррекционно-развивающей области</w:t>
      </w:r>
      <w:r w:rsidRPr="00524859">
        <w:rPr>
          <w:rFonts w:ascii="Times New Roman" w:hAnsi="Times New Roman"/>
          <w:sz w:val="24"/>
          <w:szCs w:val="24"/>
        </w:rPr>
        <w:t xml:space="preserve">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rsidR="005B5BE4" w:rsidRPr="00524859" w:rsidRDefault="005B5BE4" w:rsidP="00524859">
      <w:pPr>
        <w:pStyle w:val="aff"/>
        <w:spacing w:line="240" w:lineRule="auto"/>
        <w:ind w:firstLine="426"/>
        <w:rPr>
          <w:rFonts w:ascii="Times New Roman" w:hAnsi="Times New Roman" w:cs="Times New Roman"/>
          <w:sz w:val="24"/>
          <w:szCs w:val="24"/>
        </w:rPr>
      </w:pPr>
      <w:r w:rsidRPr="00524859">
        <w:rPr>
          <w:rFonts w:ascii="Times New Roman" w:hAnsi="Times New Roman" w:cs="Times New Roman"/>
          <w:sz w:val="24"/>
          <w:szCs w:val="24"/>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w:t>
      </w:r>
      <w:proofErr w:type="gramStart"/>
      <w:r w:rsidRPr="00524859">
        <w:rPr>
          <w:rFonts w:ascii="Times New Roman" w:hAnsi="Times New Roman" w:cs="Times New Roman"/>
          <w:sz w:val="24"/>
          <w:szCs w:val="24"/>
        </w:rPr>
        <w:t>особенностей</w:t>
      </w:r>
      <w:proofErr w:type="gramEnd"/>
      <w:r w:rsidRPr="00524859">
        <w:rPr>
          <w:rFonts w:ascii="Times New Roman" w:hAnsi="Times New Roman" w:cs="Times New Roman"/>
          <w:sz w:val="24"/>
          <w:szCs w:val="24"/>
        </w:rPr>
        <w:t xml:space="preserve">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5B5BE4" w:rsidRPr="00524859" w:rsidRDefault="005B5BE4" w:rsidP="00524859">
      <w:pPr>
        <w:pStyle w:val="aff2"/>
        <w:shd w:val="clear" w:color="auto" w:fill="FFFFFF"/>
        <w:spacing w:after="0" w:line="240" w:lineRule="auto"/>
        <w:ind w:left="0" w:firstLine="426"/>
        <w:jc w:val="both"/>
        <w:rPr>
          <w:rFonts w:ascii="Times New Roman" w:hAnsi="Times New Roman"/>
          <w:sz w:val="24"/>
          <w:szCs w:val="24"/>
        </w:rPr>
      </w:pPr>
      <w:r w:rsidRPr="00524859">
        <w:rPr>
          <w:rFonts w:ascii="Times New Roman" w:hAnsi="Times New Roman"/>
          <w:sz w:val="24"/>
          <w:szCs w:val="24"/>
        </w:rPr>
        <w:t xml:space="preserve">Организация занятий по направлениям </w:t>
      </w:r>
      <w:r w:rsidRPr="00524859">
        <w:rPr>
          <w:rFonts w:ascii="Times New Roman" w:hAnsi="Times New Roman"/>
          <w:b/>
          <w:sz w:val="24"/>
          <w:szCs w:val="24"/>
        </w:rPr>
        <w:t>внеурочной деятельности</w:t>
      </w:r>
      <w:r w:rsidRPr="00524859">
        <w:rPr>
          <w:rFonts w:ascii="Times New Roman" w:hAnsi="Times New Roman"/>
          <w:sz w:val="24"/>
          <w:szCs w:val="24"/>
        </w:rPr>
        <w:t xml:space="preserve"> (</w:t>
      </w:r>
      <w:proofErr w:type="gramStart"/>
      <w:r w:rsidRPr="00524859">
        <w:rPr>
          <w:rFonts w:ascii="Times New Roman" w:hAnsi="Times New Roman"/>
          <w:sz w:val="24"/>
          <w:szCs w:val="24"/>
        </w:rPr>
        <w:t>нравственное</w:t>
      </w:r>
      <w:proofErr w:type="gramEnd"/>
      <w:r w:rsidRPr="00524859">
        <w:rPr>
          <w:rFonts w:ascii="Times New Roman" w:hAnsi="Times New Roman"/>
          <w:sz w:val="24"/>
          <w:szCs w:val="24"/>
        </w:rPr>
        <w:t xml:space="preserve">,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w:t>
      </w:r>
      <w:proofErr w:type="gramStart"/>
      <w:r w:rsidRPr="00524859">
        <w:rPr>
          <w:rFonts w:ascii="Times New Roman" w:hAnsi="Times New Roman"/>
          <w:sz w:val="24"/>
          <w:szCs w:val="24"/>
        </w:rPr>
        <w:t>обучающимся</w:t>
      </w:r>
      <w:proofErr w:type="gramEnd"/>
      <w:r w:rsidRPr="00524859">
        <w:rPr>
          <w:rFonts w:ascii="Times New Roman" w:hAnsi="Times New Roman"/>
          <w:sz w:val="24"/>
          <w:szCs w:val="24"/>
        </w:rPr>
        <w:t xml:space="preserve"> возможность выбора широкого спектра занятий, направленных на их развитие.</w:t>
      </w:r>
    </w:p>
    <w:p w:rsidR="005B5BE4" w:rsidRPr="00524859" w:rsidRDefault="005B5BE4" w:rsidP="00524859">
      <w:pPr>
        <w:pStyle w:val="aff"/>
        <w:spacing w:line="240" w:lineRule="auto"/>
        <w:ind w:firstLine="426"/>
        <w:rPr>
          <w:rFonts w:ascii="Times New Roman" w:hAnsi="Times New Roman" w:cs="Times New Roman"/>
          <w:color w:val="auto"/>
          <w:sz w:val="24"/>
          <w:szCs w:val="24"/>
        </w:rPr>
      </w:pPr>
      <w:r w:rsidRPr="00524859">
        <w:rPr>
          <w:rFonts w:ascii="Times New Roman" w:hAnsi="Times New Roman" w:cs="Times New Roman"/>
          <w:color w:val="auto"/>
          <w:sz w:val="24"/>
          <w:szCs w:val="24"/>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5B5BE4" w:rsidRPr="00524859" w:rsidRDefault="005B5BE4" w:rsidP="00524859">
      <w:pPr>
        <w:pStyle w:val="aff"/>
        <w:spacing w:line="240" w:lineRule="auto"/>
        <w:ind w:firstLine="426"/>
        <w:rPr>
          <w:rFonts w:ascii="Times New Roman" w:hAnsi="Times New Roman" w:cs="Times New Roman"/>
          <w:color w:val="auto"/>
          <w:sz w:val="24"/>
          <w:szCs w:val="24"/>
        </w:rPr>
      </w:pPr>
      <w:r w:rsidRPr="00524859">
        <w:rPr>
          <w:rFonts w:ascii="Times New Roman" w:hAnsi="Times New Roman" w:cs="Times New Roman"/>
          <w:color w:val="auto"/>
          <w:sz w:val="24"/>
          <w:szCs w:val="24"/>
        </w:rPr>
        <w:t>Чередование учебной и внеурочной деятельности в рамках реализации АООП определяет образовательная организация.</w:t>
      </w:r>
    </w:p>
    <w:p w:rsidR="003F1EDC" w:rsidRDefault="005B5BE4" w:rsidP="00524859">
      <w:pPr>
        <w:pStyle w:val="aff"/>
        <w:spacing w:line="240" w:lineRule="auto"/>
        <w:ind w:firstLine="426"/>
        <w:rPr>
          <w:rFonts w:ascii="Times New Roman" w:hAnsi="Times New Roman" w:cs="Times New Roman"/>
          <w:color w:val="auto"/>
          <w:sz w:val="24"/>
          <w:szCs w:val="24"/>
        </w:rPr>
      </w:pPr>
      <w:r w:rsidRPr="00524859">
        <w:rPr>
          <w:rFonts w:ascii="Times New Roman" w:hAnsi="Times New Roman" w:cs="Times New Roman"/>
          <w:color w:val="auto"/>
          <w:sz w:val="24"/>
          <w:szCs w:val="24"/>
        </w:rPr>
        <w:t>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тьюторской поддержкой.</w:t>
      </w:r>
    </w:p>
    <w:p w:rsidR="003F1EDC" w:rsidRPr="003F1EDC" w:rsidRDefault="003F1EDC" w:rsidP="003F1EDC">
      <w:pPr>
        <w:pStyle w:val="ConsPlusNormal"/>
        <w:ind w:firstLine="426"/>
        <w:jc w:val="both"/>
        <w:rPr>
          <w:rFonts w:ascii="Times New Roman" w:hAnsi="Times New Roman" w:cs="Times New Roman"/>
          <w:sz w:val="24"/>
          <w:szCs w:val="24"/>
        </w:rPr>
      </w:pPr>
      <w:r w:rsidRPr="003F1EDC">
        <w:rPr>
          <w:rFonts w:ascii="Times New Roman" w:hAnsi="Times New Roman" w:cs="Times New Roman"/>
          <w:sz w:val="24"/>
          <w:szCs w:val="24"/>
        </w:rPr>
        <w:t xml:space="preserve">Учебные занятия для обучающихся с </w:t>
      </w:r>
      <w:r w:rsidRPr="00524859">
        <w:rPr>
          <w:rFonts w:ascii="Times New Roman" w:hAnsi="Times New Roman" w:cs="Times New Roman"/>
          <w:sz w:val="24"/>
          <w:szCs w:val="24"/>
        </w:rPr>
        <w:t>умственной отсталостью (интеллектуальными нарушениями</w:t>
      </w:r>
      <w:proofErr w:type="gramStart"/>
      <w:r w:rsidRPr="00524859">
        <w:rPr>
          <w:rFonts w:ascii="Times New Roman" w:hAnsi="Times New Roman" w:cs="Times New Roman"/>
          <w:sz w:val="24"/>
          <w:szCs w:val="24"/>
        </w:rPr>
        <w:t>)</w:t>
      </w:r>
      <w:r w:rsidRPr="003F1EDC">
        <w:rPr>
          <w:rFonts w:ascii="Times New Roman" w:hAnsi="Times New Roman" w:cs="Times New Roman"/>
          <w:sz w:val="24"/>
          <w:szCs w:val="24"/>
        </w:rPr>
        <w:t>о</w:t>
      </w:r>
      <w:proofErr w:type="gramEnd"/>
      <w:r w:rsidRPr="003F1EDC">
        <w:rPr>
          <w:rFonts w:ascii="Times New Roman" w:hAnsi="Times New Roman" w:cs="Times New Roman"/>
          <w:sz w:val="24"/>
          <w:szCs w:val="24"/>
        </w:rPr>
        <w:t>рганизуются в первую смену по 5-ти дневной учебной неделе. Учебные занятия начинаются не ранее 8 часов</w:t>
      </w:r>
      <w:proofErr w:type="gramStart"/>
      <w:r w:rsidRPr="003F1EDC">
        <w:rPr>
          <w:rFonts w:ascii="Times New Roman" w:hAnsi="Times New Roman" w:cs="Times New Roman"/>
          <w:sz w:val="24"/>
          <w:szCs w:val="24"/>
        </w:rPr>
        <w:t>.Д</w:t>
      </w:r>
      <w:proofErr w:type="gramEnd"/>
      <w:r w:rsidRPr="003F1EDC">
        <w:rPr>
          <w:rFonts w:ascii="Times New Roman" w:hAnsi="Times New Roman" w:cs="Times New Roman"/>
          <w:sz w:val="24"/>
          <w:szCs w:val="24"/>
        </w:rPr>
        <w:t>ля предупреждения переутомления в течение недели для обучающихся должны иметь облегченный учебный день в среду или четверг.</w:t>
      </w:r>
    </w:p>
    <w:p w:rsidR="003F1EDC" w:rsidRPr="003F1EDC" w:rsidRDefault="003F1EDC" w:rsidP="003F1EDC">
      <w:pPr>
        <w:pStyle w:val="ConsPlusNormal"/>
        <w:ind w:firstLine="426"/>
        <w:jc w:val="both"/>
        <w:rPr>
          <w:rFonts w:ascii="Times New Roman" w:hAnsi="Times New Roman" w:cs="Times New Roman"/>
          <w:sz w:val="24"/>
          <w:szCs w:val="24"/>
        </w:rPr>
      </w:pPr>
      <w:r w:rsidRPr="003F1EDC">
        <w:rPr>
          <w:rFonts w:ascii="Times New Roman" w:hAnsi="Times New Roman" w:cs="Times New Roman"/>
          <w:sz w:val="24"/>
          <w:szCs w:val="24"/>
        </w:rPr>
        <w:t>Продолжительность учебной нагрузки на уроке не должна превышать 40 минут, за исключением первого класса.</w:t>
      </w:r>
    </w:p>
    <w:p w:rsidR="003F1EDC" w:rsidRPr="003F1EDC" w:rsidRDefault="003F1EDC" w:rsidP="003F1EDC">
      <w:pPr>
        <w:pStyle w:val="ConsPlusNormal"/>
        <w:ind w:firstLine="426"/>
        <w:jc w:val="both"/>
        <w:rPr>
          <w:rFonts w:ascii="Times New Roman" w:hAnsi="Times New Roman" w:cs="Times New Roman"/>
          <w:sz w:val="24"/>
          <w:szCs w:val="24"/>
        </w:rPr>
      </w:pPr>
      <w:r w:rsidRPr="003F1EDC">
        <w:rPr>
          <w:rFonts w:ascii="Times New Roman" w:hAnsi="Times New Roman" w:cs="Times New Roman"/>
          <w:sz w:val="24"/>
          <w:szCs w:val="24"/>
        </w:rPr>
        <w:t>Продолжительность перемен между уроками составляет не менее 10 минут, большой перемены (после 2 или 3 уроков) - 20 - 30 минут. Вместо одной большой перемены допускается после 2-го и 3-го уроков устанавливать две перемены по 20 минут каждая.</w:t>
      </w:r>
    </w:p>
    <w:p w:rsidR="003F1EDC" w:rsidRPr="003F1EDC" w:rsidRDefault="003F1EDC" w:rsidP="003F1EDC">
      <w:pPr>
        <w:pStyle w:val="ConsPlusNormal"/>
        <w:ind w:firstLine="426"/>
        <w:jc w:val="both"/>
        <w:rPr>
          <w:rFonts w:ascii="Times New Roman" w:hAnsi="Times New Roman" w:cs="Times New Roman"/>
          <w:sz w:val="24"/>
          <w:szCs w:val="24"/>
        </w:rPr>
      </w:pPr>
      <w:r w:rsidRPr="003F1EDC">
        <w:rPr>
          <w:rFonts w:ascii="Times New Roman" w:hAnsi="Times New Roman" w:cs="Times New Roman"/>
          <w:sz w:val="24"/>
          <w:szCs w:val="24"/>
        </w:rPr>
        <w:t>Продолжительность перемены между урочной и внеурочной деятельностью должна составлять не менее 30 минут.</w:t>
      </w:r>
    </w:p>
    <w:p w:rsidR="003F1EDC" w:rsidRPr="003F1EDC" w:rsidRDefault="003F1EDC" w:rsidP="003F1EDC">
      <w:pPr>
        <w:pStyle w:val="ConsPlusNormal"/>
        <w:ind w:firstLine="426"/>
        <w:jc w:val="both"/>
        <w:rPr>
          <w:rFonts w:ascii="Times New Roman" w:hAnsi="Times New Roman" w:cs="Times New Roman"/>
          <w:sz w:val="24"/>
          <w:szCs w:val="24"/>
        </w:rPr>
      </w:pPr>
      <w:r w:rsidRPr="003F1EDC">
        <w:rPr>
          <w:rFonts w:ascii="Times New Roman" w:hAnsi="Times New Roman" w:cs="Times New Roman"/>
          <w:sz w:val="24"/>
          <w:szCs w:val="24"/>
        </w:rPr>
        <w:t xml:space="preserve">Рекомендуется организовывать перемены на открытом воздухе. С этой целью, при проведении ежедневной динамической паузы рекомендуется увеличить продолжительность большой </w:t>
      </w:r>
      <w:r w:rsidRPr="003F1EDC">
        <w:rPr>
          <w:rFonts w:ascii="Times New Roman" w:hAnsi="Times New Roman" w:cs="Times New Roman"/>
          <w:sz w:val="24"/>
          <w:szCs w:val="24"/>
        </w:rPr>
        <w:lastRenderedPageBreak/>
        <w:t>перемены до 45 минут, из которых не менее 30 минут отводится на организацию двигательно-активных видов деятельности обучающихся на спортплощадке организации.</w:t>
      </w:r>
    </w:p>
    <w:p w:rsidR="003F1EDC" w:rsidRPr="003F1EDC" w:rsidRDefault="003F1EDC" w:rsidP="003F1EDC">
      <w:pPr>
        <w:pStyle w:val="ConsPlusNormal"/>
        <w:ind w:firstLine="426"/>
        <w:jc w:val="both"/>
        <w:rPr>
          <w:rFonts w:ascii="Times New Roman" w:hAnsi="Times New Roman" w:cs="Times New Roman"/>
          <w:sz w:val="24"/>
          <w:szCs w:val="24"/>
        </w:rPr>
      </w:pPr>
      <w:r w:rsidRPr="003F1EDC">
        <w:rPr>
          <w:rFonts w:ascii="Times New Roman" w:hAnsi="Times New Roman" w:cs="Times New Roman"/>
          <w:sz w:val="24"/>
          <w:szCs w:val="24"/>
        </w:rPr>
        <w:t>Обучение в первом классе осуществляется с соблюдением следующих дополнительных требований:</w:t>
      </w:r>
    </w:p>
    <w:p w:rsidR="003F1EDC" w:rsidRPr="003F1EDC" w:rsidRDefault="003F1EDC" w:rsidP="00C94D24">
      <w:pPr>
        <w:pStyle w:val="ConsPlusNormal"/>
        <w:numPr>
          <w:ilvl w:val="0"/>
          <w:numId w:val="138"/>
        </w:numPr>
        <w:ind w:left="709"/>
        <w:jc w:val="both"/>
        <w:rPr>
          <w:rFonts w:ascii="Times New Roman" w:hAnsi="Times New Roman" w:cs="Times New Roman"/>
          <w:sz w:val="24"/>
          <w:szCs w:val="24"/>
        </w:rPr>
      </w:pPr>
      <w:r w:rsidRPr="003F1EDC">
        <w:rPr>
          <w:rFonts w:ascii="Times New Roman" w:hAnsi="Times New Roman" w:cs="Times New Roman"/>
          <w:sz w:val="24"/>
          <w:szCs w:val="24"/>
        </w:rPr>
        <w:t>использование "ступенчатого" режима обучения в первом полугодии (в сентябре, октябре - по 3 урока в день до 35 минут каждый, в ноябре - декабре - по 4 урока до 35 минут каждый; январь - май - по 4 урока до 40 минут каждый);</w:t>
      </w:r>
    </w:p>
    <w:p w:rsidR="003F1EDC" w:rsidRPr="003F1EDC" w:rsidRDefault="003F1EDC" w:rsidP="00C94D24">
      <w:pPr>
        <w:pStyle w:val="ConsPlusNormal"/>
        <w:numPr>
          <w:ilvl w:val="0"/>
          <w:numId w:val="138"/>
        </w:numPr>
        <w:ind w:left="709"/>
        <w:jc w:val="both"/>
        <w:rPr>
          <w:rFonts w:ascii="Times New Roman" w:hAnsi="Times New Roman" w:cs="Times New Roman"/>
          <w:sz w:val="24"/>
          <w:szCs w:val="24"/>
        </w:rPr>
      </w:pPr>
      <w:r w:rsidRPr="003F1EDC">
        <w:rPr>
          <w:rFonts w:ascii="Times New Roman" w:hAnsi="Times New Roman" w:cs="Times New Roman"/>
          <w:sz w:val="24"/>
          <w:szCs w:val="24"/>
        </w:rPr>
        <w:t>обучение проводится без балльного оценивания знаний обучающихся и домашних заданий;</w:t>
      </w:r>
    </w:p>
    <w:p w:rsidR="006153C5" w:rsidRPr="003F1EDC" w:rsidRDefault="003F1EDC" w:rsidP="00C94D24">
      <w:pPr>
        <w:pStyle w:val="ConsPlusNormal"/>
        <w:numPr>
          <w:ilvl w:val="0"/>
          <w:numId w:val="138"/>
        </w:numPr>
        <w:ind w:left="709"/>
        <w:jc w:val="both"/>
        <w:rPr>
          <w:rFonts w:ascii="Times New Roman" w:hAnsi="Times New Roman" w:cs="Times New Roman"/>
          <w:sz w:val="24"/>
          <w:szCs w:val="24"/>
        </w:rPr>
      </w:pPr>
      <w:r w:rsidRPr="003F1EDC">
        <w:rPr>
          <w:rFonts w:ascii="Times New Roman" w:hAnsi="Times New Roman" w:cs="Times New Roman"/>
          <w:sz w:val="24"/>
          <w:szCs w:val="24"/>
        </w:rPr>
        <w:t>организуются дополнительные недельные каникулы в середине третьей четверти при традиционном режиме обучения.</w:t>
      </w:r>
    </w:p>
    <w:tbl>
      <w:tblPr>
        <w:tblW w:w="0" w:type="auto"/>
        <w:tblInd w:w="250" w:type="dxa"/>
        <w:tblLayout w:type="fixed"/>
        <w:tblLook w:val="0000"/>
      </w:tblPr>
      <w:tblGrid>
        <w:gridCol w:w="2346"/>
        <w:gridCol w:w="283"/>
        <w:gridCol w:w="142"/>
        <w:gridCol w:w="2977"/>
        <w:gridCol w:w="851"/>
        <w:gridCol w:w="850"/>
        <w:gridCol w:w="851"/>
        <w:gridCol w:w="850"/>
        <w:gridCol w:w="1005"/>
      </w:tblGrid>
      <w:tr w:rsidR="006153C5" w:rsidRPr="00803629" w:rsidTr="006153C5">
        <w:trPr>
          <w:trHeight w:val="518"/>
        </w:trPr>
        <w:tc>
          <w:tcPr>
            <w:tcW w:w="10155" w:type="dxa"/>
            <w:gridSpan w:val="9"/>
            <w:tcBorders>
              <w:top w:val="single" w:sz="4" w:space="0" w:color="000000"/>
              <w:left w:val="single" w:sz="4" w:space="0" w:color="000000"/>
              <w:bottom w:val="single" w:sz="4" w:space="0" w:color="000000"/>
              <w:right w:val="single" w:sz="4" w:space="0" w:color="000000"/>
            </w:tcBorders>
          </w:tcPr>
          <w:p w:rsidR="006153C5" w:rsidRPr="00803629" w:rsidRDefault="006153C5" w:rsidP="000E063D">
            <w:pPr>
              <w:spacing w:after="0" w:line="240" w:lineRule="auto"/>
              <w:jc w:val="center"/>
              <w:rPr>
                <w:rFonts w:ascii="Times New Roman" w:hAnsi="Times New Roman" w:cs="Times New Roman"/>
                <w:b/>
              </w:rPr>
            </w:pPr>
            <w:r w:rsidRPr="00803629">
              <w:rPr>
                <w:rFonts w:ascii="Times New Roman" w:hAnsi="Times New Roman" w:cs="Times New Roman"/>
                <w:b/>
              </w:rPr>
              <w:t xml:space="preserve">Годовой учебный план общего образованияобучающихся с умственной отсталостью </w:t>
            </w:r>
            <w:r w:rsidRPr="00803629">
              <w:rPr>
                <w:rFonts w:ascii="Times New Roman" w:hAnsi="Times New Roman" w:cs="Times New Roman"/>
                <w:b/>
                <w:color w:val="auto"/>
              </w:rPr>
              <w:t>(интеллектуальными нарушениями):</w:t>
            </w:r>
          </w:p>
          <w:p w:rsidR="006153C5" w:rsidRPr="00803629" w:rsidRDefault="006153C5" w:rsidP="000E063D">
            <w:pPr>
              <w:spacing w:after="0" w:line="240" w:lineRule="auto"/>
              <w:jc w:val="center"/>
              <w:rPr>
                <w:rFonts w:ascii="Times New Roman" w:hAnsi="Times New Roman" w:cs="Times New Roman"/>
              </w:rPr>
            </w:pPr>
            <w:r w:rsidRPr="00803629">
              <w:rPr>
                <w:rFonts w:ascii="Times New Roman" w:hAnsi="Times New Roman" w:cs="Times New Roman"/>
                <w:b/>
                <w:lang w:val="en-US"/>
              </w:rPr>
              <w:t>I</w:t>
            </w:r>
            <w:r w:rsidRPr="00803629">
              <w:rPr>
                <w:rFonts w:ascii="Times New Roman" w:hAnsi="Times New Roman" w:cs="Times New Roman"/>
                <w:b/>
              </w:rPr>
              <w:t>-</w:t>
            </w:r>
            <w:r w:rsidRPr="00803629">
              <w:rPr>
                <w:rFonts w:ascii="Times New Roman" w:hAnsi="Times New Roman" w:cs="Times New Roman"/>
                <w:b/>
                <w:lang w:val="en-US"/>
              </w:rPr>
              <w:t>IV</w:t>
            </w:r>
            <w:r w:rsidRPr="00803629">
              <w:rPr>
                <w:rFonts w:ascii="Times New Roman" w:hAnsi="Times New Roman" w:cs="Times New Roman"/>
                <w:b/>
              </w:rPr>
              <w:t xml:space="preserve"> классы</w:t>
            </w:r>
          </w:p>
        </w:tc>
      </w:tr>
      <w:tr w:rsidR="006153C5" w:rsidRPr="00803629" w:rsidTr="006153C5">
        <w:trPr>
          <w:trHeight w:val="329"/>
        </w:trPr>
        <w:tc>
          <w:tcPr>
            <w:tcW w:w="2629" w:type="dxa"/>
            <w:gridSpan w:val="2"/>
            <w:vMerge w:val="restart"/>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both"/>
              <w:rPr>
                <w:rFonts w:ascii="Times New Roman" w:hAnsi="Times New Roman" w:cs="Times New Roman"/>
              </w:rPr>
            </w:pPr>
            <w:r w:rsidRPr="00803629">
              <w:rPr>
                <w:rFonts w:ascii="Times New Roman" w:hAnsi="Times New Roman" w:cs="Times New Roman"/>
              </w:rPr>
              <w:t>Предметные области</w:t>
            </w:r>
          </w:p>
        </w:tc>
        <w:tc>
          <w:tcPr>
            <w:tcW w:w="3119" w:type="dxa"/>
            <w:gridSpan w:val="2"/>
            <w:vMerge w:val="restart"/>
            <w:tcBorders>
              <w:top w:val="single" w:sz="4" w:space="0" w:color="000000"/>
              <w:left w:val="single" w:sz="4" w:space="0" w:color="000000"/>
              <w:bottom w:val="single" w:sz="4" w:space="0" w:color="000000"/>
            </w:tcBorders>
          </w:tcPr>
          <w:p w:rsidR="006153C5" w:rsidRPr="00803629" w:rsidRDefault="005F10FA" w:rsidP="000E063D">
            <w:pPr>
              <w:spacing w:after="0" w:line="240" w:lineRule="auto"/>
              <w:jc w:val="both"/>
              <w:rPr>
                <w:rFonts w:ascii="Times New Roman" w:hAnsi="Times New Roman" w:cs="Times New Roman"/>
              </w:rPr>
            </w:pPr>
            <w:r>
              <w:rPr>
                <w:rFonts w:ascii="Times New Roman" w:hAnsi="Times New Roman" w:cs="Times New Roman"/>
                <w:noProof/>
                <w:lang w:eastAsia="ru-RU"/>
              </w:rPr>
              <w:pict>
                <v:shapetype id="_x0000_t32" coordsize="21600,21600" o:spt="32" o:oned="t" path="m,l21600,21600e" filled="f">
                  <v:path arrowok="t" fillok="f" o:connecttype="none"/>
                  <o:lock v:ext="edit" shapetype="t"/>
                </v:shapetype>
                <v:shape id="AutoShape 11" o:spid="_x0000_s1037" type="#_x0000_t32" style="position:absolute;left:0;text-align:left;margin-left:22.65pt;margin-top:1.2pt;width:30.65pt;height:28.45pt;flip:y;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FLPgIAAIYEAAAOAAAAZHJzL2Uyb0RvYy54bWysVE2P2yAQvVfqf0DcE8fORxMrzmplJ71s&#10;u5F22zsBbKNiQEDiRFX/ewfy0aa9rKr6gMHMvJk388bLh2Mn0YFbJ7QqcDocYcQV1UyopsBfXjeD&#10;OUbOE8WI1IoX+MQdfli9f7fsTc4z3WrJuEUAolzemwK33ps8SRxteUfcUBuu4LLWtiMejrZJmCU9&#10;oHcyyUajWdJry4zVlDsHX6vzJV5F/Lrm1D/XteMeyQJDbj6uNq67sCarJckbS0wr6CUN8g9ZdEQo&#10;CHqDqognaG/FX1CdoFY7Xfsh1V2i61pQHjkAm3T0B5uXlhgeuUBxnLmVyf0/WPr5sLVIsAJnGCnS&#10;QYse917HyChNQ31643IwK9XWBob0qF7Mk6bfHFK6bIlqeLR+PRlwjh7JnUs4OANRdv0nzcCGQIBY&#10;rGNtO1RLYb4GxwAOBUHH2J3TrTv86BGFj+P5IptOMaJwNZ6l43QasktIHmCCs7HOf+S6Q2FTYOct&#10;EU3rS60U6EDbcwhyeHL+7Hh1CM5Kb4SUUQ5Sob7Ai2k2jTk5LQULl8HM2WZXSosOJAgqPpcs7sys&#10;3isWwVpO2Fox5GN5FAwBDugdZxhJDjMTdtHSEyHfYgmMpQq5QGGAymV3Vtv3xWixnq/nk8Ekm60H&#10;k1FVDR435WQw26QfptW4Kssq/RFopZO8FYxxFZhdlZ9O3qasywyeNXvT/q2EyT16bBIke33HpKNG&#10;gizOAttpdtra0JYgFxB7NL4MZpim38/R6tfvY/UTAAD//wMAUEsDBBQABgAIAAAAIQB+NmN23AAA&#10;AAcBAAAPAAAAZHJzL2Rvd25yZXYueG1sTI7BTsMwEETvSP0Haytxo07bNJSQTYWQQBxQJArc3XhJ&#10;QuN1iN0k/XvcExxHM3rzst1kWjFQ7xrLCMtFBIK4tLrhCuHj/elmC8J5xVq1lgnhTA52+ewqU6m2&#10;I7/RsPeVCBB2qUKove9SKV1Zk1FuYTvi0H3Z3igfYl9J3asxwE0rV1GUSKMaDg+16uixpvK4PxmE&#10;H749f8Zy2H4XhU+eX14rpmJEvJ5PD/cgPE3+bwwX/aAOeXA62BNrJ1qEeLMOS4RVDOJSR0kC4oCw&#10;uVuDzDP53z//BQAA//8DAFBLAQItABQABgAIAAAAIQC2gziS/gAAAOEBAAATAAAAAAAAAAAAAAAA&#10;AAAAAABbQ29udGVudF9UeXBlc10ueG1sUEsBAi0AFAAGAAgAAAAhADj9If/WAAAAlAEAAAsAAAAA&#10;AAAAAAAAAAAALwEAAF9yZWxzLy5yZWxzUEsBAi0AFAAGAAgAAAAhAHgX4Us+AgAAhgQAAA4AAAAA&#10;AAAAAAAAAAAALgIAAGRycy9lMm9Eb2MueG1sUEsBAi0AFAAGAAgAAAAhAH42Y3bcAAAABwEAAA8A&#10;AAAAAAAAAAAAAAAAmAQAAGRycy9kb3ducmV2LnhtbFBLBQYAAAAABAAEAPMAAAChBQAAAAA=&#10;"/>
              </w:pict>
            </w:r>
            <w:r w:rsidR="006153C5" w:rsidRPr="00803629">
              <w:rPr>
                <w:rFonts w:ascii="Times New Roman" w:hAnsi="Times New Roman" w:cs="Times New Roman"/>
              </w:rPr>
              <w:t xml:space="preserve">Классы </w:t>
            </w:r>
          </w:p>
          <w:p w:rsidR="006153C5" w:rsidRPr="00803629" w:rsidRDefault="006153C5" w:rsidP="000E063D">
            <w:pPr>
              <w:spacing w:after="0" w:line="240" w:lineRule="auto"/>
              <w:jc w:val="right"/>
              <w:rPr>
                <w:rFonts w:ascii="Times New Roman" w:hAnsi="Times New Roman" w:cs="Times New Roman"/>
              </w:rPr>
            </w:pPr>
            <w:r w:rsidRPr="00803629">
              <w:rPr>
                <w:rFonts w:ascii="Times New Roman" w:hAnsi="Times New Roman" w:cs="Times New Roman"/>
              </w:rPr>
              <w:t>Учебные предметы</w:t>
            </w:r>
          </w:p>
        </w:tc>
        <w:tc>
          <w:tcPr>
            <w:tcW w:w="3402" w:type="dxa"/>
            <w:gridSpan w:val="4"/>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center"/>
              <w:rPr>
                <w:rFonts w:ascii="Times New Roman" w:hAnsi="Times New Roman" w:cs="Times New Roman"/>
              </w:rPr>
            </w:pPr>
            <w:r w:rsidRPr="00803629">
              <w:rPr>
                <w:rFonts w:ascii="Times New Roman" w:hAnsi="Times New Roman" w:cs="Times New Roman"/>
              </w:rPr>
              <w:t>Количество часов в год</w:t>
            </w:r>
          </w:p>
        </w:tc>
        <w:tc>
          <w:tcPr>
            <w:tcW w:w="1005" w:type="dxa"/>
            <w:vMerge w:val="restart"/>
            <w:tcBorders>
              <w:top w:val="single" w:sz="4" w:space="0" w:color="000000"/>
              <w:left w:val="single" w:sz="4" w:space="0" w:color="000000"/>
              <w:bottom w:val="single" w:sz="4" w:space="0" w:color="000000"/>
              <w:right w:val="single" w:sz="4" w:space="0" w:color="000000"/>
            </w:tcBorders>
          </w:tcPr>
          <w:p w:rsidR="006153C5" w:rsidRPr="00803629" w:rsidRDefault="006153C5" w:rsidP="000E063D">
            <w:pPr>
              <w:spacing w:after="0" w:line="240" w:lineRule="auto"/>
              <w:jc w:val="both"/>
              <w:rPr>
                <w:rFonts w:ascii="Times New Roman" w:hAnsi="Times New Roman" w:cs="Times New Roman"/>
              </w:rPr>
            </w:pPr>
            <w:r w:rsidRPr="00803629">
              <w:rPr>
                <w:rFonts w:ascii="Times New Roman" w:hAnsi="Times New Roman" w:cs="Times New Roman"/>
              </w:rPr>
              <w:t>Всего</w:t>
            </w:r>
          </w:p>
        </w:tc>
      </w:tr>
      <w:tr w:rsidR="006153C5" w:rsidRPr="00803629" w:rsidTr="006153C5">
        <w:trPr>
          <w:trHeight w:val="224"/>
        </w:trPr>
        <w:tc>
          <w:tcPr>
            <w:tcW w:w="2629" w:type="dxa"/>
            <w:gridSpan w:val="2"/>
            <w:vMerge/>
            <w:tcBorders>
              <w:top w:val="single" w:sz="4" w:space="0" w:color="000000"/>
              <w:left w:val="single" w:sz="4" w:space="0" w:color="000000"/>
              <w:bottom w:val="single" w:sz="4" w:space="0" w:color="000000"/>
            </w:tcBorders>
          </w:tcPr>
          <w:p w:rsidR="006153C5" w:rsidRPr="00803629" w:rsidRDefault="006153C5" w:rsidP="000E063D">
            <w:pPr>
              <w:snapToGrid w:val="0"/>
              <w:spacing w:after="0" w:line="240" w:lineRule="auto"/>
              <w:jc w:val="both"/>
              <w:rPr>
                <w:rFonts w:ascii="Times New Roman" w:hAnsi="Times New Roman" w:cs="Times New Roman"/>
                <w:b/>
              </w:rPr>
            </w:pPr>
          </w:p>
        </w:tc>
        <w:tc>
          <w:tcPr>
            <w:tcW w:w="3119" w:type="dxa"/>
            <w:gridSpan w:val="2"/>
            <w:vMerge/>
            <w:tcBorders>
              <w:top w:val="single" w:sz="4" w:space="0" w:color="000000"/>
              <w:left w:val="single" w:sz="4" w:space="0" w:color="000000"/>
              <w:bottom w:val="single" w:sz="4" w:space="0" w:color="000000"/>
            </w:tcBorders>
          </w:tcPr>
          <w:p w:rsidR="006153C5" w:rsidRPr="00803629" w:rsidRDefault="006153C5" w:rsidP="000E063D">
            <w:pPr>
              <w:snapToGrid w:val="0"/>
              <w:spacing w:after="0" w:line="240" w:lineRule="auto"/>
              <w:jc w:val="both"/>
              <w:rPr>
                <w:rFonts w:ascii="Times New Roman" w:hAnsi="Times New Roman" w:cs="Times New Roman"/>
                <w:b/>
              </w:rPr>
            </w:pPr>
          </w:p>
        </w:tc>
        <w:tc>
          <w:tcPr>
            <w:tcW w:w="851" w:type="dxa"/>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both"/>
              <w:rPr>
                <w:rFonts w:ascii="Times New Roman" w:hAnsi="Times New Roman" w:cs="Times New Roman"/>
                <w:b/>
                <w:lang w:val="en-US"/>
              </w:rPr>
            </w:pPr>
            <w:r w:rsidRPr="00803629">
              <w:rPr>
                <w:rFonts w:ascii="Times New Roman" w:hAnsi="Times New Roman" w:cs="Times New Roman"/>
                <w:b/>
                <w:lang w:val="en-US"/>
              </w:rPr>
              <w:t>I</w:t>
            </w:r>
          </w:p>
        </w:tc>
        <w:tc>
          <w:tcPr>
            <w:tcW w:w="850" w:type="dxa"/>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both"/>
              <w:rPr>
                <w:rFonts w:ascii="Times New Roman" w:hAnsi="Times New Roman" w:cs="Times New Roman"/>
                <w:b/>
                <w:lang w:val="en-US"/>
              </w:rPr>
            </w:pPr>
            <w:r w:rsidRPr="00803629">
              <w:rPr>
                <w:rFonts w:ascii="Times New Roman" w:hAnsi="Times New Roman" w:cs="Times New Roman"/>
                <w:b/>
                <w:lang w:val="en-US"/>
              </w:rPr>
              <w:t>II</w:t>
            </w:r>
          </w:p>
        </w:tc>
        <w:tc>
          <w:tcPr>
            <w:tcW w:w="851" w:type="dxa"/>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both"/>
              <w:rPr>
                <w:rFonts w:ascii="Times New Roman" w:hAnsi="Times New Roman" w:cs="Times New Roman"/>
                <w:b/>
                <w:lang w:val="en-US"/>
              </w:rPr>
            </w:pPr>
            <w:r w:rsidRPr="00803629">
              <w:rPr>
                <w:rFonts w:ascii="Times New Roman" w:hAnsi="Times New Roman" w:cs="Times New Roman"/>
                <w:b/>
                <w:lang w:val="en-US"/>
              </w:rPr>
              <w:t>III</w:t>
            </w:r>
          </w:p>
        </w:tc>
        <w:tc>
          <w:tcPr>
            <w:tcW w:w="850" w:type="dxa"/>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both"/>
              <w:rPr>
                <w:rFonts w:ascii="Times New Roman" w:hAnsi="Times New Roman" w:cs="Times New Roman"/>
                <w:b/>
              </w:rPr>
            </w:pPr>
            <w:r w:rsidRPr="00803629">
              <w:rPr>
                <w:rFonts w:ascii="Times New Roman" w:hAnsi="Times New Roman" w:cs="Times New Roman"/>
                <w:b/>
                <w:lang w:val="en-US"/>
              </w:rPr>
              <w:t>IV</w:t>
            </w:r>
          </w:p>
        </w:tc>
        <w:tc>
          <w:tcPr>
            <w:tcW w:w="1005" w:type="dxa"/>
            <w:vMerge/>
            <w:tcBorders>
              <w:top w:val="single" w:sz="4" w:space="0" w:color="000000"/>
              <w:left w:val="single" w:sz="4" w:space="0" w:color="000000"/>
              <w:bottom w:val="single" w:sz="4" w:space="0" w:color="000000"/>
              <w:right w:val="single" w:sz="4" w:space="0" w:color="000000"/>
            </w:tcBorders>
          </w:tcPr>
          <w:p w:rsidR="006153C5" w:rsidRPr="00803629" w:rsidRDefault="006153C5" w:rsidP="000E063D">
            <w:pPr>
              <w:snapToGrid w:val="0"/>
              <w:spacing w:after="0" w:line="240" w:lineRule="auto"/>
              <w:jc w:val="both"/>
              <w:rPr>
                <w:rFonts w:ascii="Times New Roman" w:hAnsi="Times New Roman" w:cs="Times New Roman"/>
                <w:b/>
              </w:rPr>
            </w:pPr>
          </w:p>
        </w:tc>
      </w:tr>
      <w:tr w:rsidR="006153C5" w:rsidRPr="00803629" w:rsidTr="006153C5">
        <w:trPr>
          <w:trHeight w:val="229"/>
        </w:trPr>
        <w:tc>
          <w:tcPr>
            <w:tcW w:w="5748" w:type="dxa"/>
            <w:gridSpan w:val="4"/>
            <w:tcBorders>
              <w:top w:val="single" w:sz="4" w:space="0" w:color="000000"/>
              <w:left w:val="single" w:sz="4" w:space="0" w:color="000000"/>
              <w:bottom w:val="single" w:sz="4" w:space="0" w:color="000000"/>
            </w:tcBorders>
          </w:tcPr>
          <w:p w:rsidR="006153C5" w:rsidRPr="00803629" w:rsidRDefault="006153C5" w:rsidP="000E063D">
            <w:pPr>
              <w:spacing w:line="240" w:lineRule="auto"/>
              <w:jc w:val="both"/>
              <w:rPr>
                <w:rFonts w:ascii="Times New Roman" w:hAnsi="Times New Roman" w:cs="Times New Roman"/>
                <w:b/>
              </w:rPr>
            </w:pPr>
            <w:r w:rsidRPr="00803629">
              <w:rPr>
                <w:rFonts w:ascii="Times New Roman" w:hAnsi="Times New Roman" w:cs="Times New Roman"/>
                <w:b/>
                <w:i/>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rsidR="006153C5" w:rsidRPr="00803629" w:rsidRDefault="006153C5" w:rsidP="000E063D">
            <w:pPr>
              <w:snapToGrid w:val="0"/>
              <w:spacing w:line="240" w:lineRule="auto"/>
              <w:jc w:val="both"/>
              <w:rPr>
                <w:rFonts w:ascii="Times New Roman" w:hAnsi="Times New Roman" w:cs="Times New Roman"/>
                <w:b/>
              </w:rPr>
            </w:pPr>
          </w:p>
        </w:tc>
      </w:tr>
      <w:tr w:rsidR="006153C5" w:rsidRPr="00803629" w:rsidTr="006153C5">
        <w:tc>
          <w:tcPr>
            <w:tcW w:w="2629" w:type="dxa"/>
            <w:gridSpan w:val="2"/>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both"/>
              <w:rPr>
                <w:rFonts w:ascii="Times New Roman" w:hAnsi="Times New Roman" w:cs="Times New Roman"/>
              </w:rPr>
            </w:pPr>
            <w:r w:rsidRPr="00803629">
              <w:rPr>
                <w:rFonts w:ascii="Times New Roman" w:hAnsi="Times New Roman" w:cs="Times New Roman"/>
              </w:rPr>
              <w:t>1. Язык и речевая практика</w:t>
            </w:r>
          </w:p>
        </w:tc>
        <w:tc>
          <w:tcPr>
            <w:tcW w:w="3119" w:type="dxa"/>
            <w:gridSpan w:val="2"/>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both"/>
              <w:rPr>
                <w:rFonts w:ascii="Times New Roman" w:hAnsi="Times New Roman" w:cs="Times New Roman"/>
              </w:rPr>
            </w:pPr>
            <w:r w:rsidRPr="00803629">
              <w:rPr>
                <w:rFonts w:ascii="Times New Roman" w:hAnsi="Times New Roman" w:cs="Times New Roman"/>
              </w:rPr>
              <w:t>1.1.Русский язык</w:t>
            </w:r>
          </w:p>
          <w:p w:rsidR="006153C5" w:rsidRPr="00803629" w:rsidRDefault="006153C5" w:rsidP="000E063D">
            <w:pPr>
              <w:spacing w:after="0" w:line="240" w:lineRule="auto"/>
              <w:jc w:val="both"/>
              <w:rPr>
                <w:rFonts w:ascii="Times New Roman" w:hAnsi="Times New Roman" w:cs="Times New Roman"/>
              </w:rPr>
            </w:pPr>
            <w:r w:rsidRPr="00803629">
              <w:rPr>
                <w:rFonts w:ascii="Times New Roman" w:hAnsi="Times New Roman" w:cs="Times New Roman"/>
              </w:rPr>
              <w:t>1.2.Чтение</w:t>
            </w:r>
          </w:p>
          <w:p w:rsidR="006153C5" w:rsidRPr="00803629" w:rsidRDefault="006153C5" w:rsidP="000E063D">
            <w:pPr>
              <w:spacing w:after="0" w:line="240" w:lineRule="auto"/>
              <w:jc w:val="both"/>
              <w:rPr>
                <w:rFonts w:ascii="Times New Roman" w:hAnsi="Times New Roman" w:cs="Times New Roman"/>
              </w:rPr>
            </w:pPr>
            <w:r w:rsidRPr="00803629">
              <w:rPr>
                <w:rFonts w:ascii="Times New Roman" w:hAnsi="Times New Roman" w:cs="Times New Roman"/>
              </w:rPr>
              <w:t>1.3.Речевая практика</w:t>
            </w:r>
          </w:p>
        </w:tc>
        <w:tc>
          <w:tcPr>
            <w:tcW w:w="851" w:type="dxa"/>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both"/>
              <w:rPr>
                <w:rFonts w:ascii="Times New Roman" w:hAnsi="Times New Roman" w:cs="Times New Roman"/>
              </w:rPr>
            </w:pPr>
            <w:r w:rsidRPr="00803629">
              <w:rPr>
                <w:rFonts w:ascii="Times New Roman" w:hAnsi="Times New Roman" w:cs="Times New Roman"/>
              </w:rPr>
              <w:t>99</w:t>
            </w:r>
          </w:p>
          <w:p w:rsidR="006153C5" w:rsidRPr="00803629" w:rsidRDefault="006153C5" w:rsidP="000E063D">
            <w:pPr>
              <w:spacing w:after="0" w:line="240" w:lineRule="auto"/>
              <w:jc w:val="both"/>
              <w:rPr>
                <w:rFonts w:ascii="Times New Roman" w:hAnsi="Times New Roman" w:cs="Times New Roman"/>
              </w:rPr>
            </w:pPr>
            <w:r w:rsidRPr="00803629">
              <w:rPr>
                <w:rFonts w:ascii="Times New Roman" w:hAnsi="Times New Roman" w:cs="Times New Roman"/>
              </w:rPr>
              <w:t>99</w:t>
            </w:r>
          </w:p>
          <w:p w:rsidR="006153C5" w:rsidRPr="00803629" w:rsidRDefault="006153C5" w:rsidP="000E063D">
            <w:pPr>
              <w:spacing w:after="0" w:line="240" w:lineRule="auto"/>
              <w:jc w:val="both"/>
              <w:rPr>
                <w:rFonts w:ascii="Times New Roman" w:hAnsi="Times New Roman" w:cs="Times New Roman"/>
              </w:rPr>
            </w:pPr>
            <w:r w:rsidRPr="00803629">
              <w:rPr>
                <w:rFonts w:ascii="Times New Roman" w:hAnsi="Times New Roman" w:cs="Times New Roman"/>
              </w:rPr>
              <w:t>66</w:t>
            </w:r>
          </w:p>
        </w:tc>
        <w:tc>
          <w:tcPr>
            <w:tcW w:w="850" w:type="dxa"/>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both"/>
              <w:rPr>
                <w:rFonts w:ascii="Times New Roman" w:hAnsi="Times New Roman" w:cs="Times New Roman"/>
              </w:rPr>
            </w:pPr>
            <w:r w:rsidRPr="00803629">
              <w:rPr>
                <w:rFonts w:ascii="Times New Roman" w:hAnsi="Times New Roman" w:cs="Times New Roman"/>
              </w:rPr>
              <w:t>102</w:t>
            </w:r>
          </w:p>
          <w:p w:rsidR="006153C5" w:rsidRPr="00803629" w:rsidRDefault="006153C5" w:rsidP="000E063D">
            <w:pPr>
              <w:spacing w:after="0" w:line="240" w:lineRule="auto"/>
              <w:jc w:val="both"/>
              <w:rPr>
                <w:rFonts w:ascii="Times New Roman" w:hAnsi="Times New Roman" w:cs="Times New Roman"/>
              </w:rPr>
            </w:pPr>
            <w:r w:rsidRPr="00803629">
              <w:rPr>
                <w:rFonts w:ascii="Times New Roman" w:hAnsi="Times New Roman" w:cs="Times New Roman"/>
              </w:rPr>
              <w:t>136</w:t>
            </w:r>
          </w:p>
          <w:p w:rsidR="006153C5" w:rsidRPr="00803629" w:rsidRDefault="006153C5" w:rsidP="000E063D">
            <w:pPr>
              <w:spacing w:after="0" w:line="240" w:lineRule="auto"/>
              <w:jc w:val="both"/>
              <w:rPr>
                <w:rFonts w:ascii="Times New Roman" w:hAnsi="Times New Roman" w:cs="Times New Roman"/>
              </w:rPr>
            </w:pPr>
            <w:r w:rsidRPr="00803629">
              <w:rPr>
                <w:rFonts w:ascii="Times New Roman" w:hAnsi="Times New Roman" w:cs="Times New Roman"/>
              </w:rPr>
              <w:t>68</w:t>
            </w:r>
          </w:p>
        </w:tc>
        <w:tc>
          <w:tcPr>
            <w:tcW w:w="851" w:type="dxa"/>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both"/>
              <w:rPr>
                <w:rFonts w:ascii="Times New Roman" w:hAnsi="Times New Roman" w:cs="Times New Roman"/>
              </w:rPr>
            </w:pPr>
            <w:r w:rsidRPr="00803629">
              <w:rPr>
                <w:rFonts w:ascii="Times New Roman" w:hAnsi="Times New Roman" w:cs="Times New Roman"/>
              </w:rPr>
              <w:t>102</w:t>
            </w:r>
          </w:p>
          <w:p w:rsidR="006153C5" w:rsidRPr="00803629" w:rsidRDefault="006153C5" w:rsidP="000E063D">
            <w:pPr>
              <w:spacing w:after="0" w:line="240" w:lineRule="auto"/>
              <w:jc w:val="both"/>
              <w:rPr>
                <w:rFonts w:ascii="Times New Roman" w:hAnsi="Times New Roman" w:cs="Times New Roman"/>
              </w:rPr>
            </w:pPr>
            <w:r w:rsidRPr="00803629">
              <w:rPr>
                <w:rFonts w:ascii="Times New Roman" w:hAnsi="Times New Roman" w:cs="Times New Roman"/>
              </w:rPr>
              <w:t>136</w:t>
            </w:r>
          </w:p>
          <w:p w:rsidR="006153C5" w:rsidRPr="00803629" w:rsidRDefault="006153C5" w:rsidP="000E063D">
            <w:pPr>
              <w:spacing w:after="0" w:line="240" w:lineRule="auto"/>
              <w:jc w:val="both"/>
              <w:rPr>
                <w:rFonts w:ascii="Times New Roman" w:hAnsi="Times New Roman" w:cs="Times New Roman"/>
              </w:rPr>
            </w:pPr>
            <w:r w:rsidRPr="00803629">
              <w:rPr>
                <w:rFonts w:ascii="Times New Roman" w:hAnsi="Times New Roman" w:cs="Times New Roman"/>
              </w:rPr>
              <w:t>68</w:t>
            </w:r>
          </w:p>
        </w:tc>
        <w:tc>
          <w:tcPr>
            <w:tcW w:w="850" w:type="dxa"/>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both"/>
              <w:rPr>
                <w:rFonts w:ascii="Times New Roman" w:hAnsi="Times New Roman" w:cs="Times New Roman"/>
              </w:rPr>
            </w:pPr>
            <w:r w:rsidRPr="00803629">
              <w:rPr>
                <w:rFonts w:ascii="Times New Roman" w:hAnsi="Times New Roman" w:cs="Times New Roman"/>
              </w:rPr>
              <w:t>102</w:t>
            </w:r>
          </w:p>
          <w:p w:rsidR="006153C5" w:rsidRPr="00803629" w:rsidRDefault="006153C5" w:rsidP="000E063D">
            <w:pPr>
              <w:spacing w:after="0" w:line="240" w:lineRule="auto"/>
              <w:jc w:val="both"/>
              <w:rPr>
                <w:rFonts w:ascii="Times New Roman" w:hAnsi="Times New Roman" w:cs="Times New Roman"/>
              </w:rPr>
            </w:pPr>
            <w:r w:rsidRPr="00803629">
              <w:rPr>
                <w:rFonts w:ascii="Times New Roman" w:hAnsi="Times New Roman" w:cs="Times New Roman"/>
              </w:rPr>
              <w:t>136</w:t>
            </w:r>
          </w:p>
          <w:p w:rsidR="006153C5" w:rsidRPr="00803629" w:rsidRDefault="006153C5" w:rsidP="000E063D">
            <w:pPr>
              <w:spacing w:after="0" w:line="240" w:lineRule="auto"/>
              <w:jc w:val="both"/>
              <w:rPr>
                <w:rFonts w:ascii="Times New Roman" w:hAnsi="Times New Roman" w:cs="Times New Roman"/>
              </w:rPr>
            </w:pPr>
            <w:r w:rsidRPr="00803629">
              <w:rPr>
                <w:rFonts w:ascii="Times New Roman" w:hAnsi="Times New Roman" w:cs="Times New Roman"/>
              </w:rPr>
              <w:t>68</w:t>
            </w:r>
          </w:p>
        </w:tc>
        <w:tc>
          <w:tcPr>
            <w:tcW w:w="1005" w:type="dxa"/>
            <w:tcBorders>
              <w:top w:val="single" w:sz="4" w:space="0" w:color="000000"/>
              <w:left w:val="single" w:sz="4" w:space="0" w:color="000000"/>
              <w:bottom w:val="single" w:sz="4" w:space="0" w:color="000000"/>
              <w:right w:val="single" w:sz="4" w:space="0" w:color="000000"/>
            </w:tcBorders>
          </w:tcPr>
          <w:p w:rsidR="006153C5" w:rsidRPr="00803629" w:rsidRDefault="006153C5" w:rsidP="000E063D">
            <w:pPr>
              <w:spacing w:after="0" w:line="240" w:lineRule="auto"/>
              <w:jc w:val="both"/>
              <w:rPr>
                <w:rFonts w:ascii="Times New Roman" w:hAnsi="Times New Roman" w:cs="Times New Roman"/>
              </w:rPr>
            </w:pPr>
            <w:r w:rsidRPr="00803629">
              <w:rPr>
                <w:rFonts w:ascii="Times New Roman" w:hAnsi="Times New Roman" w:cs="Times New Roman"/>
              </w:rPr>
              <w:t>405</w:t>
            </w:r>
          </w:p>
          <w:p w:rsidR="006153C5" w:rsidRPr="00803629" w:rsidRDefault="006153C5" w:rsidP="000E063D">
            <w:pPr>
              <w:spacing w:after="0" w:line="240" w:lineRule="auto"/>
              <w:jc w:val="both"/>
              <w:rPr>
                <w:rFonts w:ascii="Times New Roman" w:hAnsi="Times New Roman" w:cs="Times New Roman"/>
              </w:rPr>
            </w:pPr>
            <w:r w:rsidRPr="00803629">
              <w:rPr>
                <w:rFonts w:ascii="Times New Roman" w:hAnsi="Times New Roman" w:cs="Times New Roman"/>
              </w:rPr>
              <w:t>507</w:t>
            </w:r>
          </w:p>
          <w:p w:rsidR="006153C5" w:rsidRPr="00803629" w:rsidRDefault="006153C5" w:rsidP="000E063D">
            <w:pPr>
              <w:spacing w:after="0" w:line="240" w:lineRule="auto"/>
              <w:jc w:val="both"/>
              <w:rPr>
                <w:rFonts w:ascii="Times New Roman" w:hAnsi="Times New Roman" w:cs="Times New Roman"/>
              </w:rPr>
            </w:pPr>
            <w:r w:rsidRPr="00803629">
              <w:rPr>
                <w:rFonts w:ascii="Times New Roman" w:hAnsi="Times New Roman" w:cs="Times New Roman"/>
              </w:rPr>
              <w:t>270</w:t>
            </w:r>
          </w:p>
        </w:tc>
      </w:tr>
      <w:tr w:rsidR="006153C5" w:rsidRPr="00803629" w:rsidTr="006153C5">
        <w:tc>
          <w:tcPr>
            <w:tcW w:w="2629" w:type="dxa"/>
            <w:gridSpan w:val="2"/>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both"/>
              <w:rPr>
                <w:rFonts w:ascii="Times New Roman" w:hAnsi="Times New Roman" w:cs="Times New Roman"/>
              </w:rPr>
            </w:pPr>
            <w:r w:rsidRPr="00803629">
              <w:rPr>
                <w:rFonts w:ascii="Times New Roman" w:hAnsi="Times New Roman" w:cs="Times New Roman"/>
              </w:rPr>
              <w:t>2. Математика</w:t>
            </w:r>
          </w:p>
        </w:tc>
        <w:tc>
          <w:tcPr>
            <w:tcW w:w="3119" w:type="dxa"/>
            <w:gridSpan w:val="2"/>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both"/>
              <w:rPr>
                <w:rFonts w:ascii="Times New Roman" w:hAnsi="Times New Roman" w:cs="Times New Roman"/>
              </w:rPr>
            </w:pPr>
            <w:r w:rsidRPr="00803629">
              <w:rPr>
                <w:rFonts w:ascii="Times New Roman" w:hAnsi="Times New Roman" w:cs="Times New Roman"/>
              </w:rPr>
              <w:t>2.1.Математика</w:t>
            </w:r>
          </w:p>
        </w:tc>
        <w:tc>
          <w:tcPr>
            <w:tcW w:w="851" w:type="dxa"/>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both"/>
              <w:rPr>
                <w:rFonts w:ascii="Times New Roman" w:hAnsi="Times New Roman" w:cs="Times New Roman"/>
              </w:rPr>
            </w:pPr>
            <w:r w:rsidRPr="00803629">
              <w:rPr>
                <w:rFonts w:ascii="Times New Roman" w:hAnsi="Times New Roman" w:cs="Times New Roman"/>
              </w:rPr>
              <w:t>99</w:t>
            </w:r>
          </w:p>
        </w:tc>
        <w:tc>
          <w:tcPr>
            <w:tcW w:w="850" w:type="dxa"/>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both"/>
              <w:rPr>
                <w:rFonts w:ascii="Times New Roman" w:hAnsi="Times New Roman" w:cs="Times New Roman"/>
              </w:rPr>
            </w:pPr>
            <w:r w:rsidRPr="00803629">
              <w:rPr>
                <w:rFonts w:ascii="Times New Roman" w:hAnsi="Times New Roman" w:cs="Times New Roman"/>
              </w:rPr>
              <w:t>136</w:t>
            </w:r>
          </w:p>
        </w:tc>
        <w:tc>
          <w:tcPr>
            <w:tcW w:w="851" w:type="dxa"/>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both"/>
              <w:rPr>
                <w:rFonts w:ascii="Times New Roman" w:hAnsi="Times New Roman" w:cs="Times New Roman"/>
              </w:rPr>
            </w:pPr>
            <w:r w:rsidRPr="00803629">
              <w:rPr>
                <w:rFonts w:ascii="Times New Roman" w:hAnsi="Times New Roman" w:cs="Times New Roman"/>
              </w:rPr>
              <w:t>136</w:t>
            </w:r>
          </w:p>
        </w:tc>
        <w:tc>
          <w:tcPr>
            <w:tcW w:w="850" w:type="dxa"/>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both"/>
              <w:rPr>
                <w:rFonts w:ascii="Times New Roman" w:hAnsi="Times New Roman" w:cs="Times New Roman"/>
              </w:rPr>
            </w:pPr>
            <w:r w:rsidRPr="00803629">
              <w:rPr>
                <w:rFonts w:ascii="Times New Roman" w:hAnsi="Times New Roman" w:cs="Times New Roman"/>
              </w:rPr>
              <w:t>136</w:t>
            </w:r>
          </w:p>
        </w:tc>
        <w:tc>
          <w:tcPr>
            <w:tcW w:w="1005" w:type="dxa"/>
            <w:tcBorders>
              <w:top w:val="single" w:sz="4" w:space="0" w:color="000000"/>
              <w:left w:val="single" w:sz="4" w:space="0" w:color="000000"/>
              <w:bottom w:val="single" w:sz="4" w:space="0" w:color="000000"/>
              <w:right w:val="single" w:sz="4" w:space="0" w:color="000000"/>
            </w:tcBorders>
          </w:tcPr>
          <w:p w:rsidR="006153C5" w:rsidRPr="00803629" w:rsidRDefault="006153C5" w:rsidP="000E063D">
            <w:pPr>
              <w:spacing w:after="0" w:line="240" w:lineRule="auto"/>
              <w:jc w:val="both"/>
              <w:rPr>
                <w:rFonts w:ascii="Times New Roman" w:hAnsi="Times New Roman" w:cs="Times New Roman"/>
              </w:rPr>
            </w:pPr>
            <w:r w:rsidRPr="00803629">
              <w:rPr>
                <w:rFonts w:ascii="Times New Roman" w:hAnsi="Times New Roman" w:cs="Times New Roman"/>
              </w:rPr>
              <w:t>507</w:t>
            </w:r>
          </w:p>
        </w:tc>
      </w:tr>
      <w:tr w:rsidR="006153C5" w:rsidRPr="00803629" w:rsidTr="006153C5">
        <w:tc>
          <w:tcPr>
            <w:tcW w:w="2629" w:type="dxa"/>
            <w:gridSpan w:val="2"/>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both"/>
              <w:rPr>
                <w:rFonts w:ascii="Times New Roman" w:hAnsi="Times New Roman" w:cs="Times New Roman"/>
              </w:rPr>
            </w:pPr>
            <w:r w:rsidRPr="00803629">
              <w:rPr>
                <w:rFonts w:ascii="Times New Roman" w:hAnsi="Times New Roman" w:cs="Times New Roman"/>
              </w:rPr>
              <w:t>3. Естествознание</w:t>
            </w:r>
          </w:p>
        </w:tc>
        <w:tc>
          <w:tcPr>
            <w:tcW w:w="3119" w:type="dxa"/>
            <w:gridSpan w:val="2"/>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both"/>
              <w:rPr>
                <w:rFonts w:ascii="Times New Roman" w:hAnsi="Times New Roman" w:cs="Times New Roman"/>
              </w:rPr>
            </w:pPr>
            <w:r w:rsidRPr="00803629">
              <w:rPr>
                <w:rFonts w:ascii="Times New Roman" w:hAnsi="Times New Roman" w:cs="Times New Roman"/>
              </w:rPr>
              <w:t>3.1.Мир природы и человека</w:t>
            </w:r>
          </w:p>
        </w:tc>
        <w:tc>
          <w:tcPr>
            <w:tcW w:w="851" w:type="dxa"/>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both"/>
              <w:rPr>
                <w:rFonts w:ascii="Times New Roman" w:hAnsi="Times New Roman" w:cs="Times New Roman"/>
              </w:rPr>
            </w:pPr>
            <w:r w:rsidRPr="00803629">
              <w:rPr>
                <w:rFonts w:ascii="Times New Roman" w:hAnsi="Times New Roman" w:cs="Times New Roman"/>
              </w:rPr>
              <w:t>66</w:t>
            </w:r>
          </w:p>
        </w:tc>
        <w:tc>
          <w:tcPr>
            <w:tcW w:w="850" w:type="dxa"/>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both"/>
              <w:rPr>
                <w:rFonts w:ascii="Times New Roman" w:hAnsi="Times New Roman" w:cs="Times New Roman"/>
              </w:rPr>
            </w:pPr>
            <w:r w:rsidRPr="00803629">
              <w:rPr>
                <w:rFonts w:ascii="Times New Roman" w:hAnsi="Times New Roman" w:cs="Times New Roman"/>
              </w:rPr>
              <w:t>34</w:t>
            </w:r>
          </w:p>
        </w:tc>
        <w:tc>
          <w:tcPr>
            <w:tcW w:w="851" w:type="dxa"/>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both"/>
              <w:rPr>
                <w:rFonts w:ascii="Times New Roman" w:hAnsi="Times New Roman" w:cs="Times New Roman"/>
              </w:rPr>
            </w:pPr>
            <w:r w:rsidRPr="00803629">
              <w:rPr>
                <w:rFonts w:ascii="Times New Roman" w:hAnsi="Times New Roman" w:cs="Times New Roman"/>
              </w:rPr>
              <w:t>34</w:t>
            </w:r>
          </w:p>
        </w:tc>
        <w:tc>
          <w:tcPr>
            <w:tcW w:w="850" w:type="dxa"/>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both"/>
              <w:rPr>
                <w:rFonts w:ascii="Times New Roman" w:hAnsi="Times New Roman" w:cs="Times New Roman"/>
              </w:rPr>
            </w:pPr>
            <w:r w:rsidRPr="00803629">
              <w:rPr>
                <w:rFonts w:ascii="Times New Roman" w:hAnsi="Times New Roman" w:cs="Times New Roman"/>
              </w:rPr>
              <w:t>34</w:t>
            </w:r>
          </w:p>
        </w:tc>
        <w:tc>
          <w:tcPr>
            <w:tcW w:w="1005" w:type="dxa"/>
            <w:tcBorders>
              <w:top w:val="single" w:sz="4" w:space="0" w:color="000000"/>
              <w:left w:val="single" w:sz="4" w:space="0" w:color="000000"/>
              <w:bottom w:val="single" w:sz="4" w:space="0" w:color="000000"/>
              <w:right w:val="single" w:sz="4" w:space="0" w:color="000000"/>
            </w:tcBorders>
          </w:tcPr>
          <w:p w:rsidR="006153C5" w:rsidRPr="00803629" w:rsidRDefault="006153C5" w:rsidP="000E063D">
            <w:pPr>
              <w:spacing w:after="0" w:line="240" w:lineRule="auto"/>
              <w:jc w:val="both"/>
              <w:rPr>
                <w:rFonts w:ascii="Times New Roman" w:hAnsi="Times New Roman" w:cs="Times New Roman"/>
              </w:rPr>
            </w:pPr>
            <w:r w:rsidRPr="00803629">
              <w:rPr>
                <w:rFonts w:ascii="Times New Roman" w:hAnsi="Times New Roman" w:cs="Times New Roman"/>
              </w:rPr>
              <w:t>168</w:t>
            </w:r>
          </w:p>
        </w:tc>
      </w:tr>
      <w:tr w:rsidR="006153C5" w:rsidRPr="00803629" w:rsidTr="006153C5">
        <w:trPr>
          <w:trHeight w:val="667"/>
        </w:trPr>
        <w:tc>
          <w:tcPr>
            <w:tcW w:w="2629" w:type="dxa"/>
            <w:gridSpan w:val="2"/>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both"/>
              <w:rPr>
                <w:rFonts w:ascii="Times New Roman" w:hAnsi="Times New Roman" w:cs="Times New Roman"/>
              </w:rPr>
            </w:pPr>
            <w:r w:rsidRPr="00803629">
              <w:rPr>
                <w:rFonts w:ascii="Times New Roman" w:hAnsi="Times New Roman" w:cs="Times New Roman"/>
              </w:rPr>
              <w:t>4. Искусство</w:t>
            </w:r>
          </w:p>
        </w:tc>
        <w:tc>
          <w:tcPr>
            <w:tcW w:w="3119" w:type="dxa"/>
            <w:gridSpan w:val="2"/>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both"/>
              <w:rPr>
                <w:rFonts w:ascii="Times New Roman" w:hAnsi="Times New Roman" w:cs="Times New Roman"/>
              </w:rPr>
            </w:pPr>
            <w:r w:rsidRPr="00803629">
              <w:rPr>
                <w:rFonts w:ascii="Times New Roman" w:hAnsi="Times New Roman" w:cs="Times New Roman"/>
              </w:rPr>
              <w:t>4.1. Музыка</w:t>
            </w:r>
          </w:p>
          <w:p w:rsidR="006153C5" w:rsidRPr="00803629" w:rsidRDefault="006153C5" w:rsidP="000E063D">
            <w:pPr>
              <w:spacing w:after="0" w:line="240" w:lineRule="auto"/>
              <w:jc w:val="both"/>
              <w:rPr>
                <w:rFonts w:ascii="Times New Roman" w:hAnsi="Times New Roman" w:cs="Times New Roman"/>
              </w:rPr>
            </w:pPr>
            <w:r w:rsidRPr="00803629">
              <w:rPr>
                <w:rFonts w:ascii="Times New Roman" w:hAnsi="Times New Roman" w:cs="Times New Roman"/>
              </w:rPr>
              <w:t>4.2.</w:t>
            </w:r>
            <w:r w:rsidRPr="00803629">
              <w:rPr>
                <w:rFonts w:ascii="Times New Roman" w:hAnsi="Times New Roman" w:cs="Times New Roman"/>
                <w:color w:val="FF0000"/>
              </w:rPr>
              <w:t> </w:t>
            </w:r>
            <w:r w:rsidRPr="00803629">
              <w:rPr>
                <w:rFonts w:ascii="Times New Roman" w:hAnsi="Times New Roman" w:cs="Times New Roman"/>
                <w:color w:val="auto"/>
              </w:rPr>
              <w:t>Изобразительное искусство</w:t>
            </w:r>
          </w:p>
        </w:tc>
        <w:tc>
          <w:tcPr>
            <w:tcW w:w="851" w:type="dxa"/>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both"/>
              <w:rPr>
                <w:rFonts w:ascii="Times New Roman" w:hAnsi="Times New Roman" w:cs="Times New Roman"/>
              </w:rPr>
            </w:pPr>
            <w:r w:rsidRPr="00803629">
              <w:rPr>
                <w:rFonts w:ascii="Times New Roman" w:hAnsi="Times New Roman" w:cs="Times New Roman"/>
              </w:rPr>
              <w:t>66</w:t>
            </w:r>
          </w:p>
          <w:p w:rsidR="006153C5" w:rsidRPr="00803629" w:rsidRDefault="006153C5" w:rsidP="000E063D">
            <w:pPr>
              <w:spacing w:after="0" w:line="240" w:lineRule="auto"/>
              <w:jc w:val="both"/>
              <w:rPr>
                <w:rFonts w:ascii="Times New Roman" w:hAnsi="Times New Roman" w:cs="Times New Roman"/>
              </w:rPr>
            </w:pPr>
            <w:r w:rsidRPr="00803629">
              <w:rPr>
                <w:rFonts w:ascii="Times New Roman" w:hAnsi="Times New Roman" w:cs="Times New Roman"/>
              </w:rPr>
              <w:t>33</w:t>
            </w:r>
          </w:p>
        </w:tc>
        <w:tc>
          <w:tcPr>
            <w:tcW w:w="850" w:type="dxa"/>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both"/>
              <w:rPr>
                <w:rFonts w:ascii="Times New Roman" w:hAnsi="Times New Roman" w:cs="Times New Roman"/>
              </w:rPr>
            </w:pPr>
            <w:r w:rsidRPr="00803629">
              <w:rPr>
                <w:rFonts w:ascii="Times New Roman" w:hAnsi="Times New Roman" w:cs="Times New Roman"/>
              </w:rPr>
              <w:t>34</w:t>
            </w:r>
          </w:p>
          <w:p w:rsidR="006153C5" w:rsidRPr="00803629" w:rsidRDefault="006153C5" w:rsidP="000E063D">
            <w:pPr>
              <w:spacing w:after="0" w:line="240" w:lineRule="auto"/>
              <w:jc w:val="both"/>
              <w:rPr>
                <w:rFonts w:ascii="Times New Roman" w:hAnsi="Times New Roman" w:cs="Times New Roman"/>
              </w:rPr>
            </w:pPr>
            <w:r w:rsidRPr="00803629">
              <w:rPr>
                <w:rFonts w:ascii="Times New Roman" w:hAnsi="Times New Roman" w:cs="Times New Roman"/>
              </w:rPr>
              <w:t>34</w:t>
            </w:r>
          </w:p>
        </w:tc>
        <w:tc>
          <w:tcPr>
            <w:tcW w:w="851" w:type="dxa"/>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both"/>
              <w:rPr>
                <w:rFonts w:ascii="Times New Roman" w:hAnsi="Times New Roman" w:cs="Times New Roman"/>
              </w:rPr>
            </w:pPr>
            <w:r w:rsidRPr="00803629">
              <w:rPr>
                <w:rFonts w:ascii="Times New Roman" w:hAnsi="Times New Roman" w:cs="Times New Roman"/>
              </w:rPr>
              <w:t>34</w:t>
            </w:r>
          </w:p>
          <w:p w:rsidR="006153C5" w:rsidRPr="00803629" w:rsidRDefault="006153C5" w:rsidP="000E063D">
            <w:pPr>
              <w:spacing w:after="0" w:line="240" w:lineRule="auto"/>
              <w:jc w:val="both"/>
              <w:rPr>
                <w:rFonts w:ascii="Times New Roman" w:hAnsi="Times New Roman" w:cs="Times New Roman"/>
              </w:rPr>
            </w:pPr>
            <w:r w:rsidRPr="00803629">
              <w:rPr>
                <w:rFonts w:ascii="Times New Roman" w:hAnsi="Times New Roman" w:cs="Times New Roman"/>
              </w:rPr>
              <w:t>34</w:t>
            </w:r>
          </w:p>
        </w:tc>
        <w:tc>
          <w:tcPr>
            <w:tcW w:w="850" w:type="dxa"/>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both"/>
              <w:rPr>
                <w:rFonts w:ascii="Times New Roman" w:hAnsi="Times New Roman" w:cs="Times New Roman"/>
              </w:rPr>
            </w:pPr>
            <w:r w:rsidRPr="00803629">
              <w:rPr>
                <w:rFonts w:ascii="Times New Roman" w:hAnsi="Times New Roman" w:cs="Times New Roman"/>
              </w:rPr>
              <w:t>34</w:t>
            </w:r>
          </w:p>
          <w:p w:rsidR="006153C5" w:rsidRPr="00803629" w:rsidRDefault="006153C5" w:rsidP="000E063D">
            <w:pPr>
              <w:spacing w:after="0" w:line="240" w:lineRule="auto"/>
              <w:jc w:val="both"/>
              <w:rPr>
                <w:rFonts w:ascii="Times New Roman" w:hAnsi="Times New Roman" w:cs="Times New Roman"/>
              </w:rPr>
            </w:pPr>
            <w:r w:rsidRPr="00803629">
              <w:rPr>
                <w:rFonts w:ascii="Times New Roman" w:hAnsi="Times New Roman" w:cs="Times New Roman"/>
              </w:rPr>
              <w:t>34</w:t>
            </w:r>
          </w:p>
        </w:tc>
        <w:tc>
          <w:tcPr>
            <w:tcW w:w="1005" w:type="dxa"/>
            <w:tcBorders>
              <w:top w:val="single" w:sz="4" w:space="0" w:color="000000"/>
              <w:left w:val="single" w:sz="4" w:space="0" w:color="000000"/>
              <w:bottom w:val="single" w:sz="4" w:space="0" w:color="000000"/>
              <w:right w:val="single" w:sz="4" w:space="0" w:color="000000"/>
            </w:tcBorders>
          </w:tcPr>
          <w:p w:rsidR="006153C5" w:rsidRPr="00803629" w:rsidRDefault="006153C5" w:rsidP="000E063D">
            <w:pPr>
              <w:spacing w:after="0" w:line="240" w:lineRule="auto"/>
              <w:jc w:val="both"/>
              <w:rPr>
                <w:rFonts w:ascii="Times New Roman" w:hAnsi="Times New Roman" w:cs="Times New Roman"/>
              </w:rPr>
            </w:pPr>
            <w:r w:rsidRPr="00803629">
              <w:rPr>
                <w:rFonts w:ascii="Times New Roman" w:hAnsi="Times New Roman" w:cs="Times New Roman"/>
              </w:rPr>
              <w:t>168</w:t>
            </w:r>
          </w:p>
          <w:p w:rsidR="006153C5" w:rsidRPr="00803629" w:rsidRDefault="006153C5" w:rsidP="000E063D">
            <w:pPr>
              <w:spacing w:after="0" w:line="240" w:lineRule="auto"/>
              <w:jc w:val="both"/>
              <w:rPr>
                <w:rFonts w:ascii="Times New Roman" w:hAnsi="Times New Roman" w:cs="Times New Roman"/>
              </w:rPr>
            </w:pPr>
            <w:r w:rsidRPr="00803629">
              <w:rPr>
                <w:rFonts w:ascii="Times New Roman" w:hAnsi="Times New Roman" w:cs="Times New Roman"/>
              </w:rPr>
              <w:t>135</w:t>
            </w:r>
          </w:p>
        </w:tc>
      </w:tr>
      <w:tr w:rsidR="006153C5" w:rsidRPr="00803629" w:rsidTr="006153C5">
        <w:trPr>
          <w:trHeight w:val="381"/>
        </w:trPr>
        <w:tc>
          <w:tcPr>
            <w:tcW w:w="2629" w:type="dxa"/>
            <w:gridSpan w:val="2"/>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both"/>
              <w:rPr>
                <w:rFonts w:ascii="Times New Roman" w:hAnsi="Times New Roman" w:cs="Times New Roman"/>
              </w:rPr>
            </w:pPr>
            <w:r w:rsidRPr="00803629">
              <w:rPr>
                <w:rFonts w:ascii="Times New Roman" w:hAnsi="Times New Roman" w:cs="Times New Roman"/>
              </w:rPr>
              <w:t>5. Физическая культура</w:t>
            </w:r>
          </w:p>
        </w:tc>
        <w:tc>
          <w:tcPr>
            <w:tcW w:w="3119" w:type="dxa"/>
            <w:gridSpan w:val="2"/>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both"/>
              <w:rPr>
                <w:rFonts w:ascii="Times New Roman" w:hAnsi="Times New Roman" w:cs="Times New Roman"/>
              </w:rPr>
            </w:pPr>
            <w:r w:rsidRPr="00803629">
              <w:rPr>
                <w:rFonts w:ascii="Times New Roman" w:hAnsi="Times New Roman" w:cs="Times New Roman"/>
              </w:rPr>
              <w:t>5.1. Физическая культура</w:t>
            </w:r>
          </w:p>
        </w:tc>
        <w:tc>
          <w:tcPr>
            <w:tcW w:w="851" w:type="dxa"/>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both"/>
              <w:rPr>
                <w:rFonts w:ascii="Times New Roman" w:hAnsi="Times New Roman" w:cs="Times New Roman"/>
              </w:rPr>
            </w:pPr>
            <w:r w:rsidRPr="00803629">
              <w:rPr>
                <w:rFonts w:ascii="Times New Roman" w:hAnsi="Times New Roman" w:cs="Times New Roman"/>
              </w:rPr>
              <w:t>99</w:t>
            </w:r>
          </w:p>
        </w:tc>
        <w:tc>
          <w:tcPr>
            <w:tcW w:w="850" w:type="dxa"/>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both"/>
              <w:rPr>
                <w:rFonts w:ascii="Times New Roman" w:hAnsi="Times New Roman" w:cs="Times New Roman"/>
              </w:rPr>
            </w:pPr>
            <w:r w:rsidRPr="00803629">
              <w:rPr>
                <w:rFonts w:ascii="Times New Roman" w:hAnsi="Times New Roman" w:cs="Times New Roman"/>
              </w:rPr>
              <w:t>102</w:t>
            </w:r>
          </w:p>
        </w:tc>
        <w:tc>
          <w:tcPr>
            <w:tcW w:w="851" w:type="dxa"/>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both"/>
              <w:rPr>
                <w:rFonts w:ascii="Times New Roman" w:hAnsi="Times New Roman" w:cs="Times New Roman"/>
              </w:rPr>
            </w:pPr>
            <w:r w:rsidRPr="00803629">
              <w:rPr>
                <w:rFonts w:ascii="Times New Roman" w:hAnsi="Times New Roman" w:cs="Times New Roman"/>
              </w:rPr>
              <w:t>102</w:t>
            </w:r>
          </w:p>
        </w:tc>
        <w:tc>
          <w:tcPr>
            <w:tcW w:w="850" w:type="dxa"/>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both"/>
              <w:rPr>
                <w:rFonts w:ascii="Times New Roman" w:hAnsi="Times New Roman" w:cs="Times New Roman"/>
              </w:rPr>
            </w:pPr>
            <w:r w:rsidRPr="00803629">
              <w:rPr>
                <w:rFonts w:ascii="Times New Roman" w:hAnsi="Times New Roman" w:cs="Times New Roman"/>
              </w:rPr>
              <w:t>102</w:t>
            </w:r>
          </w:p>
        </w:tc>
        <w:tc>
          <w:tcPr>
            <w:tcW w:w="1005" w:type="dxa"/>
            <w:tcBorders>
              <w:top w:val="single" w:sz="4" w:space="0" w:color="000000"/>
              <w:left w:val="single" w:sz="4" w:space="0" w:color="000000"/>
              <w:bottom w:val="single" w:sz="4" w:space="0" w:color="000000"/>
              <w:right w:val="single" w:sz="4" w:space="0" w:color="000000"/>
            </w:tcBorders>
          </w:tcPr>
          <w:p w:rsidR="006153C5" w:rsidRPr="00803629" w:rsidRDefault="006153C5" w:rsidP="000E063D">
            <w:pPr>
              <w:spacing w:after="0" w:line="240" w:lineRule="auto"/>
              <w:jc w:val="both"/>
              <w:rPr>
                <w:rFonts w:ascii="Times New Roman" w:hAnsi="Times New Roman" w:cs="Times New Roman"/>
              </w:rPr>
            </w:pPr>
            <w:r w:rsidRPr="00803629">
              <w:rPr>
                <w:rFonts w:ascii="Times New Roman" w:hAnsi="Times New Roman" w:cs="Times New Roman"/>
              </w:rPr>
              <w:t>405</w:t>
            </w:r>
          </w:p>
        </w:tc>
      </w:tr>
      <w:tr w:rsidR="006153C5" w:rsidRPr="00803629" w:rsidTr="006153C5">
        <w:tc>
          <w:tcPr>
            <w:tcW w:w="2629" w:type="dxa"/>
            <w:gridSpan w:val="2"/>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both"/>
              <w:rPr>
                <w:rFonts w:ascii="Times New Roman" w:hAnsi="Times New Roman" w:cs="Times New Roman"/>
              </w:rPr>
            </w:pPr>
            <w:r w:rsidRPr="00803629">
              <w:rPr>
                <w:rFonts w:ascii="Times New Roman" w:hAnsi="Times New Roman" w:cs="Times New Roman"/>
              </w:rPr>
              <w:t>6. Технологии</w:t>
            </w:r>
          </w:p>
        </w:tc>
        <w:tc>
          <w:tcPr>
            <w:tcW w:w="3119" w:type="dxa"/>
            <w:gridSpan w:val="2"/>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both"/>
              <w:rPr>
                <w:rFonts w:ascii="Times New Roman" w:hAnsi="Times New Roman" w:cs="Times New Roman"/>
              </w:rPr>
            </w:pPr>
            <w:r w:rsidRPr="00803629">
              <w:rPr>
                <w:rFonts w:ascii="Times New Roman" w:hAnsi="Times New Roman" w:cs="Times New Roman"/>
              </w:rPr>
              <w:t>6.1. Ручной труд</w:t>
            </w:r>
          </w:p>
        </w:tc>
        <w:tc>
          <w:tcPr>
            <w:tcW w:w="851" w:type="dxa"/>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both"/>
              <w:rPr>
                <w:rFonts w:ascii="Times New Roman" w:hAnsi="Times New Roman" w:cs="Times New Roman"/>
              </w:rPr>
            </w:pPr>
            <w:r w:rsidRPr="00803629">
              <w:rPr>
                <w:rFonts w:ascii="Times New Roman" w:hAnsi="Times New Roman" w:cs="Times New Roman"/>
              </w:rPr>
              <w:t>66</w:t>
            </w:r>
          </w:p>
        </w:tc>
        <w:tc>
          <w:tcPr>
            <w:tcW w:w="850" w:type="dxa"/>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both"/>
              <w:rPr>
                <w:rFonts w:ascii="Times New Roman" w:hAnsi="Times New Roman" w:cs="Times New Roman"/>
              </w:rPr>
            </w:pPr>
            <w:r w:rsidRPr="00803629">
              <w:rPr>
                <w:rFonts w:ascii="Times New Roman" w:hAnsi="Times New Roman" w:cs="Times New Roman"/>
              </w:rPr>
              <w:t>34</w:t>
            </w:r>
          </w:p>
        </w:tc>
        <w:tc>
          <w:tcPr>
            <w:tcW w:w="851" w:type="dxa"/>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both"/>
              <w:rPr>
                <w:rFonts w:ascii="Times New Roman" w:hAnsi="Times New Roman" w:cs="Times New Roman"/>
              </w:rPr>
            </w:pPr>
            <w:r w:rsidRPr="00803629">
              <w:rPr>
                <w:rFonts w:ascii="Times New Roman" w:hAnsi="Times New Roman" w:cs="Times New Roman"/>
              </w:rPr>
              <w:t>34</w:t>
            </w:r>
          </w:p>
        </w:tc>
        <w:tc>
          <w:tcPr>
            <w:tcW w:w="850" w:type="dxa"/>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both"/>
              <w:rPr>
                <w:rFonts w:ascii="Times New Roman" w:hAnsi="Times New Roman" w:cs="Times New Roman"/>
              </w:rPr>
            </w:pPr>
            <w:r w:rsidRPr="00803629">
              <w:rPr>
                <w:rFonts w:ascii="Times New Roman" w:hAnsi="Times New Roman" w:cs="Times New Roman"/>
              </w:rPr>
              <w:t>34</w:t>
            </w:r>
          </w:p>
        </w:tc>
        <w:tc>
          <w:tcPr>
            <w:tcW w:w="1005" w:type="dxa"/>
            <w:tcBorders>
              <w:top w:val="single" w:sz="4" w:space="0" w:color="000000"/>
              <w:left w:val="single" w:sz="4" w:space="0" w:color="000000"/>
              <w:bottom w:val="single" w:sz="4" w:space="0" w:color="000000"/>
              <w:right w:val="single" w:sz="4" w:space="0" w:color="000000"/>
            </w:tcBorders>
          </w:tcPr>
          <w:p w:rsidR="006153C5" w:rsidRPr="00803629" w:rsidRDefault="006153C5" w:rsidP="000E063D">
            <w:pPr>
              <w:spacing w:after="0" w:line="240" w:lineRule="auto"/>
              <w:jc w:val="both"/>
              <w:rPr>
                <w:rFonts w:ascii="Times New Roman" w:hAnsi="Times New Roman" w:cs="Times New Roman"/>
              </w:rPr>
            </w:pPr>
            <w:r w:rsidRPr="00803629">
              <w:rPr>
                <w:rFonts w:ascii="Times New Roman" w:hAnsi="Times New Roman" w:cs="Times New Roman"/>
              </w:rPr>
              <w:t>168</w:t>
            </w:r>
          </w:p>
        </w:tc>
      </w:tr>
      <w:tr w:rsidR="006153C5" w:rsidRPr="00803629" w:rsidTr="006153C5">
        <w:tc>
          <w:tcPr>
            <w:tcW w:w="5748" w:type="dxa"/>
            <w:gridSpan w:val="4"/>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both"/>
              <w:rPr>
                <w:rFonts w:ascii="Times New Roman" w:hAnsi="Times New Roman" w:cs="Times New Roman"/>
                <w:b/>
              </w:rPr>
            </w:pPr>
            <w:r w:rsidRPr="00803629">
              <w:rPr>
                <w:rFonts w:ascii="Times New Roman" w:hAnsi="Times New Roman" w:cs="Times New Roman"/>
                <w:b/>
                <w:iCs/>
              </w:rPr>
              <w:t xml:space="preserve">Итого </w:t>
            </w:r>
          </w:p>
        </w:tc>
        <w:tc>
          <w:tcPr>
            <w:tcW w:w="851" w:type="dxa"/>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both"/>
              <w:rPr>
                <w:rFonts w:ascii="Times New Roman" w:hAnsi="Times New Roman" w:cs="Times New Roman"/>
                <w:b/>
              </w:rPr>
            </w:pPr>
            <w:r w:rsidRPr="00803629">
              <w:rPr>
                <w:rFonts w:ascii="Times New Roman" w:hAnsi="Times New Roman" w:cs="Times New Roman"/>
                <w:b/>
              </w:rPr>
              <w:t>693</w:t>
            </w:r>
          </w:p>
        </w:tc>
        <w:tc>
          <w:tcPr>
            <w:tcW w:w="850" w:type="dxa"/>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both"/>
              <w:rPr>
                <w:rFonts w:ascii="Times New Roman" w:hAnsi="Times New Roman" w:cs="Times New Roman"/>
                <w:b/>
              </w:rPr>
            </w:pPr>
            <w:r w:rsidRPr="00803629">
              <w:rPr>
                <w:rFonts w:ascii="Times New Roman" w:hAnsi="Times New Roman" w:cs="Times New Roman"/>
                <w:b/>
              </w:rPr>
              <w:t>680</w:t>
            </w:r>
          </w:p>
        </w:tc>
        <w:tc>
          <w:tcPr>
            <w:tcW w:w="851" w:type="dxa"/>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both"/>
              <w:rPr>
                <w:rFonts w:ascii="Times New Roman" w:hAnsi="Times New Roman" w:cs="Times New Roman"/>
                <w:b/>
              </w:rPr>
            </w:pPr>
            <w:r w:rsidRPr="00803629">
              <w:rPr>
                <w:rFonts w:ascii="Times New Roman" w:hAnsi="Times New Roman" w:cs="Times New Roman"/>
                <w:b/>
              </w:rPr>
              <w:t>680</w:t>
            </w:r>
          </w:p>
        </w:tc>
        <w:tc>
          <w:tcPr>
            <w:tcW w:w="850" w:type="dxa"/>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both"/>
              <w:rPr>
                <w:rFonts w:ascii="Times New Roman" w:hAnsi="Times New Roman" w:cs="Times New Roman"/>
                <w:b/>
              </w:rPr>
            </w:pPr>
            <w:r w:rsidRPr="00803629">
              <w:rPr>
                <w:rFonts w:ascii="Times New Roman" w:hAnsi="Times New Roman" w:cs="Times New Roman"/>
                <w:b/>
              </w:rPr>
              <w:t>680</w:t>
            </w:r>
          </w:p>
        </w:tc>
        <w:tc>
          <w:tcPr>
            <w:tcW w:w="1005" w:type="dxa"/>
            <w:tcBorders>
              <w:top w:val="single" w:sz="4" w:space="0" w:color="000000"/>
              <w:left w:val="single" w:sz="4" w:space="0" w:color="000000"/>
              <w:bottom w:val="single" w:sz="4" w:space="0" w:color="000000"/>
              <w:right w:val="single" w:sz="4" w:space="0" w:color="000000"/>
            </w:tcBorders>
          </w:tcPr>
          <w:p w:rsidR="006153C5" w:rsidRPr="00803629" w:rsidRDefault="006153C5" w:rsidP="000E063D">
            <w:pPr>
              <w:spacing w:after="0" w:line="240" w:lineRule="auto"/>
              <w:jc w:val="both"/>
              <w:rPr>
                <w:rFonts w:ascii="Times New Roman" w:hAnsi="Times New Roman" w:cs="Times New Roman"/>
              </w:rPr>
            </w:pPr>
            <w:r w:rsidRPr="00803629">
              <w:rPr>
                <w:rFonts w:ascii="Times New Roman" w:hAnsi="Times New Roman" w:cs="Times New Roman"/>
                <w:b/>
              </w:rPr>
              <w:t>2733</w:t>
            </w:r>
          </w:p>
        </w:tc>
      </w:tr>
      <w:tr w:rsidR="006153C5" w:rsidRPr="00803629" w:rsidTr="006153C5">
        <w:tc>
          <w:tcPr>
            <w:tcW w:w="5748" w:type="dxa"/>
            <w:gridSpan w:val="4"/>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both"/>
              <w:rPr>
                <w:rFonts w:ascii="Times New Roman" w:hAnsi="Times New Roman" w:cs="Times New Roman"/>
              </w:rPr>
            </w:pPr>
            <w:r w:rsidRPr="00803629">
              <w:rPr>
                <w:rFonts w:ascii="Times New Roman" w:hAnsi="Times New Roman" w:cs="Times New Roman"/>
                <w:b/>
                <w:i/>
                <w:iCs/>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both"/>
              <w:rPr>
                <w:rFonts w:ascii="Times New Roman" w:hAnsi="Times New Roman" w:cs="Times New Roman"/>
                <w:b/>
              </w:rPr>
            </w:pPr>
            <w:r w:rsidRPr="00803629">
              <w:rPr>
                <w:rFonts w:ascii="Times New Roman" w:hAnsi="Times New Roman" w:cs="Times New Roman"/>
              </w:rPr>
              <w:t>-</w:t>
            </w:r>
          </w:p>
        </w:tc>
        <w:tc>
          <w:tcPr>
            <w:tcW w:w="850" w:type="dxa"/>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both"/>
              <w:rPr>
                <w:rFonts w:ascii="Times New Roman" w:hAnsi="Times New Roman" w:cs="Times New Roman"/>
                <w:b/>
              </w:rPr>
            </w:pPr>
            <w:r w:rsidRPr="00803629">
              <w:rPr>
                <w:rFonts w:ascii="Times New Roman" w:hAnsi="Times New Roman" w:cs="Times New Roman"/>
                <w:b/>
              </w:rPr>
              <w:t>102</w:t>
            </w:r>
          </w:p>
        </w:tc>
        <w:tc>
          <w:tcPr>
            <w:tcW w:w="851" w:type="dxa"/>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both"/>
              <w:rPr>
                <w:rFonts w:ascii="Times New Roman" w:hAnsi="Times New Roman" w:cs="Times New Roman"/>
                <w:b/>
              </w:rPr>
            </w:pPr>
            <w:r w:rsidRPr="00803629">
              <w:rPr>
                <w:rFonts w:ascii="Times New Roman" w:hAnsi="Times New Roman" w:cs="Times New Roman"/>
                <w:b/>
              </w:rPr>
              <w:t>102</w:t>
            </w:r>
          </w:p>
        </w:tc>
        <w:tc>
          <w:tcPr>
            <w:tcW w:w="850" w:type="dxa"/>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both"/>
              <w:rPr>
                <w:rFonts w:ascii="Times New Roman" w:hAnsi="Times New Roman" w:cs="Times New Roman"/>
                <w:b/>
              </w:rPr>
            </w:pPr>
            <w:r w:rsidRPr="00803629">
              <w:rPr>
                <w:rFonts w:ascii="Times New Roman" w:hAnsi="Times New Roman" w:cs="Times New Roman"/>
                <w:b/>
              </w:rPr>
              <w:t>102</w:t>
            </w:r>
          </w:p>
        </w:tc>
        <w:tc>
          <w:tcPr>
            <w:tcW w:w="1005" w:type="dxa"/>
            <w:tcBorders>
              <w:top w:val="single" w:sz="4" w:space="0" w:color="000000"/>
              <w:left w:val="single" w:sz="4" w:space="0" w:color="000000"/>
              <w:bottom w:val="single" w:sz="4" w:space="0" w:color="000000"/>
              <w:right w:val="single" w:sz="4" w:space="0" w:color="000000"/>
            </w:tcBorders>
          </w:tcPr>
          <w:p w:rsidR="006153C5" w:rsidRPr="00803629" w:rsidRDefault="006153C5" w:rsidP="000E063D">
            <w:pPr>
              <w:spacing w:after="0" w:line="240" w:lineRule="auto"/>
              <w:jc w:val="both"/>
              <w:rPr>
                <w:rFonts w:ascii="Times New Roman" w:hAnsi="Times New Roman" w:cs="Times New Roman"/>
              </w:rPr>
            </w:pPr>
            <w:r w:rsidRPr="00803629">
              <w:rPr>
                <w:rFonts w:ascii="Times New Roman" w:hAnsi="Times New Roman" w:cs="Times New Roman"/>
                <w:b/>
              </w:rPr>
              <w:t>306</w:t>
            </w:r>
          </w:p>
        </w:tc>
      </w:tr>
      <w:tr w:rsidR="006153C5" w:rsidRPr="00803629" w:rsidTr="006153C5">
        <w:tc>
          <w:tcPr>
            <w:tcW w:w="5748" w:type="dxa"/>
            <w:gridSpan w:val="4"/>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both"/>
              <w:rPr>
                <w:rFonts w:ascii="Times New Roman" w:hAnsi="Times New Roman" w:cs="Times New Roman"/>
                <w:b/>
              </w:rPr>
            </w:pPr>
            <w:r w:rsidRPr="00803629">
              <w:rPr>
                <w:rFonts w:ascii="Times New Roman" w:hAnsi="Times New Roman" w:cs="Times New Roman"/>
                <w:b/>
              </w:rPr>
              <w:t xml:space="preserve">Максимально допустимая годовая нагрузка </w:t>
            </w:r>
            <w:r w:rsidRPr="00803629">
              <w:rPr>
                <w:rFonts w:ascii="Times New Roman" w:hAnsi="Times New Roman" w:cs="Times New Roman"/>
              </w:rPr>
              <w:t>(при 5-дневной учебной неделе)</w:t>
            </w:r>
          </w:p>
        </w:tc>
        <w:tc>
          <w:tcPr>
            <w:tcW w:w="851" w:type="dxa"/>
            <w:tcBorders>
              <w:top w:val="single" w:sz="4" w:space="0" w:color="000000"/>
              <w:left w:val="single" w:sz="4" w:space="0" w:color="000000"/>
              <w:bottom w:val="single" w:sz="4" w:space="0" w:color="000000"/>
            </w:tcBorders>
          </w:tcPr>
          <w:p w:rsidR="006153C5" w:rsidRPr="00803629" w:rsidRDefault="006153C5" w:rsidP="000E063D">
            <w:pPr>
              <w:pBdr>
                <w:bottom w:val="single" w:sz="4" w:space="1" w:color="000000"/>
              </w:pBdr>
              <w:spacing w:after="0" w:line="240" w:lineRule="auto"/>
              <w:jc w:val="both"/>
              <w:rPr>
                <w:rFonts w:ascii="Times New Roman" w:hAnsi="Times New Roman" w:cs="Times New Roman"/>
                <w:b/>
              </w:rPr>
            </w:pPr>
            <w:r w:rsidRPr="00803629">
              <w:rPr>
                <w:rFonts w:ascii="Times New Roman" w:hAnsi="Times New Roman" w:cs="Times New Roman"/>
                <w:b/>
              </w:rPr>
              <w:t>693</w:t>
            </w:r>
          </w:p>
        </w:tc>
        <w:tc>
          <w:tcPr>
            <w:tcW w:w="850" w:type="dxa"/>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both"/>
              <w:rPr>
                <w:rFonts w:ascii="Times New Roman" w:hAnsi="Times New Roman" w:cs="Times New Roman"/>
                <w:b/>
              </w:rPr>
            </w:pPr>
            <w:r w:rsidRPr="00803629">
              <w:rPr>
                <w:rFonts w:ascii="Times New Roman" w:hAnsi="Times New Roman" w:cs="Times New Roman"/>
                <w:b/>
              </w:rPr>
              <w:t>782</w:t>
            </w:r>
          </w:p>
        </w:tc>
        <w:tc>
          <w:tcPr>
            <w:tcW w:w="851" w:type="dxa"/>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both"/>
              <w:rPr>
                <w:rFonts w:ascii="Times New Roman" w:hAnsi="Times New Roman" w:cs="Times New Roman"/>
                <w:b/>
              </w:rPr>
            </w:pPr>
            <w:r w:rsidRPr="00803629">
              <w:rPr>
                <w:rFonts w:ascii="Times New Roman" w:hAnsi="Times New Roman" w:cs="Times New Roman"/>
                <w:b/>
              </w:rPr>
              <w:t>782</w:t>
            </w:r>
          </w:p>
        </w:tc>
        <w:tc>
          <w:tcPr>
            <w:tcW w:w="850" w:type="dxa"/>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both"/>
              <w:rPr>
                <w:rFonts w:ascii="Times New Roman" w:hAnsi="Times New Roman" w:cs="Times New Roman"/>
                <w:b/>
              </w:rPr>
            </w:pPr>
            <w:r w:rsidRPr="00803629">
              <w:rPr>
                <w:rFonts w:ascii="Times New Roman" w:hAnsi="Times New Roman" w:cs="Times New Roman"/>
                <w:b/>
              </w:rPr>
              <w:t>782</w:t>
            </w:r>
          </w:p>
        </w:tc>
        <w:tc>
          <w:tcPr>
            <w:tcW w:w="1005" w:type="dxa"/>
            <w:tcBorders>
              <w:top w:val="single" w:sz="4" w:space="0" w:color="000000"/>
              <w:left w:val="single" w:sz="4" w:space="0" w:color="000000"/>
              <w:bottom w:val="single" w:sz="4" w:space="0" w:color="000000"/>
              <w:right w:val="single" w:sz="4" w:space="0" w:color="000000"/>
            </w:tcBorders>
          </w:tcPr>
          <w:p w:rsidR="006153C5" w:rsidRPr="00803629" w:rsidRDefault="006153C5" w:rsidP="000E063D">
            <w:pPr>
              <w:spacing w:after="0" w:line="240" w:lineRule="auto"/>
              <w:jc w:val="both"/>
              <w:rPr>
                <w:rFonts w:ascii="Times New Roman" w:hAnsi="Times New Roman" w:cs="Times New Roman"/>
              </w:rPr>
            </w:pPr>
            <w:r w:rsidRPr="00803629">
              <w:rPr>
                <w:rFonts w:ascii="Times New Roman" w:hAnsi="Times New Roman" w:cs="Times New Roman"/>
                <w:b/>
              </w:rPr>
              <w:t>3039</w:t>
            </w:r>
          </w:p>
        </w:tc>
      </w:tr>
      <w:tr w:rsidR="006153C5" w:rsidRPr="00803629" w:rsidTr="006153C5">
        <w:trPr>
          <w:trHeight w:val="417"/>
        </w:trPr>
        <w:tc>
          <w:tcPr>
            <w:tcW w:w="5748" w:type="dxa"/>
            <w:gridSpan w:val="4"/>
            <w:tcBorders>
              <w:top w:val="single" w:sz="4" w:space="0" w:color="000000"/>
              <w:left w:val="single" w:sz="4" w:space="0" w:color="000000"/>
              <w:bottom w:val="single" w:sz="4" w:space="0" w:color="000000"/>
            </w:tcBorders>
          </w:tcPr>
          <w:p w:rsidR="006153C5" w:rsidRPr="00803629" w:rsidRDefault="006153C5" w:rsidP="000E063D">
            <w:pPr>
              <w:widowControl w:val="0"/>
              <w:autoSpaceDE w:val="0"/>
              <w:spacing w:after="0" w:line="240" w:lineRule="auto"/>
              <w:jc w:val="both"/>
              <w:rPr>
                <w:rFonts w:ascii="Times New Roman" w:hAnsi="Times New Roman" w:cs="Times New Roman"/>
                <w:b/>
              </w:rPr>
            </w:pPr>
            <w:r w:rsidRPr="00803629">
              <w:rPr>
                <w:rFonts w:ascii="Times New Roman" w:hAnsi="Times New Roman" w:cs="Times New Roman"/>
                <w:b/>
              </w:rPr>
              <w:t>Коррекционно-развивающая область</w:t>
            </w:r>
            <w:r w:rsidRPr="00803629">
              <w:rPr>
                <w:rFonts w:ascii="Times New Roman" w:hAnsi="Times New Roman" w:cs="Times New Roman"/>
              </w:rPr>
              <w:t xml:space="preserve"> (коррекционные занятия и ритмика)</w:t>
            </w:r>
            <w:r w:rsidRPr="00803629">
              <w:rPr>
                <w:rFonts w:ascii="Times New Roman" w:hAnsi="Times New Roman" w:cs="Times New Roman"/>
                <w:b/>
              </w:rPr>
              <w:t xml:space="preserve">: </w:t>
            </w:r>
          </w:p>
        </w:tc>
        <w:tc>
          <w:tcPr>
            <w:tcW w:w="851" w:type="dxa"/>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both"/>
              <w:rPr>
                <w:rFonts w:ascii="Times New Roman" w:hAnsi="Times New Roman" w:cs="Times New Roman"/>
                <w:b/>
              </w:rPr>
            </w:pPr>
            <w:r w:rsidRPr="00803629">
              <w:rPr>
                <w:rFonts w:ascii="Times New Roman" w:hAnsi="Times New Roman" w:cs="Times New Roman"/>
                <w:b/>
              </w:rPr>
              <w:t>198</w:t>
            </w:r>
          </w:p>
        </w:tc>
        <w:tc>
          <w:tcPr>
            <w:tcW w:w="850" w:type="dxa"/>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both"/>
              <w:rPr>
                <w:rFonts w:ascii="Times New Roman" w:hAnsi="Times New Roman" w:cs="Times New Roman"/>
                <w:b/>
              </w:rPr>
            </w:pPr>
            <w:r w:rsidRPr="00803629">
              <w:rPr>
                <w:rFonts w:ascii="Times New Roman" w:hAnsi="Times New Roman" w:cs="Times New Roman"/>
                <w:b/>
              </w:rPr>
              <w:t>204</w:t>
            </w:r>
          </w:p>
        </w:tc>
        <w:tc>
          <w:tcPr>
            <w:tcW w:w="851" w:type="dxa"/>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both"/>
              <w:rPr>
                <w:rFonts w:ascii="Times New Roman" w:hAnsi="Times New Roman" w:cs="Times New Roman"/>
                <w:b/>
              </w:rPr>
            </w:pPr>
            <w:r w:rsidRPr="00803629">
              <w:rPr>
                <w:rFonts w:ascii="Times New Roman" w:hAnsi="Times New Roman" w:cs="Times New Roman"/>
                <w:b/>
              </w:rPr>
              <w:t>204</w:t>
            </w:r>
          </w:p>
        </w:tc>
        <w:tc>
          <w:tcPr>
            <w:tcW w:w="850" w:type="dxa"/>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both"/>
              <w:rPr>
                <w:rFonts w:ascii="Times New Roman" w:hAnsi="Times New Roman" w:cs="Times New Roman"/>
                <w:b/>
              </w:rPr>
            </w:pPr>
            <w:r w:rsidRPr="00803629">
              <w:rPr>
                <w:rFonts w:ascii="Times New Roman" w:hAnsi="Times New Roman" w:cs="Times New Roman"/>
                <w:b/>
              </w:rPr>
              <w:t>204</w:t>
            </w:r>
          </w:p>
        </w:tc>
        <w:tc>
          <w:tcPr>
            <w:tcW w:w="1005" w:type="dxa"/>
            <w:tcBorders>
              <w:top w:val="single" w:sz="4" w:space="0" w:color="000000"/>
              <w:left w:val="single" w:sz="4" w:space="0" w:color="000000"/>
              <w:bottom w:val="single" w:sz="4" w:space="0" w:color="000000"/>
              <w:right w:val="single" w:sz="4" w:space="0" w:color="000000"/>
            </w:tcBorders>
          </w:tcPr>
          <w:p w:rsidR="006153C5" w:rsidRPr="00803629" w:rsidRDefault="006153C5" w:rsidP="000E063D">
            <w:pPr>
              <w:spacing w:after="0" w:line="240" w:lineRule="auto"/>
              <w:jc w:val="both"/>
              <w:rPr>
                <w:rFonts w:ascii="Times New Roman" w:hAnsi="Times New Roman" w:cs="Times New Roman"/>
              </w:rPr>
            </w:pPr>
            <w:r w:rsidRPr="00803629">
              <w:rPr>
                <w:rFonts w:ascii="Times New Roman" w:hAnsi="Times New Roman" w:cs="Times New Roman"/>
                <w:b/>
              </w:rPr>
              <w:t>810</w:t>
            </w:r>
          </w:p>
        </w:tc>
      </w:tr>
      <w:tr w:rsidR="006153C5" w:rsidRPr="00803629" w:rsidTr="006153C5">
        <w:tc>
          <w:tcPr>
            <w:tcW w:w="5748" w:type="dxa"/>
            <w:gridSpan w:val="4"/>
            <w:tcBorders>
              <w:top w:val="single" w:sz="4" w:space="0" w:color="000000"/>
              <w:left w:val="single" w:sz="4" w:space="0" w:color="000000"/>
              <w:bottom w:val="single" w:sz="4" w:space="0" w:color="auto"/>
            </w:tcBorders>
          </w:tcPr>
          <w:p w:rsidR="006153C5" w:rsidRPr="00803629" w:rsidRDefault="006153C5" w:rsidP="000E063D">
            <w:pPr>
              <w:widowControl w:val="0"/>
              <w:autoSpaceDE w:val="0"/>
              <w:spacing w:after="0" w:line="240" w:lineRule="auto"/>
              <w:jc w:val="both"/>
              <w:rPr>
                <w:rFonts w:ascii="Times New Roman" w:hAnsi="Times New Roman" w:cs="Times New Roman"/>
                <w:b/>
              </w:rPr>
            </w:pPr>
            <w:r w:rsidRPr="00803629">
              <w:rPr>
                <w:rFonts w:ascii="Times New Roman" w:hAnsi="Times New Roman" w:cs="Times New Roman"/>
                <w:b/>
              </w:rPr>
              <w:t>Внеурочная деятельность</w:t>
            </w:r>
          </w:p>
        </w:tc>
        <w:tc>
          <w:tcPr>
            <w:tcW w:w="851" w:type="dxa"/>
            <w:tcBorders>
              <w:top w:val="single" w:sz="4" w:space="0" w:color="000000"/>
              <w:left w:val="single" w:sz="4" w:space="0" w:color="000000"/>
              <w:bottom w:val="single" w:sz="4" w:space="0" w:color="auto"/>
            </w:tcBorders>
          </w:tcPr>
          <w:p w:rsidR="006153C5" w:rsidRPr="00803629" w:rsidRDefault="006153C5" w:rsidP="000E063D">
            <w:pPr>
              <w:spacing w:after="0" w:line="240" w:lineRule="auto"/>
              <w:jc w:val="both"/>
              <w:rPr>
                <w:rFonts w:ascii="Times New Roman" w:hAnsi="Times New Roman" w:cs="Times New Roman"/>
                <w:b/>
              </w:rPr>
            </w:pPr>
            <w:r w:rsidRPr="00803629">
              <w:rPr>
                <w:rFonts w:ascii="Times New Roman" w:hAnsi="Times New Roman" w:cs="Times New Roman"/>
                <w:b/>
              </w:rPr>
              <w:t>132</w:t>
            </w:r>
          </w:p>
        </w:tc>
        <w:tc>
          <w:tcPr>
            <w:tcW w:w="850" w:type="dxa"/>
            <w:tcBorders>
              <w:top w:val="single" w:sz="4" w:space="0" w:color="000000"/>
              <w:left w:val="single" w:sz="4" w:space="0" w:color="000000"/>
              <w:bottom w:val="single" w:sz="4" w:space="0" w:color="auto"/>
            </w:tcBorders>
          </w:tcPr>
          <w:p w:rsidR="006153C5" w:rsidRPr="00803629" w:rsidRDefault="006153C5" w:rsidP="000E063D">
            <w:pPr>
              <w:spacing w:line="240" w:lineRule="auto"/>
              <w:jc w:val="both"/>
              <w:rPr>
                <w:rFonts w:ascii="Times New Roman" w:hAnsi="Times New Roman" w:cs="Times New Roman"/>
                <w:b/>
              </w:rPr>
            </w:pPr>
            <w:r w:rsidRPr="00803629">
              <w:rPr>
                <w:rFonts w:ascii="Times New Roman" w:hAnsi="Times New Roman" w:cs="Times New Roman"/>
                <w:b/>
              </w:rPr>
              <w:t>136</w:t>
            </w:r>
          </w:p>
        </w:tc>
        <w:tc>
          <w:tcPr>
            <w:tcW w:w="851" w:type="dxa"/>
            <w:tcBorders>
              <w:top w:val="single" w:sz="4" w:space="0" w:color="000000"/>
              <w:left w:val="single" w:sz="4" w:space="0" w:color="000000"/>
              <w:bottom w:val="single" w:sz="4" w:space="0" w:color="auto"/>
            </w:tcBorders>
          </w:tcPr>
          <w:p w:rsidR="006153C5" w:rsidRPr="00803629" w:rsidRDefault="006153C5" w:rsidP="000E063D">
            <w:pPr>
              <w:spacing w:line="240" w:lineRule="auto"/>
              <w:jc w:val="both"/>
              <w:rPr>
                <w:rFonts w:ascii="Times New Roman" w:hAnsi="Times New Roman" w:cs="Times New Roman"/>
                <w:b/>
              </w:rPr>
            </w:pPr>
            <w:r w:rsidRPr="00803629">
              <w:rPr>
                <w:rFonts w:ascii="Times New Roman" w:hAnsi="Times New Roman" w:cs="Times New Roman"/>
                <w:b/>
              </w:rPr>
              <w:t>136</w:t>
            </w:r>
          </w:p>
        </w:tc>
        <w:tc>
          <w:tcPr>
            <w:tcW w:w="850" w:type="dxa"/>
            <w:tcBorders>
              <w:top w:val="single" w:sz="4" w:space="0" w:color="000000"/>
              <w:left w:val="single" w:sz="4" w:space="0" w:color="000000"/>
              <w:bottom w:val="single" w:sz="4" w:space="0" w:color="auto"/>
            </w:tcBorders>
          </w:tcPr>
          <w:p w:rsidR="006153C5" w:rsidRPr="00803629" w:rsidRDefault="006153C5" w:rsidP="000E063D">
            <w:pPr>
              <w:spacing w:line="240" w:lineRule="auto"/>
              <w:jc w:val="both"/>
              <w:rPr>
                <w:rFonts w:ascii="Times New Roman" w:hAnsi="Times New Roman" w:cs="Times New Roman"/>
                <w:b/>
              </w:rPr>
            </w:pPr>
            <w:r w:rsidRPr="00803629">
              <w:rPr>
                <w:rFonts w:ascii="Times New Roman" w:hAnsi="Times New Roman" w:cs="Times New Roman"/>
                <w:b/>
              </w:rPr>
              <w:t>136</w:t>
            </w:r>
          </w:p>
        </w:tc>
        <w:tc>
          <w:tcPr>
            <w:tcW w:w="1005" w:type="dxa"/>
            <w:tcBorders>
              <w:top w:val="single" w:sz="4" w:space="0" w:color="000000"/>
              <w:left w:val="single" w:sz="4" w:space="0" w:color="000000"/>
              <w:bottom w:val="single" w:sz="4" w:space="0" w:color="auto"/>
              <w:right w:val="single" w:sz="4" w:space="0" w:color="000000"/>
            </w:tcBorders>
          </w:tcPr>
          <w:p w:rsidR="006153C5" w:rsidRPr="00803629" w:rsidRDefault="006153C5" w:rsidP="000E063D">
            <w:pPr>
              <w:spacing w:line="240" w:lineRule="auto"/>
              <w:jc w:val="both"/>
              <w:rPr>
                <w:rFonts w:ascii="Times New Roman" w:hAnsi="Times New Roman" w:cs="Times New Roman"/>
              </w:rPr>
            </w:pPr>
            <w:r w:rsidRPr="00803629">
              <w:rPr>
                <w:rFonts w:ascii="Times New Roman" w:hAnsi="Times New Roman" w:cs="Times New Roman"/>
                <w:b/>
              </w:rPr>
              <w:t>540</w:t>
            </w:r>
          </w:p>
        </w:tc>
      </w:tr>
      <w:tr w:rsidR="006153C5" w:rsidRPr="00803629" w:rsidTr="006153C5">
        <w:tc>
          <w:tcPr>
            <w:tcW w:w="5748" w:type="dxa"/>
            <w:gridSpan w:val="4"/>
            <w:tcBorders>
              <w:top w:val="single" w:sz="4" w:space="0" w:color="auto"/>
              <w:left w:val="single" w:sz="4" w:space="0" w:color="auto"/>
              <w:bottom w:val="single" w:sz="4" w:space="0" w:color="auto"/>
              <w:right w:val="single" w:sz="4" w:space="0" w:color="auto"/>
            </w:tcBorders>
          </w:tcPr>
          <w:p w:rsidR="006153C5" w:rsidRPr="00803629" w:rsidRDefault="006153C5" w:rsidP="000E063D">
            <w:pPr>
              <w:widowControl w:val="0"/>
              <w:autoSpaceDE w:val="0"/>
              <w:spacing w:after="0" w:line="240" w:lineRule="auto"/>
              <w:jc w:val="both"/>
              <w:rPr>
                <w:rFonts w:ascii="Times New Roman" w:hAnsi="Times New Roman" w:cs="Times New Roman"/>
                <w:b/>
              </w:rPr>
            </w:pPr>
            <w:r w:rsidRPr="00803629">
              <w:rPr>
                <w:rFonts w:ascii="Times New Roman" w:hAnsi="Times New Roman" w:cs="Times New Roman"/>
                <w:b/>
              </w:rPr>
              <w:t>Всего к финансированию</w:t>
            </w:r>
          </w:p>
        </w:tc>
        <w:tc>
          <w:tcPr>
            <w:tcW w:w="851" w:type="dxa"/>
            <w:tcBorders>
              <w:top w:val="single" w:sz="4" w:space="0" w:color="auto"/>
              <w:left w:val="single" w:sz="4" w:space="0" w:color="auto"/>
              <w:bottom w:val="single" w:sz="4" w:space="0" w:color="auto"/>
              <w:right w:val="single" w:sz="4" w:space="0" w:color="auto"/>
            </w:tcBorders>
          </w:tcPr>
          <w:p w:rsidR="006153C5" w:rsidRPr="00803629" w:rsidRDefault="006153C5" w:rsidP="000E063D">
            <w:pPr>
              <w:spacing w:after="0" w:line="240" w:lineRule="auto"/>
              <w:jc w:val="both"/>
              <w:rPr>
                <w:rFonts w:ascii="Times New Roman" w:hAnsi="Times New Roman" w:cs="Times New Roman"/>
                <w:b/>
              </w:rPr>
            </w:pPr>
            <w:r w:rsidRPr="00803629">
              <w:rPr>
                <w:rFonts w:ascii="Times New Roman" w:hAnsi="Times New Roman" w:cs="Times New Roman"/>
                <w:b/>
              </w:rPr>
              <w:t>1023</w:t>
            </w:r>
          </w:p>
        </w:tc>
        <w:tc>
          <w:tcPr>
            <w:tcW w:w="850" w:type="dxa"/>
            <w:tcBorders>
              <w:top w:val="single" w:sz="4" w:space="0" w:color="auto"/>
              <w:left w:val="single" w:sz="4" w:space="0" w:color="auto"/>
              <w:bottom w:val="single" w:sz="4" w:space="0" w:color="auto"/>
              <w:right w:val="single" w:sz="4" w:space="0" w:color="auto"/>
            </w:tcBorders>
          </w:tcPr>
          <w:p w:rsidR="006153C5" w:rsidRPr="00803629" w:rsidRDefault="006153C5" w:rsidP="000E063D">
            <w:pPr>
              <w:spacing w:after="0" w:line="240" w:lineRule="auto"/>
              <w:jc w:val="both"/>
              <w:rPr>
                <w:rFonts w:ascii="Times New Roman" w:hAnsi="Times New Roman" w:cs="Times New Roman"/>
                <w:b/>
              </w:rPr>
            </w:pPr>
            <w:r w:rsidRPr="00803629">
              <w:rPr>
                <w:rFonts w:ascii="Times New Roman" w:hAnsi="Times New Roman" w:cs="Times New Roman"/>
                <w:b/>
              </w:rPr>
              <w:t>1122</w:t>
            </w:r>
          </w:p>
        </w:tc>
        <w:tc>
          <w:tcPr>
            <w:tcW w:w="851" w:type="dxa"/>
            <w:tcBorders>
              <w:top w:val="single" w:sz="4" w:space="0" w:color="auto"/>
              <w:left w:val="single" w:sz="4" w:space="0" w:color="auto"/>
              <w:bottom w:val="single" w:sz="4" w:space="0" w:color="auto"/>
              <w:right w:val="single" w:sz="4" w:space="0" w:color="auto"/>
            </w:tcBorders>
          </w:tcPr>
          <w:p w:rsidR="006153C5" w:rsidRPr="00803629" w:rsidRDefault="006153C5" w:rsidP="000E063D">
            <w:pPr>
              <w:spacing w:after="0" w:line="240" w:lineRule="auto"/>
              <w:jc w:val="both"/>
              <w:rPr>
                <w:rFonts w:ascii="Times New Roman" w:hAnsi="Times New Roman" w:cs="Times New Roman"/>
                <w:b/>
              </w:rPr>
            </w:pPr>
            <w:r w:rsidRPr="00803629">
              <w:rPr>
                <w:rFonts w:ascii="Times New Roman" w:hAnsi="Times New Roman" w:cs="Times New Roman"/>
                <w:b/>
              </w:rPr>
              <w:t>1112</w:t>
            </w:r>
          </w:p>
        </w:tc>
        <w:tc>
          <w:tcPr>
            <w:tcW w:w="850" w:type="dxa"/>
            <w:tcBorders>
              <w:top w:val="single" w:sz="4" w:space="0" w:color="auto"/>
              <w:left w:val="single" w:sz="4" w:space="0" w:color="auto"/>
              <w:bottom w:val="single" w:sz="4" w:space="0" w:color="auto"/>
              <w:right w:val="single" w:sz="4" w:space="0" w:color="auto"/>
            </w:tcBorders>
          </w:tcPr>
          <w:p w:rsidR="006153C5" w:rsidRPr="00803629" w:rsidRDefault="006153C5" w:rsidP="000E063D">
            <w:pPr>
              <w:spacing w:after="0" w:line="240" w:lineRule="auto"/>
              <w:jc w:val="both"/>
              <w:rPr>
                <w:rFonts w:ascii="Times New Roman" w:hAnsi="Times New Roman" w:cs="Times New Roman"/>
                <w:b/>
              </w:rPr>
            </w:pPr>
            <w:r w:rsidRPr="00803629">
              <w:rPr>
                <w:rFonts w:ascii="Times New Roman" w:hAnsi="Times New Roman" w:cs="Times New Roman"/>
                <w:b/>
              </w:rPr>
              <w:t>1122</w:t>
            </w:r>
          </w:p>
        </w:tc>
        <w:tc>
          <w:tcPr>
            <w:tcW w:w="1005" w:type="dxa"/>
            <w:tcBorders>
              <w:top w:val="single" w:sz="4" w:space="0" w:color="auto"/>
              <w:left w:val="single" w:sz="4" w:space="0" w:color="auto"/>
              <w:bottom w:val="single" w:sz="4" w:space="0" w:color="auto"/>
              <w:right w:val="single" w:sz="4" w:space="0" w:color="auto"/>
            </w:tcBorders>
          </w:tcPr>
          <w:p w:rsidR="006153C5" w:rsidRPr="00803629" w:rsidRDefault="006153C5" w:rsidP="000E063D">
            <w:pPr>
              <w:spacing w:after="0" w:line="240" w:lineRule="auto"/>
              <w:jc w:val="both"/>
              <w:rPr>
                <w:rFonts w:ascii="Times New Roman" w:hAnsi="Times New Roman" w:cs="Times New Roman"/>
              </w:rPr>
            </w:pPr>
            <w:r w:rsidRPr="00803629">
              <w:rPr>
                <w:rFonts w:ascii="Times New Roman" w:hAnsi="Times New Roman" w:cs="Times New Roman"/>
                <w:b/>
              </w:rPr>
              <w:t>4389</w:t>
            </w:r>
          </w:p>
        </w:tc>
      </w:tr>
      <w:tr w:rsidR="006153C5" w:rsidRPr="00803629" w:rsidTr="006153C5">
        <w:trPr>
          <w:trHeight w:hRule="exact" w:val="571"/>
        </w:trPr>
        <w:tc>
          <w:tcPr>
            <w:tcW w:w="10155" w:type="dxa"/>
            <w:gridSpan w:val="9"/>
            <w:tcBorders>
              <w:top w:val="single" w:sz="4" w:space="0" w:color="auto"/>
              <w:bottom w:val="single" w:sz="4" w:space="0" w:color="auto"/>
            </w:tcBorders>
          </w:tcPr>
          <w:p w:rsidR="006153C5" w:rsidRDefault="006153C5" w:rsidP="000E063D">
            <w:pPr>
              <w:pStyle w:val="afe"/>
              <w:rPr>
                <w:rFonts w:ascii="Times New Roman" w:hAnsi="Times New Roman"/>
              </w:rPr>
            </w:pPr>
          </w:p>
          <w:p w:rsidR="006153C5" w:rsidRDefault="006153C5" w:rsidP="000E063D">
            <w:pPr>
              <w:pStyle w:val="afe"/>
              <w:rPr>
                <w:rFonts w:ascii="Times New Roman" w:hAnsi="Times New Roman"/>
              </w:rPr>
            </w:pPr>
          </w:p>
          <w:p w:rsidR="006153C5" w:rsidRDefault="006153C5" w:rsidP="000E063D">
            <w:pPr>
              <w:pStyle w:val="afe"/>
              <w:rPr>
                <w:rFonts w:ascii="Times New Roman" w:hAnsi="Times New Roman"/>
              </w:rPr>
            </w:pPr>
          </w:p>
          <w:p w:rsidR="006153C5" w:rsidRDefault="006153C5" w:rsidP="000E063D">
            <w:pPr>
              <w:pStyle w:val="afe"/>
              <w:rPr>
                <w:rFonts w:ascii="Times New Roman" w:hAnsi="Times New Roman"/>
              </w:rPr>
            </w:pPr>
          </w:p>
          <w:p w:rsidR="006153C5" w:rsidRDefault="006153C5" w:rsidP="000E063D">
            <w:pPr>
              <w:pStyle w:val="afe"/>
              <w:rPr>
                <w:rFonts w:ascii="Times New Roman" w:hAnsi="Times New Roman"/>
              </w:rPr>
            </w:pPr>
          </w:p>
          <w:p w:rsidR="006153C5" w:rsidRDefault="006153C5" w:rsidP="000E063D">
            <w:pPr>
              <w:pStyle w:val="afe"/>
              <w:rPr>
                <w:rFonts w:ascii="Times New Roman" w:hAnsi="Times New Roman"/>
              </w:rPr>
            </w:pPr>
          </w:p>
          <w:p w:rsidR="006153C5" w:rsidRPr="00803629" w:rsidRDefault="006153C5" w:rsidP="000E063D">
            <w:pPr>
              <w:pStyle w:val="afe"/>
              <w:rPr>
                <w:rFonts w:ascii="Times New Roman" w:hAnsi="Times New Roman"/>
              </w:rPr>
            </w:pPr>
          </w:p>
        </w:tc>
      </w:tr>
      <w:tr w:rsidR="006153C5" w:rsidRPr="00803629" w:rsidTr="006153C5">
        <w:trPr>
          <w:trHeight w:hRule="exact" w:val="851"/>
        </w:trPr>
        <w:tc>
          <w:tcPr>
            <w:tcW w:w="10155" w:type="dxa"/>
            <w:gridSpan w:val="9"/>
            <w:tcBorders>
              <w:top w:val="single" w:sz="4" w:space="0" w:color="000000"/>
              <w:left w:val="single" w:sz="4" w:space="0" w:color="000000"/>
              <w:bottom w:val="single" w:sz="4" w:space="0" w:color="000000"/>
              <w:right w:val="single" w:sz="4" w:space="0" w:color="000000"/>
            </w:tcBorders>
          </w:tcPr>
          <w:p w:rsidR="006153C5" w:rsidRPr="00803629" w:rsidRDefault="006153C5" w:rsidP="000E063D">
            <w:pPr>
              <w:spacing w:after="0" w:line="240" w:lineRule="auto"/>
              <w:jc w:val="center"/>
              <w:rPr>
                <w:rFonts w:ascii="Times New Roman" w:hAnsi="Times New Roman" w:cs="Times New Roman"/>
                <w:b/>
              </w:rPr>
            </w:pPr>
            <w:r w:rsidRPr="00803629">
              <w:rPr>
                <w:rFonts w:ascii="Times New Roman" w:hAnsi="Times New Roman" w:cs="Times New Roman"/>
                <w:b/>
              </w:rPr>
              <w:t>Недельный учебный план общего образования</w:t>
            </w:r>
          </w:p>
          <w:p w:rsidR="006153C5" w:rsidRPr="00803629" w:rsidRDefault="006153C5" w:rsidP="000E063D">
            <w:pPr>
              <w:spacing w:after="0" w:line="240" w:lineRule="auto"/>
              <w:jc w:val="center"/>
              <w:rPr>
                <w:rFonts w:ascii="Times New Roman" w:hAnsi="Times New Roman" w:cs="Times New Roman"/>
                <w:b/>
              </w:rPr>
            </w:pPr>
            <w:proofErr w:type="gramStart"/>
            <w:r w:rsidRPr="00803629">
              <w:rPr>
                <w:rFonts w:ascii="Times New Roman" w:hAnsi="Times New Roman" w:cs="Times New Roman"/>
                <w:b/>
              </w:rPr>
              <w:t>обучающихся</w:t>
            </w:r>
            <w:proofErr w:type="gramEnd"/>
            <w:r w:rsidRPr="00803629">
              <w:rPr>
                <w:rFonts w:ascii="Times New Roman" w:hAnsi="Times New Roman" w:cs="Times New Roman"/>
                <w:b/>
              </w:rPr>
              <w:t xml:space="preserve"> с умственной отсталостью </w:t>
            </w:r>
            <w:r w:rsidRPr="00803629">
              <w:rPr>
                <w:rFonts w:ascii="Times New Roman" w:hAnsi="Times New Roman" w:cs="Times New Roman"/>
                <w:b/>
                <w:color w:val="auto"/>
              </w:rPr>
              <w:t>(интеллектуальными нарушениями</w:t>
            </w:r>
            <w:r w:rsidRPr="00803629">
              <w:rPr>
                <w:rFonts w:ascii="Times New Roman" w:hAnsi="Times New Roman" w:cs="Times New Roman"/>
                <w:color w:val="auto"/>
              </w:rPr>
              <w:t>):</w:t>
            </w:r>
          </w:p>
          <w:p w:rsidR="006153C5" w:rsidRPr="00803629" w:rsidRDefault="006153C5" w:rsidP="000E063D">
            <w:pPr>
              <w:spacing w:line="240" w:lineRule="auto"/>
              <w:jc w:val="center"/>
              <w:rPr>
                <w:rFonts w:ascii="Times New Roman" w:hAnsi="Times New Roman" w:cs="Times New Roman"/>
              </w:rPr>
            </w:pPr>
            <w:r w:rsidRPr="00803629">
              <w:rPr>
                <w:rFonts w:ascii="Times New Roman" w:hAnsi="Times New Roman" w:cs="Times New Roman"/>
                <w:b/>
                <w:lang w:val="en-US"/>
              </w:rPr>
              <w:t>I</w:t>
            </w:r>
            <w:r w:rsidRPr="00803629">
              <w:rPr>
                <w:rFonts w:ascii="Times New Roman" w:hAnsi="Times New Roman" w:cs="Times New Roman"/>
                <w:b/>
              </w:rPr>
              <w:t>-</w:t>
            </w:r>
            <w:r w:rsidRPr="00803629">
              <w:rPr>
                <w:rFonts w:ascii="Times New Roman" w:hAnsi="Times New Roman" w:cs="Times New Roman"/>
                <w:b/>
                <w:lang w:val="en-US"/>
              </w:rPr>
              <w:t>IV</w:t>
            </w:r>
            <w:r w:rsidRPr="00803629">
              <w:rPr>
                <w:rFonts w:ascii="Times New Roman" w:hAnsi="Times New Roman" w:cs="Times New Roman"/>
                <w:b/>
              </w:rPr>
              <w:t xml:space="preserve"> классы</w:t>
            </w:r>
          </w:p>
        </w:tc>
      </w:tr>
      <w:tr w:rsidR="006153C5" w:rsidRPr="00803629" w:rsidTr="006153C5">
        <w:trPr>
          <w:trHeight w:val="290"/>
        </w:trPr>
        <w:tc>
          <w:tcPr>
            <w:tcW w:w="2771" w:type="dxa"/>
            <w:gridSpan w:val="3"/>
            <w:vMerge w:val="restart"/>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both"/>
              <w:rPr>
                <w:rFonts w:ascii="Times New Roman" w:hAnsi="Times New Roman" w:cs="Times New Roman"/>
                <w:b/>
              </w:rPr>
            </w:pPr>
            <w:r w:rsidRPr="00803629">
              <w:rPr>
                <w:rFonts w:ascii="Times New Roman" w:hAnsi="Times New Roman" w:cs="Times New Roman"/>
                <w:b/>
              </w:rPr>
              <w:t>Предметные области</w:t>
            </w:r>
          </w:p>
        </w:tc>
        <w:tc>
          <w:tcPr>
            <w:tcW w:w="2977" w:type="dxa"/>
            <w:vMerge w:val="restart"/>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both"/>
              <w:rPr>
                <w:rFonts w:ascii="Times New Roman" w:hAnsi="Times New Roman" w:cs="Times New Roman"/>
                <w:b/>
              </w:rPr>
            </w:pPr>
            <w:r w:rsidRPr="00803629">
              <w:rPr>
                <w:rFonts w:ascii="Times New Roman" w:hAnsi="Times New Roman" w:cs="Times New Roman"/>
                <w:b/>
              </w:rPr>
              <w:t xml:space="preserve">Классы </w:t>
            </w:r>
          </w:p>
          <w:p w:rsidR="006153C5" w:rsidRPr="00803629" w:rsidRDefault="006153C5" w:rsidP="000E063D">
            <w:pPr>
              <w:spacing w:after="0" w:line="240" w:lineRule="auto"/>
              <w:jc w:val="both"/>
              <w:rPr>
                <w:rFonts w:ascii="Times New Roman" w:hAnsi="Times New Roman" w:cs="Times New Roman"/>
                <w:b/>
              </w:rPr>
            </w:pPr>
            <w:r w:rsidRPr="00803629">
              <w:rPr>
                <w:rFonts w:ascii="Times New Roman" w:hAnsi="Times New Roman" w:cs="Times New Roman"/>
                <w:b/>
              </w:rPr>
              <w:t>Учебные предметы</w:t>
            </w:r>
          </w:p>
        </w:tc>
        <w:tc>
          <w:tcPr>
            <w:tcW w:w="3402" w:type="dxa"/>
            <w:gridSpan w:val="4"/>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both"/>
              <w:rPr>
                <w:rFonts w:ascii="Times New Roman" w:hAnsi="Times New Roman" w:cs="Times New Roman"/>
                <w:b/>
              </w:rPr>
            </w:pPr>
            <w:r w:rsidRPr="00803629">
              <w:rPr>
                <w:rFonts w:ascii="Times New Roman" w:hAnsi="Times New Roman" w:cs="Times New Roman"/>
                <w:b/>
              </w:rPr>
              <w:t>Количество часов в год</w:t>
            </w:r>
          </w:p>
        </w:tc>
        <w:tc>
          <w:tcPr>
            <w:tcW w:w="1005" w:type="dxa"/>
            <w:vMerge w:val="restart"/>
            <w:tcBorders>
              <w:top w:val="single" w:sz="4" w:space="0" w:color="000000"/>
              <w:left w:val="single" w:sz="4" w:space="0" w:color="000000"/>
              <w:bottom w:val="single" w:sz="4" w:space="0" w:color="000000"/>
              <w:right w:val="single" w:sz="4" w:space="0" w:color="000000"/>
            </w:tcBorders>
          </w:tcPr>
          <w:p w:rsidR="006153C5" w:rsidRPr="00803629" w:rsidRDefault="006153C5" w:rsidP="000E063D">
            <w:pPr>
              <w:spacing w:after="0" w:line="240" w:lineRule="auto"/>
              <w:jc w:val="both"/>
              <w:rPr>
                <w:rFonts w:ascii="Times New Roman" w:hAnsi="Times New Roman" w:cs="Times New Roman"/>
              </w:rPr>
            </w:pPr>
            <w:r w:rsidRPr="00803629">
              <w:rPr>
                <w:rFonts w:ascii="Times New Roman" w:hAnsi="Times New Roman" w:cs="Times New Roman"/>
                <w:b/>
              </w:rPr>
              <w:t>Всего</w:t>
            </w:r>
          </w:p>
        </w:tc>
      </w:tr>
      <w:tr w:rsidR="006153C5" w:rsidRPr="00803629" w:rsidTr="006153C5">
        <w:trPr>
          <w:trHeight w:val="342"/>
        </w:trPr>
        <w:tc>
          <w:tcPr>
            <w:tcW w:w="2771" w:type="dxa"/>
            <w:gridSpan w:val="3"/>
            <w:vMerge/>
            <w:tcBorders>
              <w:top w:val="single" w:sz="4" w:space="0" w:color="000000"/>
              <w:left w:val="single" w:sz="4" w:space="0" w:color="000000"/>
              <w:bottom w:val="single" w:sz="4" w:space="0" w:color="000000"/>
            </w:tcBorders>
          </w:tcPr>
          <w:p w:rsidR="006153C5" w:rsidRPr="00803629" w:rsidRDefault="006153C5" w:rsidP="000E063D">
            <w:pPr>
              <w:snapToGrid w:val="0"/>
              <w:spacing w:after="0" w:line="240" w:lineRule="auto"/>
              <w:jc w:val="both"/>
              <w:rPr>
                <w:rFonts w:ascii="Times New Roman" w:hAnsi="Times New Roman" w:cs="Times New Roman"/>
                <w:b/>
              </w:rPr>
            </w:pPr>
          </w:p>
        </w:tc>
        <w:tc>
          <w:tcPr>
            <w:tcW w:w="2977" w:type="dxa"/>
            <w:vMerge/>
            <w:tcBorders>
              <w:top w:val="single" w:sz="4" w:space="0" w:color="000000"/>
              <w:left w:val="single" w:sz="4" w:space="0" w:color="000000"/>
              <w:bottom w:val="single" w:sz="4" w:space="0" w:color="000000"/>
            </w:tcBorders>
          </w:tcPr>
          <w:p w:rsidR="006153C5" w:rsidRPr="00803629" w:rsidRDefault="006153C5" w:rsidP="000E063D">
            <w:pPr>
              <w:snapToGrid w:val="0"/>
              <w:spacing w:after="0" w:line="240" w:lineRule="auto"/>
              <w:jc w:val="both"/>
              <w:rPr>
                <w:rFonts w:ascii="Times New Roman" w:hAnsi="Times New Roman" w:cs="Times New Roman"/>
                <w:b/>
              </w:rPr>
            </w:pPr>
          </w:p>
        </w:tc>
        <w:tc>
          <w:tcPr>
            <w:tcW w:w="851" w:type="dxa"/>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center"/>
              <w:rPr>
                <w:rFonts w:ascii="Times New Roman" w:hAnsi="Times New Roman" w:cs="Times New Roman"/>
                <w:b/>
                <w:lang w:val="en-US"/>
              </w:rPr>
            </w:pPr>
            <w:r w:rsidRPr="00803629">
              <w:rPr>
                <w:rFonts w:ascii="Times New Roman" w:hAnsi="Times New Roman" w:cs="Times New Roman"/>
                <w:b/>
                <w:lang w:val="en-US"/>
              </w:rPr>
              <w:t>I</w:t>
            </w:r>
          </w:p>
        </w:tc>
        <w:tc>
          <w:tcPr>
            <w:tcW w:w="850" w:type="dxa"/>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center"/>
              <w:rPr>
                <w:rFonts w:ascii="Times New Roman" w:hAnsi="Times New Roman" w:cs="Times New Roman"/>
                <w:b/>
                <w:lang w:val="en-US"/>
              </w:rPr>
            </w:pPr>
            <w:r w:rsidRPr="00803629">
              <w:rPr>
                <w:rFonts w:ascii="Times New Roman" w:hAnsi="Times New Roman" w:cs="Times New Roman"/>
                <w:b/>
                <w:lang w:val="en-US"/>
              </w:rPr>
              <w:t>II</w:t>
            </w:r>
          </w:p>
        </w:tc>
        <w:tc>
          <w:tcPr>
            <w:tcW w:w="851" w:type="dxa"/>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center"/>
              <w:rPr>
                <w:rFonts w:ascii="Times New Roman" w:hAnsi="Times New Roman" w:cs="Times New Roman"/>
                <w:b/>
                <w:lang w:val="en-US"/>
              </w:rPr>
            </w:pPr>
            <w:r w:rsidRPr="00803629">
              <w:rPr>
                <w:rFonts w:ascii="Times New Roman" w:hAnsi="Times New Roman" w:cs="Times New Roman"/>
                <w:b/>
                <w:lang w:val="en-US"/>
              </w:rPr>
              <w:t>III</w:t>
            </w:r>
          </w:p>
        </w:tc>
        <w:tc>
          <w:tcPr>
            <w:tcW w:w="850" w:type="dxa"/>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center"/>
              <w:rPr>
                <w:rFonts w:ascii="Times New Roman" w:hAnsi="Times New Roman" w:cs="Times New Roman"/>
                <w:b/>
              </w:rPr>
            </w:pPr>
            <w:r w:rsidRPr="00803629">
              <w:rPr>
                <w:rFonts w:ascii="Times New Roman" w:hAnsi="Times New Roman" w:cs="Times New Roman"/>
                <w:b/>
                <w:lang w:val="en-US"/>
              </w:rPr>
              <w:t>IV</w:t>
            </w:r>
          </w:p>
        </w:tc>
        <w:tc>
          <w:tcPr>
            <w:tcW w:w="1005" w:type="dxa"/>
            <w:vMerge/>
            <w:tcBorders>
              <w:top w:val="single" w:sz="4" w:space="0" w:color="000000"/>
              <w:left w:val="single" w:sz="4" w:space="0" w:color="000000"/>
              <w:bottom w:val="single" w:sz="4" w:space="0" w:color="000000"/>
              <w:right w:val="single" w:sz="4" w:space="0" w:color="000000"/>
            </w:tcBorders>
          </w:tcPr>
          <w:p w:rsidR="006153C5" w:rsidRPr="00803629" w:rsidRDefault="006153C5" w:rsidP="000E063D">
            <w:pPr>
              <w:snapToGrid w:val="0"/>
              <w:spacing w:after="0" w:line="240" w:lineRule="auto"/>
              <w:jc w:val="center"/>
              <w:rPr>
                <w:rFonts w:ascii="Times New Roman" w:hAnsi="Times New Roman" w:cs="Times New Roman"/>
                <w:b/>
              </w:rPr>
            </w:pPr>
          </w:p>
        </w:tc>
      </w:tr>
      <w:tr w:rsidR="006153C5" w:rsidRPr="00803629" w:rsidTr="006153C5">
        <w:trPr>
          <w:trHeight w:hRule="exact" w:val="284"/>
        </w:trPr>
        <w:tc>
          <w:tcPr>
            <w:tcW w:w="5748" w:type="dxa"/>
            <w:gridSpan w:val="4"/>
            <w:tcBorders>
              <w:top w:val="single" w:sz="4" w:space="0" w:color="000000"/>
              <w:left w:val="single" w:sz="4" w:space="0" w:color="000000"/>
              <w:bottom w:val="single" w:sz="4" w:space="0" w:color="000000"/>
            </w:tcBorders>
          </w:tcPr>
          <w:p w:rsidR="006153C5" w:rsidRPr="00803629" w:rsidRDefault="006153C5" w:rsidP="000E063D">
            <w:pPr>
              <w:spacing w:line="240" w:lineRule="auto"/>
              <w:jc w:val="both"/>
              <w:rPr>
                <w:rFonts w:ascii="Times New Roman" w:hAnsi="Times New Roman" w:cs="Times New Roman"/>
                <w:b/>
              </w:rPr>
            </w:pPr>
            <w:r w:rsidRPr="00803629">
              <w:rPr>
                <w:rFonts w:ascii="Times New Roman" w:hAnsi="Times New Roman" w:cs="Times New Roman"/>
                <w:b/>
                <w:i/>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rsidR="006153C5" w:rsidRPr="00803629" w:rsidRDefault="006153C5" w:rsidP="000E063D">
            <w:pPr>
              <w:snapToGrid w:val="0"/>
              <w:spacing w:line="240" w:lineRule="auto"/>
              <w:jc w:val="center"/>
              <w:rPr>
                <w:rFonts w:ascii="Times New Roman" w:hAnsi="Times New Roman" w:cs="Times New Roman"/>
                <w:b/>
              </w:rPr>
            </w:pPr>
          </w:p>
        </w:tc>
      </w:tr>
      <w:tr w:rsidR="006153C5" w:rsidRPr="00803629" w:rsidTr="006153C5">
        <w:tc>
          <w:tcPr>
            <w:tcW w:w="2346" w:type="dxa"/>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both"/>
              <w:rPr>
                <w:rFonts w:ascii="Times New Roman" w:hAnsi="Times New Roman" w:cs="Times New Roman"/>
              </w:rPr>
            </w:pPr>
            <w:r w:rsidRPr="00803629">
              <w:rPr>
                <w:rFonts w:ascii="Times New Roman" w:hAnsi="Times New Roman" w:cs="Times New Roman"/>
              </w:rPr>
              <w:t>1. Язык и речевая практика</w:t>
            </w:r>
          </w:p>
        </w:tc>
        <w:tc>
          <w:tcPr>
            <w:tcW w:w="3402" w:type="dxa"/>
            <w:gridSpan w:val="3"/>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both"/>
              <w:rPr>
                <w:rFonts w:ascii="Times New Roman" w:hAnsi="Times New Roman" w:cs="Times New Roman"/>
              </w:rPr>
            </w:pPr>
            <w:r w:rsidRPr="00803629">
              <w:rPr>
                <w:rFonts w:ascii="Times New Roman" w:hAnsi="Times New Roman" w:cs="Times New Roman"/>
              </w:rPr>
              <w:t>1.1.Русский язык</w:t>
            </w:r>
          </w:p>
          <w:p w:rsidR="006153C5" w:rsidRPr="00803629" w:rsidRDefault="006153C5" w:rsidP="000E063D">
            <w:pPr>
              <w:spacing w:after="0" w:line="240" w:lineRule="auto"/>
              <w:jc w:val="both"/>
              <w:rPr>
                <w:rFonts w:ascii="Times New Roman" w:hAnsi="Times New Roman" w:cs="Times New Roman"/>
              </w:rPr>
            </w:pPr>
            <w:r w:rsidRPr="00803629">
              <w:rPr>
                <w:rFonts w:ascii="Times New Roman" w:hAnsi="Times New Roman" w:cs="Times New Roman"/>
              </w:rPr>
              <w:t>1.2.Чтение</w:t>
            </w:r>
          </w:p>
          <w:p w:rsidR="006153C5" w:rsidRPr="00803629" w:rsidRDefault="006153C5" w:rsidP="000E063D">
            <w:pPr>
              <w:spacing w:after="0" w:line="240" w:lineRule="auto"/>
              <w:jc w:val="both"/>
              <w:rPr>
                <w:rFonts w:ascii="Times New Roman" w:hAnsi="Times New Roman" w:cs="Times New Roman"/>
                <w:color w:val="auto"/>
              </w:rPr>
            </w:pPr>
            <w:r w:rsidRPr="00803629">
              <w:rPr>
                <w:rFonts w:ascii="Times New Roman" w:hAnsi="Times New Roman" w:cs="Times New Roman"/>
              </w:rPr>
              <w:t>1.3.Речевая практика</w:t>
            </w:r>
          </w:p>
        </w:tc>
        <w:tc>
          <w:tcPr>
            <w:tcW w:w="851" w:type="dxa"/>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center"/>
              <w:rPr>
                <w:rFonts w:ascii="Times New Roman" w:hAnsi="Times New Roman" w:cs="Times New Roman"/>
                <w:color w:val="auto"/>
              </w:rPr>
            </w:pPr>
            <w:r w:rsidRPr="00803629">
              <w:rPr>
                <w:rFonts w:ascii="Times New Roman" w:hAnsi="Times New Roman" w:cs="Times New Roman"/>
                <w:color w:val="auto"/>
              </w:rPr>
              <w:t>3</w:t>
            </w:r>
          </w:p>
          <w:p w:rsidR="006153C5" w:rsidRPr="00803629" w:rsidRDefault="006153C5" w:rsidP="000E063D">
            <w:pPr>
              <w:spacing w:after="0" w:line="240" w:lineRule="auto"/>
              <w:jc w:val="center"/>
              <w:rPr>
                <w:rFonts w:ascii="Times New Roman" w:hAnsi="Times New Roman" w:cs="Times New Roman"/>
                <w:color w:val="auto"/>
              </w:rPr>
            </w:pPr>
            <w:r w:rsidRPr="00803629">
              <w:rPr>
                <w:rFonts w:ascii="Times New Roman" w:hAnsi="Times New Roman" w:cs="Times New Roman"/>
                <w:color w:val="auto"/>
              </w:rPr>
              <w:t>3</w:t>
            </w:r>
          </w:p>
          <w:p w:rsidR="006153C5" w:rsidRPr="00803629" w:rsidRDefault="006153C5" w:rsidP="000E063D">
            <w:pPr>
              <w:spacing w:after="0" w:line="240" w:lineRule="auto"/>
              <w:jc w:val="center"/>
              <w:rPr>
                <w:rFonts w:ascii="Times New Roman" w:hAnsi="Times New Roman" w:cs="Times New Roman"/>
                <w:color w:val="auto"/>
              </w:rPr>
            </w:pPr>
            <w:r w:rsidRPr="00803629">
              <w:rPr>
                <w:rFonts w:ascii="Times New Roman" w:hAnsi="Times New Roman" w:cs="Times New Roman"/>
                <w:color w:val="auto"/>
              </w:rPr>
              <w:t>2</w:t>
            </w:r>
          </w:p>
        </w:tc>
        <w:tc>
          <w:tcPr>
            <w:tcW w:w="850" w:type="dxa"/>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center"/>
              <w:rPr>
                <w:rFonts w:ascii="Times New Roman" w:hAnsi="Times New Roman" w:cs="Times New Roman"/>
                <w:color w:val="auto"/>
              </w:rPr>
            </w:pPr>
            <w:r w:rsidRPr="00803629">
              <w:rPr>
                <w:rFonts w:ascii="Times New Roman" w:hAnsi="Times New Roman" w:cs="Times New Roman"/>
                <w:color w:val="auto"/>
              </w:rPr>
              <w:t>3</w:t>
            </w:r>
          </w:p>
          <w:p w:rsidR="006153C5" w:rsidRPr="00803629" w:rsidRDefault="006153C5" w:rsidP="000E063D">
            <w:pPr>
              <w:spacing w:after="0" w:line="240" w:lineRule="auto"/>
              <w:jc w:val="center"/>
              <w:rPr>
                <w:rFonts w:ascii="Times New Roman" w:hAnsi="Times New Roman" w:cs="Times New Roman"/>
                <w:color w:val="auto"/>
              </w:rPr>
            </w:pPr>
            <w:r w:rsidRPr="00803629">
              <w:rPr>
                <w:rFonts w:ascii="Times New Roman" w:hAnsi="Times New Roman" w:cs="Times New Roman"/>
                <w:color w:val="auto"/>
              </w:rPr>
              <w:t>4</w:t>
            </w:r>
          </w:p>
          <w:p w:rsidR="006153C5" w:rsidRPr="00803629" w:rsidRDefault="006153C5" w:rsidP="000E063D">
            <w:pPr>
              <w:spacing w:after="0" w:line="240" w:lineRule="auto"/>
              <w:jc w:val="center"/>
              <w:rPr>
                <w:rFonts w:ascii="Times New Roman" w:hAnsi="Times New Roman" w:cs="Times New Roman"/>
                <w:color w:val="auto"/>
              </w:rPr>
            </w:pPr>
            <w:r w:rsidRPr="00803629">
              <w:rPr>
                <w:rFonts w:ascii="Times New Roman" w:hAnsi="Times New Roman" w:cs="Times New Roman"/>
                <w:color w:val="auto"/>
              </w:rPr>
              <w:t>2</w:t>
            </w:r>
          </w:p>
        </w:tc>
        <w:tc>
          <w:tcPr>
            <w:tcW w:w="851" w:type="dxa"/>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center"/>
              <w:rPr>
                <w:rFonts w:ascii="Times New Roman" w:hAnsi="Times New Roman" w:cs="Times New Roman"/>
                <w:color w:val="auto"/>
              </w:rPr>
            </w:pPr>
            <w:r w:rsidRPr="00803629">
              <w:rPr>
                <w:rFonts w:ascii="Times New Roman" w:hAnsi="Times New Roman" w:cs="Times New Roman"/>
                <w:color w:val="auto"/>
              </w:rPr>
              <w:t>3</w:t>
            </w:r>
          </w:p>
          <w:p w:rsidR="006153C5" w:rsidRPr="00803629" w:rsidRDefault="006153C5" w:rsidP="000E063D">
            <w:pPr>
              <w:spacing w:after="0" w:line="240" w:lineRule="auto"/>
              <w:jc w:val="center"/>
              <w:rPr>
                <w:rFonts w:ascii="Times New Roman" w:hAnsi="Times New Roman" w:cs="Times New Roman"/>
                <w:color w:val="auto"/>
              </w:rPr>
            </w:pPr>
            <w:r w:rsidRPr="00803629">
              <w:rPr>
                <w:rFonts w:ascii="Times New Roman" w:hAnsi="Times New Roman" w:cs="Times New Roman"/>
                <w:color w:val="auto"/>
              </w:rPr>
              <w:t>4</w:t>
            </w:r>
          </w:p>
          <w:p w:rsidR="006153C5" w:rsidRPr="00803629" w:rsidRDefault="006153C5" w:rsidP="000E063D">
            <w:pPr>
              <w:spacing w:after="0" w:line="240" w:lineRule="auto"/>
              <w:jc w:val="center"/>
              <w:rPr>
                <w:rFonts w:ascii="Times New Roman" w:hAnsi="Times New Roman" w:cs="Times New Roman"/>
                <w:color w:val="auto"/>
              </w:rPr>
            </w:pPr>
            <w:r w:rsidRPr="00803629">
              <w:rPr>
                <w:rFonts w:ascii="Times New Roman" w:hAnsi="Times New Roman" w:cs="Times New Roman"/>
                <w:color w:val="auto"/>
              </w:rPr>
              <w:t>2</w:t>
            </w:r>
          </w:p>
        </w:tc>
        <w:tc>
          <w:tcPr>
            <w:tcW w:w="850" w:type="dxa"/>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center"/>
              <w:rPr>
                <w:rFonts w:ascii="Times New Roman" w:hAnsi="Times New Roman" w:cs="Times New Roman"/>
                <w:color w:val="auto"/>
              </w:rPr>
            </w:pPr>
            <w:r w:rsidRPr="00803629">
              <w:rPr>
                <w:rFonts w:ascii="Times New Roman" w:hAnsi="Times New Roman" w:cs="Times New Roman"/>
                <w:color w:val="auto"/>
              </w:rPr>
              <w:t>3</w:t>
            </w:r>
          </w:p>
          <w:p w:rsidR="006153C5" w:rsidRPr="00803629" w:rsidRDefault="006153C5" w:rsidP="000E063D">
            <w:pPr>
              <w:spacing w:after="0" w:line="240" w:lineRule="auto"/>
              <w:jc w:val="center"/>
              <w:rPr>
                <w:rFonts w:ascii="Times New Roman" w:hAnsi="Times New Roman" w:cs="Times New Roman"/>
                <w:color w:val="auto"/>
              </w:rPr>
            </w:pPr>
            <w:r w:rsidRPr="00803629">
              <w:rPr>
                <w:rFonts w:ascii="Times New Roman" w:hAnsi="Times New Roman" w:cs="Times New Roman"/>
                <w:color w:val="auto"/>
              </w:rPr>
              <w:t>4</w:t>
            </w:r>
          </w:p>
          <w:p w:rsidR="006153C5" w:rsidRPr="00803629" w:rsidRDefault="006153C5" w:rsidP="000E063D">
            <w:pPr>
              <w:spacing w:after="0" w:line="240" w:lineRule="auto"/>
              <w:jc w:val="center"/>
              <w:rPr>
                <w:rFonts w:ascii="Times New Roman" w:hAnsi="Times New Roman" w:cs="Times New Roman"/>
                <w:color w:val="auto"/>
              </w:rPr>
            </w:pPr>
            <w:r w:rsidRPr="00803629">
              <w:rPr>
                <w:rFonts w:ascii="Times New Roman" w:hAnsi="Times New Roman" w:cs="Times New Roman"/>
                <w:color w:val="auto"/>
              </w:rPr>
              <w:t>2</w:t>
            </w:r>
          </w:p>
        </w:tc>
        <w:tc>
          <w:tcPr>
            <w:tcW w:w="1005" w:type="dxa"/>
            <w:tcBorders>
              <w:top w:val="single" w:sz="4" w:space="0" w:color="000000"/>
              <w:left w:val="single" w:sz="4" w:space="0" w:color="000000"/>
              <w:bottom w:val="single" w:sz="4" w:space="0" w:color="000000"/>
              <w:right w:val="single" w:sz="4" w:space="0" w:color="000000"/>
            </w:tcBorders>
          </w:tcPr>
          <w:p w:rsidR="006153C5" w:rsidRPr="00803629" w:rsidRDefault="006153C5" w:rsidP="000E063D">
            <w:pPr>
              <w:spacing w:after="0" w:line="240" w:lineRule="auto"/>
              <w:jc w:val="center"/>
              <w:rPr>
                <w:rFonts w:ascii="Times New Roman" w:hAnsi="Times New Roman" w:cs="Times New Roman"/>
                <w:color w:val="auto"/>
              </w:rPr>
            </w:pPr>
            <w:r w:rsidRPr="00803629">
              <w:rPr>
                <w:rFonts w:ascii="Times New Roman" w:hAnsi="Times New Roman" w:cs="Times New Roman"/>
                <w:color w:val="auto"/>
              </w:rPr>
              <w:t>12</w:t>
            </w:r>
          </w:p>
          <w:p w:rsidR="006153C5" w:rsidRPr="00803629" w:rsidRDefault="006153C5" w:rsidP="000E063D">
            <w:pPr>
              <w:spacing w:after="0" w:line="240" w:lineRule="auto"/>
              <w:jc w:val="center"/>
              <w:rPr>
                <w:rFonts w:ascii="Times New Roman" w:hAnsi="Times New Roman" w:cs="Times New Roman"/>
                <w:color w:val="auto"/>
              </w:rPr>
            </w:pPr>
            <w:r w:rsidRPr="00803629">
              <w:rPr>
                <w:rFonts w:ascii="Times New Roman" w:hAnsi="Times New Roman" w:cs="Times New Roman"/>
                <w:color w:val="auto"/>
              </w:rPr>
              <w:t>15</w:t>
            </w:r>
          </w:p>
          <w:p w:rsidR="006153C5" w:rsidRPr="00803629" w:rsidRDefault="006153C5" w:rsidP="000E063D">
            <w:pPr>
              <w:spacing w:after="0" w:line="240" w:lineRule="auto"/>
              <w:jc w:val="center"/>
              <w:rPr>
                <w:rFonts w:ascii="Times New Roman" w:hAnsi="Times New Roman" w:cs="Times New Roman"/>
              </w:rPr>
            </w:pPr>
            <w:r w:rsidRPr="00803629">
              <w:rPr>
                <w:rFonts w:ascii="Times New Roman" w:hAnsi="Times New Roman" w:cs="Times New Roman"/>
                <w:color w:val="auto"/>
              </w:rPr>
              <w:t>8</w:t>
            </w:r>
          </w:p>
        </w:tc>
      </w:tr>
      <w:tr w:rsidR="006153C5" w:rsidRPr="00803629" w:rsidTr="006153C5">
        <w:tc>
          <w:tcPr>
            <w:tcW w:w="2346" w:type="dxa"/>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both"/>
              <w:rPr>
                <w:rFonts w:ascii="Times New Roman" w:hAnsi="Times New Roman" w:cs="Times New Roman"/>
              </w:rPr>
            </w:pPr>
            <w:r w:rsidRPr="00803629">
              <w:rPr>
                <w:rFonts w:ascii="Times New Roman" w:hAnsi="Times New Roman" w:cs="Times New Roman"/>
              </w:rPr>
              <w:t>2. Математика</w:t>
            </w:r>
          </w:p>
        </w:tc>
        <w:tc>
          <w:tcPr>
            <w:tcW w:w="3402" w:type="dxa"/>
            <w:gridSpan w:val="3"/>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both"/>
              <w:rPr>
                <w:rFonts w:ascii="Times New Roman" w:hAnsi="Times New Roman" w:cs="Times New Roman"/>
                <w:color w:val="auto"/>
              </w:rPr>
            </w:pPr>
            <w:r w:rsidRPr="00803629">
              <w:rPr>
                <w:rFonts w:ascii="Times New Roman" w:hAnsi="Times New Roman" w:cs="Times New Roman"/>
              </w:rPr>
              <w:t>2.1.Математика</w:t>
            </w:r>
          </w:p>
        </w:tc>
        <w:tc>
          <w:tcPr>
            <w:tcW w:w="851" w:type="dxa"/>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center"/>
              <w:rPr>
                <w:rFonts w:ascii="Times New Roman" w:hAnsi="Times New Roman" w:cs="Times New Roman"/>
                <w:color w:val="auto"/>
              </w:rPr>
            </w:pPr>
            <w:r w:rsidRPr="00803629">
              <w:rPr>
                <w:rFonts w:ascii="Times New Roman" w:hAnsi="Times New Roman" w:cs="Times New Roman"/>
                <w:color w:val="auto"/>
              </w:rPr>
              <w:t>3</w:t>
            </w:r>
          </w:p>
        </w:tc>
        <w:tc>
          <w:tcPr>
            <w:tcW w:w="850" w:type="dxa"/>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center"/>
              <w:rPr>
                <w:rFonts w:ascii="Times New Roman" w:hAnsi="Times New Roman" w:cs="Times New Roman"/>
                <w:color w:val="auto"/>
              </w:rPr>
            </w:pPr>
            <w:r w:rsidRPr="00803629">
              <w:rPr>
                <w:rFonts w:ascii="Times New Roman" w:hAnsi="Times New Roman" w:cs="Times New Roman"/>
                <w:color w:val="auto"/>
              </w:rPr>
              <w:t>4</w:t>
            </w:r>
          </w:p>
        </w:tc>
        <w:tc>
          <w:tcPr>
            <w:tcW w:w="851" w:type="dxa"/>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center"/>
              <w:rPr>
                <w:rFonts w:ascii="Times New Roman" w:hAnsi="Times New Roman" w:cs="Times New Roman"/>
                <w:color w:val="auto"/>
              </w:rPr>
            </w:pPr>
            <w:r w:rsidRPr="00803629">
              <w:rPr>
                <w:rFonts w:ascii="Times New Roman" w:hAnsi="Times New Roman" w:cs="Times New Roman"/>
                <w:color w:val="auto"/>
              </w:rPr>
              <w:t>4</w:t>
            </w:r>
          </w:p>
        </w:tc>
        <w:tc>
          <w:tcPr>
            <w:tcW w:w="850" w:type="dxa"/>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center"/>
              <w:rPr>
                <w:rFonts w:ascii="Times New Roman" w:hAnsi="Times New Roman" w:cs="Times New Roman"/>
                <w:color w:val="auto"/>
              </w:rPr>
            </w:pPr>
            <w:r w:rsidRPr="00803629">
              <w:rPr>
                <w:rFonts w:ascii="Times New Roman" w:hAnsi="Times New Roman" w:cs="Times New Roman"/>
                <w:color w:val="auto"/>
              </w:rPr>
              <w:t>4</w:t>
            </w:r>
          </w:p>
        </w:tc>
        <w:tc>
          <w:tcPr>
            <w:tcW w:w="1005" w:type="dxa"/>
            <w:tcBorders>
              <w:top w:val="single" w:sz="4" w:space="0" w:color="000000"/>
              <w:left w:val="single" w:sz="4" w:space="0" w:color="000000"/>
              <w:bottom w:val="single" w:sz="4" w:space="0" w:color="000000"/>
              <w:right w:val="single" w:sz="4" w:space="0" w:color="000000"/>
            </w:tcBorders>
          </w:tcPr>
          <w:p w:rsidR="006153C5" w:rsidRPr="00803629" w:rsidRDefault="006153C5" w:rsidP="000E063D">
            <w:pPr>
              <w:spacing w:after="0" w:line="240" w:lineRule="auto"/>
              <w:jc w:val="center"/>
              <w:rPr>
                <w:rFonts w:ascii="Times New Roman" w:hAnsi="Times New Roman" w:cs="Times New Roman"/>
              </w:rPr>
            </w:pPr>
            <w:r w:rsidRPr="00803629">
              <w:rPr>
                <w:rFonts w:ascii="Times New Roman" w:hAnsi="Times New Roman" w:cs="Times New Roman"/>
                <w:color w:val="auto"/>
              </w:rPr>
              <w:t>15</w:t>
            </w:r>
          </w:p>
        </w:tc>
      </w:tr>
      <w:tr w:rsidR="006153C5" w:rsidRPr="00803629" w:rsidTr="006153C5">
        <w:tc>
          <w:tcPr>
            <w:tcW w:w="2346" w:type="dxa"/>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both"/>
              <w:rPr>
                <w:rFonts w:ascii="Times New Roman" w:hAnsi="Times New Roman" w:cs="Times New Roman"/>
              </w:rPr>
            </w:pPr>
            <w:r w:rsidRPr="00803629">
              <w:rPr>
                <w:rFonts w:ascii="Times New Roman" w:hAnsi="Times New Roman" w:cs="Times New Roman"/>
              </w:rPr>
              <w:t>3. Естествознание</w:t>
            </w:r>
          </w:p>
        </w:tc>
        <w:tc>
          <w:tcPr>
            <w:tcW w:w="3402" w:type="dxa"/>
            <w:gridSpan w:val="3"/>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both"/>
              <w:rPr>
                <w:rFonts w:ascii="Times New Roman" w:hAnsi="Times New Roman" w:cs="Times New Roman"/>
                <w:color w:val="auto"/>
              </w:rPr>
            </w:pPr>
            <w:r w:rsidRPr="00803629">
              <w:rPr>
                <w:rFonts w:ascii="Times New Roman" w:hAnsi="Times New Roman" w:cs="Times New Roman"/>
              </w:rPr>
              <w:t>3.1.Мир природы и человека</w:t>
            </w:r>
          </w:p>
        </w:tc>
        <w:tc>
          <w:tcPr>
            <w:tcW w:w="851" w:type="dxa"/>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center"/>
              <w:rPr>
                <w:rFonts w:ascii="Times New Roman" w:hAnsi="Times New Roman" w:cs="Times New Roman"/>
                <w:color w:val="auto"/>
              </w:rPr>
            </w:pPr>
            <w:r w:rsidRPr="00803629">
              <w:rPr>
                <w:rFonts w:ascii="Times New Roman" w:hAnsi="Times New Roman" w:cs="Times New Roman"/>
                <w:color w:val="auto"/>
              </w:rPr>
              <w:t>2</w:t>
            </w:r>
          </w:p>
        </w:tc>
        <w:tc>
          <w:tcPr>
            <w:tcW w:w="850" w:type="dxa"/>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center"/>
              <w:rPr>
                <w:rFonts w:ascii="Times New Roman" w:hAnsi="Times New Roman" w:cs="Times New Roman"/>
                <w:color w:val="auto"/>
              </w:rPr>
            </w:pPr>
            <w:r w:rsidRPr="00803629">
              <w:rPr>
                <w:rFonts w:ascii="Times New Roman" w:hAnsi="Times New Roman" w:cs="Times New Roman"/>
                <w:color w:val="auto"/>
              </w:rPr>
              <w:t>1</w:t>
            </w:r>
          </w:p>
        </w:tc>
        <w:tc>
          <w:tcPr>
            <w:tcW w:w="851" w:type="dxa"/>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center"/>
              <w:rPr>
                <w:rFonts w:ascii="Times New Roman" w:hAnsi="Times New Roman" w:cs="Times New Roman"/>
                <w:color w:val="auto"/>
              </w:rPr>
            </w:pPr>
            <w:r w:rsidRPr="00803629">
              <w:rPr>
                <w:rFonts w:ascii="Times New Roman" w:hAnsi="Times New Roman" w:cs="Times New Roman"/>
                <w:color w:val="auto"/>
              </w:rPr>
              <w:t>1</w:t>
            </w:r>
          </w:p>
        </w:tc>
        <w:tc>
          <w:tcPr>
            <w:tcW w:w="850" w:type="dxa"/>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center"/>
              <w:rPr>
                <w:rFonts w:ascii="Times New Roman" w:hAnsi="Times New Roman" w:cs="Times New Roman"/>
                <w:color w:val="auto"/>
              </w:rPr>
            </w:pPr>
            <w:r w:rsidRPr="00803629">
              <w:rPr>
                <w:rFonts w:ascii="Times New Roman" w:hAnsi="Times New Roman" w:cs="Times New Roman"/>
                <w:color w:val="auto"/>
              </w:rPr>
              <w:t>1</w:t>
            </w:r>
          </w:p>
        </w:tc>
        <w:tc>
          <w:tcPr>
            <w:tcW w:w="1005" w:type="dxa"/>
            <w:tcBorders>
              <w:top w:val="single" w:sz="4" w:space="0" w:color="000000"/>
              <w:left w:val="single" w:sz="4" w:space="0" w:color="000000"/>
              <w:bottom w:val="single" w:sz="4" w:space="0" w:color="000000"/>
              <w:right w:val="single" w:sz="4" w:space="0" w:color="000000"/>
            </w:tcBorders>
          </w:tcPr>
          <w:p w:rsidR="006153C5" w:rsidRPr="00803629" w:rsidRDefault="006153C5" w:rsidP="000E063D">
            <w:pPr>
              <w:spacing w:after="0" w:line="240" w:lineRule="auto"/>
              <w:jc w:val="center"/>
              <w:rPr>
                <w:rFonts w:ascii="Times New Roman" w:hAnsi="Times New Roman" w:cs="Times New Roman"/>
              </w:rPr>
            </w:pPr>
            <w:r w:rsidRPr="00803629">
              <w:rPr>
                <w:rFonts w:ascii="Times New Roman" w:hAnsi="Times New Roman" w:cs="Times New Roman"/>
                <w:color w:val="auto"/>
              </w:rPr>
              <w:t>5</w:t>
            </w:r>
          </w:p>
        </w:tc>
      </w:tr>
      <w:tr w:rsidR="006153C5" w:rsidRPr="00803629" w:rsidTr="006153C5">
        <w:trPr>
          <w:trHeight w:val="667"/>
        </w:trPr>
        <w:tc>
          <w:tcPr>
            <w:tcW w:w="2346" w:type="dxa"/>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both"/>
              <w:rPr>
                <w:rFonts w:ascii="Times New Roman" w:hAnsi="Times New Roman" w:cs="Times New Roman"/>
              </w:rPr>
            </w:pPr>
            <w:r w:rsidRPr="00803629">
              <w:rPr>
                <w:rFonts w:ascii="Times New Roman" w:hAnsi="Times New Roman" w:cs="Times New Roman"/>
              </w:rPr>
              <w:t>4. Искусство</w:t>
            </w:r>
          </w:p>
        </w:tc>
        <w:tc>
          <w:tcPr>
            <w:tcW w:w="3402" w:type="dxa"/>
            <w:gridSpan w:val="3"/>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both"/>
              <w:rPr>
                <w:rFonts w:ascii="Times New Roman" w:hAnsi="Times New Roman" w:cs="Times New Roman"/>
              </w:rPr>
            </w:pPr>
            <w:r w:rsidRPr="00803629">
              <w:rPr>
                <w:rFonts w:ascii="Times New Roman" w:hAnsi="Times New Roman" w:cs="Times New Roman"/>
              </w:rPr>
              <w:t>4.1. Музыка</w:t>
            </w:r>
          </w:p>
          <w:p w:rsidR="006153C5" w:rsidRPr="00803629" w:rsidRDefault="006153C5" w:rsidP="000E063D">
            <w:pPr>
              <w:spacing w:after="0" w:line="240" w:lineRule="auto"/>
              <w:jc w:val="both"/>
              <w:rPr>
                <w:rFonts w:ascii="Times New Roman" w:hAnsi="Times New Roman" w:cs="Times New Roman"/>
                <w:color w:val="auto"/>
              </w:rPr>
            </w:pPr>
            <w:r w:rsidRPr="00803629">
              <w:rPr>
                <w:rFonts w:ascii="Times New Roman" w:hAnsi="Times New Roman" w:cs="Times New Roman"/>
              </w:rPr>
              <w:t>4.2. </w:t>
            </w:r>
            <w:r w:rsidRPr="00803629">
              <w:rPr>
                <w:rFonts w:ascii="Times New Roman" w:hAnsi="Times New Roman" w:cs="Times New Roman"/>
                <w:color w:val="auto"/>
              </w:rPr>
              <w:t>Изобразительное искусство</w:t>
            </w:r>
          </w:p>
        </w:tc>
        <w:tc>
          <w:tcPr>
            <w:tcW w:w="851" w:type="dxa"/>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center"/>
              <w:rPr>
                <w:rFonts w:ascii="Times New Roman" w:hAnsi="Times New Roman" w:cs="Times New Roman"/>
                <w:color w:val="auto"/>
              </w:rPr>
            </w:pPr>
            <w:r w:rsidRPr="00803629">
              <w:rPr>
                <w:rFonts w:ascii="Times New Roman" w:hAnsi="Times New Roman" w:cs="Times New Roman"/>
                <w:color w:val="auto"/>
              </w:rPr>
              <w:t>2</w:t>
            </w:r>
          </w:p>
          <w:p w:rsidR="006153C5" w:rsidRPr="00803629" w:rsidRDefault="006153C5" w:rsidP="000E063D">
            <w:pPr>
              <w:spacing w:after="0" w:line="240" w:lineRule="auto"/>
              <w:jc w:val="center"/>
              <w:rPr>
                <w:rFonts w:ascii="Times New Roman" w:hAnsi="Times New Roman" w:cs="Times New Roman"/>
                <w:color w:val="auto"/>
              </w:rPr>
            </w:pPr>
            <w:r w:rsidRPr="00803629">
              <w:rPr>
                <w:rFonts w:ascii="Times New Roman" w:hAnsi="Times New Roman" w:cs="Times New Roman"/>
                <w:color w:val="auto"/>
              </w:rPr>
              <w:t>1</w:t>
            </w:r>
          </w:p>
        </w:tc>
        <w:tc>
          <w:tcPr>
            <w:tcW w:w="850" w:type="dxa"/>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center"/>
              <w:rPr>
                <w:rFonts w:ascii="Times New Roman" w:hAnsi="Times New Roman" w:cs="Times New Roman"/>
                <w:color w:val="auto"/>
              </w:rPr>
            </w:pPr>
            <w:r w:rsidRPr="00803629">
              <w:rPr>
                <w:rFonts w:ascii="Times New Roman" w:hAnsi="Times New Roman" w:cs="Times New Roman"/>
                <w:color w:val="auto"/>
              </w:rPr>
              <w:t>1</w:t>
            </w:r>
          </w:p>
          <w:p w:rsidR="006153C5" w:rsidRPr="00803629" w:rsidRDefault="006153C5" w:rsidP="000E063D">
            <w:pPr>
              <w:spacing w:after="0" w:line="240" w:lineRule="auto"/>
              <w:jc w:val="center"/>
              <w:rPr>
                <w:rFonts w:ascii="Times New Roman" w:hAnsi="Times New Roman" w:cs="Times New Roman"/>
                <w:color w:val="auto"/>
              </w:rPr>
            </w:pPr>
            <w:r w:rsidRPr="00803629">
              <w:rPr>
                <w:rFonts w:ascii="Times New Roman" w:hAnsi="Times New Roman" w:cs="Times New Roman"/>
                <w:color w:val="auto"/>
              </w:rPr>
              <w:t>1</w:t>
            </w:r>
          </w:p>
        </w:tc>
        <w:tc>
          <w:tcPr>
            <w:tcW w:w="851" w:type="dxa"/>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center"/>
              <w:rPr>
                <w:rFonts w:ascii="Times New Roman" w:hAnsi="Times New Roman" w:cs="Times New Roman"/>
                <w:color w:val="auto"/>
              </w:rPr>
            </w:pPr>
            <w:r w:rsidRPr="00803629">
              <w:rPr>
                <w:rFonts w:ascii="Times New Roman" w:hAnsi="Times New Roman" w:cs="Times New Roman"/>
                <w:color w:val="auto"/>
              </w:rPr>
              <w:t>1</w:t>
            </w:r>
          </w:p>
          <w:p w:rsidR="006153C5" w:rsidRPr="00803629" w:rsidRDefault="006153C5" w:rsidP="000E063D">
            <w:pPr>
              <w:spacing w:after="0" w:line="240" w:lineRule="auto"/>
              <w:jc w:val="center"/>
              <w:rPr>
                <w:rFonts w:ascii="Times New Roman" w:hAnsi="Times New Roman" w:cs="Times New Roman"/>
                <w:color w:val="auto"/>
              </w:rPr>
            </w:pPr>
            <w:r w:rsidRPr="00803629">
              <w:rPr>
                <w:rFonts w:ascii="Times New Roman" w:hAnsi="Times New Roman" w:cs="Times New Roman"/>
                <w:color w:val="auto"/>
              </w:rPr>
              <w:t>1</w:t>
            </w:r>
          </w:p>
        </w:tc>
        <w:tc>
          <w:tcPr>
            <w:tcW w:w="850" w:type="dxa"/>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center"/>
              <w:rPr>
                <w:rFonts w:ascii="Times New Roman" w:hAnsi="Times New Roman" w:cs="Times New Roman"/>
                <w:color w:val="auto"/>
              </w:rPr>
            </w:pPr>
            <w:r w:rsidRPr="00803629">
              <w:rPr>
                <w:rFonts w:ascii="Times New Roman" w:hAnsi="Times New Roman" w:cs="Times New Roman"/>
                <w:color w:val="auto"/>
              </w:rPr>
              <w:t>1</w:t>
            </w:r>
          </w:p>
          <w:p w:rsidR="006153C5" w:rsidRPr="00803629" w:rsidRDefault="006153C5" w:rsidP="000E063D">
            <w:pPr>
              <w:spacing w:after="0" w:line="240" w:lineRule="auto"/>
              <w:jc w:val="center"/>
              <w:rPr>
                <w:rFonts w:ascii="Times New Roman" w:hAnsi="Times New Roman" w:cs="Times New Roman"/>
                <w:color w:val="auto"/>
              </w:rPr>
            </w:pPr>
            <w:r w:rsidRPr="00803629">
              <w:rPr>
                <w:rFonts w:ascii="Times New Roman" w:hAnsi="Times New Roman" w:cs="Times New Roman"/>
                <w:color w:val="auto"/>
              </w:rPr>
              <w:t>1</w:t>
            </w:r>
          </w:p>
        </w:tc>
        <w:tc>
          <w:tcPr>
            <w:tcW w:w="1005" w:type="dxa"/>
            <w:tcBorders>
              <w:top w:val="single" w:sz="4" w:space="0" w:color="000000"/>
              <w:left w:val="single" w:sz="4" w:space="0" w:color="000000"/>
              <w:bottom w:val="single" w:sz="4" w:space="0" w:color="000000"/>
              <w:right w:val="single" w:sz="4" w:space="0" w:color="000000"/>
            </w:tcBorders>
          </w:tcPr>
          <w:p w:rsidR="006153C5" w:rsidRPr="00803629" w:rsidRDefault="006153C5" w:rsidP="000E063D">
            <w:pPr>
              <w:spacing w:after="0" w:line="240" w:lineRule="auto"/>
              <w:jc w:val="center"/>
              <w:rPr>
                <w:rFonts w:ascii="Times New Roman" w:hAnsi="Times New Roman" w:cs="Times New Roman"/>
                <w:color w:val="auto"/>
              </w:rPr>
            </w:pPr>
            <w:r w:rsidRPr="00803629">
              <w:rPr>
                <w:rFonts w:ascii="Times New Roman" w:hAnsi="Times New Roman" w:cs="Times New Roman"/>
                <w:color w:val="auto"/>
              </w:rPr>
              <w:t>5</w:t>
            </w:r>
          </w:p>
          <w:p w:rsidR="006153C5" w:rsidRPr="00803629" w:rsidRDefault="006153C5" w:rsidP="000E063D">
            <w:pPr>
              <w:spacing w:after="0" w:line="240" w:lineRule="auto"/>
              <w:jc w:val="center"/>
              <w:rPr>
                <w:rFonts w:ascii="Times New Roman" w:hAnsi="Times New Roman" w:cs="Times New Roman"/>
              </w:rPr>
            </w:pPr>
            <w:r w:rsidRPr="00803629">
              <w:rPr>
                <w:rFonts w:ascii="Times New Roman" w:hAnsi="Times New Roman" w:cs="Times New Roman"/>
                <w:color w:val="auto"/>
              </w:rPr>
              <w:t>4</w:t>
            </w:r>
          </w:p>
        </w:tc>
      </w:tr>
      <w:tr w:rsidR="006153C5" w:rsidRPr="00803629" w:rsidTr="006153C5">
        <w:trPr>
          <w:trHeight w:val="319"/>
        </w:trPr>
        <w:tc>
          <w:tcPr>
            <w:tcW w:w="2346" w:type="dxa"/>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both"/>
              <w:rPr>
                <w:rFonts w:ascii="Times New Roman" w:hAnsi="Times New Roman" w:cs="Times New Roman"/>
              </w:rPr>
            </w:pPr>
            <w:r w:rsidRPr="00803629">
              <w:rPr>
                <w:rFonts w:ascii="Times New Roman" w:hAnsi="Times New Roman" w:cs="Times New Roman"/>
              </w:rPr>
              <w:t>5.Физическая культура</w:t>
            </w:r>
          </w:p>
        </w:tc>
        <w:tc>
          <w:tcPr>
            <w:tcW w:w="3402" w:type="dxa"/>
            <w:gridSpan w:val="3"/>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both"/>
              <w:rPr>
                <w:rFonts w:ascii="Times New Roman" w:hAnsi="Times New Roman" w:cs="Times New Roman"/>
              </w:rPr>
            </w:pPr>
            <w:r w:rsidRPr="00803629">
              <w:rPr>
                <w:rFonts w:ascii="Times New Roman" w:hAnsi="Times New Roman" w:cs="Times New Roman"/>
              </w:rPr>
              <w:t>5.1. Физическая культура</w:t>
            </w:r>
          </w:p>
        </w:tc>
        <w:tc>
          <w:tcPr>
            <w:tcW w:w="851" w:type="dxa"/>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center"/>
              <w:rPr>
                <w:rFonts w:ascii="Times New Roman" w:hAnsi="Times New Roman" w:cs="Times New Roman"/>
              </w:rPr>
            </w:pPr>
            <w:r w:rsidRPr="00803629">
              <w:rPr>
                <w:rFonts w:ascii="Times New Roman" w:hAnsi="Times New Roman" w:cs="Times New Roman"/>
              </w:rPr>
              <w:t>3</w:t>
            </w:r>
          </w:p>
        </w:tc>
        <w:tc>
          <w:tcPr>
            <w:tcW w:w="850" w:type="dxa"/>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center"/>
              <w:rPr>
                <w:rFonts w:ascii="Times New Roman" w:hAnsi="Times New Roman" w:cs="Times New Roman"/>
              </w:rPr>
            </w:pPr>
            <w:r w:rsidRPr="00803629">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center"/>
              <w:rPr>
                <w:rFonts w:ascii="Times New Roman" w:hAnsi="Times New Roman" w:cs="Times New Roman"/>
              </w:rPr>
            </w:pPr>
            <w:r w:rsidRPr="00803629">
              <w:rPr>
                <w:rFonts w:ascii="Times New Roman" w:hAnsi="Times New Roman" w:cs="Times New Roman"/>
              </w:rPr>
              <w:t>3</w:t>
            </w:r>
          </w:p>
        </w:tc>
        <w:tc>
          <w:tcPr>
            <w:tcW w:w="850" w:type="dxa"/>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center"/>
              <w:rPr>
                <w:rFonts w:ascii="Times New Roman" w:hAnsi="Times New Roman" w:cs="Times New Roman"/>
              </w:rPr>
            </w:pPr>
            <w:r w:rsidRPr="00803629">
              <w:rPr>
                <w:rFonts w:ascii="Times New Roman" w:hAnsi="Times New Roman" w:cs="Times New Roman"/>
              </w:rPr>
              <w:t>3</w:t>
            </w:r>
          </w:p>
        </w:tc>
        <w:tc>
          <w:tcPr>
            <w:tcW w:w="1005" w:type="dxa"/>
            <w:tcBorders>
              <w:top w:val="single" w:sz="4" w:space="0" w:color="000000"/>
              <w:left w:val="single" w:sz="4" w:space="0" w:color="000000"/>
              <w:bottom w:val="single" w:sz="4" w:space="0" w:color="000000"/>
              <w:right w:val="single" w:sz="4" w:space="0" w:color="000000"/>
            </w:tcBorders>
          </w:tcPr>
          <w:p w:rsidR="006153C5" w:rsidRPr="00803629" w:rsidRDefault="006153C5" w:rsidP="000E063D">
            <w:pPr>
              <w:spacing w:after="0" w:line="240" w:lineRule="auto"/>
              <w:jc w:val="center"/>
              <w:rPr>
                <w:rFonts w:ascii="Times New Roman" w:hAnsi="Times New Roman" w:cs="Times New Roman"/>
              </w:rPr>
            </w:pPr>
            <w:r w:rsidRPr="00803629">
              <w:rPr>
                <w:rFonts w:ascii="Times New Roman" w:hAnsi="Times New Roman" w:cs="Times New Roman"/>
              </w:rPr>
              <w:t>12</w:t>
            </w:r>
          </w:p>
        </w:tc>
      </w:tr>
      <w:tr w:rsidR="006153C5" w:rsidRPr="00803629" w:rsidTr="006153C5">
        <w:tc>
          <w:tcPr>
            <w:tcW w:w="2346" w:type="dxa"/>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both"/>
              <w:rPr>
                <w:rFonts w:ascii="Times New Roman" w:hAnsi="Times New Roman" w:cs="Times New Roman"/>
              </w:rPr>
            </w:pPr>
            <w:r w:rsidRPr="00803629">
              <w:rPr>
                <w:rFonts w:ascii="Times New Roman" w:hAnsi="Times New Roman" w:cs="Times New Roman"/>
              </w:rPr>
              <w:t>6. Технологии</w:t>
            </w:r>
          </w:p>
        </w:tc>
        <w:tc>
          <w:tcPr>
            <w:tcW w:w="3402" w:type="dxa"/>
            <w:gridSpan w:val="3"/>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both"/>
              <w:rPr>
                <w:rFonts w:ascii="Times New Roman" w:hAnsi="Times New Roman" w:cs="Times New Roman"/>
              </w:rPr>
            </w:pPr>
            <w:r w:rsidRPr="00803629">
              <w:rPr>
                <w:rFonts w:ascii="Times New Roman" w:hAnsi="Times New Roman" w:cs="Times New Roman"/>
              </w:rPr>
              <w:t>6.1. Ручной труд</w:t>
            </w:r>
          </w:p>
        </w:tc>
        <w:tc>
          <w:tcPr>
            <w:tcW w:w="851" w:type="dxa"/>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center"/>
              <w:rPr>
                <w:rFonts w:ascii="Times New Roman" w:hAnsi="Times New Roman" w:cs="Times New Roman"/>
              </w:rPr>
            </w:pPr>
            <w:r w:rsidRPr="00803629">
              <w:rPr>
                <w:rFonts w:ascii="Times New Roman" w:hAnsi="Times New Roman" w:cs="Times New Roman"/>
              </w:rPr>
              <w:t>2</w:t>
            </w:r>
          </w:p>
        </w:tc>
        <w:tc>
          <w:tcPr>
            <w:tcW w:w="850" w:type="dxa"/>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center"/>
              <w:rPr>
                <w:rFonts w:ascii="Times New Roman" w:hAnsi="Times New Roman" w:cs="Times New Roman"/>
              </w:rPr>
            </w:pPr>
            <w:r w:rsidRPr="00803629">
              <w:rPr>
                <w:rFonts w:ascii="Times New Roman" w:hAnsi="Times New Roman" w:cs="Times New Roman"/>
              </w:rPr>
              <w:t>1</w:t>
            </w:r>
          </w:p>
        </w:tc>
        <w:tc>
          <w:tcPr>
            <w:tcW w:w="851" w:type="dxa"/>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center"/>
              <w:rPr>
                <w:rFonts w:ascii="Times New Roman" w:hAnsi="Times New Roman" w:cs="Times New Roman"/>
              </w:rPr>
            </w:pPr>
            <w:r w:rsidRPr="00803629">
              <w:rPr>
                <w:rFonts w:ascii="Times New Roman" w:hAnsi="Times New Roman" w:cs="Times New Roman"/>
              </w:rPr>
              <w:t>1</w:t>
            </w:r>
          </w:p>
        </w:tc>
        <w:tc>
          <w:tcPr>
            <w:tcW w:w="850" w:type="dxa"/>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center"/>
              <w:rPr>
                <w:rFonts w:ascii="Times New Roman" w:hAnsi="Times New Roman" w:cs="Times New Roman"/>
              </w:rPr>
            </w:pPr>
            <w:r w:rsidRPr="00803629">
              <w:rPr>
                <w:rFonts w:ascii="Times New Roman" w:hAnsi="Times New Roman" w:cs="Times New Roman"/>
              </w:rPr>
              <w:t>1</w:t>
            </w:r>
          </w:p>
        </w:tc>
        <w:tc>
          <w:tcPr>
            <w:tcW w:w="1005" w:type="dxa"/>
            <w:tcBorders>
              <w:top w:val="single" w:sz="4" w:space="0" w:color="000000"/>
              <w:left w:val="single" w:sz="4" w:space="0" w:color="000000"/>
              <w:bottom w:val="single" w:sz="4" w:space="0" w:color="000000"/>
              <w:right w:val="single" w:sz="4" w:space="0" w:color="000000"/>
            </w:tcBorders>
          </w:tcPr>
          <w:p w:rsidR="006153C5" w:rsidRPr="00803629" w:rsidRDefault="006153C5" w:rsidP="000E063D">
            <w:pPr>
              <w:spacing w:after="0" w:line="240" w:lineRule="auto"/>
              <w:jc w:val="center"/>
              <w:rPr>
                <w:rFonts w:ascii="Times New Roman" w:hAnsi="Times New Roman" w:cs="Times New Roman"/>
              </w:rPr>
            </w:pPr>
            <w:r w:rsidRPr="00803629">
              <w:rPr>
                <w:rFonts w:ascii="Times New Roman" w:hAnsi="Times New Roman" w:cs="Times New Roman"/>
              </w:rPr>
              <w:t>5</w:t>
            </w:r>
          </w:p>
        </w:tc>
      </w:tr>
      <w:tr w:rsidR="006153C5" w:rsidRPr="00803629" w:rsidTr="006153C5">
        <w:tc>
          <w:tcPr>
            <w:tcW w:w="5748" w:type="dxa"/>
            <w:gridSpan w:val="4"/>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both"/>
              <w:rPr>
                <w:rFonts w:ascii="Times New Roman" w:hAnsi="Times New Roman" w:cs="Times New Roman"/>
                <w:b/>
              </w:rPr>
            </w:pPr>
            <w:r w:rsidRPr="00803629">
              <w:rPr>
                <w:rFonts w:ascii="Times New Roman" w:hAnsi="Times New Roman" w:cs="Times New Roman"/>
                <w:b/>
                <w:iCs/>
              </w:rPr>
              <w:lastRenderedPageBreak/>
              <w:t xml:space="preserve">Итого </w:t>
            </w:r>
          </w:p>
        </w:tc>
        <w:tc>
          <w:tcPr>
            <w:tcW w:w="851" w:type="dxa"/>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center"/>
              <w:rPr>
                <w:rFonts w:ascii="Times New Roman" w:hAnsi="Times New Roman" w:cs="Times New Roman"/>
                <w:b/>
              </w:rPr>
            </w:pPr>
            <w:r w:rsidRPr="00803629">
              <w:rPr>
                <w:rFonts w:ascii="Times New Roman" w:hAnsi="Times New Roman" w:cs="Times New Roman"/>
                <w:b/>
              </w:rPr>
              <w:t>21</w:t>
            </w:r>
          </w:p>
        </w:tc>
        <w:tc>
          <w:tcPr>
            <w:tcW w:w="850" w:type="dxa"/>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center"/>
              <w:rPr>
                <w:rFonts w:ascii="Times New Roman" w:hAnsi="Times New Roman" w:cs="Times New Roman"/>
                <w:b/>
              </w:rPr>
            </w:pPr>
            <w:r w:rsidRPr="00803629">
              <w:rPr>
                <w:rFonts w:ascii="Times New Roman" w:hAnsi="Times New Roman" w:cs="Times New Roman"/>
                <w:b/>
              </w:rPr>
              <w:t>20</w:t>
            </w:r>
          </w:p>
        </w:tc>
        <w:tc>
          <w:tcPr>
            <w:tcW w:w="851" w:type="dxa"/>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center"/>
              <w:rPr>
                <w:rFonts w:ascii="Times New Roman" w:hAnsi="Times New Roman" w:cs="Times New Roman"/>
                <w:b/>
              </w:rPr>
            </w:pPr>
            <w:r w:rsidRPr="00803629">
              <w:rPr>
                <w:rFonts w:ascii="Times New Roman" w:hAnsi="Times New Roman" w:cs="Times New Roman"/>
                <w:b/>
              </w:rPr>
              <w:t>20</w:t>
            </w:r>
          </w:p>
        </w:tc>
        <w:tc>
          <w:tcPr>
            <w:tcW w:w="850" w:type="dxa"/>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center"/>
              <w:rPr>
                <w:rFonts w:ascii="Times New Roman" w:hAnsi="Times New Roman" w:cs="Times New Roman"/>
                <w:b/>
              </w:rPr>
            </w:pPr>
            <w:r w:rsidRPr="00803629">
              <w:rPr>
                <w:rFonts w:ascii="Times New Roman" w:hAnsi="Times New Roman" w:cs="Times New Roman"/>
                <w:b/>
              </w:rPr>
              <w:t>20</w:t>
            </w:r>
          </w:p>
        </w:tc>
        <w:tc>
          <w:tcPr>
            <w:tcW w:w="1005" w:type="dxa"/>
            <w:tcBorders>
              <w:top w:val="single" w:sz="4" w:space="0" w:color="000000"/>
              <w:left w:val="single" w:sz="4" w:space="0" w:color="000000"/>
              <w:bottom w:val="single" w:sz="4" w:space="0" w:color="000000"/>
              <w:right w:val="single" w:sz="4" w:space="0" w:color="000000"/>
            </w:tcBorders>
          </w:tcPr>
          <w:p w:rsidR="006153C5" w:rsidRPr="00803629" w:rsidRDefault="006153C5" w:rsidP="000E063D">
            <w:pPr>
              <w:spacing w:after="0" w:line="240" w:lineRule="auto"/>
              <w:jc w:val="center"/>
              <w:rPr>
                <w:rFonts w:ascii="Times New Roman" w:hAnsi="Times New Roman" w:cs="Times New Roman"/>
              </w:rPr>
            </w:pPr>
            <w:r w:rsidRPr="00803629">
              <w:rPr>
                <w:rFonts w:ascii="Times New Roman" w:hAnsi="Times New Roman" w:cs="Times New Roman"/>
                <w:b/>
              </w:rPr>
              <w:t>81</w:t>
            </w:r>
          </w:p>
        </w:tc>
      </w:tr>
      <w:tr w:rsidR="006153C5" w:rsidRPr="00803629" w:rsidTr="006153C5">
        <w:tc>
          <w:tcPr>
            <w:tcW w:w="5748" w:type="dxa"/>
            <w:gridSpan w:val="4"/>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both"/>
              <w:rPr>
                <w:rFonts w:ascii="Times New Roman" w:hAnsi="Times New Roman" w:cs="Times New Roman"/>
              </w:rPr>
            </w:pPr>
            <w:r w:rsidRPr="00803629">
              <w:rPr>
                <w:rFonts w:ascii="Times New Roman" w:hAnsi="Times New Roman" w:cs="Times New Roman"/>
                <w:b/>
                <w:i/>
                <w:iCs/>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center"/>
              <w:rPr>
                <w:rFonts w:ascii="Times New Roman" w:hAnsi="Times New Roman" w:cs="Times New Roman"/>
              </w:rPr>
            </w:pPr>
            <w:r w:rsidRPr="00803629">
              <w:rPr>
                <w:rFonts w:ascii="Times New Roman" w:hAnsi="Times New Roman" w:cs="Times New Roman"/>
              </w:rPr>
              <w:t>-</w:t>
            </w:r>
          </w:p>
        </w:tc>
        <w:tc>
          <w:tcPr>
            <w:tcW w:w="850" w:type="dxa"/>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center"/>
              <w:rPr>
                <w:rFonts w:ascii="Times New Roman" w:hAnsi="Times New Roman" w:cs="Times New Roman"/>
              </w:rPr>
            </w:pPr>
            <w:r w:rsidRPr="00803629">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center"/>
              <w:rPr>
                <w:rFonts w:ascii="Times New Roman" w:hAnsi="Times New Roman" w:cs="Times New Roman"/>
              </w:rPr>
            </w:pPr>
            <w:r w:rsidRPr="00803629">
              <w:rPr>
                <w:rFonts w:ascii="Times New Roman" w:hAnsi="Times New Roman" w:cs="Times New Roman"/>
              </w:rPr>
              <w:t>3</w:t>
            </w:r>
          </w:p>
        </w:tc>
        <w:tc>
          <w:tcPr>
            <w:tcW w:w="850" w:type="dxa"/>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center"/>
              <w:rPr>
                <w:rFonts w:ascii="Times New Roman" w:hAnsi="Times New Roman" w:cs="Times New Roman"/>
                <w:b/>
              </w:rPr>
            </w:pPr>
            <w:r w:rsidRPr="00803629">
              <w:rPr>
                <w:rFonts w:ascii="Times New Roman" w:hAnsi="Times New Roman" w:cs="Times New Roman"/>
              </w:rPr>
              <w:t>3</w:t>
            </w:r>
          </w:p>
        </w:tc>
        <w:tc>
          <w:tcPr>
            <w:tcW w:w="1005" w:type="dxa"/>
            <w:tcBorders>
              <w:top w:val="single" w:sz="4" w:space="0" w:color="000000"/>
              <w:left w:val="single" w:sz="4" w:space="0" w:color="000000"/>
              <w:bottom w:val="single" w:sz="4" w:space="0" w:color="000000"/>
              <w:right w:val="single" w:sz="4" w:space="0" w:color="000000"/>
            </w:tcBorders>
          </w:tcPr>
          <w:p w:rsidR="006153C5" w:rsidRPr="00803629" w:rsidRDefault="006153C5" w:rsidP="000E063D">
            <w:pPr>
              <w:spacing w:after="0" w:line="240" w:lineRule="auto"/>
              <w:jc w:val="center"/>
              <w:rPr>
                <w:rFonts w:ascii="Times New Roman" w:hAnsi="Times New Roman" w:cs="Times New Roman"/>
              </w:rPr>
            </w:pPr>
            <w:r w:rsidRPr="00803629">
              <w:rPr>
                <w:rFonts w:ascii="Times New Roman" w:hAnsi="Times New Roman" w:cs="Times New Roman"/>
                <w:b/>
              </w:rPr>
              <w:t>9</w:t>
            </w:r>
          </w:p>
        </w:tc>
      </w:tr>
      <w:tr w:rsidR="006153C5" w:rsidRPr="00803629" w:rsidTr="006153C5">
        <w:tc>
          <w:tcPr>
            <w:tcW w:w="5748" w:type="dxa"/>
            <w:gridSpan w:val="4"/>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both"/>
              <w:rPr>
                <w:rFonts w:ascii="Times New Roman" w:hAnsi="Times New Roman" w:cs="Times New Roman"/>
                <w:b/>
              </w:rPr>
            </w:pPr>
            <w:r w:rsidRPr="00803629">
              <w:rPr>
                <w:rFonts w:ascii="Times New Roman" w:hAnsi="Times New Roman" w:cs="Times New Roman"/>
                <w:b/>
              </w:rPr>
              <w:t xml:space="preserve">Максимально допустимая годовая нагрузка </w:t>
            </w:r>
            <w:r w:rsidRPr="00803629">
              <w:rPr>
                <w:rFonts w:ascii="Times New Roman" w:hAnsi="Times New Roman" w:cs="Times New Roman"/>
              </w:rPr>
              <w:t>(при 5-дневной учебной неделе)</w:t>
            </w:r>
          </w:p>
        </w:tc>
        <w:tc>
          <w:tcPr>
            <w:tcW w:w="851" w:type="dxa"/>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center"/>
              <w:rPr>
                <w:rFonts w:ascii="Times New Roman" w:hAnsi="Times New Roman" w:cs="Times New Roman"/>
                <w:b/>
              </w:rPr>
            </w:pPr>
            <w:r w:rsidRPr="00803629">
              <w:rPr>
                <w:rFonts w:ascii="Times New Roman" w:hAnsi="Times New Roman" w:cs="Times New Roman"/>
                <w:b/>
              </w:rPr>
              <w:t>21</w:t>
            </w:r>
          </w:p>
        </w:tc>
        <w:tc>
          <w:tcPr>
            <w:tcW w:w="850" w:type="dxa"/>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center"/>
              <w:rPr>
                <w:rFonts w:ascii="Times New Roman" w:hAnsi="Times New Roman" w:cs="Times New Roman"/>
                <w:b/>
              </w:rPr>
            </w:pPr>
            <w:r w:rsidRPr="00803629">
              <w:rPr>
                <w:rFonts w:ascii="Times New Roman" w:hAnsi="Times New Roman" w:cs="Times New Roman"/>
                <w:b/>
              </w:rPr>
              <w:t>23</w:t>
            </w:r>
          </w:p>
        </w:tc>
        <w:tc>
          <w:tcPr>
            <w:tcW w:w="851" w:type="dxa"/>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center"/>
              <w:rPr>
                <w:rFonts w:ascii="Times New Roman" w:hAnsi="Times New Roman" w:cs="Times New Roman"/>
                <w:b/>
              </w:rPr>
            </w:pPr>
            <w:r w:rsidRPr="00803629">
              <w:rPr>
                <w:rFonts w:ascii="Times New Roman" w:hAnsi="Times New Roman" w:cs="Times New Roman"/>
                <w:b/>
              </w:rPr>
              <w:t>23</w:t>
            </w:r>
          </w:p>
        </w:tc>
        <w:tc>
          <w:tcPr>
            <w:tcW w:w="850" w:type="dxa"/>
            <w:tcBorders>
              <w:top w:val="single" w:sz="4" w:space="0" w:color="000000"/>
              <w:left w:val="single" w:sz="4" w:space="0" w:color="000000"/>
              <w:bottom w:val="single" w:sz="4" w:space="0" w:color="000000"/>
            </w:tcBorders>
          </w:tcPr>
          <w:p w:rsidR="006153C5" w:rsidRPr="00803629" w:rsidRDefault="006153C5" w:rsidP="000E063D">
            <w:pPr>
              <w:spacing w:after="0" w:line="240" w:lineRule="auto"/>
              <w:jc w:val="center"/>
              <w:rPr>
                <w:rFonts w:ascii="Times New Roman" w:hAnsi="Times New Roman" w:cs="Times New Roman"/>
                <w:b/>
              </w:rPr>
            </w:pPr>
            <w:r w:rsidRPr="00803629">
              <w:rPr>
                <w:rFonts w:ascii="Times New Roman" w:hAnsi="Times New Roman" w:cs="Times New Roman"/>
                <w:b/>
              </w:rPr>
              <w:t>23</w:t>
            </w:r>
          </w:p>
        </w:tc>
        <w:tc>
          <w:tcPr>
            <w:tcW w:w="1005" w:type="dxa"/>
            <w:tcBorders>
              <w:top w:val="single" w:sz="4" w:space="0" w:color="000000"/>
              <w:left w:val="single" w:sz="4" w:space="0" w:color="000000"/>
              <w:bottom w:val="single" w:sz="4" w:space="0" w:color="000000"/>
              <w:right w:val="single" w:sz="4" w:space="0" w:color="000000"/>
            </w:tcBorders>
          </w:tcPr>
          <w:p w:rsidR="006153C5" w:rsidRPr="00803629" w:rsidRDefault="006153C5" w:rsidP="000E063D">
            <w:pPr>
              <w:spacing w:after="0" w:line="240" w:lineRule="auto"/>
              <w:jc w:val="center"/>
              <w:rPr>
                <w:rFonts w:ascii="Times New Roman" w:hAnsi="Times New Roman" w:cs="Times New Roman"/>
              </w:rPr>
            </w:pPr>
            <w:r w:rsidRPr="00803629">
              <w:rPr>
                <w:rFonts w:ascii="Times New Roman" w:hAnsi="Times New Roman" w:cs="Times New Roman"/>
                <w:b/>
              </w:rPr>
              <w:t>90</w:t>
            </w:r>
          </w:p>
        </w:tc>
      </w:tr>
      <w:tr w:rsidR="006153C5" w:rsidRPr="00803629" w:rsidTr="006153C5">
        <w:trPr>
          <w:trHeight w:val="417"/>
        </w:trPr>
        <w:tc>
          <w:tcPr>
            <w:tcW w:w="5748" w:type="dxa"/>
            <w:gridSpan w:val="4"/>
            <w:tcBorders>
              <w:top w:val="single" w:sz="4" w:space="0" w:color="000000"/>
              <w:left w:val="single" w:sz="4" w:space="0" w:color="000000"/>
              <w:bottom w:val="single" w:sz="4" w:space="0" w:color="000000"/>
            </w:tcBorders>
          </w:tcPr>
          <w:p w:rsidR="006153C5" w:rsidRPr="00803629" w:rsidRDefault="006153C5" w:rsidP="000E063D">
            <w:pPr>
              <w:widowControl w:val="0"/>
              <w:autoSpaceDE w:val="0"/>
              <w:spacing w:after="0" w:line="240" w:lineRule="auto"/>
              <w:jc w:val="both"/>
              <w:rPr>
                <w:rFonts w:ascii="Times New Roman" w:hAnsi="Times New Roman" w:cs="Times New Roman"/>
                <w:b/>
              </w:rPr>
            </w:pPr>
            <w:r w:rsidRPr="00803629">
              <w:rPr>
                <w:rFonts w:ascii="Times New Roman" w:hAnsi="Times New Roman" w:cs="Times New Roman"/>
                <w:b/>
              </w:rPr>
              <w:t>Коррекционно-развивающая область</w:t>
            </w:r>
            <w:r w:rsidRPr="00803629">
              <w:rPr>
                <w:rFonts w:ascii="Times New Roman" w:hAnsi="Times New Roman" w:cs="Times New Roman"/>
              </w:rPr>
              <w:t xml:space="preserve"> (коррекционные занятия и ритмика)</w:t>
            </w:r>
            <w:r w:rsidRPr="00803629">
              <w:rPr>
                <w:rFonts w:ascii="Times New Roman" w:hAnsi="Times New Roman" w:cs="Times New Roman"/>
                <w:b/>
              </w:rPr>
              <w:t xml:space="preserve">: </w:t>
            </w:r>
          </w:p>
        </w:tc>
        <w:tc>
          <w:tcPr>
            <w:tcW w:w="851" w:type="dxa"/>
            <w:tcBorders>
              <w:top w:val="single" w:sz="4" w:space="0" w:color="000000"/>
              <w:left w:val="single" w:sz="4" w:space="0" w:color="000000"/>
              <w:bottom w:val="single" w:sz="4" w:space="0" w:color="000000"/>
            </w:tcBorders>
          </w:tcPr>
          <w:p w:rsidR="006153C5" w:rsidRPr="00803629" w:rsidRDefault="006153C5" w:rsidP="000E063D">
            <w:pPr>
              <w:spacing w:line="240" w:lineRule="auto"/>
              <w:jc w:val="center"/>
              <w:rPr>
                <w:rFonts w:ascii="Times New Roman" w:hAnsi="Times New Roman" w:cs="Times New Roman"/>
                <w:b/>
              </w:rPr>
            </w:pPr>
            <w:r w:rsidRPr="00803629">
              <w:rPr>
                <w:rFonts w:ascii="Times New Roman" w:hAnsi="Times New Roman" w:cs="Times New Roman"/>
                <w:b/>
              </w:rPr>
              <w:t>6</w:t>
            </w:r>
          </w:p>
        </w:tc>
        <w:tc>
          <w:tcPr>
            <w:tcW w:w="850" w:type="dxa"/>
            <w:tcBorders>
              <w:top w:val="single" w:sz="4" w:space="0" w:color="000000"/>
              <w:left w:val="single" w:sz="4" w:space="0" w:color="000000"/>
              <w:bottom w:val="single" w:sz="4" w:space="0" w:color="000000"/>
            </w:tcBorders>
          </w:tcPr>
          <w:p w:rsidR="006153C5" w:rsidRPr="00803629" w:rsidRDefault="006153C5" w:rsidP="000E063D">
            <w:pPr>
              <w:spacing w:line="240" w:lineRule="auto"/>
              <w:jc w:val="center"/>
              <w:rPr>
                <w:rFonts w:ascii="Times New Roman" w:hAnsi="Times New Roman" w:cs="Times New Roman"/>
                <w:b/>
              </w:rPr>
            </w:pPr>
            <w:r w:rsidRPr="00803629">
              <w:rPr>
                <w:rFonts w:ascii="Times New Roman" w:hAnsi="Times New Roman" w:cs="Times New Roman"/>
                <w:b/>
              </w:rPr>
              <w:t>6</w:t>
            </w:r>
          </w:p>
        </w:tc>
        <w:tc>
          <w:tcPr>
            <w:tcW w:w="851" w:type="dxa"/>
            <w:tcBorders>
              <w:top w:val="single" w:sz="4" w:space="0" w:color="000000"/>
              <w:left w:val="single" w:sz="4" w:space="0" w:color="000000"/>
              <w:bottom w:val="single" w:sz="4" w:space="0" w:color="000000"/>
            </w:tcBorders>
          </w:tcPr>
          <w:p w:rsidR="006153C5" w:rsidRPr="00803629" w:rsidRDefault="006153C5" w:rsidP="000E063D">
            <w:pPr>
              <w:spacing w:line="240" w:lineRule="auto"/>
              <w:jc w:val="center"/>
              <w:rPr>
                <w:rFonts w:ascii="Times New Roman" w:hAnsi="Times New Roman" w:cs="Times New Roman"/>
                <w:b/>
              </w:rPr>
            </w:pPr>
            <w:r w:rsidRPr="00803629">
              <w:rPr>
                <w:rFonts w:ascii="Times New Roman" w:hAnsi="Times New Roman" w:cs="Times New Roman"/>
                <w:b/>
              </w:rPr>
              <w:t>6</w:t>
            </w:r>
          </w:p>
        </w:tc>
        <w:tc>
          <w:tcPr>
            <w:tcW w:w="850" w:type="dxa"/>
            <w:tcBorders>
              <w:top w:val="single" w:sz="4" w:space="0" w:color="000000"/>
              <w:left w:val="single" w:sz="4" w:space="0" w:color="000000"/>
              <w:bottom w:val="single" w:sz="4" w:space="0" w:color="000000"/>
            </w:tcBorders>
          </w:tcPr>
          <w:p w:rsidR="006153C5" w:rsidRPr="00803629" w:rsidRDefault="006153C5" w:rsidP="000E063D">
            <w:pPr>
              <w:spacing w:line="240" w:lineRule="auto"/>
              <w:jc w:val="center"/>
              <w:rPr>
                <w:rFonts w:ascii="Times New Roman" w:hAnsi="Times New Roman" w:cs="Times New Roman"/>
                <w:b/>
              </w:rPr>
            </w:pPr>
            <w:r w:rsidRPr="00803629">
              <w:rPr>
                <w:rFonts w:ascii="Times New Roman" w:hAnsi="Times New Roman" w:cs="Times New Roman"/>
                <w:b/>
              </w:rPr>
              <w:t>6</w:t>
            </w:r>
          </w:p>
        </w:tc>
        <w:tc>
          <w:tcPr>
            <w:tcW w:w="1005" w:type="dxa"/>
            <w:tcBorders>
              <w:top w:val="single" w:sz="4" w:space="0" w:color="000000"/>
              <w:left w:val="single" w:sz="4" w:space="0" w:color="000000"/>
              <w:bottom w:val="single" w:sz="4" w:space="0" w:color="000000"/>
              <w:right w:val="single" w:sz="4" w:space="0" w:color="000000"/>
            </w:tcBorders>
          </w:tcPr>
          <w:p w:rsidR="006153C5" w:rsidRPr="00803629" w:rsidRDefault="006153C5" w:rsidP="000E063D">
            <w:pPr>
              <w:spacing w:line="240" w:lineRule="auto"/>
              <w:jc w:val="center"/>
              <w:rPr>
                <w:rFonts w:ascii="Times New Roman" w:hAnsi="Times New Roman" w:cs="Times New Roman"/>
              </w:rPr>
            </w:pPr>
            <w:r w:rsidRPr="00803629">
              <w:rPr>
                <w:rFonts w:ascii="Times New Roman" w:hAnsi="Times New Roman" w:cs="Times New Roman"/>
                <w:b/>
              </w:rPr>
              <w:t>24</w:t>
            </w:r>
          </w:p>
        </w:tc>
      </w:tr>
      <w:tr w:rsidR="006153C5" w:rsidRPr="00803629" w:rsidTr="006153C5">
        <w:tc>
          <w:tcPr>
            <w:tcW w:w="5748" w:type="dxa"/>
            <w:gridSpan w:val="4"/>
            <w:tcBorders>
              <w:top w:val="single" w:sz="4" w:space="0" w:color="000000"/>
              <w:left w:val="single" w:sz="4" w:space="0" w:color="000000"/>
              <w:bottom w:val="single" w:sz="4" w:space="0" w:color="000000"/>
            </w:tcBorders>
          </w:tcPr>
          <w:p w:rsidR="006153C5" w:rsidRPr="00803629" w:rsidRDefault="006153C5" w:rsidP="000E063D">
            <w:pPr>
              <w:widowControl w:val="0"/>
              <w:autoSpaceDE w:val="0"/>
              <w:spacing w:after="0" w:line="240" w:lineRule="auto"/>
              <w:jc w:val="both"/>
              <w:rPr>
                <w:rFonts w:ascii="Times New Roman" w:hAnsi="Times New Roman" w:cs="Times New Roman"/>
                <w:b/>
              </w:rPr>
            </w:pPr>
            <w:r w:rsidRPr="00803629">
              <w:rPr>
                <w:rFonts w:ascii="Times New Roman" w:hAnsi="Times New Roman" w:cs="Times New Roman"/>
                <w:b/>
              </w:rPr>
              <w:t>Внеурочная деятельность</w:t>
            </w:r>
          </w:p>
        </w:tc>
        <w:tc>
          <w:tcPr>
            <w:tcW w:w="851" w:type="dxa"/>
            <w:tcBorders>
              <w:top w:val="single" w:sz="4" w:space="0" w:color="000000"/>
              <w:left w:val="single" w:sz="4" w:space="0" w:color="000000"/>
              <w:bottom w:val="single" w:sz="4" w:space="0" w:color="000000"/>
            </w:tcBorders>
          </w:tcPr>
          <w:p w:rsidR="006153C5" w:rsidRPr="00803629" w:rsidRDefault="006153C5" w:rsidP="000E063D">
            <w:pPr>
              <w:spacing w:line="240" w:lineRule="auto"/>
              <w:jc w:val="center"/>
              <w:rPr>
                <w:rFonts w:ascii="Times New Roman" w:hAnsi="Times New Roman" w:cs="Times New Roman"/>
                <w:b/>
              </w:rPr>
            </w:pPr>
            <w:r w:rsidRPr="00803629">
              <w:rPr>
                <w:rFonts w:ascii="Times New Roman" w:hAnsi="Times New Roman" w:cs="Times New Roman"/>
                <w:b/>
              </w:rPr>
              <w:t>4</w:t>
            </w:r>
          </w:p>
        </w:tc>
        <w:tc>
          <w:tcPr>
            <w:tcW w:w="850" w:type="dxa"/>
            <w:tcBorders>
              <w:top w:val="single" w:sz="4" w:space="0" w:color="000000"/>
              <w:left w:val="single" w:sz="4" w:space="0" w:color="000000"/>
              <w:bottom w:val="single" w:sz="4" w:space="0" w:color="000000"/>
            </w:tcBorders>
          </w:tcPr>
          <w:p w:rsidR="006153C5" w:rsidRPr="00803629" w:rsidRDefault="006153C5" w:rsidP="000E063D">
            <w:pPr>
              <w:spacing w:line="240" w:lineRule="auto"/>
              <w:jc w:val="center"/>
              <w:rPr>
                <w:rFonts w:ascii="Times New Roman" w:hAnsi="Times New Roman" w:cs="Times New Roman"/>
                <w:b/>
              </w:rPr>
            </w:pPr>
            <w:r w:rsidRPr="00803629">
              <w:rPr>
                <w:rFonts w:ascii="Times New Roman" w:hAnsi="Times New Roman" w:cs="Times New Roman"/>
                <w:b/>
              </w:rPr>
              <w:t>4</w:t>
            </w:r>
          </w:p>
        </w:tc>
        <w:tc>
          <w:tcPr>
            <w:tcW w:w="851" w:type="dxa"/>
            <w:tcBorders>
              <w:top w:val="single" w:sz="4" w:space="0" w:color="000000"/>
              <w:left w:val="single" w:sz="4" w:space="0" w:color="000000"/>
              <w:bottom w:val="single" w:sz="4" w:space="0" w:color="000000"/>
            </w:tcBorders>
          </w:tcPr>
          <w:p w:rsidR="006153C5" w:rsidRPr="00803629" w:rsidRDefault="006153C5" w:rsidP="000E063D">
            <w:pPr>
              <w:spacing w:line="240" w:lineRule="auto"/>
              <w:jc w:val="center"/>
              <w:rPr>
                <w:rFonts w:ascii="Times New Roman" w:hAnsi="Times New Roman" w:cs="Times New Roman"/>
                <w:b/>
              </w:rPr>
            </w:pPr>
            <w:r w:rsidRPr="00803629">
              <w:rPr>
                <w:rFonts w:ascii="Times New Roman" w:hAnsi="Times New Roman" w:cs="Times New Roman"/>
                <w:b/>
              </w:rPr>
              <w:t>4</w:t>
            </w:r>
          </w:p>
        </w:tc>
        <w:tc>
          <w:tcPr>
            <w:tcW w:w="850" w:type="dxa"/>
            <w:tcBorders>
              <w:top w:val="single" w:sz="4" w:space="0" w:color="000000"/>
              <w:left w:val="single" w:sz="4" w:space="0" w:color="000000"/>
              <w:bottom w:val="single" w:sz="4" w:space="0" w:color="000000"/>
            </w:tcBorders>
          </w:tcPr>
          <w:p w:rsidR="006153C5" w:rsidRPr="00803629" w:rsidRDefault="006153C5" w:rsidP="000E063D">
            <w:pPr>
              <w:spacing w:line="240" w:lineRule="auto"/>
              <w:jc w:val="center"/>
              <w:rPr>
                <w:rFonts w:ascii="Times New Roman" w:hAnsi="Times New Roman" w:cs="Times New Roman"/>
                <w:b/>
              </w:rPr>
            </w:pPr>
            <w:r w:rsidRPr="00803629">
              <w:rPr>
                <w:rFonts w:ascii="Times New Roman" w:hAnsi="Times New Roman" w:cs="Times New Roman"/>
                <w:b/>
              </w:rPr>
              <w:t>4</w:t>
            </w:r>
          </w:p>
        </w:tc>
        <w:tc>
          <w:tcPr>
            <w:tcW w:w="1005" w:type="dxa"/>
            <w:tcBorders>
              <w:top w:val="single" w:sz="4" w:space="0" w:color="000000"/>
              <w:left w:val="single" w:sz="4" w:space="0" w:color="000000"/>
              <w:bottom w:val="single" w:sz="4" w:space="0" w:color="000000"/>
              <w:right w:val="single" w:sz="4" w:space="0" w:color="000000"/>
            </w:tcBorders>
          </w:tcPr>
          <w:p w:rsidR="006153C5" w:rsidRPr="00803629" w:rsidRDefault="006153C5" w:rsidP="000E063D">
            <w:pPr>
              <w:spacing w:after="0" w:line="240" w:lineRule="auto"/>
              <w:jc w:val="center"/>
              <w:rPr>
                <w:rFonts w:ascii="Times New Roman" w:hAnsi="Times New Roman" w:cs="Times New Roman"/>
              </w:rPr>
            </w:pPr>
            <w:r w:rsidRPr="00803629">
              <w:rPr>
                <w:rFonts w:ascii="Times New Roman" w:hAnsi="Times New Roman" w:cs="Times New Roman"/>
                <w:b/>
              </w:rPr>
              <w:t>16</w:t>
            </w:r>
          </w:p>
        </w:tc>
      </w:tr>
      <w:tr w:rsidR="006153C5" w:rsidRPr="00FC26BB" w:rsidTr="006153C5">
        <w:tc>
          <w:tcPr>
            <w:tcW w:w="5748" w:type="dxa"/>
            <w:gridSpan w:val="4"/>
            <w:tcBorders>
              <w:top w:val="single" w:sz="4" w:space="0" w:color="000000"/>
              <w:left w:val="single" w:sz="4" w:space="0" w:color="000000"/>
              <w:bottom w:val="single" w:sz="4" w:space="0" w:color="000000"/>
            </w:tcBorders>
          </w:tcPr>
          <w:p w:rsidR="006153C5" w:rsidRPr="00FC26BB" w:rsidRDefault="006153C5" w:rsidP="000E063D">
            <w:pPr>
              <w:widowControl w:val="0"/>
              <w:autoSpaceDE w:val="0"/>
              <w:spacing w:after="0" w:line="240" w:lineRule="auto"/>
              <w:jc w:val="both"/>
              <w:rPr>
                <w:rFonts w:ascii="Times New Roman" w:hAnsi="Times New Roman" w:cs="Times New Roman"/>
                <w:b/>
                <w:sz w:val="24"/>
                <w:szCs w:val="24"/>
              </w:rPr>
            </w:pPr>
            <w:r w:rsidRPr="00FC26BB">
              <w:rPr>
                <w:rFonts w:ascii="Times New Roman" w:hAnsi="Times New Roman" w:cs="Times New Roman"/>
                <w:b/>
                <w:sz w:val="24"/>
                <w:szCs w:val="24"/>
              </w:rPr>
              <w:t>Всего к финансированию</w:t>
            </w:r>
          </w:p>
        </w:tc>
        <w:tc>
          <w:tcPr>
            <w:tcW w:w="851" w:type="dxa"/>
            <w:tcBorders>
              <w:top w:val="single" w:sz="4" w:space="0" w:color="000000"/>
              <w:left w:val="single" w:sz="4" w:space="0" w:color="000000"/>
              <w:bottom w:val="single" w:sz="4" w:space="0" w:color="000000"/>
            </w:tcBorders>
          </w:tcPr>
          <w:p w:rsidR="006153C5" w:rsidRPr="00FC26BB" w:rsidRDefault="006153C5" w:rsidP="000E063D">
            <w:pPr>
              <w:spacing w:after="0" w:line="240" w:lineRule="auto"/>
              <w:jc w:val="center"/>
              <w:rPr>
                <w:rFonts w:ascii="Times New Roman" w:hAnsi="Times New Roman" w:cs="Times New Roman"/>
                <w:b/>
                <w:sz w:val="24"/>
                <w:szCs w:val="24"/>
              </w:rPr>
            </w:pPr>
            <w:r w:rsidRPr="00FC26BB">
              <w:rPr>
                <w:rFonts w:ascii="Times New Roman" w:hAnsi="Times New Roman" w:cs="Times New Roman"/>
                <w:b/>
                <w:sz w:val="24"/>
                <w:szCs w:val="24"/>
              </w:rPr>
              <w:t>31</w:t>
            </w:r>
          </w:p>
        </w:tc>
        <w:tc>
          <w:tcPr>
            <w:tcW w:w="850" w:type="dxa"/>
            <w:tcBorders>
              <w:top w:val="single" w:sz="4" w:space="0" w:color="000000"/>
              <w:left w:val="single" w:sz="4" w:space="0" w:color="000000"/>
              <w:bottom w:val="single" w:sz="4" w:space="0" w:color="000000"/>
            </w:tcBorders>
          </w:tcPr>
          <w:p w:rsidR="006153C5" w:rsidRPr="00FC26BB" w:rsidRDefault="006153C5" w:rsidP="000E063D">
            <w:pPr>
              <w:spacing w:after="0" w:line="240" w:lineRule="auto"/>
              <w:jc w:val="center"/>
              <w:rPr>
                <w:rFonts w:ascii="Times New Roman" w:hAnsi="Times New Roman" w:cs="Times New Roman"/>
                <w:b/>
                <w:sz w:val="24"/>
                <w:szCs w:val="24"/>
              </w:rPr>
            </w:pPr>
            <w:r w:rsidRPr="00FC26BB">
              <w:rPr>
                <w:rFonts w:ascii="Times New Roman" w:hAnsi="Times New Roman" w:cs="Times New Roman"/>
                <w:b/>
                <w:sz w:val="24"/>
                <w:szCs w:val="24"/>
              </w:rPr>
              <w:t>33</w:t>
            </w:r>
          </w:p>
        </w:tc>
        <w:tc>
          <w:tcPr>
            <w:tcW w:w="851" w:type="dxa"/>
            <w:tcBorders>
              <w:top w:val="single" w:sz="4" w:space="0" w:color="000000"/>
              <w:left w:val="single" w:sz="4" w:space="0" w:color="000000"/>
              <w:bottom w:val="single" w:sz="4" w:space="0" w:color="000000"/>
            </w:tcBorders>
          </w:tcPr>
          <w:p w:rsidR="006153C5" w:rsidRPr="00FC26BB" w:rsidRDefault="006153C5" w:rsidP="000E063D">
            <w:pPr>
              <w:spacing w:after="0" w:line="240" w:lineRule="auto"/>
              <w:jc w:val="center"/>
              <w:rPr>
                <w:rFonts w:ascii="Times New Roman" w:hAnsi="Times New Roman" w:cs="Times New Roman"/>
                <w:b/>
                <w:sz w:val="24"/>
                <w:szCs w:val="24"/>
              </w:rPr>
            </w:pPr>
            <w:r w:rsidRPr="00FC26BB">
              <w:rPr>
                <w:rFonts w:ascii="Times New Roman" w:hAnsi="Times New Roman" w:cs="Times New Roman"/>
                <w:b/>
                <w:sz w:val="24"/>
                <w:szCs w:val="24"/>
              </w:rPr>
              <w:t>33</w:t>
            </w:r>
          </w:p>
        </w:tc>
        <w:tc>
          <w:tcPr>
            <w:tcW w:w="850" w:type="dxa"/>
            <w:tcBorders>
              <w:top w:val="single" w:sz="4" w:space="0" w:color="000000"/>
              <w:left w:val="single" w:sz="4" w:space="0" w:color="000000"/>
              <w:bottom w:val="single" w:sz="4" w:space="0" w:color="000000"/>
            </w:tcBorders>
          </w:tcPr>
          <w:p w:rsidR="006153C5" w:rsidRPr="00FC26BB" w:rsidRDefault="006153C5" w:rsidP="000E063D">
            <w:pPr>
              <w:spacing w:after="0" w:line="240" w:lineRule="auto"/>
              <w:jc w:val="center"/>
              <w:rPr>
                <w:rFonts w:ascii="Times New Roman" w:hAnsi="Times New Roman" w:cs="Times New Roman"/>
                <w:b/>
                <w:sz w:val="24"/>
                <w:szCs w:val="24"/>
              </w:rPr>
            </w:pPr>
            <w:r w:rsidRPr="00FC26BB">
              <w:rPr>
                <w:rFonts w:ascii="Times New Roman" w:hAnsi="Times New Roman" w:cs="Times New Roman"/>
                <w:b/>
                <w:sz w:val="24"/>
                <w:szCs w:val="24"/>
              </w:rPr>
              <w:t>33</w:t>
            </w:r>
          </w:p>
        </w:tc>
        <w:tc>
          <w:tcPr>
            <w:tcW w:w="1005" w:type="dxa"/>
            <w:tcBorders>
              <w:top w:val="single" w:sz="4" w:space="0" w:color="000000"/>
              <w:left w:val="single" w:sz="4" w:space="0" w:color="000000"/>
              <w:bottom w:val="single" w:sz="4" w:space="0" w:color="000000"/>
              <w:right w:val="single" w:sz="4" w:space="0" w:color="000000"/>
            </w:tcBorders>
          </w:tcPr>
          <w:p w:rsidR="006153C5" w:rsidRPr="00FC26BB" w:rsidRDefault="006153C5" w:rsidP="000E063D">
            <w:pPr>
              <w:spacing w:after="0" w:line="240" w:lineRule="auto"/>
              <w:jc w:val="center"/>
              <w:rPr>
                <w:rFonts w:ascii="Times New Roman" w:hAnsi="Times New Roman" w:cs="Times New Roman"/>
                <w:sz w:val="24"/>
                <w:szCs w:val="24"/>
              </w:rPr>
            </w:pPr>
            <w:r w:rsidRPr="00FC26BB">
              <w:rPr>
                <w:rFonts w:ascii="Times New Roman" w:hAnsi="Times New Roman" w:cs="Times New Roman"/>
                <w:b/>
                <w:sz w:val="24"/>
                <w:szCs w:val="24"/>
              </w:rPr>
              <w:t>130</w:t>
            </w:r>
          </w:p>
        </w:tc>
      </w:tr>
    </w:tbl>
    <w:p w:rsidR="006153C5" w:rsidRDefault="006153C5" w:rsidP="006153C5">
      <w:pPr>
        <w:pStyle w:val="ConsPlusNormal"/>
        <w:jc w:val="both"/>
        <w:rPr>
          <w:rFonts w:ascii="Times New Roman" w:hAnsi="Times New Roman" w:cs="Times New Roman"/>
          <w:sz w:val="24"/>
          <w:szCs w:val="24"/>
        </w:rPr>
      </w:pPr>
    </w:p>
    <w:p w:rsidR="00FC26BB" w:rsidRPr="00FC26BB" w:rsidRDefault="00FC26BB" w:rsidP="00FC26BB">
      <w:pPr>
        <w:suppressAutoHyphens w:val="0"/>
        <w:spacing w:after="0"/>
        <w:rPr>
          <w:rFonts w:ascii="Times New Roman" w:hAnsi="Times New Roman" w:cs="Times New Roman"/>
          <w:b/>
          <w:sz w:val="24"/>
          <w:szCs w:val="24"/>
          <w:u w:val="single"/>
        </w:rPr>
      </w:pPr>
      <w:r>
        <w:rPr>
          <w:rFonts w:ascii="Times New Roman" w:hAnsi="Times New Roman" w:cs="Times New Roman"/>
          <w:b/>
          <w:bCs/>
          <w:sz w:val="24"/>
          <w:szCs w:val="24"/>
        </w:rPr>
        <w:t>2</w:t>
      </w:r>
      <w:r w:rsidRPr="00FC26BB">
        <w:rPr>
          <w:rFonts w:ascii="Times New Roman" w:hAnsi="Times New Roman" w:cs="Times New Roman"/>
          <w:b/>
          <w:bCs/>
          <w:sz w:val="24"/>
          <w:szCs w:val="24"/>
        </w:rPr>
        <w:t>.</w:t>
      </w:r>
      <w:r>
        <w:rPr>
          <w:rFonts w:ascii="Times New Roman" w:hAnsi="Times New Roman" w:cs="Times New Roman"/>
          <w:b/>
          <w:bCs/>
          <w:sz w:val="24"/>
          <w:szCs w:val="24"/>
        </w:rPr>
        <w:t>3</w:t>
      </w:r>
      <w:r w:rsidRPr="00FC26BB">
        <w:rPr>
          <w:rFonts w:ascii="Times New Roman" w:hAnsi="Times New Roman" w:cs="Times New Roman"/>
          <w:b/>
          <w:bCs/>
          <w:sz w:val="24"/>
          <w:szCs w:val="24"/>
        </w:rPr>
        <w:t>.</w:t>
      </w:r>
      <w:r>
        <w:rPr>
          <w:rFonts w:ascii="Times New Roman" w:hAnsi="Times New Roman" w:cs="Times New Roman"/>
          <w:b/>
          <w:bCs/>
          <w:sz w:val="24"/>
          <w:szCs w:val="24"/>
        </w:rPr>
        <w:t>2</w:t>
      </w:r>
      <w:r w:rsidRPr="00FC26BB">
        <w:rPr>
          <w:rFonts w:ascii="Times New Roman" w:hAnsi="Times New Roman" w:cs="Times New Roman"/>
          <w:b/>
          <w:bCs/>
          <w:sz w:val="24"/>
          <w:szCs w:val="24"/>
        </w:rPr>
        <w:t>. Календарный учебный график</w:t>
      </w:r>
      <w:r w:rsidRPr="00FC26BB">
        <w:rPr>
          <w:rStyle w:val="ae"/>
          <w:rFonts w:ascii="Times New Roman" w:hAnsi="Times New Roman"/>
          <w:b/>
          <w:bCs/>
          <w:sz w:val="24"/>
          <w:szCs w:val="24"/>
        </w:rPr>
        <w:footnoteReference w:id="2"/>
      </w:r>
    </w:p>
    <w:p w:rsidR="00BB1BAA" w:rsidRDefault="00BB1BAA" w:rsidP="00BB1BAA">
      <w:pPr>
        <w:spacing w:after="0" w:line="240" w:lineRule="auto"/>
        <w:rPr>
          <w:rFonts w:ascii="Times New Roman" w:hAnsi="Times New Roman"/>
          <w:sz w:val="24"/>
          <w:szCs w:val="24"/>
        </w:rPr>
      </w:pPr>
      <w:r>
        <w:rPr>
          <w:rFonts w:ascii="Times New Roman" w:hAnsi="Times New Roman"/>
          <w:sz w:val="24"/>
          <w:szCs w:val="24"/>
        </w:rPr>
        <w:t>1.</w:t>
      </w:r>
      <w:r w:rsidRPr="005E3E5F">
        <w:rPr>
          <w:rFonts w:ascii="Times New Roman" w:hAnsi="Times New Roman"/>
          <w:sz w:val="24"/>
          <w:szCs w:val="24"/>
        </w:rPr>
        <w:t>Начало учебного года 1 сентября.</w:t>
      </w:r>
    </w:p>
    <w:p w:rsidR="00BB1BAA" w:rsidRDefault="00BB1BAA" w:rsidP="00BB1BAA">
      <w:pPr>
        <w:spacing w:after="0" w:line="240" w:lineRule="auto"/>
        <w:rPr>
          <w:rFonts w:ascii="Times New Roman" w:hAnsi="Times New Roman"/>
          <w:sz w:val="24"/>
          <w:szCs w:val="24"/>
        </w:rPr>
      </w:pPr>
      <w:r>
        <w:rPr>
          <w:rFonts w:ascii="Times New Roman" w:hAnsi="Times New Roman"/>
          <w:sz w:val="24"/>
          <w:szCs w:val="24"/>
        </w:rPr>
        <w:t xml:space="preserve">2. </w:t>
      </w:r>
      <w:r w:rsidRPr="00A23FFA">
        <w:rPr>
          <w:rFonts w:ascii="Times New Roman" w:hAnsi="Times New Roman"/>
          <w:sz w:val="24"/>
          <w:szCs w:val="24"/>
        </w:rPr>
        <w:t>Начало учебных занятий - 9</w:t>
      </w:r>
      <w:r w:rsidRPr="00A23FFA">
        <w:rPr>
          <w:rFonts w:ascii="Times New Roman" w:hAnsi="Times New Roman"/>
          <w:sz w:val="24"/>
          <w:szCs w:val="24"/>
          <w:vertAlign w:val="superscript"/>
        </w:rPr>
        <w:t>00</w:t>
      </w:r>
      <w:r w:rsidRPr="00A23FFA">
        <w:rPr>
          <w:rFonts w:ascii="Times New Roman" w:hAnsi="Times New Roman"/>
          <w:sz w:val="24"/>
          <w:szCs w:val="24"/>
        </w:rPr>
        <w:t>.</w:t>
      </w:r>
    </w:p>
    <w:p w:rsidR="00BB1BAA" w:rsidRDefault="00BB1BAA" w:rsidP="00BB1BAA">
      <w:pPr>
        <w:spacing w:after="0" w:line="240" w:lineRule="auto"/>
        <w:rPr>
          <w:rFonts w:ascii="Times New Roman" w:hAnsi="Times New Roman"/>
          <w:sz w:val="24"/>
          <w:szCs w:val="24"/>
        </w:rPr>
      </w:pPr>
      <w:r>
        <w:rPr>
          <w:rFonts w:ascii="Times New Roman" w:hAnsi="Times New Roman"/>
          <w:sz w:val="24"/>
          <w:szCs w:val="24"/>
        </w:rPr>
        <w:t xml:space="preserve">3. </w:t>
      </w:r>
      <w:r w:rsidRPr="005E3E5F">
        <w:rPr>
          <w:rFonts w:ascii="Times New Roman" w:hAnsi="Times New Roman"/>
          <w:sz w:val="24"/>
          <w:szCs w:val="24"/>
        </w:rPr>
        <w:t xml:space="preserve">Продолжительность уроков:  в первом классе применяется метод  «ступенчатого» режима обучения: в сентябре-октябре – 3 урока по 35 минут, со 2 четверти- 4 урока по 35 минут, с 3 четверти все уроки по 40 минут; 2-11 классы </w:t>
      </w:r>
      <w:r>
        <w:rPr>
          <w:rFonts w:ascii="Times New Roman" w:hAnsi="Times New Roman"/>
          <w:sz w:val="24"/>
          <w:szCs w:val="24"/>
        </w:rPr>
        <w:t>понедельник- пятница</w:t>
      </w:r>
      <w:r w:rsidRPr="005E3E5F">
        <w:rPr>
          <w:rFonts w:ascii="Times New Roman" w:hAnsi="Times New Roman"/>
          <w:sz w:val="24"/>
          <w:szCs w:val="24"/>
        </w:rPr>
        <w:t>- 40 минут, в субботу- 35 минут.</w:t>
      </w:r>
    </w:p>
    <w:p w:rsidR="00BB1BAA" w:rsidRDefault="00BB1BAA" w:rsidP="00BB1BAA">
      <w:pPr>
        <w:spacing w:after="0" w:line="240" w:lineRule="auto"/>
        <w:rPr>
          <w:rFonts w:ascii="Times New Roman" w:hAnsi="Times New Roman"/>
          <w:sz w:val="24"/>
          <w:szCs w:val="24"/>
        </w:rPr>
      </w:pPr>
      <w:r>
        <w:rPr>
          <w:rFonts w:ascii="Times New Roman" w:hAnsi="Times New Roman"/>
          <w:sz w:val="24"/>
          <w:szCs w:val="24"/>
        </w:rPr>
        <w:t xml:space="preserve">4. </w:t>
      </w:r>
      <w:r w:rsidRPr="005E3E5F">
        <w:rPr>
          <w:rFonts w:ascii="Times New Roman" w:hAnsi="Times New Roman"/>
          <w:sz w:val="24"/>
          <w:szCs w:val="24"/>
        </w:rPr>
        <w:t>Сменность занятий - 1 смена.</w:t>
      </w:r>
    </w:p>
    <w:p w:rsidR="00BB1BAA" w:rsidRDefault="00BB1BAA" w:rsidP="00BB1BAA">
      <w:pPr>
        <w:spacing w:after="0" w:line="240" w:lineRule="auto"/>
        <w:rPr>
          <w:rFonts w:ascii="Times New Roman" w:hAnsi="Times New Roman"/>
          <w:sz w:val="24"/>
          <w:szCs w:val="24"/>
        </w:rPr>
      </w:pPr>
      <w:r>
        <w:rPr>
          <w:rFonts w:ascii="Times New Roman" w:hAnsi="Times New Roman"/>
          <w:sz w:val="24"/>
          <w:szCs w:val="24"/>
        </w:rPr>
        <w:t xml:space="preserve">5. </w:t>
      </w:r>
      <w:r w:rsidRPr="005E3E5F">
        <w:rPr>
          <w:rFonts w:ascii="Times New Roman" w:hAnsi="Times New Roman"/>
          <w:sz w:val="24"/>
          <w:szCs w:val="24"/>
        </w:rPr>
        <w:t>Продолжительность учебного года: 1класс- 33 недели; 2-4 классы, коррекционные классы - 34 недели; 5-8,10 классы- 35 недель; 9,11 классы - от 34 недели до 37 недель с государственной итоговой аттестации.</w:t>
      </w:r>
    </w:p>
    <w:p w:rsidR="00BB1BAA" w:rsidRDefault="00BB1BAA" w:rsidP="00BB1BAA">
      <w:pPr>
        <w:spacing w:after="0" w:line="240" w:lineRule="auto"/>
        <w:rPr>
          <w:rFonts w:ascii="Times New Roman" w:hAnsi="Times New Roman"/>
          <w:sz w:val="24"/>
          <w:szCs w:val="24"/>
        </w:rPr>
      </w:pPr>
      <w:r>
        <w:rPr>
          <w:rFonts w:ascii="Times New Roman" w:hAnsi="Times New Roman"/>
          <w:sz w:val="24"/>
          <w:szCs w:val="24"/>
        </w:rPr>
        <w:t xml:space="preserve">6. </w:t>
      </w:r>
      <w:r w:rsidRPr="005E3E5F">
        <w:rPr>
          <w:rFonts w:ascii="Times New Roman" w:hAnsi="Times New Roman"/>
          <w:sz w:val="24"/>
          <w:szCs w:val="24"/>
        </w:rPr>
        <w:t>Режим работы образовательного учреждения: 1 клас</w:t>
      </w:r>
      <w:proofErr w:type="gramStart"/>
      <w:r w:rsidRPr="005E3E5F">
        <w:rPr>
          <w:rFonts w:ascii="Times New Roman" w:hAnsi="Times New Roman"/>
          <w:sz w:val="24"/>
          <w:szCs w:val="24"/>
        </w:rPr>
        <w:t>с-</w:t>
      </w:r>
      <w:proofErr w:type="gramEnd"/>
      <w:r w:rsidRPr="005E3E5F">
        <w:rPr>
          <w:rFonts w:ascii="Times New Roman" w:hAnsi="Times New Roman"/>
          <w:sz w:val="24"/>
          <w:szCs w:val="24"/>
        </w:rPr>
        <w:t xml:space="preserve"> пятидневная неделя, 2-11 классы, коррекционные </w:t>
      </w:r>
      <w:proofErr w:type="spellStart"/>
      <w:r w:rsidRPr="005E3E5F">
        <w:rPr>
          <w:rFonts w:ascii="Times New Roman" w:hAnsi="Times New Roman"/>
          <w:sz w:val="24"/>
          <w:szCs w:val="24"/>
        </w:rPr>
        <w:t>класссы</w:t>
      </w:r>
      <w:proofErr w:type="spellEnd"/>
      <w:r w:rsidRPr="005E3E5F">
        <w:rPr>
          <w:rFonts w:ascii="Times New Roman" w:hAnsi="Times New Roman"/>
          <w:sz w:val="24"/>
          <w:szCs w:val="24"/>
        </w:rPr>
        <w:t>- шестидневная неделя.</w:t>
      </w:r>
    </w:p>
    <w:p w:rsidR="00BB1BAA" w:rsidRDefault="00BB1BAA" w:rsidP="00BB1BAA">
      <w:pPr>
        <w:spacing w:after="0" w:line="240" w:lineRule="auto"/>
        <w:rPr>
          <w:rFonts w:ascii="Times New Roman" w:hAnsi="Times New Roman"/>
          <w:sz w:val="24"/>
          <w:szCs w:val="24"/>
        </w:rPr>
      </w:pPr>
      <w:r>
        <w:rPr>
          <w:rFonts w:ascii="Times New Roman" w:hAnsi="Times New Roman"/>
          <w:sz w:val="24"/>
          <w:szCs w:val="24"/>
        </w:rPr>
        <w:t xml:space="preserve">7. </w:t>
      </w:r>
      <w:proofErr w:type="gramStart"/>
      <w:r w:rsidRPr="005E3E5F">
        <w:rPr>
          <w:rFonts w:ascii="Times New Roman" w:hAnsi="Times New Roman"/>
          <w:sz w:val="24"/>
          <w:szCs w:val="24"/>
        </w:rPr>
        <w:t>С 24 октября по 30 октября - осенние каникулы для обучающихся 1-11 классов (7 дней);</w:t>
      </w:r>
      <w:r>
        <w:rPr>
          <w:rFonts w:ascii="Times New Roman" w:hAnsi="Times New Roman"/>
          <w:sz w:val="24"/>
          <w:szCs w:val="24"/>
        </w:rPr>
        <w:t xml:space="preserve"> с 29 декабря по 11</w:t>
      </w:r>
      <w:r w:rsidRPr="005E3E5F">
        <w:rPr>
          <w:rFonts w:ascii="Times New Roman" w:hAnsi="Times New Roman"/>
          <w:sz w:val="24"/>
          <w:szCs w:val="24"/>
        </w:rPr>
        <w:t>января – зимние каникулы для обучающихся 1-11 классов (14 дней);</w:t>
      </w:r>
      <w:r>
        <w:rPr>
          <w:rFonts w:ascii="Times New Roman" w:hAnsi="Times New Roman"/>
          <w:sz w:val="24"/>
          <w:szCs w:val="24"/>
        </w:rPr>
        <w:t xml:space="preserve"> </w:t>
      </w:r>
      <w:r w:rsidRPr="005E3E5F">
        <w:rPr>
          <w:rFonts w:ascii="Times New Roman" w:hAnsi="Times New Roman"/>
          <w:sz w:val="24"/>
          <w:szCs w:val="24"/>
        </w:rPr>
        <w:t xml:space="preserve">с 20 марта по 28 марта - весенние каникулы для  обучающихся 1-11 классов (9 дней);   </w:t>
      </w:r>
      <w:r>
        <w:rPr>
          <w:rFonts w:ascii="Times New Roman" w:hAnsi="Times New Roman"/>
          <w:sz w:val="24"/>
          <w:szCs w:val="24"/>
        </w:rPr>
        <w:t xml:space="preserve"> </w:t>
      </w:r>
      <w:r w:rsidRPr="005E3E5F">
        <w:rPr>
          <w:rFonts w:ascii="Times New Roman" w:hAnsi="Times New Roman"/>
          <w:sz w:val="24"/>
          <w:szCs w:val="24"/>
        </w:rPr>
        <w:t>с 13 по 19 февраля - дополнительные каникулы для 1 класс (7 дней);</w:t>
      </w:r>
      <w:proofErr w:type="gramEnd"/>
      <w:r>
        <w:rPr>
          <w:rFonts w:ascii="Times New Roman" w:hAnsi="Times New Roman"/>
          <w:sz w:val="24"/>
          <w:szCs w:val="24"/>
        </w:rPr>
        <w:t xml:space="preserve"> </w:t>
      </w:r>
      <w:r w:rsidRPr="005E3E5F">
        <w:rPr>
          <w:rFonts w:ascii="Times New Roman" w:hAnsi="Times New Roman"/>
          <w:sz w:val="24"/>
          <w:szCs w:val="24"/>
        </w:rPr>
        <w:t xml:space="preserve">с 25 мая по 31 августа -  летние каникулы для 1-4 класса, коррекционных классов (99 дней); </w:t>
      </w:r>
      <w:r>
        <w:rPr>
          <w:rFonts w:ascii="Times New Roman" w:hAnsi="Times New Roman"/>
          <w:sz w:val="24"/>
          <w:szCs w:val="24"/>
        </w:rPr>
        <w:t xml:space="preserve"> </w:t>
      </w:r>
      <w:r w:rsidRPr="005E3E5F">
        <w:rPr>
          <w:rFonts w:ascii="Times New Roman" w:hAnsi="Times New Roman"/>
          <w:sz w:val="24"/>
          <w:szCs w:val="24"/>
        </w:rPr>
        <w:t>с 1июня по 31 августа - летние каникулы для  обучающихся 5-8,10 классов (92 дня).</w:t>
      </w:r>
    </w:p>
    <w:p w:rsidR="00BB1BAA" w:rsidRDefault="00BB1BAA" w:rsidP="00BB1BAA">
      <w:pPr>
        <w:spacing w:after="0" w:line="240" w:lineRule="auto"/>
        <w:rPr>
          <w:rFonts w:ascii="Times New Roman" w:hAnsi="Times New Roman"/>
          <w:sz w:val="24"/>
          <w:szCs w:val="24"/>
        </w:rPr>
      </w:pPr>
      <w:r>
        <w:rPr>
          <w:rFonts w:ascii="Times New Roman" w:hAnsi="Times New Roman"/>
          <w:sz w:val="24"/>
          <w:szCs w:val="24"/>
        </w:rPr>
        <w:t xml:space="preserve">8. </w:t>
      </w:r>
      <w:r w:rsidRPr="005E3E5F">
        <w:rPr>
          <w:rFonts w:ascii="Times New Roman" w:hAnsi="Times New Roman"/>
          <w:sz w:val="24"/>
          <w:szCs w:val="24"/>
        </w:rPr>
        <w:t xml:space="preserve">Сроки проведения государственной (итоговой) аттестации для обучающихся 9,11 классов в соответствии с Положением </w:t>
      </w:r>
      <w:proofErr w:type="spellStart"/>
      <w:r w:rsidRPr="005E3E5F">
        <w:rPr>
          <w:rFonts w:ascii="Times New Roman" w:hAnsi="Times New Roman"/>
          <w:sz w:val="24"/>
          <w:szCs w:val="24"/>
        </w:rPr>
        <w:t>Рособрнадзора</w:t>
      </w:r>
      <w:proofErr w:type="spellEnd"/>
      <w:r w:rsidRPr="005E3E5F">
        <w:rPr>
          <w:rFonts w:ascii="Times New Roman" w:hAnsi="Times New Roman"/>
          <w:sz w:val="24"/>
          <w:szCs w:val="24"/>
        </w:rPr>
        <w:t xml:space="preserve">. </w:t>
      </w:r>
    </w:p>
    <w:p w:rsidR="00BB1BAA" w:rsidRDefault="00BB1BAA" w:rsidP="00BB1BAA">
      <w:pPr>
        <w:spacing w:after="0" w:line="240" w:lineRule="auto"/>
        <w:rPr>
          <w:rFonts w:ascii="Times New Roman" w:hAnsi="Times New Roman" w:cs="Times New Roman"/>
          <w:color w:val="auto"/>
          <w:sz w:val="24"/>
          <w:szCs w:val="24"/>
        </w:rPr>
      </w:pPr>
      <w:r>
        <w:rPr>
          <w:rFonts w:ascii="Times New Roman" w:hAnsi="Times New Roman"/>
          <w:sz w:val="24"/>
          <w:szCs w:val="24"/>
        </w:rPr>
        <w:t xml:space="preserve">9. </w:t>
      </w:r>
      <w:r w:rsidRPr="005E3E5F">
        <w:rPr>
          <w:rFonts w:ascii="Times New Roman" w:hAnsi="Times New Roman"/>
          <w:sz w:val="24"/>
          <w:szCs w:val="24"/>
        </w:rPr>
        <w:t xml:space="preserve">Промежуточная аттестация проводится в соответствии с Положением о текущей и промежуточной аттестации в МАОУ «Сажинская СОШ» </w:t>
      </w:r>
      <w:r>
        <w:rPr>
          <w:rFonts w:ascii="Times New Roman" w:hAnsi="Times New Roman"/>
          <w:sz w:val="24"/>
          <w:szCs w:val="24"/>
        </w:rPr>
        <w:t xml:space="preserve">два раза в год </w:t>
      </w:r>
      <w:proofErr w:type="gramStart"/>
      <w:r>
        <w:rPr>
          <w:rFonts w:ascii="Times New Roman" w:hAnsi="Times New Roman"/>
          <w:sz w:val="24"/>
          <w:szCs w:val="24"/>
        </w:rPr>
        <w:t xml:space="preserve">( </w:t>
      </w:r>
      <w:proofErr w:type="gramEnd"/>
      <w:r>
        <w:rPr>
          <w:rFonts w:ascii="Times New Roman" w:hAnsi="Times New Roman"/>
          <w:sz w:val="24"/>
          <w:szCs w:val="24"/>
        </w:rPr>
        <w:t xml:space="preserve">декабрь, апрель- май) в разнообразных </w:t>
      </w:r>
      <w:proofErr w:type="gramStart"/>
      <w:r>
        <w:rPr>
          <w:rFonts w:ascii="Times New Roman" w:hAnsi="Times New Roman"/>
          <w:sz w:val="24"/>
          <w:szCs w:val="24"/>
        </w:rPr>
        <w:t>формах</w:t>
      </w:r>
      <w:proofErr w:type="gramEnd"/>
      <w:r>
        <w:rPr>
          <w:rFonts w:ascii="Times New Roman" w:hAnsi="Times New Roman"/>
          <w:sz w:val="24"/>
          <w:szCs w:val="24"/>
        </w:rPr>
        <w:t>: тест, контрольная работа, сочинение и т.д.</w:t>
      </w:r>
      <w:r>
        <w:rPr>
          <w:rFonts w:ascii="Times New Roman" w:hAnsi="Times New Roman" w:cs="Times New Roman"/>
          <w:color w:val="auto"/>
          <w:sz w:val="24"/>
          <w:szCs w:val="24"/>
        </w:rPr>
        <w:t xml:space="preserve"> </w:t>
      </w:r>
    </w:p>
    <w:p w:rsidR="006153C5" w:rsidRPr="006153C5" w:rsidRDefault="006153C5" w:rsidP="006153C5">
      <w:pPr>
        <w:pStyle w:val="aff"/>
        <w:pageBreakBefore/>
        <w:spacing w:line="240" w:lineRule="auto"/>
        <w:ind w:firstLine="426"/>
        <w:jc w:val="left"/>
        <w:rPr>
          <w:rFonts w:ascii="Times New Roman" w:hAnsi="Times New Roman" w:cs="Times New Roman"/>
          <w:color w:val="auto"/>
          <w:sz w:val="24"/>
          <w:szCs w:val="24"/>
        </w:rPr>
        <w:sectPr w:rsidR="006153C5" w:rsidRPr="006153C5" w:rsidSect="00807D9E">
          <w:pgSz w:w="11906" w:h="16838"/>
          <w:pgMar w:top="567" w:right="566" w:bottom="709" w:left="1134" w:header="397" w:footer="0" w:gutter="0"/>
          <w:cols w:space="720"/>
          <w:titlePg/>
          <w:docGrid w:linePitch="600" w:charSpace="36864"/>
        </w:sectPr>
      </w:pPr>
    </w:p>
    <w:p w:rsidR="005B5BE4" w:rsidRPr="00524859" w:rsidRDefault="005B5BE4" w:rsidP="00524859">
      <w:pPr>
        <w:pStyle w:val="31"/>
        <w:spacing w:before="0" w:after="0" w:line="240" w:lineRule="auto"/>
        <w:ind w:firstLine="426"/>
        <w:rPr>
          <w:rFonts w:ascii="Times New Roman" w:hAnsi="Times New Roman" w:cs="Times New Roman"/>
          <w:bCs w:val="0"/>
          <w:color w:val="auto"/>
          <w:sz w:val="24"/>
          <w:szCs w:val="24"/>
        </w:rPr>
      </w:pPr>
      <w:r w:rsidRPr="00524859">
        <w:rPr>
          <w:rFonts w:ascii="Times New Roman" w:hAnsi="Times New Roman" w:cs="Times New Roman"/>
          <w:bCs w:val="0"/>
          <w:i w:val="0"/>
          <w:color w:val="auto"/>
          <w:sz w:val="24"/>
          <w:szCs w:val="24"/>
        </w:rPr>
        <w:lastRenderedPageBreak/>
        <w:t>2.3.2</w:t>
      </w:r>
      <w:r w:rsidR="008C2A02" w:rsidRPr="00524859">
        <w:rPr>
          <w:rFonts w:ascii="Times New Roman" w:hAnsi="Times New Roman" w:cs="Times New Roman"/>
          <w:bCs w:val="0"/>
          <w:i w:val="0"/>
          <w:color w:val="auto"/>
          <w:sz w:val="24"/>
          <w:szCs w:val="24"/>
        </w:rPr>
        <w:t>.</w:t>
      </w:r>
      <w:r w:rsidRPr="00524859">
        <w:rPr>
          <w:rFonts w:ascii="Times New Roman" w:hAnsi="Times New Roman" w:cs="Times New Roman"/>
          <w:bCs w:val="0"/>
          <w:color w:val="auto"/>
          <w:sz w:val="24"/>
          <w:szCs w:val="24"/>
        </w:rPr>
        <w:t>Условия реализации адаптированной основной общеобразовательной программы</w:t>
      </w:r>
    </w:p>
    <w:p w:rsidR="005B5BE4" w:rsidRPr="00524859" w:rsidRDefault="005B5BE4" w:rsidP="00524859">
      <w:pPr>
        <w:pStyle w:val="31"/>
        <w:spacing w:before="0" w:after="0" w:line="240" w:lineRule="auto"/>
        <w:ind w:firstLine="426"/>
        <w:rPr>
          <w:rFonts w:ascii="Times New Roman" w:hAnsi="Times New Roman" w:cs="Times New Roman"/>
          <w:bCs w:val="0"/>
          <w:color w:val="auto"/>
          <w:sz w:val="24"/>
          <w:szCs w:val="24"/>
        </w:rPr>
      </w:pPr>
      <w:r w:rsidRPr="00524859">
        <w:rPr>
          <w:rFonts w:ascii="Times New Roman" w:hAnsi="Times New Roman" w:cs="Times New Roman"/>
          <w:bCs w:val="0"/>
          <w:color w:val="auto"/>
          <w:sz w:val="24"/>
          <w:szCs w:val="24"/>
        </w:rPr>
        <w:t xml:space="preserve">образования </w:t>
      </w:r>
      <w:proofErr w:type="gramStart"/>
      <w:r w:rsidRPr="00524859">
        <w:rPr>
          <w:rFonts w:ascii="Times New Roman" w:hAnsi="Times New Roman" w:cs="Times New Roman"/>
          <w:bCs w:val="0"/>
          <w:color w:val="auto"/>
          <w:sz w:val="24"/>
          <w:szCs w:val="24"/>
        </w:rPr>
        <w:t>обучающихся</w:t>
      </w:r>
      <w:proofErr w:type="gramEnd"/>
      <w:r w:rsidRPr="00524859">
        <w:rPr>
          <w:rFonts w:ascii="Times New Roman" w:hAnsi="Times New Roman" w:cs="Times New Roman"/>
          <w:bCs w:val="0"/>
          <w:color w:val="auto"/>
          <w:sz w:val="24"/>
          <w:szCs w:val="24"/>
        </w:rPr>
        <w:t xml:space="preserve"> с легкой умственной отсталостью</w:t>
      </w:r>
    </w:p>
    <w:p w:rsidR="005B5BE4" w:rsidRPr="00524859" w:rsidRDefault="005B5BE4" w:rsidP="00524859">
      <w:pPr>
        <w:pStyle w:val="31"/>
        <w:spacing w:before="0" w:after="0" w:line="240" w:lineRule="auto"/>
        <w:ind w:firstLine="426"/>
        <w:rPr>
          <w:rFonts w:ascii="Times New Roman" w:hAnsi="Times New Roman" w:cs="Times New Roman"/>
          <w:sz w:val="24"/>
          <w:szCs w:val="24"/>
        </w:rPr>
      </w:pPr>
      <w:r w:rsidRPr="00524859">
        <w:rPr>
          <w:rFonts w:ascii="Times New Roman" w:hAnsi="Times New Roman" w:cs="Times New Roman"/>
          <w:bCs w:val="0"/>
          <w:color w:val="auto"/>
          <w:sz w:val="24"/>
          <w:szCs w:val="24"/>
        </w:rPr>
        <w:t>(интеллектуальными нарушениями)</w:t>
      </w:r>
    </w:p>
    <w:p w:rsidR="005B5BE4" w:rsidRPr="00524859" w:rsidRDefault="005B5BE4" w:rsidP="00524859">
      <w:pPr>
        <w:pStyle w:val="14TexstOSNOVA1012"/>
        <w:spacing w:line="240" w:lineRule="auto"/>
        <w:ind w:firstLine="426"/>
        <w:jc w:val="center"/>
        <w:rPr>
          <w:rFonts w:ascii="Times New Roman" w:hAnsi="Times New Roman" w:cs="Times New Roman"/>
          <w:i/>
          <w:iCs/>
          <w:color w:val="auto"/>
          <w:sz w:val="24"/>
          <w:szCs w:val="24"/>
        </w:rPr>
      </w:pPr>
      <w:r w:rsidRPr="00524859">
        <w:rPr>
          <w:rFonts w:ascii="Times New Roman" w:hAnsi="Times New Roman" w:cs="Times New Roman"/>
          <w:b/>
          <w:sz w:val="24"/>
          <w:szCs w:val="24"/>
        </w:rPr>
        <w:t xml:space="preserve">Кадровые условия </w:t>
      </w:r>
    </w:p>
    <w:p w:rsidR="00E3677A" w:rsidRPr="00E3677A" w:rsidRDefault="00E3677A" w:rsidP="00E3677A">
      <w:pPr>
        <w:shd w:val="clear" w:color="auto" w:fill="FFFFFF"/>
        <w:tabs>
          <w:tab w:val="left" w:pos="720"/>
        </w:tabs>
        <w:spacing w:after="0" w:line="240" w:lineRule="auto"/>
        <w:ind w:firstLine="426"/>
        <w:jc w:val="both"/>
        <w:rPr>
          <w:rFonts w:ascii="Times New Roman" w:hAnsi="Times New Roman" w:cs="Times New Roman"/>
          <w:sz w:val="24"/>
          <w:szCs w:val="24"/>
        </w:rPr>
      </w:pPr>
      <w:r w:rsidRPr="00E3677A">
        <w:rPr>
          <w:rFonts w:ascii="Times New Roman" w:hAnsi="Times New Roman" w:cs="Times New Roman"/>
          <w:sz w:val="24"/>
          <w:szCs w:val="24"/>
        </w:rPr>
        <w:t>МАОУ «</w:t>
      </w:r>
      <w:r w:rsidR="000E063D">
        <w:rPr>
          <w:rFonts w:ascii="Times New Roman" w:hAnsi="Times New Roman" w:cs="Times New Roman"/>
          <w:sz w:val="24"/>
          <w:szCs w:val="24"/>
        </w:rPr>
        <w:t>Сажинская СОШ</w:t>
      </w:r>
      <w:r w:rsidRPr="00E3677A">
        <w:rPr>
          <w:rFonts w:ascii="Times New Roman" w:hAnsi="Times New Roman" w:cs="Times New Roman"/>
          <w:sz w:val="24"/>
          <w:szCs w:val="24"/>
        </w:rPr>
        <w:t>» на 100%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E3677A" w:rsidRDefault="00E3677A" w:rsidP="00E3677A">
      <w:pPr>
        <w:pStyle w:val="14TexstOSNOVA1012"/>
        <w:spacing w:line="240" w:lineRule="auto"/>
        <w:ind w:firstLine="426"/>
        <w:rPr>
          <w:rFonts w:ascii="Times New Roman" w:hAnsi="Times New Roman" w:cs="Times New Roman"/>
          <w:bCs/>
          <w:sz w:val="24"/>
          <w:szCs w:val="24"/>
        </w:rPr>
      </w:pPr>
      <w:r w:rsidRPr="00E3677A">
        <w:rPr>
          <w:rFonts w:ascii="Times New Roman" w:hAnsi="Times New Roman" w:cs="Times New Roman"/>
          <w:bCs/>
          <w:sz w:val="24"/>
          <w:szCs w:val="24"/>
        </w:rPr>
        <w:t>Образовательное учреждение укомплектовано медицинскими работниками, работниками пищеблока, вспомогательным персоналом.</w:t>
      </w:r>
    </w:p>
    <w:p w:rsidR="00E3677A" w:rsidRDefault="00E3677A" w:rsidP="00E3677A">
      <w:pPr>
        <w:spacing w:after="0"/>
        <w:ind w:firstLine="284"/>
        <w:jc w:val="center"/>
        <w:rPr>
          <w:rFonts w:ascii="Times New Roman" w:hAnsi="Times New Roman" w:cs="Times New Roman"/>
          <w:b/>
          <w:sz w:val="24"/>
          <w:szCs w:val="24"/>
        </w:rPr>
      </w:pPr>
    </w:p>
    <w:p w:rsidR="00E3677A" w:rsidRDefault="00E3677A" w:rsidP="00E3677A">
      <w:pPr>
        <w:spacing w:after="0"/>
        <w:ind w:firstLine="284"/>
        <w:jc w:val="center"/>
        <w:rPr>
          <w:rFonts w:ascii="Times New Roman" w:hAnsi="Times New Roman" w:cs="Times New Roman"/>
          <w:b/>
          <w:sz w:val="24"/>
          <w:szCs w:val="24"/>
        </w:rPr>
      </w:pPr>
      <w:proofErr w:type="gramStart"/>
      <w:r w:rsidRPr="00E3677A">
        <w:rPr>
          <w:rFonts w:ascii="Times New Roman" w:hAnsi="Times New Roman" w:cs="Times New Roman"/>
          <w:b/>
          <w:sz w:val="24"/>
          <w:szCs w:val="24"/>
        </w:rPr>
        <w:t xml:space="preserve">Кадровое обеспечение реализации </w:t>
      </w:r>
      <w:r>
        <w:rPr>
          <w:rFonts w:ascii="Times New Roman" w:hAnsi="Times New Roman" w:cs="Times New Roman"/>
          <w:b/>
          <w:sz w:val="24"/>
          <w:szCs w:val="24"/>
        </w:rPr>
        <w:t>АООП для детей с умственной отсталостью (интеллектуальными нарушениями</w:t>
      </w:r>
      <w:proofErr w:type="gramEnd"/>
    </w:p>
    <w:p w:rsidR="00E3677A" w:rsidRPr="00E3677A" w:rsidRDefault="00E3677A" w:rsidP="00E3677A">
      <w:pPr>
        <w:spacing w:after="0"/>
        <w:ind w:firstLine="284"/>
        <w:jc w:val="center"/>
        <w:rPr>
          <w:rFonts w:ascii="Times New Roman" w:hAnsi="Times New Roman" w:cs="Times New Roman"/>
          <w:b/>
          <w:sz w:val="24"/>
          <w:szCs w:val="24"/>
        </w:rPr>
      </w:pPr>
    </w:p>
    <w:tbl>
      <w:tblPr>
        <w:tblW w:w="10065" w:type="dxa"/>
        <w:tblInd w:w="108" w:type="dxa"/>
        <w:tblLayout w:type="fixed"/>
        <w:tblLook w:val="0000"/>
      </w:tblPr>
      <w:tblGrid>
        <w:gridCol w:w="1502"/>
        <w:gridCol w:w="1900"/>
        <w:gridCol w:w="1276"/>
        <w:gridCol w:w="3119"/>
        <w:gridCol w:w="2268"/>
      </w:tblGrid>
      <w:tr w:rsidR="00E3677A" w:rsidRPr="00E3677A" w:rsidTr="000E063D">
        <w:trPr>
          <w:trHeight w:val="222"/>
        </w:trPr>
        <w:tc>
          <w:tcPr>
            <w:tcW w:w="1502" w:type="dxa"/>
            <w:vMerge w:val="restart"/>
            <w:tcBorders>
              <w:top w:val="single" w:sz="4" w:space="0" w:color="000000"/>
              <w:left w:val="single" w:sz="4" w:space="0" w:color="000000"/>
              <w:bottom w:val="single" w:sz="4" w:space="0" w:color="000000"/>
            </w:tcBorders>
          </w:tcPr>
          <w:p w:rsidR="00E3677A" w:rsidRPr="00E3677A" w:rsidRDefault="00E3677A" w:rsidP="00E3677A">
            <w:pPr>
              <w:snapToGrid w:val="0"/>
              <w:spacing w:after="0" w:line="240" w:lineRule="auto"/>
              <w:jc w:val="center"/>
              <w:rPr>
                <w:rFonts w:ascii="Times New Roman" w:hAnsi="Times New Roman" w:cs="Times New Roman"/>
                <w:b/>
              </w:rPr>
            </w:pPr>
            <w:r w:rsidRPr="00E3677A">
              <w:rPr>
                <w:rFonts w:ascii="Times New Roman" w:hAnsi="Times New Roman" w:cs="Times New Roman"/>
                <w:b/>
              </w:rPr>
              <w:t>Должность</w:t>
            </w:r>
          </w:p>
        </w:tc>
        <w:tc>
          <w:tcPr>
            <w:tcW w:w="1900" w:type="dxa"/>
            <w:vMerge w:val="restart"/>
            <w:tcBorders>
              <w:top w:val="single" w:sz="4" w:space="0" w:color="000000"/>
              <w:left w:val="single" w:sz="4" w:space="0" w:color="000000"/>
              <w:bottom w:val="single" w:sz="4" w:space="0" w:color="000000"/>
            </w:tcBorders>
          </w:tcPr>
          <w:p w:rsidR="00E3677A" w:rsidRPr="00E3677A" w:rsidRDefault="00E3677A" w:rsidP="00E3677A">
            <w:pPr>
              <w:snapToGrid w:val="0"/>
              <w:spacing w:after="0" w:line="240" w:lineRule="auto"/>
              <w:jc w:val="center"/>
              <w:rPr>
                <w:rFonts w:ascii="Times New Roman" w:hAnsi="Times New Roman" w:cs="Times New Roman"/>
                <w:b/>
              </w:rPr>
            </w:pPr>
            <w:r w:rsidRPr="00E3677A">
              <w:rPr>
                <w:rFonts w:ascii="Times New Roman" w:hAnsi="Times New Roman" w:cs="Times New Roman"/>
                <w:b/>
              </w:rPr>
              <w:t>Должностные обязанности</w:t>
            </w:r>
          </w:p>
        </w:tc>
        <w:tc>
          <w:tcPr>
            <w:tcW w:w="1276" w:type="dxa"/>
            <w:vMerge w:val="restart"/>
            <w:tcBorders>
              <w:top w:val="single" w:sz="4" w:space="0" w:color="000000"/>
              <w:left w:val="single" w:sz="4" w:space="0" w:color="000000"/>
            </w:tcBorders>
          </w:tcPr>
          <w:p w:rsidR="00E3677A" w:rsidRPr="00E3677A" w:rsidRDefault="00E3677A" w:rsidP="00E3677A">
            <w:pPr>
              <w:snapToGrid w:val="0"/>
              <w:spacing w:after="0" w:line="240" w:lineRule="auto"/>
              <w:jc w:val="center"/>
              <w:rPr>
                <w:rFonts w:ascii="Times New Roman" w:hAnsi="Times New Roman" w:cs="Times New Roman"/>
                <w:b/>
              </w:rPr>
            </w:pPr>
            <w:r w:rsidRPr="00E3677A">
              <w:rPr>
                <w:rFonts w:ascii="Times New Roman" w:hAnsi="Times New Roman" w:cs="Times New Roman"/>
                <w:b/>
              </w:rPr>
              <w:t xml:space="preserve">Количество работников в ОУ </w:t>
            </w:r>
          </w:p>
        </w:tc>
        <w:tc>
          <w:tcPr>
            <w:tcW w:w="5387" w:type="dxa"/>
            <w:gridSpan w:val="2"/>
            <w:tcBorders>
              <w:top w:val="single" w:sz="4" w:space="0" w:color="000000"/>
              <w:left w:val="single" w:sz="4" w:space="0" w:color="000000"/>
              <w:bottom w:val="single" w:sz="4" w:space="0" w:color="000000"/>
              <w:right w:val="single" w:sz="4" w:space="0" w:color="000000"/>
            </w:tcBorders>
          </w:tcPr>
          <w:p w:rsidR="00E3677A" w:rsidRPr="00E3677A" w:rsidRDefault="00E3677A" w:rsidP="00E3677A">
            <w:pPr>
              <w:snapToGrid w:val="0"/>
              <w:spacing w:after="0" w:line="240" w:lineRule="auto"/>
              <w:jc w:val="center"/>
              <w:rPr>
                <w:rFonts w:ascii="Times New Roman" w:hAnsi="Times New Roman" w:cs="Times New Roman"/>
                <w:b/>
              </w:rPr>
            </w:pPr>
            <w:r w:rsidRPr="00E3677A">
              <w:rPr>
                <w:rFonts w:ascii="Times New Roman" w:hAnsi="Times New Roman" w:cs="Times New Roman"/>
                <w:b/>
              </w:rPr>
              <w:t>Уровень квалификации работников ОУ</w:t>
            </w:r>
          </w:p>
        </w:tc>
      </w:tr>
      <w:tr w:rsidR="00E3677A" w:rsidRPr="00E3677A" w:rsidTr="000E063D">
        <w:tc>
          <w:tcPr>
            <w:tcW w:w="1502" w:type="dxa"/>
            <w:vMerge/>
            <w:tcBorders>
              <w:top w:val="single" w:sz="4" w:space="0" w:color="000000"/>
              <w:left w:val="single" w:sz="4" w:space="0" w:color="000000"/>
              <w:bottom w:val="single" w:sz="4" w:space="0" w:color="000000"/>
            </w:tcBorders>
          </w:tcPr>
          <w:p w:rsidR="00E3677A" w:rsidRPr="00E3677A" w:rsidRDefault="00E3677A" w:rsidP="00E3677A">
            <w:pPr>
              <w:snapToGrid w:val="0"/>
              <w:spacing w:after="0" w:line="240" w:lineRule="auto"/>
              <w:jc w:val="both"/>
              <w:rPr>
                <w:rFonts w:ascii="Times New Roman" w:hAnsi="Times New Roman" w:cs="Times New Roman"/>
              </w:rPr>
            </w:pPr>
          </w:p>
        </w:tc>
        <w:tc>
          <w:tcPr>
            <w:tcW w:w="1900" w:type="dxa"/>
            <w:vMerge/>
            <w:tcBorders>
              <w:top w:val="single" w:sz="4" w:space="0" w:color="000000"/>
              <w:left w:val="single" w:sz="4" w:space="0" w:color="000000"/>
              <w:bottom w:val="single" w:sz="4" w:space="0" w:color="000000"/>
            </w:tcBorders>
          </w:tcPr>
          <w:p w:rsidR="00E3677A" w:rsidRPr="00E3677A" w:rsidRDefault="00E3677A" w:rsidP="00E3677A">
            <w:pPr>
              <w:snapToGrid w:val="0"/>
              <w:spacing w:after="0" w:line="240" w:lineRule="auto"/>
              <w:jc w:val="both"/>
              <w:rPr>
                <w:rFonts w:ascii="Times New Roman" w:hAnsi="Times New Roman" w:cs="Times New Roman"/>
              </w:rPr>
            </w:pPr>
          </w:p>
        </w:tc>
        <w:tc>
          <w:tcPr>
            <w:tcW w:w="1276" w:type="dxa"/>
            <w:vMerge/>
            <w:tcBorders>
              <w:left w:val="single" w:sz="4" w:space="0" w:color="000000"/>
              <w:bottom w:val="single" w:sz="4" w:space="0" w:color="000000"/>
            </w:tcBorders>
          </w:tcPr>
          <w:p w:rsidR="00E3677A" w:rsidRPr="00E3677A" w:rsidRDefault="00E3677A" w:rsidP="00E3677A">
            <w:pPr>
              <w:snapToGrid w:val="0"/>
              <w:spacing w:after="0" w:line="240" w:lineRule="auto"/>
              <w:jc w:val="both"/>
              <w:rPr>
                <w:rFonts w:ascii="Times New Roman" w:hAnsi="Times New Roman" w:cs="Times New Roman"/>
              </w:rPr>
            </w:pPr>
          </w:p>
        </w:tc>
        <w:tc>
          <w:tcPr>
            <w:tcW w:w="3119" w:type="dxa"/>
            <w:tcBorders>
              <w:top w:val="single" w:sz="4" w:space="0" w:color="000000"/>
              <w:left w:val="single" w:sz="4" w:space="0" w:color="000000"/>
              <w:bottom w:val="single" w:sz="4" w:space="0" w:color="000000"/>
            </w:tcBorders>
          </w:tcPr>
          <w:p w:rsidR="00E3677A" w:rsidRPr="00E3677A" w:rsidRDefault="00E3677A" w:rsidP="00E3677A">
            <w:pPr>
              <w:snapToGrid w:val="0"/>
              <w:spacing w:after="0" w:line="240" w:lineRule="auto"/>
              <w:jc w:val="center"/>
              <w:rPr>
                <w:rFonts w:ascii="Times New Roman" w:hAnsi="Times New Roman" w:cs="Times New Roman"/>
                <w:b/>
              </w:rPr>
            </w:pPr>
            <w:r w:rsidRPr="00E3677A">
              <w:rPr>
                <w:rFonts w:ascii="Times New Roman" w:hAnsi="Times New Roman" w:cs="Times New Roman"/>
                <w:b/>
              </w:rPr>
              <w:t>Требования к уровню квалификации</w:t>
            </w:r>
          </w:p>
        </w:tc>
        <w:tc>
          <w:tcPr>
            <w:tcW w:w="2268" w:type="dxa"/>
            <w:tcBorders>
              <w:top w:val="single" w:sz="4" w:space="0" w:color="000000"/>
              <w:left w:val="single" w:sz="4" w:space="0" w:color="000000"/>
              <w:bottom w:val="single" w:sz="4" w:space="0" w:color="000000"/>
              <w:right w:val="single" w:sz="4" w:space="0" w:color="000000"/>
            </w:tcBorders>
          </w:tcPr>
          <w:p w:rsidR="00E3677A" w:rsidRPr="00E3677A" w:rsidRDefault="00E3677A" w:rsidP="00E3677A">
            <w:pPr>
              <w:snapToGrid w:val="0"/>
              <w:spacing w:after="0" w:line="240" w:lineRule="auto"/>
              <w:jc w:val="center"/>
              <w:rPr>
                <w:rFonts w:ascii="Times New Roman" w:hAnsi="Times New Roman" w:cs="Times New Roman"/>
                <w:b/>
              </w:rPr>
            </w:pPr>
            <w:r w:rsidRPr="00E3677A">
              <w:rPr>
                <w:rFonts w:ascii="Times New Roman" w:hAnsi="Times New Roman" w:cs="Times New Roman"/>
                <w:b/>
              </w:rPr>
              <w:t>Фактический</w:t>
            </w:r>
          </w:p>
        </w:tc>
      </w:tr>
      <w:tr w:rsidR="00E3677A" w:rsidRPr="00E3677A" w:rsidTr="000E063D">
        <w:tc>
          <w:tcPr>
            <w:tcW w:w="1502" w:type="dxa"/>
            <w:tcBorders>
              <w:top w:val="single" w:sz="4" w:space="0" w:color="000000"/>
              <w:left w:val="single" w:sz="4" w:space="0" w:color="000000"/>
              <w:bottom w:val="single" w:sz="4" w:space="0" w:color="000000"/>
            </w:tcBorders>
          </w:tcPr>
          <w:p w:rsidR="00E3677A" w:rsidRPr="00E3677A" w:rsidRDefault="000E063D" w:rsidP="00E3677A">
            <w:pPr>
              <w:snapToGrid w:val="0"/>
              <w:spacing w:after="0" w:line="240" w:lineRule="auto"/>
              <w:rPr>
                <w:rFonts w:ascii="Times New Roman" w:hAnsi="Times New Roman" w:cs="Times New Roman"/>
              </w:rPr>
            </w:pPr>
            <w:r w:rsidRPr="00E3677A">
              <w:rPr>
                <w:rFonts w:ascii="Times New Roman" w:hAnsi="Times New Roman" w:cs="Times New Roman"/>
              </w:rPr>
              <w:t>Р</w:t>
            </w:r>
            <w:r w:rsidR="00E3677A" w:rsidRPr="00E3677A">
              <w:rPr>
                <w:rFonts w:ascii="Times New Roman" w:hAnsi="Times New Roman" w:cs="Times New Roman"/>
              </w:rPr>
              <w:t>уководитель</w:t>
            </w:r>
            <w:r>
              <w:rPr>
                <w:rFonts w:ascii="Times New Roman" w:hAnsi="Times New Roman" w:cs="Times New Roman"/>
              </w:rPr>
              <w:t xml:space="preserve"> </w:t>
            </w:r>
            <w:r w:rsidR="00E3677A" w:rsidRPr="00E3677A">
              <w:rPr>
                <w:rFonts w:ascii="Times New Roman" w:hAnsi="Times New Roman" w:cs="Times New Roman"/>
              </w:rPr>
              <w:t xml:space="preserve"> образовательного учреждения</w:t>
            </w:r>
          </w:p>
        </w:tc>
        <w:tc>
          <w:tcPr>
            <w:tcW w:w="1900" w:type="dxa"/>
            <w:tcBorders>
              <w:top w:val="single" w:sz="4" w:space="0" w:color="000000"/>
              <w:left w:val="single" w:sz="4" w:space="0" w:color="000000"/>
              <w:bottom w:val="single" w:sz="4" w:space="0" w:color="000000"/>
            </w:tcBorders>
          </w:tcPr>
          <w:p w:rsidR="00E3677A" w:rsidRPr="00E3677A" w:rsidRDefault="00E3677A" w:rsidP="00E3677A">
            <w:pPr>
              <w:snapToGrid w:val="0"/>
              <w:spacing w:after="0" w:line="240" w:lineRule="auto"/>
              <w:rPr>
                <w:rFonts w:ascii="Times New Roman" w:hAnsi="Times New Roman" w:cs="Times New Roman"/>
              </w:rPr>
            </w:pPr>
            <w:r w:rsidRPr="00E3677A">
              <w:rPr>
                <w:rFonts w:ascii="Times New Roman" w:hAnsi="Times New Roman" w:cs="Times New Roman"/>
              </w:rPr>
              <w:t>Обеспечивает системную образовательную и административно-хозяйственную работу образовательного учреждения</w:t>
            </w:r>
          </w:p>
        </w:tc>
        <w:tc>
          <w:tcPr>
            <w:tcW w:w="1276" w:type="dxa"/>
            <w:tcBorders>
              <w:top w:val="single" w:sz="4" w:space="0" w:color="000000"/>
              <w:left w:val="single" w:sz="4" w:space="0" w:color="000000"/>
              <w:bottom w:val="single" w:sz="4" w:space="0" w:color="000000"/>
            </w:tcBorders>
          </w:tcPr>
          <w:p w:rsidR="00E3677A" w:rsidRPr="00E3677A" w:rsidRDefault="00E3677A" w:rsidP="00E3677A">
            <w:pPr>
              <w:snapToGrid w:val="0"/>
              <w:spacing w:after="0" w:line="240" w:lineRule="auto"/>
              <w:jc w:val="center"/>
              <w:rPr>
                <w:rFonts w:ascii="Times New Roman" w:hAnsi="Times New Roman" w:cs="Times New Roman"/>
              </w:rPr>
            </w:pPr>
            <w:r w:rsidRPr="00E3677A">
              <w:rPr>
                <w:rFonts w:ascii="Times New Roman" w:hAnsi="Times New Roman" w:cs="Times New Roman"/>
              </w:rPr>
              <w:t>1</w:t>
            </w:r>
          </w:p>
        </w:tc>
        <w:tc>
          <w:tcPr>
            <w:tcW w:w="3119" w:type="dxa"/>
            <w:tcBorders>
              <w:top w:val="single" w:sz="4" w:space="0" w:color="000000"/>
              <w:left w:val="single" w:sz="4" w:space="0" w:color="000000"/>
              <w:bottom w:val="single" w:sz="4" w:space="0" w:color="000000"/>
            </w:tcBorders>
          </w:tcPr>
          <w:p w:rsidR="00E3677A" w:rsidRPr="00E3677A" w:rsidRDefault="00E3677A" w:rsidP="00E3677A">
            <w:pPr>
              <w:snapToGrid w:val="0"/>
              <w:spacing w:after="0" w:line="240" w:lineRule="auto"/>
              <w:rPr>
                <w:rFonts w:ascii="Times New Roman" w:hAnsi="Times New Roman" w:cs="Times New Roman"/>
              </w:rPr>
            </w:pPr>
            <w:proofErr w:type="gramStart"/>
            <w:r w:rsidRPr="00E3677A">
              <w:rPr>
                <w:rFonts w:ascii="Times New Roman" w:hAnsi="Times New Roman" w:cs="Times New Roman"/>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E3677A" w:rsidRPr="00FC26BB" w:rsidRDefault="000E063D" w:rsidP="00E3677A">
            <w:pPr>
              <w:snapToGrid w:val="0"/>
              <w:spacing w:after="0" w:line="240" w:lineRule="auto"/>
              <w:rPr>
                <w:rFonts w:ascii="Times New Roman" w:hAnsi="Times New Roman" w:cs="Times New Roman"/>
                <w:color w:val="auto"/>
              </w:rPr>
            </w:pPr>
            <w:r>
              <w:rPr>
                <w:rFonts w:ascii="Times New Roman" w:hAnsi="Times New Roman" w:cs="Times New Roman"/>
                <w:color w:val="auto"/>
              </w:rPr>
              <w:t xml:space="preserve">Соответствует </w:t>
            </w:r>
          </w:p>
        </w:tc>
      </w:tr>
      <w:tr w:rsidR="00E3677A" w:rsidRPr="00E3677A" w:rsidTr="000E063D">
        <w:tc>
          <w:tcPr>
            <w:tcW w:w="1502" w:type="dxa"/>
            <w:tcBorders>
              <w:top w:val="single" w:sz="4" w:space="0" w:color="000000"/>
              <w:left w:val="single" w:sz="4" w:space="0" w:color="000000"/>
              <w:bottom w:val="single" w:sz="4" w:space="0" w:color="000000"/>
            </w:tcBorders>
          </w:tcPr>
          <w:p w:rsidR="00E3677A" w:rsidRPr="00E3677A" w:rsidRDefault="000E063D" w:rsidP="00E3677A">
            <w:pPr>
              <w:snapToGrid w:val="0"/>
              <w:spacing w:after="0" w:line="240" w:lineRule="auto"/>
              <w:rPr>
                <w:rFonts w:ascii="Times New Roman" w:hAnsi="Times New Roman" w:cs="Times New Roman"/>
              </w:rPr>
            </w:pPr>
            <w:r w:rsidRPr="00E3677A">
              <w:rPr>
                <w:rFonts w:ascii="Times New Roman" w:hAnsi="Times New Roman" w:cs="Times New Roman"/>
              </w:rPr>
              <w:t>З</w:t>
            </w:r>
            <w:r w:rsidR="00E3677A" w:rsidRPr="00E3677A">
              <w:rPr>
                <w:rFonts w:ascii="Times New Roman" w:hAnsi="Times New Roman" w:cs="Times New Roman"/>
              </w:rPr>
              <w:t>аместитель</w:t>
            </w:r>
            <w:r>
              <w:rPr>
                <w:rFonts w:ascii="Times New Roman" w:hAnsi="Times New Roman" w:cs="Times New Roman"/>
              </w:rPr>
              <w:t xml:space="preserve"> </w:t>
            </w:r>
            <w:r w:rsidR="00E3677A" w:rsidRPr="00E3677A">
              <w:rPr>
                <w:rFonts w:ascii="Times New Roman" w:hAnsi="Times New Roman" w:cs="Times New Roman"/>
              </w:rPr>
              <w:t xml:space="preserve"> руководителя</w:t>
            </w:r>
          </w:p>
        </w:tc>
        <w:tc>
          <w:tcPr>
            <w:tcW w:w="1900" w:type="dxa"/>
            <w:tcBorders>
              <w:top w:val="single" w:sz="4" w:space="0" w:color="000000"/>
              <w:left w:val="single" w:sz="4" w:space="0" w:color="000000"/>
              <w:bottom w:val="single" w:sz="4" w:space="0" w:color="000000"/>
            </w:tcBorders>
          </w:tcPr>
          <w:p w:rsidR="00E3677A" w:rsidRPr="00E3677A" w:rsidRDefault="00E3677A" w:rsidP="00E3677A">
            <w:pPr>
              <w:snapToGrid w:val="0"/>
              <w:spacing w:after="0" w:line="240" w:lineRule="auto"/>
              <w:rPr>
                <w:rFonts w:ascii="Times New Roman" w:hAnsi="Times New Roman" w:cs="Times New Roman"/>
              </w:rPr>
            </w:pPr>
            <w:r w:rsidRPr="00E3677A">
              <w:rPr>
                <w:rFonts w:ascii="Times New Roman" w:hAnsi="Times New Roman" w:cs="Times New Roman"/>
              </w:rP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w:t>
            </w:r>
            <w:r w:rsidRPr="00E3677A">
              <w:rPr>
                <w:rFonts w:ascii="Times New Roman" w:hAnsi="Times New Roman" w:cs="Times New Roman"/>
              </w:rPr>
              <w:lastRenderedPageBreak/>
              <w:t xml:space="preserve">образовательного процесса. Осуществляет </w:t>
            </w:r>
            <w:proofErr w:type="gramStart"/>
            <w:r w:rsidRPr="00E3677A">
              <w:rPr>
                <w:rFonts w:ascii="Times New Roman" w:hAnsi="Times New Roman" w:cs="Times New Roman"/>
              </w:rPr>
              <w:t>контроль за</w:t>
            </w:r>
            <w:proofErr w:type="gramEnd"/>
            <w:r w:rsidRPr="00E3677A">
              <w:rPr>
                <w:rFonts w:ascii="Times New Roman" w:hAnsi="Times New Roman" w:cs="Times New Roman"/>
              </w:rPr>
              <w:t xml:space="preserve"> качеством образовательного процесса.</w:t>
            </w:r>
          </w:p>
          <w:p w:rsidR="00E3677A" w:rsidRPr="00E3677A" w:rsidRDefault="00E3677A" w:rsidP="00E3677A">
            <w:pPr>
              <w:snapToGrid w:val="0"/>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tcBorders>
          </w:tcPr>
          <w:p w:rsidR="00E3677A" w:rsidRPr="00E3677A" w:rsidRDefault="000E063D" w:rsidP="00E3677A">
            <w:pPr>
              <w:snapToGrid w:val="0"/>
              <w:spacing w:after="0" w:line="240" w:lineRule="auto"/>
              <w:jc w:val="center"/>
              <w:rPr>
                <w:rFonts w:ascii="Times New Roman" w:hAnsi="Times New Roman" w:cs="Times New Roman"/>
              </w:rPr>
            </w:pPr>
            <w:r>
              <w:rPr>
                <w:rFonts w:ascii="Times New Roman" w:hAnsi="Times New Roman" w:cs="Times New Roman"/>
              </w:rPr>
              <w:lastRenderedPageBreak/>
              <w:t>2</w:t>
            </w:r>
          </w:p>
        </w:tc>
        <w:tc>
          <w:tcPr>
            <w:tcW w:w="3119" w:type="dxa"/>
            <w:tcBorders>
              <w:top w:val="single" w:sz="4" w:space="0" w:color="000000"/>
              <w:left w:val="single" w:sz="4" w:space="0" w:color="000000"/>
              <w:bottom w:val="single" w:sz="4" w:space="0" w:color="000000"/>
            </w:tcBorders>
          </w:tcPr>
          <w:p w:rsidR="00E3677A" w:rsidRPr="00E3677A" w:rsidRDefault="00E3677A" w:rsidP="00E3677A">
            <w:pPr>
              <w:snapToGrid w:val="0"/>
              <w:spacing w:after="0" w:line="240" w:lineRule="auto"/>
              <w:rPr>
                <w:rFonts w:ascii="Times New Roman" w:hAnsi="Times New Roman" w:cs="Times New Roman"/>
              </w:rPr>
            </w:pPr>
            <w:proofErr w:type="gramStart"/>
            <w:r w:rsidRPr="00E3677A">
              <w:rPr>
                <w:rFonts w:ascii="Times New Roman" w:hAnsi="Times New Roman" w:cs="Times New Roman"/>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w:t>
            </w:r>
            <w:r w:rsidRPr="00E3677A">
              <w:rPr>
                <w:rFonts w:ascii="Times New Roman" w:hAnsi="Times New Roman" w:cs="Times New Roman"/>
              </w:rPr>
              <w:lastRenderedPageBreak/>
              <w:t>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E3677A" w:rsidRPr="00E3677A" w:rsidRDefault="000E063D" w:rsidP="00E3677A">
            <w:pPr>
              <w:snapToGrid w:val="0"/>
              <w:spacing w:after="0" w:line="240" w:lineRule="auto"/>
              <w:rPr>
                <w:rFonts w:ascii="Times New Roman" w:hAnsi="Times New Roman" w:cs="Times New Roman"/>
              </w:rPr>
            </w:pPr>
            <w:r>
              <w:rPr>
                <w:rFonts w:ascii="Times New Roman" w:hAnsi="Times New Roman" w:cs="Times New Roman"/>
              </w:rPr>
              <w:lastRenderedPageBreak/>
              <w:t xml:space="preserve">Соттветствует </w:t>
            </w:r>
          </w:p>
        </w:tc>
      </w:tr>
      <w:tr w:rsidR="00E3677A" w:rsidRPr="00E3677A" w:rsidTr="000E063D">
        <w:tc>
          <w:tcPr>
            <w:tcW w:w="1502" w:type="dxa"/>
            <w:tcBorders>
              <w:top w:val="single" w:sz="4" w:space="0" w:color="000000"/>
              <w:left w:val="single" w:sz="4" w:space="0" w:color="000000"/>
              <w:bottom w:val="single" w:sz="4" w:space="0" w:color="000000"/>
            </w:tcBorders>
          </w:tcPr>
          <w:p w:rsidR="00E3677A" w:rsidRPr="00E3677A" w:rsidRDefault="00E3677A" w:rsidP="00E3677A">
            <w:pPr>
              <w:snapToGrid w:val="0"/>
              <w:spacing w:after="0" w:line="240" w:lineRule="auto"/>
              <w:rPr>
                <w:rFonts w:ascii="Times New Roman" w:hAnsi="Times New Roman" w:cs="Times New Roman"/>
              </w:rPr>
            </w:pPr>
            <w:r w:rsidRPr="00E3677A">
              <w:rPr>
                <w:rFonts w:ascii="Times New Roman" w:hAnsi="Times New Roman" w:cs="Times New Roman"/>
              </w:rPr>
              <w:lastRenderedPageBreak/>
              <w:t>учитель</w:t>
            </w:r>
          </w:p>
        </w:tc>
        <w:tc>
          <w:tcPr>
            <w:tcW w:w="1900" w:type="dxa"/>
            <w:tcBorders>
              <w:top w:val="single" w:sz="4" w:space="0" w:color="000000"/>
              <w:left w:val="single" w:sz="4" w:space="0" w:color="000000"/>
              <w:bottom w:val="single" w:sz="4" w:space="0" w:color="000000"/>
            </w:tcBorders>
          </w:tcPr>
          <w:p w:rsidR="00E3677A" w:rsidRPr="00E3677A" w:rsidRDefault="00E3677A" w:rsidP="00E3677A">
            <w:pPr>
              <w:snapToGrid w:val="0"/>
              <w:spacing w:after="0" w:line="240" w:lineRule="auto"/>
              <w:rPr>
                <w:rFonts w:ascii="Times New Roman" w:hAnsi="Times New Roman" w:cs="Times New Roman"/>
              </w:rPr>
            </w:pPr>
            <w:r w:rsidRPr="00E3677A">
              <w:rPr>
                <w:rFonts w:ascii="Times New Roman" w:hAnsi="Times New Roman" w:cs="Times New Roman"/>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276" w:type="dxa"/>
            <w:tcBorders>
              <w:top w:val="single" w:sz="4" w:space="0" w:color="000000"/>
              <w:left w:val="single" w:sz="4" w:space="0" w:color="000000"/>
              <w:bottom w:val="single" w:sz="4" w:space="0" w:color="000000"/>
            </w:tcBorders>
          </w:tcPr>
          <w:p w:rsidR="00E3677A" w:rsidRPr="00E3677A" w:rsidRDefault="00F900AB" w:rsidP="00E3677A">
            <w:pPr>
              <w:snapToGrid w:val="0"/>
              <w:spacing w:after="0" w:line="240" w:lineRule="auto"/>
              <w:jc w:val="center"/>
              <w:rPr>
                <w:rFonts w:ascii="Times New Roman" w:hAnsi="Times New Roman" w:cs="Times New Roman"/>
              </w:rPr>
            </w:pPr>
            <w:r>
              <w:rPr>
                <w:rFonts w:ascii="Times New Roman" w:hAnsi="Times New Roman" w:cs="Times New Roman"/>
              </w:rPr>
              <w:t>2</w:t>
            </w:r>
            <w:r w:rsidR="000E063D">
              <w:rPr>
                <w:rFonts w:ascii="Times New Roman" w:hAnsi="Times New Roman" w:cs="Times New Roman"/>
              </w:rPr>
              <w:t>4</w:t>
            </w:r>
          </w:p>
        </w:tc>
        <w:tc>
          <w:tcPr>
            <w:tcW w:w="3119" w:type="dxa"/>
            <w:tcBorders>
              <w:top w:val="single" w:sz="4" w:space="0" w:color="000000"/>
              <w:left w:val="single" w:sz="4" w:space="0" w:color="000000"/>
              <w:bottom w:val="single" w:sz="4" w:space="0" w:color="000000"/>
            </w:tcBorders>
          </w:tcPr>
          <w:p w:rsidR="00E3677A" w:rsidRPr="00E3677A" w:rsidRDefault="00E3677A" w:rsidP="00E3677A">
            <w:pPr>
              <w:snapToGrid w:val="0"/>
              <w:spacing w:after="0" w:line="240" w:lineRule="auto"/>
              <w:rPr>
                <w:rFonts w:ascii="Times New Roman" w:hAnsi="Times New Roman" w:cs="Times New Roman"/>
              </w:rPr>
            </w:pPr>
            <w:r w:rsidRPr="00E3677A">
              <w:rPr>
                <w:rFonts w:ascii="Times New Roman" w:hAnsi="Times New Roman" w:cs="Times New Roman"/>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268" w:type="dxa"/>
            <w:tcBorders>
              <w:top w:val="single" w:sz="4" w:space="0" w:color="000000"/>
              <w:left w:val="single" w:sz="4" w:space="0" w:color="000000"/>
              <w:bottom w:val="single" w:sz="4" w:space="0" w:color="000000"/>
              <w:right w:val="single" w:sz="4" w:space="0" w:color="000000"/>
            </w:tcBorders>
          </w:tcPr>
          <w:p w:rsidR="00E3677A" w:rsidRPr="00E3677A" w:rsidRDefault="0059430F" w:rsidP="000E063D">
            <w:pPr>
              <w:snapToGrid w:val="0"/>
              <w:spacing w:after="0" w:line="240" w:lineRule="auto"/>
              <w:rPr>
                <w:rFonts w:ascii="Times New Roman" w:hAnsi="Times New Roman" w:cs="Times New Roman"/>
              </w:rPr>
            </w:pPr>
            <w:r>
              <w:rPr>
                <w:rFonts w:ascii="Times New Roman" w:hAnsi="Times New Roman" w:cs="Times New Roman"/>
              </w:rPr>
              <w:t xml:space="preserve">все педагоги имеют необходимый уровень образования </w:t>
            </w:r>
          </w:p>
        </w:tc>
      </w:tr>
      <w:tr w:rsidR="00E3677A" w:rsidRPr="00E3677A" w:rsidTr="000E063D">
        <w:tc>
          <w:tcPr>
            <w:tcW w:w="1502" w:type="dxa"/>
            <w:tcBorders>
              <w:top w:val="single" w:sz="4" w:space="0" w:color="000000"/>
              <w:left w:val="single" w:sz="4" w:space="0" w:color="000000"/>
              <w:bottom w:val="single" w:sz="4" w:space="0" w:color="000000"/>
            </w:tcBorders>
          </w:tcPr>
          <w:p w:rsidR="00E3677A" w:rsidRPr="00E3677A" w:rsidRDefault="00E3677A" w:rsidP="00E3677A">
            <w:pPr>
              <w:snapToGrid w:val="0"/>
              <w:spacing w:after="0" w:line="240" w:lineRule="auto"/>
              <w:rPr>
                <w:rFonts w:ascii="Times New Roman" w:hAnsi="Times New Roman" w:cs="Times New Roman"/>
              </w:rPr>
            </w:pPr>
            <w:r w:rsidRPr="00E3677A">
              <w:rPr>
                <w:rFonts w:ascii="Times New Roman" w:hAnsi="Times New Roman" w:cs="Times New Roman"/>
              </w:rPr>
              <w:t>социальный педагог</w:t>
            </w:r>
          </w:p>
        </w:tc>
        <w:tc>
          <w:tcPr>
            <w:tcW w:w="1900" w:type="dxa"/>
            <w:tcBorders>
              <w:top w:val="single" w:sz="4" w:space="0" w:color="000000"/>
              <w:left w:val="single" w:sz="4" w:space="0" w:color="000000"/>
              <w:bottom w:val="single" w:sz="4" w:space="0" w:color="000000"/>
            </w:tcBorders>
          </w:tcPr>
          <w:p w:rsidR="00E3677A" w:rsidRPr="00E3677A" w:rsidRDefault="00E3677A" w:rsidP="00E3677A">
            <w:pPr>
              <w:snapToGrid w:val="0"/>
              <w:spacing w:after="0" w:line="240" w:lineRule="auto"/>
              <w:rPr>
                <w:rFonts w:ascii="Times New Roman" w:hAnsi="Times New Roman" w:cs="Times New Roman"/>
              </w:rPr>
            </w:pPr>
            <w:r w:rsidRPr="00E3677A">
              <w:rPr>
                <w:rFonts w:ascii="Times New Roman" w:hAnsi="Times New Roman" w:cs="Times New Roman"/>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1276" w:type="dxa"/>
            <w:tcBorders>
              <w:top w:val="single" w:sz="4" w:space="0" w:color="000000"/>
              <w:left w:val="single" w:sz="4" w:space="0" w:color="000000"/>
              <w:bottom w:val="single" w:sz="4" w:space="0" w:color="000000"/>
            </w:tcBorders>
          </w:tcPr>
          <w:p w:rsidR="00E3677A" w:rsidRPr="00E3677A" w:rsidRDefault="000E063D" w:rsidP="00E3677A">
            <w:pPr>
              <w:snapToGrid w:val="0"/>
              <w:spacing w:after="0" w:line="240" w:lineRule="auto"/>
              <w:jc w:val="center"/>
              <w:rPr>
                <w:rFonts w:ascii="Times New Roman" w:hAnsi="Times New Roman" w:cs="Times New Roman"/>
              </w:rPr>
            </w:pPr>
            <w:r>
              <w:rPr>
                <w:rFonts w:ascii="Times New Roman" w:hAnsi="Times New Roman" w:cs="Times New Roman"/>
              </w:rPr>
              <w:t>0</w:t>
            </w:r>
          </w:p>
        </w:tc>
        <w:tc>
          <w:tcPr>
            <w:tcW w:w="3119" w:type="dxa"/>
            <w:tcBorders>
              <w:top w:val="single" w:sz="4" w:space="0" w:color="000000"/>
              <w:left w:val="single" w:sz="4" w:space="0" w:color="000000"/>
              <w:bottom w:val="single" w:sz="4" w:space="0" w:color="000000"/>
            </w:tcBorders>
          </w:tcPr>
          <w:p w:rsidR="00E3677A" w:rsidRPr="00E3677A" w:rsidRDefault="00E3677A" w:rsidP="00E3677A">
            <w:pPr>
              <w:snapToGrid w:val="0"/>
              <w:spacing w:after="0" w:line="240" w:lineRule="auto"/>
              <w:rPr>
                <w:rFonts w:ascii="Times New Roman" w:hAnsi="Times New Roman" w:cs="Times New Roman"/>
              </w:rPr>
            </w:pPr>
            <w:r w:rsidRPr="00E3677A">
              <w:rPr>
                <w:rFonts w:ascii="Times New Roman" w:hAnsi="Times New Roman" w:cs="Times New Roman"/>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2268" w:type="dxa"/>
            <w:tcBorders>
              <w:top w:val="single" w:sz="4" w:space="0" w:color="000000"/>
              <w:left w:val="single" w:sz="4" w:space="0" w:color="000000"/>
              <w:bottom w:val="single" w:sz="4" w:space="0" w:color="000000"/>
              <w:right w:val="single" w:sz="4" w:space="0" w:color="000000"/>
            </w:tcBorders>
          </w:tcPr>
          <w:p w:rsidR="00E3677A" w:rsidRPr="00E3677A" w:rsidRDefault="00E3677A" w:rsidP="00E3677A">
            <w:pPr>
              <w:snapToGrid w:val="0"/>
              <w:spacing w:after="0" w:line="240" w:lineRule="auto"/>
              <w:rPr>
                <w:rFonts w:ascii="Times New Roman" w:hAnsi="Times New Roman" w:cs="Times New Roman"/>
              </w:rPr>
            </w:pPr>
          </w:p>
        </w:tc>
      </w:tr>
      <w:tr w:rsidR="00F900AB" w:rsidRPr="00F900AB" w:rsidTr="000E063D">
        <w:tc>
          <w:tcPr>
            <w:tcW w:w="1502" w:type="dxa"/>
            <w:tcBorders>
              <w:top w:val="single" w:sz="4" w:space="0" w:color="000000"/>
              <w:left w:val="single" w:sz="4" w:space="0" w:color="000000"/>
              <w:bottom w:val="single" w:sz="4" w:space="0" w:color="000000"/>
            </w:tcBorders>
          </w:tcPr>
          <w:p w:rsidR="00E3677A" w:rsidRPr="00F900AB" w:rsidRDefault="00E3677A" w:rsidP="00E3677A">
            <w:pPr>
              <w:snapToGrid w:val="0"/>
              <w:spacing w:after="0" w:line="240" w:lineRule="auto"/>
              <w:rPr>
                <w:rFonts w:ascii="Times New Roman" w:hAnsi="Times New Roman" w:cs="Times New Roman"/>
                <w:color w:val="auto"/>
              </w:rPr>
            </w:pPr>
            <w:r w:rsidRPr="00F900AB">
              <w:rPr>
                <w:rFonts w:ascii="Times New Roman" w:hAnsi="Times New Roman" w:cs="Times New Roman"/>
                <w:color w:val="auto"/>
              </w:rPr>
              <w:t>учитель-дефектолог</w:t>
            </w:r>
          </w:p>
        </w:tc>
        <w:tc>
          <w:tcPr>
            <w:tcW w:w="1900" w:type="dxa"/>
            <w:tcBorders>
              <w:top w:val="single" w:sz="4" w:space="0" w:color="000000"/>
              <w:left w:val="single" w:sz="4" w:space="0" w:color="000000"/>
              <w:bottom w:val="single" w:sz="4" w:space="0" w:color="000000"/>
            </w:tcBorders>
          </w:tcPr>
          <w:p w:rsidR="00E3677A" w:rsidRPr="00F900AB" w:rsidRDefault="00E3677A" w:rsidP="00E3677A">
            <w:pPr>
              <w:snapToGrid w:val="0"/>
              <w:spacing w:after="0" w:line="240" w:lineRule="auto"/>
              <w:rPr>
                <w:rFonts w:ascii="Times New Roman" w:hAnsi="Times New Roman" w:cs="Times New Roman"/>
                <w:color w:val="auto"/>
              </w:rPr>
            </w:pPr>
            <w:r w:rsidRPr="00F900AB">
              <w:rPr>
                <w:rFonts w:ascii="Times New Roman" w:hAnsi="Times New Roman" w:cs="Times New Roman"/>
                <w:color w:val="auto"/>
              </w:rPr>
              <w:t xml:space="preserve">осуществляет работу, направленную на максимальную коррекцию недостатков в развитии </w:t>
            </w:r>
            <w:proofErr w:type="gramStart"/>
            <w:r w:rsidRPr="00F900AB">
              <w:rPr>
                <w:rFonts w:ascii="Times New Roman" w:hAnsi="Times New Roman" w:cs="Times New Roman"/>
                <w:color w:val="auto"/>
              </w:rPr>
              <w:t>у</w:t>
            </w:r>
            <w:proofErr w:type="gramEnd"/>
            <w:r w:rsidRPr="00F900AB">
              <w:rPr>
                <w:rFonts w:ascii="Times New Roman" w:hAnsi="Times New Roman" w:cs="Times New Roman"/>
                <w:color w:val="auto"/>
              </w:rPr>
              <w:t xml:space="preserve"> обучающихся</w:t>
            </w:r>
          </w:p>
        </w:tc>
        <w:tc>
          <w:tcPr>
            <w:tcW w:w="1276" w:type="dxa"/>
            <w:tcBorders>
              <w:top w:val="single" w:sz="4" w:space="0" w:color="000000"/>
              <w:left w:val="single" w:sz="4" w:space="0" w:color="000000"/>
              <w:bottom w:val="single" w:sz="4" w:space="0" w:color="000000"/>
            </w:tcBorders>
          </w:tcPr>
          <w:p w:rsidR="00E3677A" w:rsidRPr="00F900AB" w:rsidRDefault="000E063D" w:rsidP="00E3677A">
            <w:pPr>
              <w:snapToGrid w:val="0"/>
              <w:spacing w:after="0" w:line="240" w:lineRule="auto"/>
              <w:jc w:val="center"/>
              <w:rPr>
                <w:rFonts w:ascii="Times New Roman" w:hAnsi="Times New Roman" w:cs="Times New Roman"/>
                <w:color w:val="auto"/>
              </w:rPr>
            </w:pPr>
            <w:r>
              <w:rPr>
                <w:rFonts w:ascii="Times New Roman" w:hAnsi="Times New Roman" w:cs="Times New Roman"/>
                <w:color w:val="auto"/>
              </w:rPr>
              <w:t>0</w:t>
            </w:r>
          </w:p>
        </w:tc>
        <w:tc>
          <w:tcPr>
            <w:tcW w:w="3119" w:type="dxa"/>
            <w:tcBorders>
              <w:top w:val="single" w:sz="4" w:space="0" w:color="000000"/>
              <w:left w:val="single" w:sz="4" w:space="0" w:color="000000"/>
              <w:bottom w:val="single" w:sz="4" w:space="0" w:color="000000"/>
            </w:tcBorders>
          </w:tcPr>
          <w:p w:rsidR="00E3677A" w:rsidRPr="00F900AB" w:rsidRDefault="00E3677A" w:rsidP="00E3677A">
            <w:pPr>
              <w:pStyle w:val="western"/>
              <w:spacing w:before="0"/>
              <w:ind w:firstLine="198"/>
              <w:jc w:val="both"/>
              <w:rPr>
                <w:color w:val="auto"/>
                <w:sz w:val="22"/>
                <w:szCs w:val="22"/>
              </w:rPr>
            </w:pPr>
            <w:r w:rsidRPr="00F900AB">
              <w:rPr>
                <w:i/>
                <w:color w:val="auto"/>
                <w:sz w:val="22"/>
                <w:szCs w:val="22"/>
              </w:rPr>
              <w:t>Учитель</w:t>
            </w:r>
            <w:r w:rsidRPr="00F900AB">
              <w:rPr>
                <w:color w:val="auto"/>
                <w:sz w:val="22"/>
                <w:szCs w:val="22"/>
              </w:rPr>
              <w:t>-</w:t>
            </w:r>
            <w:r w:rsidRPr="00F900AB">
              <w:rPr>
                <w:i/>
                <w:color w:val="auto"/>
                <w:sz w:val="22"/>
                <w:szCs w:val="22"/>
              </w:rPr>
              <w:t>дефектолог</w:t>
            </w:r>
            <w:r w:rsidRPr="00F900AB">
              <w:rPr>
                <w:color w:val="auto"/>
                <w:sz w:val="22"/>
                <w:szCs w:val="22"/>
              </w:rPr>
              <w:t xml:space="preserve"> должен иметь высшее про</w:t>
            </w:r>
            <w:r w:rsidRPr="00F900AB">
              <w:rPr>
                <w:color w:val="auto"/>
                <w:sz w:val="22"/>
                <w:szCs w:val="22"/>
              </w:rPr>
              <w:softHyphen/>
              <w:t>фессиональное образование по одному из вариантов программ подготовки</w:t>
            </w:r>
            <w:r w:rsidRPr="00F900AB">
              <w:rPr>
                <w:caps/>
                <w:color w:val="auto"/>
                <w:sz w:val="22"/>
                <w:szCs w:val="22"/>
              </w:rPr>
              <w:t>:</w:t>
            </w:r>
          </w:p>
          <w:p w:rsidR="00E3677A" w:rsidRPr="00F900AB" w:rsidRDefault="00E3677A" w:rsidP="00E3677A">
            <w:pPr>
              <w:pStyle w:val="western"/>
              <w:spacing w:before="0"/>
              <w:ind w:firstLine="198"/>
              <w:jc w:val="both"/>
              <w:rPr>
                <w:color w:val="auto"/>
                <w:sz w:val="22"/>
                <w:szCs w:val="22"/>
              </w:rPr>
            </w:pPr>
            <w:r w:rsidRPr="00F900AB">
              <w:rPr>
                <w:color w:val="auto"/>
                <w:sz w:val="22"/>
                <w:szCs w:val="22"/>
              </w:rPr>
              <w:t>а) по направлению «Специальное (дефектологическое) образование» по образовательным программам подготовки олигофренопедагога;</w:t>
            </w:r>
          </w:p>
          <w:p w:rsidR="00E3677A" w:rsidRPr="00F900AB" w:rsidRDefault="00E3677A" w:rsidP="00E3677A">
            <w:pPr>
              <w:pStyle w:val="western"/>
              <w:spacing w:before="0"/>
              <w:ind w:firstLine="198"/>
              <w:jc w:val="both"/>
              <w:rPr>
                <w:color w:val="auto"/>
                <w:sz w:val="22"/>
                <w:szCs w:val="22"/>
              </w:rPr>
            </w:pPr>
            <w:r w:rsidRPr="00F900AB">
              <w:rPr>
                <w:color w:val="auto"/>
                <w:sz w:val="22"/>
                <w:szCs w:val="22"/>
              </w:rPr>
              <w:t xml:space="preserve">б) по направлению </w:t>
            </w:r>
            <w:r w:rsidRPr="00F900AB">
              <w:rPr>
                <w:color w:val="auto"/>
                <w:sz w:val="22"/>
                <w:szCs w:val="22"/>
              </w:rPr>
              <w:lastRenderedPageBreak/>
              <w:t>«Педагогика» по образовательным программам подготовки олигофренопедагога;</w:t>
            </w:r>
          </w:p>
          <w:p w:rsidR="00E3677A" w:rsidRPr="00F900AB" w:rsidRDefault="00E3677A" w:rsidP="00E3677A">
            <w:pPr>
              <w:pStyle w:val="western"/>
              <w:spacing w:before="0"/>
              <w:ind w:firstLine="198"/>
              <w:jc w:val="both"/>
              <w:rPr>
                <w:color w:val="auto"/>
                <w:sz w:val="22"/>
                <w:szCs w:val="22"/>
              </w:rPr>
            </w:pPr>
            <w:r w:rsidRPr="00F900AB">
              <w:rPr>
                <w:color w:val="auto"/>
                <w:sz w:val="22"/>
                <w:szCs w:val="22"/>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E3677A" w:rsidRPr="00F900AB" w:rsidRDefault="00E3677A" w:rsidP="00E3677A">
            <w:pPr>
              <w:pStyle w:val="western"/>
              <w:spacing w:before="0"/>
              <w:ind w:firstLine="198"/>
              <w:jc w:val="both"/>
              <w:rPr>
                <w:color w:val="auto"/>
                <w:sz w:val="22"/>
                <w:szCs w:val="22"/>
              </w:rPr>
            </w:pPr>
            <w:r w:rsidRPr="00F900AB">
              <w:rPr>
                <w:color w:val="auto"/>
                <w:sz w:val="22"/>
                <w:szCs w:val="22"/>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tc>
        <w:tc>
          <w:tcPr>
            <w:tcW w:w="2268" w:type="dxa"/>
            <w:tcBorders>
              <w:top w:val="single" w:sz="4" w:space="0" w:color="000000"/>
              <w:left w:val="single" w:sz="4" w:space="0" w:color="000000"/>
              <w:bottom w:val="single" w:sz="4" w:space="0" w:color="000000"/>
              <w:right w:val="single" w:sz="4" w:space="0" w:color="000000"/>
            </w:tcBorders>
          </w:tcPr>
          <w:p w:rsidR="00E3677A" w:rsidRPr="00F900AB" w:rsidRDefault="00E3677A" w:rsidP="001E6C02">
            <w:pPr>
              <w:snapToGrid w:val="0"/>
              <w:spacing w:after="0" w:line="240" w:lineRule="auto"/>
              <w:rPr>
                <w:rFonts w:ascii="Times New Roman" w:hAnsi="Times New Roman" w:cs="Times New Roman"/>
                <w:color w:val="auto"/>
              </w:rPr>
            </w:pPr>
          </w:p>
        </w:tc>
      </w:tr>
      <w:tr w:rsidR="00F900AB" w:rsidRPr="00F900AB" w:rsidTr="000E063D">
        <w:tc>
          <w:tcPr>
            <w:tcW w:w="1502" w:type="dxa"/>
            <w:tcBorders>
              <w:top w:val="single" w:sz="4" w:space="0" w:color="000000"/>
              <w:left w:val="single" w:sz="4" w:space="0" w:color="000000"/>
              <w:bottom w:val="single" w:sz="4" w:space="0" w:color="000000"/>
            </w:tcBorders>
          </w:tcPr>
          <w:p w:rsidR="00E3677A" w:rsidRPr="00F900AB" w:rsidRDefault="00E3677A" w:rsidP="00E3677A">
            <w:pPr>
              <w:snapToGrid w:val="0"/>
              <w:spacing w:after="0" w:line="240" w:lineRule="auto"/>
              <w:rPr>
                <w:rFonts w:ascii="Times New Roman" w:hAnsi="Times New Roman" w:cs="Times New Roman"/>
                <w:color w:val="auto"/>
              </w:rPr>
            </w:pPr>
            <w:r w:rsidRPr="00F900AB">
              <w:rPr>
                <w:rFonts w:ascii="Times New Roman" w:hAnsi="Times New Roman" w:cs="Times New Roman"/>
                <w:color w:val="auto"/>
              </w:rPr>
              <w:lastRenderedPageBreak/>
              <w:t>учитель-логопед</w:t>
            </w:r>
          </w:p>
        </w:tc>
        <w:tc>
          <w:tcPr>
            <w:tcW w:w="1900" w:type="dxa"/>
            <w:tcBorders>
              <w:top w:val="single" w:sz="4" w:space="0" w:color="000000"/>
              <w:left w:val="single" w:sz="4" w:space="0" w:color="000000"/>
              <w:bottom w:val="single" w:sz="4" w:space="0" w:color="000000"/>
            </w:tcBorders>
          </w:tcPr>
          <w:p w:rsidR="00E3677A" w:rsidRPr="00F900AB" w:rsidRDefault="00E3677A" w:rsidP="00E3677A">
            <w:pPr>
              <w:snapToGrid w:val="0"/>
              <w:spacing w:after="0" w:line="240" w:lineRule="auto"/>
              <w:rPr>
                <w:rFonts w:ascii="Times New Roman" w:hAnsi="Times New Roman" w:cs="Times New Roman"/>
                <w:color w:val="auto"/>
              </w:rPr>
            </w:pPr>
            <w:r w:rsidRPr="00F900AB">
              <w:rPr>
                <w:rFonts w:ascii="Times New Roman" w:hAnsi="Times New Roman" w:cs="Times New Roman"/>
                <w:color w:val="auto"/>
              </w:rPr>
              <w:t xml:space="preserve">Осуществляет работу, направленную на максимальную коррекцию недостатков в развитии </w:t>
            </w:r>
            <w:proofErr w:type="gramStart"/>
            <w:r w:rsidRPr="00F900AB">
              <w:rPr>
                <w:rFonts w:ascii="Times New Roman" w:hAnsi="Times New Roman" w:cs="Times New Roman"/>
                <w:color w:val="auto"/>
              </w:rPr>
              <w:t>у</w:t>
            </w:r>
            <w:proofErr w:type="gramEnd"/>
            <w:r w:rsidRPr="00F900AB">
              <w:rPr>
                <w:rFonts w:ascii="Times New Roman" w:hAnsi="Times New Roman" w:cs="Times New Roman"/>
                <w:color w:val="auto"/>
              </w:rPr>
              <w:t xml:space="preserve"> обучающихся</w:t>
            </w:r>
          </w:p>
        </w:tc>
        <w:tc>
          <w:tcPr>
            <w:tcW w:w="1276" w:type="dxa"/>
            <w:tcBorders>
              <w:top w:val="single" w:sz="4" w:space="0" w:color="000000"/>
              <w:left w:val="single" w:sz="4" w:space="0" w:color="000000"/>
              <w:bottom w:val="single" w:sz="4" w:space="0" w:color="000000"/>
            </w:tcBorders>
          </w:tcPr>
          <w:p w:rsidR="00E3677A" w:rsidRPr="00F900AB" w:rsidRDefault="00E3677A" w:rsidP="00E3677A">
            <w:pPr>
              <w:snapToGrid w:val="0"/>
              <w:spacing w:after="0" w:line="240" w:lineRule="auto"/>
              <w:jc w:val="center"/>
              <w:rPr>
                <w:rFonts w:ascii="Times New Roman" w:hAnsi="Times New Roman" w:cs="Times New Roman"/>
                <w:color w:val="auto"/>
              </w:rPr>
            </w:pPr>
            <w:r w:rsidRPr="00F900AB">
              <w:rPr>
                <w:rFonts w:ascii="Times New Roman" w:hAnsi="Times New Roman" w:cs="Times New Roman"/>
                <w:color w:val="auto"/>
              </w:rPr>
              <w:t>1</w:t>
            </w:r>
          </w:p>
        </w:tc>
        <w:tc>
          <w:tcPr>
            <w:tcW w:w="3119" w:type="dxa"/>
            <w:tcBorders>
              <w:top w:val="single" w:sz="4" w:space="0" w:color="000000"/>
              <w:left w:val="single" w:sz="4" w:space="0" w:color="000000"/>
              <w:bottom w:val="single" w:sz="4" w:space="0" w:color="000000"/>
            </w:tcBorders>
          </w:tcPr>
          <w:p w:rsidR="00E3677A" w:rsidRPr="00F900AB" w:rsidRDefault="00E3677A" w:rsidP="00E3677A">
            <w:pPr>
              <w:spacing w:after="0" w:line="240" w:lineRule="auto"/>
              <w:ind w:firstLine="198"/>
              <w:jc w:val="both"/>
              <w:rPr>
                <w:rFonts w:ascii="Times New Roman" w:hAnsi="Times New Roman" w:cs="Times New Roman"/>
                <w:color w:val="auto"/>
              </w:rPr>
            </w:pPr>
            <w:r w:rsidRPr="00F900AB">
              <w:rPr>
                <w:rFonts w:ascii="Times New Roman" w:hAnsi="Times New Roman" w:cs="Times New Roman"/>
                <w:i/>
                <w:color w:val="auto"/>
              </w:rPr>
              <w:t xml:space="preserve">Учитель-логопед </w:t>
            </w:r>
            <w:r w:rsidRPr="00F900AB">
              <w:rPr>
                <w:rFonts w:ascii="Times New Roman" w:hAnsi="Times New Roman" w:cs="Times New Roman"/>
                <w:color w:val="auto"/>
              </w:rPr>
              <w:t>должен иметь высшее профессиональное образование по одному из вариантов программ подготовки:</w:t>
            </w:r>
          </w:p>
          <w:p w:rsidR="00E3677A" w:rsidRPr="00F900AB" w:rsidRDefault="00E3677A" w:rsidP="00E3677A">
            <w:pPr>
              <w:pStyle w:val="Default"/>
              <w:ind w:firstLine="198"/>
              <w:jc w:val="both"/>
              <w:rPr>
                <w:color w:val="auto"/>
                <w:sz w:val="22"/>
                <w:szCs w:val="22"/>
              </w:rPr>
            </w:pPr>
            <w:r w:rsidRPr="00F900AB">
              <w:rPr>
                <w:color w:val="auto"/>
                <w:sz w:val="22"/>
                <w:szCs w:val="22"/>
              </w:rPr>
              <w:t xml:space="preserve">а) по специальности: «Логопедия»; </w:t>
            </w:r>
          </w:p>
          <w:p w:rsidR="00E3677A" w:rsidRPr="00F900AB" w:rsidRDefault="00E3677A" w:rsidP="00E3677A">
            <w:pPr>
              <w:pStyle w:val="Default"/>
              <w:ind w:firstLine="198"/>
              <w:jc w:val="both"/>
              <w:rPr>
                <w:color w:val="auto"/>
                <w:sz w:val="22"/>
                <w:szCs w:val="22"/>
              </w:rPr>
            </w:pPr>
            <w:r w:rsidRPr="00F900AB">
              <w:rPr>
                <w:color w:val="auto"/>
                <w:sz w:val="22"/>
                <w:szCs w:val="22"/>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E3677A" w:rsidRPr="00F900AB" w:rsidRDefault="00E3677A" w:rsidP="00E3677A">
            <w:pPr>
              <w:pStyle w:val="Default"/>
              <w:ind w:firstLine="198"/>
              <w:jc w:val="both"/>
              <w:rPr>
                <w:color w:val="auto"/>
                <w:sz w:val="22"/>
                <w:szCs w:val="22"/>
              </w:rPr>
            </w:pPr>
            <w:r w:rsidRPr="00F900AB">
              <w:rPr>
                <w:color w:val="auto"/>
                <w:sz w:val="22"/>
                <w:szCs w:val="22"/>
              </w:rPr>
              <w:t>в) по педагогическим специальностям или по направлениям («Пе</w:t>
            </w:r>
            <w:r w:rsidRPr="00F900AB">
              <w:rPr>
                <w:color w:val="auto"/>
                <w:sz w:val="22"/>
                <w:szCs w:val="22"/>
              </w:rPr>
              <w:softHyphen/>
              <w:t>да</w:t>
            </w:r>
            <w:r w:rsidRPr="00F900AB">
              <w:rPr>
                <w:color w:val="auto"/>
                <w:sz w:val="22"/>
                <w:szCs w:val="22"/>
              </w:rPr>
              <w:softHyphen/>
              <w:t>го</w:t>
            </w:r>
            <w:r w:rsidRPr="00F900AB">
              <w:rPr>
                <w:color w:val="auto"/>
                <w:sz w:val="22"/>
                <w:szCs w:val="22"/>
              </w:rPr>
              <w:softHyphen/>
              <w:t>ги</w:t>
            </w:r>
            <w:r w:rsidRPr="00F900AB">
              <w:rPr>
                <w:color w:val="auto"/>
                <w:sz w:val="22"/>
                <w:szCs w:val="22"/>
              </w:rPr>
              <w:softHyphen/>
              <w:t>чес</w:t>
            </w:r>
            <w:r w:rsidRPr="00F900AB">
              <w:rPr>
                <w:color w:val="auto"/>
                <w:sz w:val="22"/>
                <w:szCs w:val="22"/>
              </w:rPr>
              <w:softHyphen/>
              <w:t>кое образование», «Психолого-педагогическое образование») с обя</w:t>
            </w:r>
            <w:r w:rsidRPr="00F900AB">
              <w:rPr>
                <w:color w:val="auto"/>
                <w:sz w:val="22"/>
                <w:szCs w:val="22"/>
              </w:rPr>
              <w:softHyphen/>
              <w:t>за</w:t>
            </w:r>
            <w:r w:rsidRPr="00F900AB">
              <w:rPr>
                <w:color w:val="auto"/>
                <w:sz w:val="22"/>
                <w:szCs w:val="22"/>
              </w:rPr>
              <w:softHyphen/>
              <w:t>тель</w:t>
            </w:r>
            <w:r w:rsidRPr="00F900AB">
              <w:rPr>
                <w:color w:val="auto"/>
                <w:sz w:val="22"/>
                <w:szCs w:val="22"/>
              </w:rPr>
              <w:softHyphen/>
              <w:t xml:space="preserve">ным прохождением профессиональной переподготовки в области логопедии. </w:t>
            </w:r>
          </w:p>
          <w:p w:rsidR="00E3677A" w:rsidRPr="00F900AB" w:rsidRDefault="00E3677A" w:rsidP="00E3677A">
            <w:pPr>
              <w:spacing w:after="0" w:line="240" w:lineRule="auto"/>
              <w:ind w:firstLine="198"/>
              <w:jc w:val="both"/>
              <w:rPr>
                <w:rFonts w:ascii="Times New Roman" w:hAnsi="Times New Roman" w:cs="Times New Roman"/>
                <w:color w:val="auto"/>
              </w:rPr>
            </w:pPr>
            <w:r w:rsidRPr="00F900AB">
              <w:rPr>
                <w:rFonts w:ascii="Times New Roman" w:hAnsi="Times New Roman" w:cs="Times New Roman"/>
                <w:color w:val="auto"/>
              </w:rPr>
              <w:t>При любом варианте профессиональной подготовки учитель-логопед дол</w:t>
            </w:r>
            <w:r w:rsidRPr="00F900AB">
              <w:rPr>
                <w:rFonts w:ascii="Times New Roman" w:hAnsi="Times New Roman" w:cs="Times New Roman"/>
                <w:color w:val="auto"/>
              </w:rPr>
              <w:softHyphen/>
              <w:t>жен обя</w:t>
            </w:r>
            <w:r w:rsidRPr="00F900AB">
              <w:rPr>
                <w:rFonts w:ascii="Times New Roman" w:hAnsi="Times New Roman" w:cs="Times New Roman"/>
                <w:color w:val="auto"/>
              </w:rPr>
              <w:softHyphen/>
              <w:t>за</w:t>
            </w:r>
            <w:r w:rsidRPr="00F900AB">
              <w:rPr>
                <w:rFonts w:ascii="Times New Roman" w:hAnsi="Times New Roman" w:cs="Times New Roman"/>
                <w:color w:val="auto"/>
              </w:rPr>
              <w:softHyphen/>
              <w:t>тель</w:t>
            </w:r>
            <w:r w:rsidRPr="00F900AB">
              <w:rPr>
                <w:rFonts w:ascii="Times New Roman" w:hAnsi="Times New Roman" w:cs="Times New Roman"/>
                <w:color w:val="auto"/>
              </w:rPr>
              <w:softHyphen/>
              <w:t>но пройти переподготовку или курсы повышения ква</w:t>
            </w:r>
            <w:r w:rsidRPr="00F900AB">
              <w:rPr>
                <w:rFonts w:ascii="Times New Roman" w:hAnsi="Times New Roman" w:cs="Times New Roman"/>
                <w:color w:val="auto"/>
              </w:rPr>
              <w:softHyphen/>
              <w:t>ли</w:t>
            </w:r>
            <w:r w:rsidRPr="00F900AB">
              <w:rPr>
                <w:rFonts w:ascii="Times New Roman" w:hAnsi="Times New Roman" w:cs="Times New Roman"/>
                <w:color w:val="auto"/>
              </w:rPr>
              <w:softHyphen/>
              <w:t>фи</w:t>
            </w:r>
            <w:r w:rsidRPr="00F900AB">
              <w:rPr>
                <w:rFonts w:ascii="Times New Roman" w:hAnsi="Times New Roman" w:cs="Times New Roman"/>
                <w:color w:val="auto"/>
              </w:rPr>
              <w:softHyphen/>
              <w:t>ка</w:t>
            </w:r>
            <w:r w:rsidRPr="00F900AB">
              <w:rPr>
                <w:rFonts w:ascii="Times New Roman" w:hAnsi="Times New Roman" w:cs="Times New Roman"/>
                <w:color w:val="auto"/>
              </w:rPr>
              <w:softHyphen/>
              <w:t>ции в области оли</w:t>
            </w:r>
            <w:r w:rsidRPr="00F900AB">
              <w:rPr>
                <w:rFonts w:ascii="Times New Roman" w:hAnsi="Times New Roman" w:cs="Times New Roman"/>
                <w:color w:val="auto"/>
              </w:rPr>
              <w:softHyphen/>
              <w:t>го</w:t>
            </w:r>
            <w:r w:rsidRPr="00F900AB">
              <w:rPr>
                <w:rFonts w:ascii="Times New Roman" w:hAnsi="Times New Roman" w:cs="Times New Roman"/>
                <w:color w:val="auto"/>
              </w:rPr>
              <w:softHyphen/>
              <w:t>фре</w:t>
            </w:r>
            <w:r w:rsidRPr="00F900AB">
              <w:rPr>
                <w:rFonts w:ascii="Times New Roman" w:hAnsi="Times New Roman" w:cs="Times New Roman"/>
                <w:color w:val="auto"/>
              </w:rPr>
              <w:softHyphen/>
              <w:t>но</w:t>
            </w:r>
            <w:r w:rsidRPr="00F900AB">
              <w:rPr>
                <w:rFonts w:ascii="Times New Roman" w:hAnsi="Times New Roman" w:cs="Times New Roman"/>
                <w:color w:val="auto"/>
              </w:rPr>
              <w:softHyphen/>
            </w:r>
            <w:r w:rsidRPr="00F900AB">
              <w:rPr>
                <w:rFonts w:ascii="Times New Roman" w:hAnsi="Times New Roman" w:cs="Times New Roman"/>
                <w:color w:val="auto"/>
              </w:rPr>
              <w:lastRenderedPageBreak/>
              <w:t>педагогики или психологии лиц с умственной от</w:t>
            </w:r>
            <w:r w:rsidRPr="00F900AB">
              <w:rPr>
                <w:rFonts w:ascii="Times New Roman" w:hAnsi="Times New Roman" w:cs="Times New Roman"/>
                <w:color w:val="auto"/>
              </w:rPr>
              <w:softHyphen/>
              <w:t>с</w:t>
            </w:r>
            <w:r w:rsidRPr="00F900AB">
              <w:rPr>
                <w:rFonts w:ascii="Times New Roman" w:hAnsi="Times New Roman" w:cs="Times New Roman"/>
                <w:color w:val="auto"/>
              </w:rPr>
              <w:softHyphen/>
              <w:t>талостью (интеллектуальными на</w:t>
            </w:r>
            <w:r w:rsidRPr="00F900AB">
              <w:rPr>
                <w:rFonts w:ascii="Times New Roman" w:hAnsi="Times New Roman" w:cs="Times New Roman"/>
                <w:color w:val="auto"/>
              </w:rPr>
              <w:softHyphen/>
              <w:t>ру</w:t>
            </w:r>
            <w:r w:rsidRPr="00F900AB">
              <w:rPr>
                <w:rFonts w:ascii="Times New Roman" w:hAnsi="Times New Roman" w:cs="Times New Roman"/>
                <w:color w:val="auto"/>
              </w:rPr>
              <w:softHyphen/>
              <w:t>ше</w:t>
            </w:r>
            <w:r w:rsidRPr="00F900AB">
              <w:rPr>
                <w:rFonts w:ascii="Times New Roman" w:hAnsi="Times New Roman" w:cs="Times New Roman"/>
                <w:color w:val="auto"/>
              </w:rPr>
              <w:softHyphen/>
              <w:t>ниями), подтвержденные документом установленного образца.</w:t>
            </w:r>
          </w:p>
        </w:tc>
        <w:tc>
          <w:tcPr>
            <w:tcW w:w="2268" w:type="dxa"/>
            <w:tcBorders>
              <w:top w:val="single" w:sz="4" w:space="0" w:color="000000"/>
              <w:left w:val="single" w:sz="4" w:space="0" w:color="000000"/>
              <w:bottom w:val="single" w:sz="4" w:space="0" w:color="000000"/>
              <w:right w:val="single" w:sz="4" w:space="0" w:color="000000"/>
            </w:tcBorders>
          </w:tcPr>
          <w:p w:rsidR="00E3677A" w:rsidRPr="00F900AB" w:rsidRDefault="000E063D" w:rsidP="00E3677A">
            <w:pPr>
              <w:snapToGrid w:val="0"/>
              <w:spacing w:after="0" w:line="240" w:lineRule="auto"/>
              <w:rPr>
                <w:rFonts w:ascii="Times New Roman" w:hAnsi="Times New Roman" w:cs="Times New Roman"/>
                <w:color w:val="auto"/>
              </w:rPr>
            </w:pPr>
            <w:r>
              <w:rPr>
                <w:rFonts w:ascii="Times New Roman" w:hAnsi="Times New Roman" w:cs="Times New Roman"/>
                <w:color w:val="auto"/>
              </w:rPr>
              <w:lastRenderedPageBreak/>
              <w:t xml:space="preserve">Сответствует </w:t>
            </w:r>
          </w:p>
        </w:tc>
      </w:tr>
      <w:tr w:rsidR="00F900AB" w:rsidRPr="00F900AB" w:rsidTr="000E063D">
        <w:tc>
          <w:tcPr>
            <w:tcW w:w="1502" w:type="dxa"/>
            <w:tcBorders>
              <w:top w:val="single" w:sz="4" w:space="0" w:color="000000"/>
              <w:left w:val="single" w:sz="4" w:space="0" w:color="000000"/>
              <w:bottom w:val="single" w:sz="4" w:space="0" w:color="000000"/>
            </w:tcBorders>
          </w:tcPr>
          <w:p w:rsidR="00E3677A" w:rsidRPr="00F900AB" w:rsidRDefault="00E3677A" w:rsidP="00E3677A">
            <w:pPr>
              <w:snapToGrid w:val="0"/>
              <w:spacing w:after="0" w:line="240" w:lineRule="auto"/>
              <w:rPr>
                <w:rFonts w:ascii="Times New Roman" w:hAnsi="Times New Roman" w:cs="Times New Roman"/>
                <w:color w:val="auto"/>
              </w:rPr>
            </w:pPr>
            <w:r w:rsidRPr="00F900AB">
              <w:rPr>
                <w:rFonts w:ascii="Times New Roman" w:hAnsi="Times New Roman" w:cs="Times New Roman"/>
                <w:color w:val="auto"/>
              </w:rPr>
              <w:lastRenderedPageBreak/>
              <w:t>педагог-психолог</w:t>
            </w:r>
          </w:p>
        </w:tc>
        <w:tc>
          <w:tcPr>
            <w:tcW w:w="1900" w:type="dxa"/>
            <w:tcBorders>
              <w:top w:val="single" w:sz="4" w:space="0" w:color="000000"/>
              <w:left w:val="single" w:sz="4" w:space="0" w:color="000000"/>
              <w:bottom w:val="single" w:sz="4" w:space="0" w:color="000000"/>
            </w:tcBorders>
          </w:tcPr>
          <w:p w:rsidR="00E3677A" w:rsidRPr="00F900AB" w:rsidRDefault="00E3677A" w:rsidP="00E3677A">
            <w:pPr>
              <w:snapToGrid w:val="0"/>
              <w:spacing w:after="0" w:line="240" w:lineRule="auto"/>
              <w:rPr>
                <w:rFonts w:ascii="Times New Roman" w:hAnsi="Times New Roman" w:cs="Times New Roman"/>
                <w:color w:val="auto"/>
              </w:rPr>
            </w:pPr>
            <w:r w:rsidRPr="00F900AB">
              <w:rPr>
                <w:rFonts w:ascii="Times New Roman" w:hAnsi="Times New Roman" w:cs="Times New Roman"/>
                <w:color w:val="auto"/>
              </w:rPr>
              <w:t xml:space="preserve">Осуществляет профессиональную деятельность, направленную на сохранение психического, соматического и социального благополучия </w:t>
            </w:r>
            <w:proofErr w:type="gramStart"/>
            <w:r w:rsidRPr="00F900AB">
              <w:rPr>
                <w:rFonts w:ascii="Times New Roman" w:hAnsi="Times New Roman" w:cs="Times New Roman"/>
                <w:color w:val="auto"/>
              </w:rPr>
              <w:t>обучающихся</w:t>
            </w:r>
            <w:proofErr w:type="gramEnd"/>
          </w:p>
        </w:tc>
        <w:tc>
          <w:tcPr>
            <w:tcW w:w="1276" w:type="dxa"/>
            <w:tcBorders>
              <w:top w:val="single" w:sz="4" w:space="0" w:color="000000"/>
              <w:left w:val="single" w:sz="4" w:space="0" w:color="000000"/>
              <w:bottom w:val="single" w:sz="4" w:space="0" w:color="000000"/>
            </w:tcBorders>
          </w:tcPr>
          <w:p w:rsidR="00E3677A" w:rsidRPr="00F900AB" w:rsidRDefault="00E3677A" w:rsidP="00E3677A">
            <w:pPr>
              <w:snapToGrid w:val="0"/>
              <w:spacing w:after="0" w:line="240" w:lineRule="auto"/>
              <w:jc w:val="center"/>
              <w:rPr>
                <w:rFonts w:ascii="Times New Roman" w:hAnsi="Times New Roman" w:cs="Times New Roman"/>
                <w:color w:val="auto"/>
              </w:rPr>
            </w:pPr>
            <w:r w:rsidRPr="00F900AB">
              <w:rPr>
                <w:rFonts w:ascii="Times New Roman" w:hAnsi="Times New Roman" w:cs="Times New Roman"/>
                <w:color w:val="auto"/>
              </w:rPr>
              <w:t>1</w:t>
            </w:r>
          </w:p>
        </w:tc>
        <w:tc>
          <w:tcPr>
            <w:tcW w:w="3119" w:type="dxa"/>
            <w:tcBorders>
              <w:top w:val="single" w:sz="4" w:space="0" w:color="000000"/>
              <w:left w:val="single" w:sz="4" w:space="0" w:color="000000"/>
              <w:bottom w:val="single" w:sz="4" w:space="0" w:color="000000"/>
            </w:tcBorders>
          </w:tcPr>
          <w:p w:rsidR="00E3677A" w:rsidRPr="00F900AB" w:rsidRDefault="00E3677A" w:rsidP="00E3677A">
            <w:pPr>
              <w:pStyle w:val="Default"/>
              <w:ind w:firstLine="198"/>
              <w:jc w:val="both"/>
              <w:rPr>
                <w:color w:val="auto"/>
                <w:sz w:val="22"/>
                <w:szCs w:val="22"/>
              </w:rPr>
            </w:pPr>
            <w:r w:rsidRPr="00F900AB">
              <w:rPr>
                <w:i/>
                <w:color w:val="auto"/>
                <w:sz w:val="22"/>
                <w:szCs w:val="22"/>
              </w:rPr>
              <w:t xml:space="preserve">Педагог-психолог </w:t>
            </w:r>
            <w:r w:rsidRPr="00F900AB">
              <w:rPr>
                <w:color w:val="auto"/>
                <w:sz w:val="22"/>
                <w:szCs w:val="22"/>
              </w:rPr>
              <w:t>должен иметь высшее профессиональное образование по одному из вариантов программ подготовки:</w:t>
            </w:r>
          </w:p>
          <w:p w:rsidR="00E3677A" w:rsidRPr="00F900AB" w:rsidRDefault="00E3677A" w:rsidP="00E3677A">
            <w:pPr>
              <w:pStyle w:val="Default"/>
              <w:ind w:firstLine="198"/>
              <w:jc w:val="both"/>
              <w:rPr>
                <w:color w:val="auto"/>
                <w:sz w:val="22"/>
                <w:szCs w:val="22"/>
              </w:rPr>
            </w:pPr>
            <w:r w:rsidRPr="00F900AB">
              <w:rPr>
                <w:color w:val="auto"/>
                <w:sz w:val="22"/>
                <w:szCs w:val="22"/>
              </w:rPr>
              <w:t xml:space="preserve">а) по специальности «Специальная психология»; </w:t>
            </w:r>
          </w:p>
          <w:p w:rsidR="00E3677A" w:rsidRPr="00F900AB" w:rsidRDefault="00E3677A" w:rsidP="00E3677A">
            <w:pPr>
              <w:pStyle w:val="Default"/>
              <w:ind w:firstLine="198"/>
              <w:jc w:val="both"/>
              <w:rPr>
                <w:color w:val="auto"/>
                <w:sz w:val="22"/>
                <w:szCs w:val="22"/>
              </w:rPr>
            </w:pPr>
            <w:r w:rsidRPr="00F900AB">
              <w:rPr>
                <w:color w:val="auto"/>
                <w:sz w:val="22"/>
                <w:szCs w:val="22"/>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E3677A" w:rsidRPr="00F900AB" w:rsidRDefault="00E3677A" w:rsidP="00E3677A">
            <w:pPr>
              <w:pStyle w:val="Default"/>
              <w:ind w:firstLine="198"/>
              <w:jc w:val="both"/>
              <w:rPr>
                <w:color w:val="auto"/>
                <w:sz w:val="22"/>
                <w:szCs w:val="22"/>
              </w:rPr>
            </w:pPr>
            <w:r w:rsidRPr="00F900AB">
              <w:rPr>
                <w:color w:val="auto"/>
                <w:sz w:val="22"/>
                <w:szCs w:val="22"/>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E3677A" w:rsidRPr="00F900AB" w:rsidRDefault="00E3677A" w:rsidP="00F900AB">
            <w:pPr>
              <w:pStyle w:val="Default"/>
              <w:ind w:firstLine="198"/>
              <w:jc w:val="both"/>
              <w:rPr>
                <w:color w:val="auto"/>
                <w:sz w:val="22"/>
                <w:szCs w:val="22"/>
              </w:rPr>
            </w:pPr>
            <w:r w:rsidRPr="00F900AB">
              <w:rPr>
                <w:color w:val="auto"/>
                <w:sz w:val="22"/>
                <w:szCs w:val="22"/>
              </w:rPr>
              <w:t>г) по педагогическим и психологическим специальностям или направлениям подготовки психолога с обя</w:t>
            </w:r>
            <w:r w:rsidRPr="00F900AB">
              <w:rPr>
                <w:color w:val="auto"/>
                <w:sz w:val="22"/>
                <w:szCs w:val="22"/>
              </w:rPr>
              <w:softHyphen/>
              <w:t>за</w:t>
            </w:r>
            <w:r w:rsidRPr="00F900AB">
              <w:rPr>
                <w:color w:val="auto"/>
                <w:sz w:val="22"/>
                <w:szCs w:val="22"/>
              </w:rPr>
              <w:softHyphen/>
              <w:t>тель</w:t>
            </w:r>
            <w:r w:rsidRPr="00F900AB">
              <w:rPr>
                <w:color w:val="auto"/>
                <w:sz w:val="22"/>
                <w:szCs w:val="22"/>
              </w:rPr>
              <w:softHyphen/>
              <w:t>ным прохождением профессиональной переподготовки в области специ</w:t>
            </w:r>
            <w:r w:rsidRPr="00F900AB">
              <w:rPr>
                <w:color w:val="auto"/>
                <w:sz w:val="22"/>
                <w:szCs w:val="22"/>
              </w:rPr>
              <w:softHyphen/>
              <w:t>аль</w:t>
            </w:r>
            <w:r w:rsidRPr="00F900AB">
              <w:rPr>
                <w:color w:val="auto"/>
                <w:sz w:val="22"/>
                <w:szCs w:val="22"/>
              </w:rPr>
              <w:softHyphen/>
              <w:t xml:space="preserve">ной психологии. </w:t>
            </w:r>
          </w:p>
        </w:tc>
        <w:tc>
          <w:tcPr>
            <w:tcW w:w="2268" w:type="dxa"/>
            <w:tcBorders>
              <w:top w:val="single" w:sz="4" w:space="0" w:color="000000"/>
              <w:left w:val="single" w:sz="4" w:space="0" w:color="000000"/>
              <w:bottom w:val="single" w:sz="4" w:space="0" w:color="000000"/>
              <w:right w:val="single" w:sz="4" w:space="0" w:color="000000"/>
            </w:tcBorders>
          </w:tcPr>
          <w:p w:rsidR="00E3677A" w:rsidRPr="00F900AB" w:rsidRDefault="000E063D" w:rsidP="00E3677A">
            <w:pPr>
              <w:snapToGrid w:val="0"/>
              <w:spacing w:after="0" w:line="240" w:lineRule="auto"/>
              <w:rPr>
                <w:rFonts w:ascii="Times New Roman" w:hAnsi="Times New Roman" w:cs="Times New Roman"/>
                <w:color w:val="auto"/>
              </w:rPr>
            </w:pPr>
            <w:r>
              <w:rPr>
                <w:rFonts w:ascii="Times New Roman" w:hAnsi="Times New Roman" w:cs="Times New Roman"/>
                <w:color w:val="auto"/>
              </w:rPr>
              <w:t xml:space="preserve">Сответствует </w:t>
            </w:r>
          </w:p>
        </w:tc>
      </w:tr>
      <w:tr w:rsidR="00F900AB" w:rsidRPr="00F900AB" w:rsidTr="000E063D">
        <w:tc>
          <w:tcPr>
            <w:tcW w:w="1502" w:type="dxa"/>
            <w:tcBorders>
              <w:top w:val="single" w:sz="4" w:space="0" w:color="000000"/>
              <w:left w:val="single" w:sz="4" w:space="0" w:color="000000"/>
              <w:bottom w:val="single" w:sz="4" w:space="0" w:color="000000"/>
            </w:tcBorders>
          </w:tcPr>
          <w:p w:rsidR="00F900AB" w:rsidRPr="00F900AB" w:rsidRDefault="00F900AB" w:rsidP="00E3677A">
            <w:pPr>
              <w:snapToGrid w:val="0"/>
              <w:spacing w:after="0" w:line="240" w:lineRule="auto"/>
              <w:rPr>
                <w:rFonts w:ascii="Times New Roman" w:hAnsi="Times New Roman" w:cs="Times New Roman"/>
                <w:color w:val="auto"/>
              </w:rPr>
            </w:pPr>
            <w:r>
              <w:rPr>
                <w:rFonts w:ascii="Times New Roman" w:hAnsi="Times New Roman" w:cs="Times New Roman"/>
                <w:color w:val="auto"/>
              </w:rPr>
              <w:t>тьютор</w:t>
            </w:r>
          </w:p>
        </w:tc>
        <w:tc>
          <w:tcPr>
            <w:tcW w:w="1900" w:type="dxa"/>
            <w:tcBorders>
              <w:top w:val="single" w:sz="4" w:space="0" w:color="000000"/>
              <w:left w:val="single" w:sz="4" w:space="0" w:color="000000"/>
              <w:bottom w:val="single" w:sz="4" w:space="0" w:color="000000"/>
            </w:tcBorders>
          </w:tcPr>
          <w:p w:rsidR="00F900AB" w:rsidRPr="00F900AB" w:rsidRDefault="00F900AB" w:rsidP="00F900AB">
            <w:pPr>
              <w:snapToGrid w:val="0"/>
              <w:spacing w:after="0" w:line="240" w:lineRule="auto"/>
              <w:rPr>
                <w:rFonts w:ascii="Times New Roman" w:hAnsi="Times New Roman" w:cs="Times New Roman"/>
                <w:color w:val="auto"/>
              </w:rPr>
            </w:pPr>
            <w:r>
              <w:rPr>
                <w:rStyle w:val="c0"/>
                <w:rFonts w:ascii="Times New Roman" w:hAnsi="Times New Roman" w:cs="Times New Roman"/>
              </w:rPr>
              <w:t>О</w:t>
            </w:r>
            <w:r w:rsidRPr="00F900AB">
              <w:rPr>
                <w:rStyle w:val="c0"/>
                <w:rFonts w:ascii="Times New Roman" w:hAnsi="Times New Roman" w:cs="Times New Roman"/>
              </w:rPr>
              <w:t>беспечивает социально-педагогическое сопровождение учащихся при выборе и прохождении ими индивидуальных  образовательных траекторий</w:t>
            </w:r>
          </w:p>
        </w:tc>
        <w:tc>
          <w:tcPr>
            <w:tcW w:w="1276" w:type="dxa"/>
            <w:tcBorders>
              <w:top w:val="single" w:sz="4" w:space="0" w:color="000000"/>
              <w:left w:val="single" w:sz="4" w:space="0" w:color="000000"/>
              <w:bottom w:val="single" w:sz="4" w:space="0" w:color="000000"/>
            </w:tcBorders>
          </w:tcPr>
          <w:p w:rsidR="00F900AB" w:rsidRPr="00F900AB" w:rsidRDefault="000E063D" w:rsidP="00E3677A">
            <w:pPr>
              <w:snapToGrid w:val="0"/>
              <w:spacing w:after="0" w:line="240" w:lineRule="auto"/>
              <w:jc w:val="center"/>
              <w:rPr>
                <w:rFonts w:ascii="Times New Roman" w:hAnsi="Times New Roman" w:cs="Times New Roman"/>
                <w:color w:val="auto"/>
              </w:rPr>
            </w:pPr>
            <w:r>
              <w:rPr>
                <w:rFonts w:ascii="Times New Roman" w:hAnsi="Times New Roman" w:cs="Times New Roman"/>
                <w:color w:val="auto"/>
              </w:rPr>
              <w:t>0</w:t>
            </w:r>
          </w:p>
        </w:tc>
        <w:tc>
          <w:tcPr>
            <w:tcW w:w="3119" w:type="dxa"/>
            <w:tcBorders>
              <w:top w:val="single" w:sz="4" w:space="0" w:color="000000"/>
              <w:left w:val="single" w:sz="4" w:space="0" w:color="000000"/>
              <w:bottom w:val="single" w:sz="4" w:space="0" w:color="000000"/>
            </w:tcBorders>
          </w:tcPr>
          <w:p w:rsidR="00F900AB" w:rsidRPr="00F900AB" w:rsidRDefault="00F900AB" w:rsidP="00E3677A">
            <w:pPr>
              <w:pStyle w:val="Default"/>
              <w:ind w:firstLine="198"/>
              <w:jc w:val="both"/>
              <w:rPr>
                <w:i/>
                <w:color w:val="auto"/>
                <w:sz w:val="22"/>
                <w:szCs w:val="22"/>
              </w:rPr>
            </w:pPr>
            <w:r w:rsidRPr="00F900AB">
              <w:rPr>
                <w:sz w:val="22"/>
                <w:szCs w:val="22"/>
              </w:rPr>
              <w:t>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tc>
        <w:tc>
          <w:tcPr>
            <w:tcW w:w="2268" w:type="dxa"/>
            <w:tcBorders>
              <w:top w:val="single" w:sz="4" w:space="0" w:color="000000"/>
              <w:left w:val="single" w:sz="4" w:space="0" w:color="000000"/>
              <w:bottom w:val="single" w:sz="4" w:space="0" w:color="000000"/>
              <w:right w:val="single" w:sz="4" w:space="0" w:color="000000"/>
            </w:tcBorders>
          </w:tcPr>
          <w:p w:rsidR="00F900AB" w:rsidRPr="00F900AB" w:rsidRDefault="00F900AB" w:rsidP="000E063D">
            <w:pPr>
              <w:snapToGrid w:val="0"/>
              <w:spacing w:after="0" w:line="240" w:lineRule="auto"/>
              <w:rPr>
                <w:rFonts w:ascii="Times New Roman" w:hAnsi="Times New Roman" w:cs="Times New Roman"/>
                <w:color w:val="auto"/>
              </w:rPr>
            </w:pPr>
            <w:r>
              <w:rPr>
                <w:rFonts w:ascii="Times New Roman" w:hAnsi="Times New Roman" w:cs="Times New Roman"/>
                <w:color w:val="auto"/>
              </w:rPr>
              <w:t xml:space="preserve">Среднее специальное </w:t>
            </w:r>
          </w:p>
        </w:tc>
      </w:tr>
    </w:tbl>
    <w:p w:rsidR="00E3677A" w:rsidRDefault="00E3677A" w:rsidP="00E3677A">
      <w:pPr>
        <w:pStyle w:val="14TexstOSNOVA1012"/>
        <w:spacing w:line="240" w:lineRule="auto"/>
        <w:ind w:firstLine="426"/>
        <w:rPr>
          <w:rFonts w:ascii="Times New Roman" w:hAnsi="Times New Roman" w:cs="Times New Roman"/>
          <w:bCs/>
          <w:sz w:val="24"/>
          <w:szCs w:val="24"/>
        </w:rPr>
      </w:pPr>
    </w:p>
    <w:p w:rsidR="005B5BE4" w:rsidRPr="00524859" w:rsidRDefault="005B5BE4" w:rsidP="00524859">
      <w:pPr>
        <w:spacing w:after="0" w:line="240" w:lineRule="auto"/>
        <w:ind w:firstLine="426"/>
        <w:jc w:val="both"/>
        <w:rPr>
          <w:rFonts w:ascii="Times New Roman" w:hAnsi="Times New Roman" w:cs="Times New Roman"/>
          <w:i/>
          <w:sz w:val="24"/>
          <w:szCs w:val="24"/>
        </w:rPr>
      </w:pPr>
      <w:r w:rsidRPr="00524859">
        <w:rPr>
          <w:rFonts w:ascii="Times New Roman" w:hAnsi="Times New Roman" w:cs="Times New Roman"/>
          <w:sz w:val="24"/>
          <w:szCs w:val="24"/>
        </w:rPr>
        <w:t xml:space="preserve">Педагогические работники − </w:t>
      </w:r>
      <w:r w:rsidRPr="00524859">
        <w:rPr>
          <w:rFonts w:ascii="Times New Roman" w:hAnsi="Times New Roman" w:cs="Times New Roman"/>
          <w:i/>
          <w:sz w:val="24"/>
          <w:szCs w:val="24"/>
        </w:rPr>
        <w:t>учитель-логопед</w:t>
      </w:r>
      <w:r w:rsidRPr="00524859">
        <w:rPr>
          <w:rFonts w:ascii="Times New Roman" w:hAnsi="Times New Roman" w:cs="Times New Roman"/>
          <w:sz w:val="24"/>
          <w:szCs w:val="24"/>
        </w:rPr>
        <w:t xml:space="preserve">, </w:t>
      </w:r>
      <w:r w:rsidRPr="00524859">
        <w:rPr>
          <w:rFonts w:ascii="Times New Roman" w:hAnsi="Times New Roman" w:cs="Times New Roman"/>
          <w:i/>
          <w:sz w:val="24"/>
          <w:szCs w:val="24"/>
        </w:rPr>
        <w:t>учитель музыки, учи</w:t>
      </w:r>
      <w:r w:rsidRPr="00524859">
        <w:rPr>
          <w:rFonts w:ascii="Times New Roman" w:hAnsi="Times New Roman" w:cs="Times New Roman"/>
          <w:i/>
          <w:sz w:val="24"/>
          <w:szCs w:val="24"/>
        </w:rPr>
        <w:softHyphen/>
        <w:t>тель рисования, учи</w:t>
      </w:r>
      <w:r w:rsidRPr="00524859">
        <w:rPr>
          <w:rFonts w:ascii="Times New Roman" w:hAnsi="Times New Roman" w:cs="Times New Roman"/>
          <w:i/>
          <w:sz w:val="24"/>
          <w:szCs w:val="24"/>
        </w:rPr>
        <w:softHyphen/>
        <w:t xml:space="preserve">тель физической культуры </w:t>
      </w:r>
      <w:r w:rsidRPr="00524859">
        <w:rPr>
          <w:rFonts w:ascii="Times New Roman" w:hAnsi="Times New Roman" w:cs="Times New Roman"/>
          <w:sz w:val="24"/>
          <w:szCs w:val="24"/>
        </w:rPr>
        <w:t>(</w:t>
      </w:r>
      <w:r w:rsidRPr="00524859">
        <w:rPr>
          <w:rFonts w:ascii="Times New Roman" w:hAnsi="Times New Roman" w:cs="Times New Roman"/>
          <w:i/>
          <w:sz w:val="24"/>
          <w:szCs w:val="24"/>
        </w:rPr>
        <w:t>адаптивной физической куль</w:t>
      </w:r>
      <w:r w:rsidRPr="00524859">
        <w:rPr>
          <w:rFonts w:ascii="Times New Roman" w:hAnsi="Times New Roman" w:cs="Times New Roman"/>
          <w:i/>
          <w:sz w:val="24"/>
          <w:szCs w:val="24"/>
        </w:rPr>
        <w:softHyphen/>
        <w:t>туры</w:t>
      </w:r>
      <w:r w:rsidRPr="00524859">
        <w:rPr>
          <w:rFonts w:ascii="Times New Roman" w:hAnsi="Times New Roman" w:cs="Times New Roman"/>
          <w:sz w:val="24"/>
          <w:szCs w:val="24"/>
        </w:rPr>
        <w:t>)</w:t>
      </w:r>
      <w:r w:rsidRPr="00524859">
        <w:rPr>
          <w:rFonts w:ascii="Times New Roman" w:hAnsi="Times New Roman" w:cs="Times New Roman"/>
          <w:i/>
          <w:sz w:val="24"/>
          <w:szCs w:val="24"/>
        </w:rPr>
        <w:t>, учитель труда</w:t>
      </w:r>
      <w:r w:rsidRPr="00524859">
        <w:rPr>
          <w:rFonts w:ascii="Times New Roman" w:hAnsi="Times New Roman" w:cs="Times New Roman"/>
          <w:sz w:val="24"/>
          <w:szCs w:val="24"/>
        </w:rPr>
        <w:t>,</w:t>
      </w:r>
      <w:r w:rsidRPr="00524859">
        <w:rPr>
          <w:rFonts w:ascii="Times New Roman" w:hAnsi="Times New Roman" w:cs="Times New Roman"/>
          <w:i/>
          <w:sz w:val="24"/>
          <w:szCs w:val="24"/>
        </w:rPr>
        <w:t xml:space="preserve"> во</w:t>
      </w:r>
      <w:r w:rsidRPr="00524859">
        <w:rPr>
          <w:rFonts w:ascii="Times New Roman" w:hAnsi="Times New Roman" w:cs="Times New Roman"/>
          <w:i/>
          <w:sz w:val="24"/>
          <w:szCs w:val="24"/>
        </w:rPr>
        <w:softHyphen/>
        <w:t>с</w:t>
      </w:r>
      <w:r w:rsidRPr="00524859">
        <w:rPr>
          <w:rFonts w:ascii="Times New Roman" w:hAnsi="Times New Roman" w:cs="Times New Roman"/>
          <w:i/>
          <w:sz w:val="24"/>
          <w:szCs w:val="24"/>
        </w:rPr>
        <w:softHyphen/>
        <w:t>пи</w:t>
      </w:r>
      <w:r w:rsidRPr="00524859">
        <w:rPr>
          <w:rFonts w:ascii="Times New Roman" w:hAnsi="Times New Roman" w:cs="Times New Roman"/>
          <w:i/>
          <w:sz w:val="24"/>
          <w:szCs w:val="24"/>
        </w:rPr>
        <w:softHyphen/>
      </w:r>
      <w:r w:rsidRPr="00524859">
        <w:rPr>
          <w:rFonts w:ascii="Times New Roman" w:hAnsi="Times New Roman" w:cs="Times New Roman"/>
          <w:i/>
          <w:sz w:val="24"/>
          <w:szCs w:val="24"/>
        </w:rPr>
        <w:lastRenderedPageBreak/>
        <w:t>та</w:t>
      </w:r>
      <w:r w:rsidRPr="00524859">
        <w:rPr>
          <w:rFonts w:ascii="Times New Roman" w:hAnsi="Times New Roman" w:cs="Times New Roman"/>
          <w:i/>
          <w:sz w:val="24"/>
          <w:szCs w:val="24"/>
        </w:rPr>
        <w:softHyphen/>
        <w:t>тель, педагог-психолог, социальный пе</w:t>
      </w:r>
      <w:r w:rsidRPr="00524859">
        <w:rPr>
          <w:rFonts w:ascii="Times New Roman" w:hAnsi="Times New Roman" w:cs="Times New Roman"/>
          <w:i/>
          <w:sz w:val="24"/>
          <w:szCs w:val="24"/>
        </w:rPr>
        <w:softHyphen/>
        <w:t>да</w:t>
      </w:r>
      <w:r w:rsidRPr="00524859">
        <w:rPr>
          <w:rFonts w:ascii="Times New Roman" w:hAnsi="Times New Roman" w:cs="Times New Roman"/>
          <w:i/>
          <w:sz w:val="24"/>
          <w:szCs w:val="24"/>
        </w:rPr>
        <w:softHyphen/>
        <w:t xml:space="preserve">гог, педагог дополнительного образования </w:t>
      </w:r>
      <w:r w:rsidRPr="00524859">
        <w:rPr>
          <w:rFonts w:ascii="Times New Roman" w:hAnsi="Times New Roman" w:cs="Times New Roman"/>
          <w:sz w:val="24"/>
          <w:szCs w:val="24"/>
        </w:rPr>
        <w:t>дол</w:t>
      </w:r>
      <w:r w:rsidRPr="00524859">
        <w:rPr>
          <w:rFonts w:ascii="Times New Roman" w:hAnsi="Times New Roman" w:cs="Times New Roman"/>
          <w:sz w:val="24"/>
          <w:szCs w:val="24"/>
        </w:rPr>
        <w:softHyphen/>
        <w:t>ж</w:t>
      </w:r>
      <w:r w:rsidRPr="00524859">
        <w:rPr>
          <w:rFonts w:ascii="Times New Roman" w:hAnsi="Times New Roman" w:cs="Times New Roman"/>
          <w:sz w:val="24"/>
          <w:szCs w:val="24"/>
        </w:rPr>
        <w:softHyphen/>
        <w:t>ны иметь наряду со средним или высшим профессиональным педагогическим об</w:t>
      </w:r>
      <w:r w:rsidRPr="00524859">
        <w:rPr>
          <w:rFonts w:ascii="Times New Roman" w:hAnsi="Times New Roman" w:cs="Times New Roman"/>
          <w:sz w:val="24"/>
          <w:szCs w:val="24"/>
        </w:rPr>
        <w:softHyphen/>
        <w:t>ра</w:t>
      </w:r>
      <w:r w:rsidRPr="00524859">
        <w:rPr>
          <w:rFonts w:ascii="Times New Roman" w:hAnsi="Times New Roman" w:cs="Times New Roman"/>
          <w:sz w:val="24"/>
          <w:szCs w:val="24"/>
        </w:rPr>
        <w:softHyphen/>
        <w:t>зо</w:t>
      </w:r>
      <w:r w:rsidRPr="00524859">
        <w:rPr>
          <w:rFonts w:ascii="Times New Roman" w:hAnsi="Times New Roman" w:cs="Times New Roman"/>
          <w:sz w:val="24"/>
          <w:szCs w:val="24"/>
        </w:rPr>
        <w:softHyphen/>
        <w:t>ва</w:t>
      </w:r>
      <w:r w:rsidRPr="00524859">
        <w:rPr>
          <w:rFonts w:ascii="Times New Roman" w:hAnsi="Times New Roman" w:cs="Times New Roman"/>
          <w:sz w:val="24"/>
          <w:szCs w:val="24"/>
        </w:rPr>
        <w:softHyphen/>
        <w:t>ни</w:t>
      </w:r>
      <w:r w:rsidRPr="00524859">
        <w:rPr>
          <w:rFonts w:ascii="Times New Roman" w:hAnsi="Times New Roman" w:cs="Times New Roman"/>
          <w:sz w:val="24"/>
          <w:szCs w:val="24"/>
        </w:rPr>
        <w:softHyphen/>
        <w:t>ем по со</w:t>
      </w:r>
      <w:r w:rsidRPr="00524859">
        <w:rPr>
          <w:rFonts w:ascii="Times New Roman" w:hAnsi="Times New Roman" w:cs="Times New Roman"/>
          <w:sz w:val="24"/>
          <w:szCs w:val="24"/>
        </w:rPr>
        <w:softHyphen/>
        <w:t>от</w:t>
      </w:r>
      <w:r w:rsidRPr="00524859">
        <w:rPr>
          <w:rFonts w:ascii="Times New Roman" w:hAnsi="Times New Roman" w:cs="Times New Roman"/>
          <w:sz w:val="24"/>
          <w:szCs w:val="24"/>
        </w:rPr>
        <w:softHyphen/>
        <w:t>ве</w:t>
      </w:r>
      <w:r w:rsidRPr="00524859">
        <w:rPr>
          <w:rFonts w:ascii="Times New Roman" w:hAnsi="Times New Roman" w:cs="Times New Roman"/>
          <w:sz w:val="24"/>
          <w:szCs w:val="24"/>
        </w:rPr>
        <w:softHyphen/>
        <w:t>т</w:t>
      </w:r>
      <w:r w:rsidRPr="00524859">
        <w:rPr>
          <w:rFonts w:ascii="Times New Roman" w:hAnsi="Times New Roman" w:cs="Times New Roman"/>
          <w:sz w:val="24"/>
          <w:szCs w:val="24"/>
        </w:rPr>
        <w:softHyphen/>
        <w:t>с</w:t>
      </w:r>
      <w:r w:rsidRPr="00524859">
        <w:rPr>
          <w:rFonts w:ascii="Times New Roman" w:hAnsi="Times New Roman" w:cs="Times New Roman"/>
          <w:sz w:val="24"/>
          <w:szCs w:val="24"/>
        </w:rPr>
        <w:softHyphen/>
        <w:t>т</w:t>
      </w:r>
      <w:r w:rsidRPr="00524859">
        <w:rPr>
          <w:rFonts w:ascii="Times New Roman" w:hAnsi="Times New Roman" w:cs="Times New Roman"/>
          <w:sz w:val="24"/>
          <w:szCs w:val="24"/>
        </w:rPr>
        <w:softHyphen/>
        <w:t>ву</w:t>
      </w:r>
      <w:r w:rsidRPr="00524859">
        <w:rPr>
          <w:rFonts w:ascii="Times New Roman" w:hAnsi="Times New Roman" w:cs="Times New Roman"/>
          <w:sz w:val="24"/>
          <w:szCs w:val="24"/>
        </w:rPr>
        <w:softHyphen/>
        <w:t>ющему занимаемой должности направлению (профилю, ква</w:t>
      </w:r>
      <w:r w:rsidRPr="00524859">
        <w:rPr>
          <w:rFonts w:ascii="Times New Roman" w:hAnsi="Times New Roman" w:cs="Times New Roman"/>
          <w:sz w:val="24"/>
          <w:szCs w:val="24"/>
        </w:rPr>
        <w:softHyphen/>
        <w:t>ли</w:t>
      </w:r>
      <w:r w:rsidRPr="00524859">
        <w:rPr>
          <w:rFonts w:ascii="Times New Roman" w:hAnsi="Times New Roman" w:cs="Times New Roman"/>
          <w:sz w:val="24"/>
          <w:szCs w:val="24"/>
        </w:rPr>
        <w:softHyphen/>
        <w:t>фи</w:t>
      </w:r>
      <w:r w:rsidRPr="00524859">
        <w:rPr>
          <w:rFonts w:ascii="Times New Roman" w:hAnsi="Times New Roman" w:cs="Times New Roman"/>
          <w:sz w:val="24"/>
          <w:szCs w:val="24"/>
        </w:rPr>
        <w:softHyphen/>
        <w:t>ка</w:t>
      </w:r>
      <w:r w:rsidRPr="00524859">
        <w:rPr>
          <w:rFonts w:ascii="Times New Roman" w:hAnsi="Times New Roman" w:cs="Times New Roman"/>
          <w:sz w:val="24"/>
          <w:szCs w:val="24"/>
        </w:rPr>
        <w:softHyphen/>
        <w:t>ции) под</w:t>
      </w:r>
      <w:r w:rsidRPr="00524859">
        <w:rPr>
          <w:rFonts w:ascii="Times New Roman" w:hAnsi="Times New Roman" w:cs="Times New Roman"/>
          <w:sz w:val="24"/>
          <w:szCs w:val="24"/>
        </w:rPr>
        <w:softHyphen/>
        <w:t>готовки документ о повышении квалификации, установленного образца в области ин</w:t>
      </w:r>
      <w:r w:rsidRPr="00524859">
        <w:rPr>
          <w:rFonts w:ascii="Times New Roman" w:hAnsi="Times New Roman" w:cs="Times New Roman"/>
          <w:sz w:val="24"/>
          <w:szCs w:val="24"/>
        </w:rPr>
        <w:softHyphen/>
        <w:t>клюзивного образования.</w:t>
      </w:r>
    </w:p>
    <w:p w:rsidR="005B5BE4" w:rsidRDefault="005B5BE4" w:rsidP="00524859">
      <w:pPr>
        <w:spacing w:after="0" w:line="240" w:lineRule="auto"/>
        <w:ind w:firstLine="426"/>
        <w:jc w:val="both"/>
        <w:rPr>
          <w:rFonts w:ascii="Times New Roman" w:hAnsi="Times New Roman" w:cs="Times New Roman"/>
          <w:sz w:val="24"/>
          <w:szCs w:val="24"/>
        </w:rPr>
      </w:pPr>
      <w:proofErr w:type="gramStart"/>
      <w:r w:rsidRPr="00524859">
        <w:rPr>
          <w:rFonts w:ascii="Times New Roman" w:hAnsi="Times New Roman" w:cs="Times New Roman"/>
          <w:sz w:val="24"/>
          <w:szCs w:val="24"/>
        </w:rPr>
        <w:t>При необходимости ОО может использовать сетевые формы реализации об</w:t>
      </w:r>
      <w:r w:rsidRPr="00524859">
        <w:rPr>
          <w:rFonts w:ascii="Times New Roman" w:hAnsi="Times New Roman" w:cs="Times New Roman"/>
          <w:sz w:val="24"/>
          <w:szCs w:val="24"/>
        </w:rPr>
        <w:softHyphen/>
        <w:t>ра</w:t>
      </w:r>
      <w:r w:rsidRPr="00524859">
        <w:rPr>
          <w:rFonts w:ascii="Times New Roman" w:hAnsi="Times New Roman" w:cs="Times New Roman"/>
          <w:sz w:val="24"/>
          <w:szCs w:val="24"/>
        </w:rPr>
        <w:softHyphen/>
        <w:t>зо</w:t>
      </w:r>
      <w:r w:rsidRPr="00524859">
        <w:rPr>
          <w:rFonts w:ascii="Times New Roman" w:hAnsi="Times New Roman" w:cs="Times New Roman"/>
          <w:sz w:val="24"/>
          <w:szCs w:val="24"/>
        </w:rPr>
        <w:softHyphen/>
        <w:t>ва</w:t>
      </w:r>
      <w:r w:rsidRPr="00524859">
        <w:rPr>
          <w:rFonts w:ascii="Times New Roman" w:hAnsi="Times New Roman" w:cs="Times New Roman"/>
          <w:sz w:val="24"/>
          <w:szCs w:val="24"/>
        </w:rPr>
        <w:softHyphen/>
        <w:t>тель</w:t>
      </w:r>
      <w:r w:rsidRPr="00524859">
        <w:rPr>
          <w:rFonts w:ascii="Times New Roman" w:hAnsi="Times New Roman" w:cs="Times New Roman"/>
          <w:sz w:val="24"/>
          <w:szCs w:val="24"/>
        </w:rPr>
        <w:softHyphen/>
        <w:t>ных программ, которые позволят при</w:t>
      </w:r>
      <w:r w:rsidRPr="00524859">
        <w:rPr>
          <w:rFonts w:ascii="Times New Roman" w:hAnsi="Times New Roman" w:cs="Times New Roman"/>
          <w:sz w:val="24"/>
          <w:szCs w:val="24"/>
        </w:rPr>
        <w:softHyphen/>
        <w:t>влечь специалистов (педагогов</w:t>
      </w:r>
      <w:r w:rsidRPr="00524859">
        <w:rPr>
          <w:rFonts w:ascii="Times New Roman" w:hAnsi="Times New Roman" w:cs="Times New Roman"/>
          <w:caps/>
          <w:sz w:val="24"/>
          <w:szCs w:val="24"/>
        </w:rPr>
        <w:t xml:space="preserve">, </w:t>
      </w:r>
      <w:r w:rsidRPr="00524859">
        <w:rPr>
          <w:rFonts w:ascii="Times New Roman" w:hAnsi="Times New Roman" w:cs="Times New Roman"/>
          <w:sz w:val="24"/>
          <w:szCs w:val="24"/>
        </w:rPr>
        <w:t>медицинских ра</w:t>
      </w:r>
      <w:r w:rsidRPr="00524859">
        <w:rPr>
          <w:rFonts w:ascii="Times New Roman" w:hAnsi="Times New Roman" w:cs="Times New Roman"/>
          <w:sz w:val="24"/>
          <w:szCs w:val="24"/>
        </w:rPr>
        <w:softHyphen/>
        <w:t>бо</w:t>
      </w:r>
      <w:r w:rsidRPr="00524859">
        <w:rPr>
          <w:rFonts w:ascii="Times New Roman" w:hAnsi="Times New Roman" w:cs="Times New Roman"/>
          <w:sz w:val="24"/>
          <w:szCs w:val="24"/>
        </w:rPr>
        <w:softHyphen/>
        <w:t>тников) других ор</w:t>
      </w:r>
      <w:r w:rsidRPr="00524859">
        <w:rPr>
          <w:rFonts w:ascii="Times New Roman" w:hAnsi="Times New Roman" w:cs="Times New Roman"/>
          <w:sz w:val="24"/>
          <w:szCs w:val="24"/>
        </w:rPr>
        <w:softHyphen/>
        <w:t>га</w:t>
      </w:r>
      <w:r w:rsidRPr="00524859">
        <w:rPr>
          <w:rFonts w:ascii="Times New Roman" w:hAnsi="Times New Roman" w:cs="Times New Roman"/>
          <w:sz w:val="24"/>
          <w:szCs w:val="24"/>
        </w:rPr>
        <w:softHyphen/>
        <w:t>ни</w:t>
      </w:r>
      <w:r w:rsidRPr="00524859">
        <w:rPr>
          <w:rFonts w:ascii="Times New Roman" w:hAnsi="Times New Roman" w:cs="Times New Roman"/>
          <w:sz w:val="24"/>
          <w:szCs w:val="24"/>
        </w:rPr>
        <w:softHyphen/>
        <w:t>за</w:t>
      </w:r>
      <w:r w:rsidRPr="00524859">
        <w:rPr>
          <w:rFonts w:ascii="Times New Roman" w:hAnsi="Times New Roman" w:cs="Times New Roman"/>
          <w:sz w:val="24"/>
          <w:szCs w:val="24"/>
        </w:rPr>
        <w:softHyphen/>
        <w:t>ций к работе с обучающимися с умственной отсталостью (ин</w:t>
      </w:r>
      <w:r w:rsidRPr="00524859">
        <w:rPr>
          <w:rFonts w:ascii="Times New Roman" w:hAnsi="Times New Roman" w:cs="Times New Roman"/>
          <w:sz w:val="24"/>
          <w:szCs w:val="24"/>
        </w:rPr>
        <w:softHyphen/>
        <w:t>те</w:t>
      </w:r>
      <w:r w:rsidRPr="00524859">
        <w:rPr>
          <w:rFonts w:ascii="Times New Roman" w:hAnsi="Times New Roman" w:cs="Times New Roman"/>
          <w:sz w:val="24"/>
          <w:szCs w:val="24"/>
        </w:rPr>
        <w:softHyphen/>
        <w:t>л</w:t>
      </w:r>
      <w:r w:rsidRPr="00524859">
        <w:rPr>
          <w:rFonts w:ascii="Times New Roman" w:hAnsi="Times New Roman" w:cs="Times New Roman"/>
          <w:sz w:val="24"/>
          <w:szCs w:val="24"/>
        </w:rPr>
        <w:softHyphen/>
        <w:t>лек</w:t>
      </w:r>
      <w:r w:rsidRPr="00524859">
        <w:rPr>
          <w:rFonts w:ascii="Times New Roman" w:hAnsi="Times New Roman" w:cs="Times New Roman"/>
          <w:sz w:val="24"/>
          <w:szCs w:val="24"/>
        </w:rPr>
        <w:softHyphen/>
        <w:t>ту</w:t>
      </w:r>
      <w:r w:rsidRPr="00524859">
        <w:rPr>
          <w:rFonts w:ascii="Times New Roman" w:hAnsi="Times New Roman" w:cs="Times New Roman"/>
          <w:sz w:val="24"/>
          <w:szCs w:val="24"/>
        </w:rPr>
        <w:softHyphen/>
        <w:t>аль</w:t>
      </w:r>
      <w:r w:rsidRPr="00524859">
        <w:rPr>
          <w:rFonts w:ascii="Times New Roman" w:hAnsi="Times New Roman" w:cs="Times New Roman"/>
          <w:sz w:val="24"/>
          <w:szCs w:val="24"/>
        </w:rPr>
        <w:softHyphen/>
        <w:t>ны</w:t>
      </w:r>
      <w:r w:rsidRPr="00524859">
        <w:rPr>
          <w:rFonts w:ascii="Times New Roman" w:hAnsi="Times New Roman" w:cs="Times New Roman"/>
          <w:sz w:val="24"/>
          <w:szCs w:val="24"/>
        </w:rPr>
        <w:softHyphen/>
        <w:t>ми нарушениями) для удовлетворения их особых образовательных по</w:t>
      </w:r>
      <w:r w:rsidRPr="00524859">
        <w:rPr>
          <w:rFonts w:ascii="Times New Roman" w:hAnsi="Times New Roman" w:cs="Times New Roman"/>
          <w:sz w:val="24"/>
          <w:szCs w:val="24"/>
        </w:rPr>
        <w:softHyphen/>
        <w:t>тре</w:t>
      </w:r>
      <w:r w:rsidRPr="00524859">
        <w:rPr>
          <w:rFonts w:ascii="Times New Roman" w:hAnsi="Times New Roman" w:cs="Times New Roman"/>
          <w:sz w:val="24"/>
          <w:szCs w:val="24"/>
        </w:rPr>
        <w:softHyphen/>
        <w:t>б</w:t>
      </w:r>
      <w:r w:rsidRPr="00524859">
        <w:rPr>
          <w:rFonts w:ascii="Times New Roman" w:hAnsi="Times New Roman" w:cs="Times New Roman"/>
          <w:sz w:val="24"/>
          <w:szCs w:val="24"/>
        </w:rPr>
        <w:softHyphen/>
        <w:t>но</w:t>
      </w:r>
      <w:r w:rsidRPr="00524859">
        <w:rPr>
          <w:rFonts w:ascii="Times New Roman" w:hAnsi="Times New Roman" w:cs="Times New Roman"/>
          <w:sz w:val="24"/>
          <w:szCs w:val="24"/>
        </w:rPr>
        <w:softHyphen/>
        <w:t>с</w:t>
      </w:r>
      <w:r w:rsidRPr="00524859">
        <w:rPr>
          <w:rFonts w:ascii="Times New Roman" w:hAnsi="Times New Roman" w:cs="Times New Roman"/>
          <w:sz w:val="24"/>
          <w:szCs w:val="24"/>
        </w:rPr>
        <w:softHyphen/>
        <w:t>тей.</w:t>
      </w:r>
      <w:proofErr w:type="gramEnd"/>
    </w:p>
    <w:p w:rsidR="00F900AB" w:rsidRDefault="00F900AB">
      <w:pPr>
        <w:suppressAutoHyphens w:val="0"/>
        <w:spacing w:after="0" w:line="240" w:lineRule="auto"/>
        <w:rPr>
          <w:rFonts w:ascii="Times New Roman" w:eastAsia="Times New Roman" w:hAnsi="Times New Roman" w:cs="Times New Roman"/>
          <w:b/>
          <w:color w:val="000000"/>
          <w:sz w:val="24"/>
          <w:szCs w:val="24"/>
        </w:rPr>
      </w:pPr>
    </w:p>
    <w:p w:rsidR="005B5BE4" w:rsidRPr="00524859" w:rsidRDefault="005B5BE4" w:rsidP="00524859">
      <w:pPr>
        <w:pStyle w:val="14TexstOSNOVA1012"/>
        <w:spacing w:before="120" w:line="240" w:lineRule="auto"/>
        <w:ind w:firstLine="426"/>
        <w:jc w:val="center"/>
        <w:rPr>
          <w:rFonts w:ascii="Times New Roman" w:hAnsi="Times New Roman" w:cs="Times New Roman"/>
          <w:b/>
          <w:sz w:val="24"/>
          <w:szCs w:val="24"/>
        </w:rPr>
      </w:pPr>
      <w:r w:rsidRPr="00524859">
        <w:rPr>
          <w:rFonts w:ascii="Times New Roman" w:hAnsi="Times New Roman" w:cs="Times New Roman"/>
          <w:b/>
          <w:sz w:val="24"/>
          <w:szCs w:val="24"/>
        </w:rPr>
        <w:t>Финансовые условия реализации</w:t>
      </w:r>
    </w:p>
    <w:p w:rsidR="005B5BE4" w:rsidRPr="00524859" w:rsidRDefault="005B5BE4" w:rsidP="00524859">
      <w:pPr>
        <w:pStyle w:val="14TexstOSNOVA1012"/>
        <w:spacing w:line="240" w:lineRule="auto"/>
        <w:ind w:firstLine="426"/>
        <w:jc w:val="center"/>
        <w:rPr>
          <w:rFonts w:ascii="Times New Roman" w:hAnsi="Times New Roman" w:cs="Times New Roman"/>
          <w:sz w:val="24"/>
          <w:szCs w:val="24"/>
        </w:rPr>
      </w:pPr>
      <w:r w:rsidRPr="00524859">
        <w:rPr>
          <w:rFonts w:ascii="Times New Roman" w:hAnsi="Times New Roman" w:cs="Times New Roman"/>
          <w:b/>
          <w:sz w:val="24"/>
          <w:szCs w:val="24"/>
        </w:rPr>
        <w:t>адаптированной основной общеобразовательной программы</w:t>
      </w:r>
    </w:p>
    <w:p w:rsidR="00FC26BB" w:rsidRPr="00FC26BB" w:rsidRDefault="00FC26BB" w:rsidP="00FC26BB">
      <w:pPr>
        <w:pStyle w:val="Standard"/>
        <w:ind w:firstLine="284"/>
        <w:jc w:val="both"/>
        <w:rPr>
          <w:rFonts w:ascii="Times New Roman" w:hAnsi="Times New Roman" w:cs="Times New Roman"/>
        </w:rPr>
      </w:pPr>
      <w:r w:rsidRPr="00FC26BB">
        <w:rPr>
          <w:rFonts w:ascii="Times New Roman" w:hAnsi="Times New Roman" w:cs="Times New Roman"/>
          <w:bCs/>
          <w:lang w:eastAsia="ru-RU"/>
        </w:rPr>
        <w:t>Финансовое обеспечение</w:t>
      </w:r>
      <w:r w:rsidRPr="00FC26BB">
        <w:rPr>
          <w:rFonts w:ascii="Times New Roman" w:hAnsi="Times New Roman" w:cs="Times New Roman"/>
          <w:lang w:eastAsia="ru-RU"/>
        </w:rP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FC26BB" w:rsidRPr="00FC26BB" w:rsidRDefault="00FC26BB" w:rsidP="00FC26BB">
      <w:pPr>
        <w:pStyle w:val="Standard"/>
        <w:ind w:firstLine="284"/>
        <w:jc w:val="both"/>
        <w:rPr>
          <w:rFonts w:ascii="Times New Roman" w:hAnsi="Times New Roman" w:cs="Times New Roman"/>
          <w:lang w:eastAsia="ru-RU"/>
        </w:rPr>
      </w:pPr>
      <w:r w:rsidRPr="00FC26BB">
        <w:rPr>
          <w:rFonts w:ascii="Times New Roman" w:hAnsi="Times New Roman" w:cs="Times New Roman"/>
          <w:lang w:eastAsia="ru-RU"/>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FC26BB" w:rsidRPr="00FC26BB" w:rsidRDefault="00FC26BB" w:rsidP="00FC26BB">
      <w:pPr>
        <w:pStyle w:val="Standard"/>
        <w:ind w:firstLine="284"/>
        <w:jc w:val="both"/>
        <w:rPr>
          <w:rFonts w:ascii="Times New Roman" w:hAnsi="Times New Roman" w:cs="Times New Roman"/>
          <w:lang w:eastAsia="ru-RU"/>
        </w:rPr>
      </w:pPr>
      <w:r w:rsidRPr="00FC26BB">
        <w:rPr>
          <w:rFonts w:ascii="Times New Roman" w:hAnsi="Times New Roman" w:cs="Times New Roman"/>
          <w:i/>
          <w:iCs/>
          <w:lang w:eastAsia="ru-RU"/>
        </w:rPr>
        <w:t>Финансовое обеспечение задания учредителя по реализации основной образовательной программы основного общего образования</w:t>
      </w:r>
      <w:r w:rsidRPr="00FC26BB">
        <w:rPr>
          <w:rFonts w:ascii="Times New Roman" w:hAnsi="Times New Roman" w:cs="Times New Roman"/>
          <w:lang w:eastAsia="ru-RU"/>
        </w:rPr>
        <w:t xml:space="preserve"> осуществляется на основе смешанного финансирования: затраты на оплату труда педагогических работников, учебные расходы  покрывает региональный бюджет, затраты, связанные с содержанием зданий и выплатой заработной платы рабочих учреждения — муниципальный бюджет.</w:t>
      </w:r>
    </w:p>
    <w:p w:rsidR="00FC26BB" w:rsidRPr="00FC26BB" w:rsidRDefault="00FC26BB" w:rsidP="00FC26BB">
      <w:pPr>
        <w:pStyle w:val="Standard"/>
        <w:ind w:firstLine="284"/>
        <w:jc w:val="both"/>
        <w:rPr>
          <w:rFonts w:ascii="Times New Roman" w:hAnsi="Times New Roman" w:cs="Times New Roman"/>
        </w:rPr>
      </w:pPr>
    </w:p>
    <w:p w:rsidR="00FC26BB" w:rsidRPr="00FC26BB" w:rsidRDefault="00FC26BB" w:rsidP="00FC26BB">
      <w:pPr>
        <w:pStyle w:val="Standard"/>
        <w:ind w:firstLine="284"/>
        <w:jc w:val="both"/>
        <w:rPr>
          <w:rFonts w:ascii="Times New Roman" w:hAnsi="Times New Roman" w:cs="Times New Roman"/>
        </w:rPr>
      </w:pPr>
      <w:r w:rsidRPr="00FC26BB">
        <w:rPr>
          <w:rFonts w:ascii="Times New Roman" w:hAnsi="Times New Roman" w:cs="Times New Roman"/>
          <w:i/>
          <w:iCs/>
          <w:lang w:eastAsia="ru-RU"/>
        </w:rPr>
        <w:t>Региональный расчётный подушевой норматив используется на  следующие расходы на год</w:t>
      </w:r>
      <w:r w:rsidRPr="00FC26BB">
        <w:rPr>
          <w:rFonts w:ascii="Times New Roman" w:hAnsi="Times New Roman" w:cs="Times New Roman"/>
          <w:lang w:eastAsia="ru-RU"/>
        </w:rPr>
        <w:t>:</w:t>
      </w:r>
    </w:p>
    <w:p w:rsidR="00FC26BB" w:rsidRPr="00FC26BB" w:rsidRDefault="00FC26BB" w:rsidP="00FC26BB">
      <w:pPr>
        <w:pStyle w:val="26"/>
        <w:numPr>
          <w:ilvl w:val="0"/>
          <w:numId w:val="139"/>
        </w:numPr>
        <w:suppressAutoHyphens/>
        <w:autoSpaceDN w:val="0"/>
        <w:spacing w:after="0" w:line="240" w:lineRule="auto"/>
        <w:ind w:left="0" w:firstLine="284"/>
        <w:jc w:val="both"/>
        <w:textAlignment w:val="baseline"/>
        <w:rPr>
          <w:rFonts w:ascii="Times New Roman" w:hAnsi="Times New Roman"/>
          <w:sz w:val="24"/>
          <w:szCs w:val="24"/>
          <w:lang w:eastAsia="ru-RU"/>
        </w:rPr>
      </w:pPr>
      <w:r w:rsidRPr="00FC26BB">
        <w:rPr>
          <w:rFonts w:ascii="Times New Roman" w:hAnsi="Times New Roman"/>
          <w:sz w:val="24"/>
          <w:szCs w:val="24"/>
          <w:lang w:eastAsia="ru-RU"/>
        </w:rPr>
        <w:t>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FC26BB" w:rsidRPr="00FC26BB" w:rsidRDefault="00FC26BB" w:rsidP="00FC26BB">
      <w:pPr>
        <w:pStyle w:val="26"/>
        <w:numPr>
          <w:ilvl w:val="0"/>
          <w:numId w:val="139"/>
        </w:numPr>
        <w:suppressAutoHyphens/>
        <w:autoSpaceDN w:val="0"/>
        <w:spacing w:after="0" w:line="240" w:lineRule="auto"/>
        <w:ind w:left="0" w:firstLine="284"/>
        <w:jc w:val="both"/>
        <w:textAlignment w:val="baseline"/>
        <w:rPr>
          <w:rFonts w:ascii="Times New Roman" w:hAnsi="Times New Roman"/>
          <w:sz w:val="24"/>
          <w:szCs w:val="24"/>
          <w:lang w:eastAsia="ru-RU"/>
        </w:rPr>
      </w:pPr>
      <w:r w:rsidRPr="00FC26BB">
        <w:rPr>
          <w:rFonts w:ascii="Times New Roman" w:hAnsi="Times New Roman"/>
          <w:sz w:val="24"/>
          <w:szCs w:val="24"/>
          <w:lang w:eastAsia="ru-RU"/>
        </w:rPr>
        <w:t>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FC26BB" w:rsidRPr="00FC26BB" w:rsidRDefault="00FC26BB" w:rsidP="00FC26BB">
      <w:pPr>
        <w:pStyle w:val="Standard"/>
        <w:ind w:firstLine="284"/>
        <w:jc w:val="both"/>
        <w:rPr>
          <w:rFonts w:ascii="Times New Roman" w:hAnsi="Times New Roman" w:cs="Times New Roman"/>
        </w:rPr>
      </w:pPr>
      <w:proofErr w:type="gramStart"/>
      <w:r w:rsidRPr="00FC26BB">
        <w:rPr>
          <w:rFonts w:ascii="Times New Roman" w:hAnsi="Times New Roman" w:cs="Times New Roman"/>
          <w:lang w:eastAsia="ru-RU"/>
        </w:rPr>
        <w:t>В связи с требованиями Стандарта при расчёте регионального финансирования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roofErr w:type="gramEnd"/>
    </w:p>
    <w:p w:rsidR="00FC26BB" w:rsidRPr="00FC26BB" w:rsidRDefault="00FC26BB" w:rsidP="00FC26BB">
      <w:pPr>
        <w:pStyle w:val="Standard"/>
        <w:ind w:firstLine="284"/>
        <w:jc w:val="both"/>
        <w:rPr>
          <w:rFonts w:ascii="Times New Roman" w:hAnsi="Times New Roman" w:cs="Times New Roman"/>
        </w:rPr>
      </w:pPr>
      <w:r w:rsidRPr="00FC26BB">
        <w:rPr>
          <w:rFonts w:ascii="Times New Roman" w:hAnsi="Times New Roman" w:cs="Times New Roman"/>
          <w:i/>
          <w:iCs/>
          <w:lang w:eastAsia="ru-RU"/>
        </w:rPr>
        <w:t>Формирование фонда оплаты труда</w:t>
      </w:r>
      <w:r w:rsidRPr="00FC26BB">
        <w:rPr>
          <w:rFonts w:ascii="Times New Roman" w:hAnsi="Times New Roman" w:cs="Times New Roman"/>
          <w:lang w:eastAsia="ru-RU"/>
        </w:rPr>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количеством классов </w:t>
      </w:r>
      <w:proofErr w:type="gramStart"/>
      <w:r w:rsidRPr="00FC26BB">
        <w:rPr>
          <w:rFonts w:ascii="Times New Roman" w:hAnsi="Times New Roman" w:cs="Times New Roman"/>
          <w:lang w:eastAsia="ru-RU"/>
        </w:rPr>
        <w:t>-к</w:t>
      </w:r>
      <w:proofErr w:type="gramEnd"/>
      <w:r w:rsidRPr="00FC26BB">
        <w:rPr>
          <w:rFonts w:ascii="Times New Roman" w:hAnsi="Times New Roman" w:cs="Times New Roman"/>
          <w:lang w:eastAsia="ru-RU"/>
        </w:rPr>
        <w:t>омплектов, для администрации -  с количеством обучающихся, и отражается в плане финансово-хозяйственной деятельности образовательного учреждения.</w:t>
      </w:r>
    </w:p>
    <w:p w:rsidR="00FC26BB" w:rsidRPr="00FC26BB" w:rsidRDefault="00FC26BB" w:rsidP="00FC26BB">
      <w:pPr>
        <w:pStyle w:val="Standard"/>
        <w:ind w:firstLine="284"/>
        <w:jc w:val="both"/>
        <w:rPr>
          <w:rFonts w:ascii="Times New Roman" w:hAnsi="Times New Roman" w:cs="Times New Roman"/>
          <w:lang w:eastAsia="ru-RU"/>
        </w:rPr>
      </w:pPr>
      <w:r w:rsidRPr="00FC26BB">
        <w:rPr>
          <w:rFonts w:ascii="Times New Roman" w:hAnsi="Times New Roman" w:cs="Times New Roman"/>
          <w:i/>
          <w:iCs/>
          <w:lang w:eastAsia="ru-RU"/>
        </w:rPr>
        <w:lastRenderedPageBreak/>
        <w:t>Справочно:</w:t>
      </w:r>
      <w:r w:rsidRPr="00FC26BB">
        <w:rPr>
          <w:rFonts w:ascii="Times New Roman" w:hAnsi="Times New Roman" w:cs="Times New Roman"/>
          <w:lang w:eastAsia="ru-RU"/>
        </w:rPr>
        <w:t xml:space="preserve"> в соответствии с установленным порядком финансирования оплаты труда работников образовательных учреждений:</w:t>
      </w:r>
    </w:p>
    <w:p w:rsidR="00FC26BB" w:rsidRPr="00FC26BB" w:rsidRDefault="00FC26BB" w:rsidP="00FC26BB">
      <w:pPr>
        <w:tabs>
          <w:tab w:val="left" w:pos="1515"/>
        </w:tabs>
        <w:spacing w:after="0" w:line="240" w:lineRule="auto"/>
        <w:ind w:firstLine="284"/>
        <w:jc w:val="both"/>
        <w:rPr>
          <w:rFonts w:ascii="Times New Roman" w:hAnsi="Times New Roman" w:cs="Times New Roman"/>
          <w:sz w:val="24"/>
          <w:szCs w:val="24"/>
        </w:rPr>
      </w:pPr>
      <w:r w:rsidRPr="00FC26BB">
        <w:rPr>
          <w:rFonts w:ascii="Times New Roman" w:hAnsi="Times New Roman" w:cs="Times New Roman"/>
          <w:sz w:val="24"/>
          <w:szCs w:val="24"/>
        </w:rPr>
        <w:t>Оплата труда работников образовательных организаций включает в себя:</w:t>
      </w:r>
    </w:p>
    <w:p w:rsidR="00FC26BB" w:rsidRPr="00FC26BB" w:rsidRDefault="00FC26BB" w:rsidP="00FC26BB">
      <w:pPr>
        <w:tabs>
          <w:tab w:val="left" w:pos="1515"/>
        </w:tabs>
        <w:spacing w:after="0" w:line="240" w:lineRule="auto"/>
        <w:ind w:firstLine="284"/>
        <w:jc w:val="both"/>
        <w:rPr>
          <w:rFonts w:ascii="Times New Roman" w:hAnsi="Times New Roman" w:cs="Times New Roman"/>
          <w:sz w:val="24"/>
          <w:szCs w:val="24"/>
        </w:rPr>
      </w:pPr>
      <w:r w:rsidRPr="00FC26BB">
        <w:rPr>
          <w:rFonts w:ascii="Times New Roman" w:hAnsi="Times New Roman" w:cs="Times New Roman"/>
          <w:sz w:val="24"/>
          <w:szCs w:val="24"/>
        </w:rPr>
        <w:t>-размеры минимальных окладов (должностных окладов), ставок заработной платы по профессиональным квалификационным группам;</w:t>
      </w:r>
    </w:p>
    <w:p w:rsidR="00FC26BB" w:rsidRPr="00FC26BB" w:rsidRDefault="00FC26BB" w:rsidP="00FC26BB">
      <w:pPr>
        <w:tabs>
          <w:tab w:val="left" w:pos="1515"/>
        </w:tabs>
        <w:spacing w:after="0" w:line="240" w:lineRule="auto"/>
        <w:ind w:firstLine="284"/>
        <w:jc w:val="both"/>
        <w:rPr>
          <w:rFonts w:ascii="Times New Roman" w:hAnsi="Times New Roman" w:cs="Times New Roman"/>
          <w:sz w:val="24"/>
          <w:szCs w:val="24"/>
        </w:rPr>
      </w:pPr>
      <w:r w:rsidRPr="00FC26BB">
        <w:rPr>
          <w:rFonts w:ascii="Times New Roman" w:hAnsi="Times New Roman" w:cs="Times New Roman"/>
          <w:sz w:val="24"/>
          <w:szCs w:val="24"/>
        </w:rPr>
        <w:t>-размеры повышающих коэффициентов к минимальным окладам (должностным окладам), ставкам заработной платы;</w:t>
      </w:r>
    </w:p>
    <w:p w:rsidR="00FC26BB" w:rsidRPr="00FC26BB" w:rsidRDefault="00FC26BB" w:rsidP="00FC26BB">
      <w:pPr>
        <w:tabs>
          <w:tab w:val="left" w:pos="1515"/>
        </w:tabs>
        <w:spacing w:after="0" w:line="240" w:lineRule="auto"/>
        <w:ind w:firstLine="284"/>
        <w:jc w:val="both"/>
        <w:rPr>
          <w:rFonts w:ascii="Times New Roman" w:hAnsi="Times New Roman" w:cs="Times New Roman"/>
          <w:sz w:val="24"/>
          <w:szCs w:val="24"/>
        </w:rPr>
      </w:pPr>
      <w:r w:rsidRPr="00FC26BB">
        <w:rPr>
          <w:rFonts w:ascii="Times New Roman" w:hAnsi="Times New Roman" w:cs="Times New Roman"/>
          <w:sz w:val="24"/>
          <w:szCs w:val="24"/>
        </w:rPr>
        <w:t>-выплаты компенсационного характера в соответствии с перечнем видов выплат компенсационного характера, установленных в главе 5  Положения об оплате труда;</w:t>
      </w:r>
    </w:p>
    <w:p w:rsidR="00FC26BB" w:rsidRPr="00FC26BB" w:rsidRDefault="00FC26BB" w:rsidP="00FC26BB">
      <w:pPr>
        <w:tabs>
          <w:tab w:val="left" w:pos="1515"/>
        </w:tabs>
        <w:spacing w:after="0" w:line="240" w:lineRule="auto"/>
        <w:ind w:firstLine="284"/>
        <w:jc w:val="both"/>
        <w:rPr>
          <w:rFonts w:ascii="Times New Roman" w:hAnsi="Times New Roman" w:cs="Times New Roman"/>
          <w:sz w:val="24"/>
          <w:szCs w:val="24"/>
        </w:rPr>
      </w:pPr>
      <w:r w:rsidRPr="00FC26BB">
        <w:rPr>
          <w:rFonts w:ascii="Times New Roman" w:hAnsi="Times New Roman" w:cs="Times New Roman"/>
          <w:sz w:val="24"/>
          <w:szCs w:val="24"/>
        </w:rPr>
        <w:t xml:space="preserve">Образовательное учреждение в </w:t>
      </w:r>
      <w:proofErr w:type="gramStart"/>
      <w:r w:rsidRPr="00FC26BB">
        <w:rPr>
          <w:rFonts w:ascii="Times New Roman" w:hAnsi="Times New Roman" w:cs="Times New Roman"/>
          <w:sz w:val="24"/>
          <w:szCs w:val="24"/>
        </w:rPr>
        <w:t>пределах</w:t>
      </w:r>
      <w:proofErr w:type="gramEnd"/>
      <w:r w:rsidRPr="00FC26BB">
        <w:rPr>
          <w:rFonts w:ascii="Times New Roman" w:hAnsi="Times New Roman" w:cs="Times New Roman"/>
          <w:sz w:val="24"/>
          <w:szCs w:val="24"/>
        </w:rPr>
        <w:t xml:space="preserve"> имеющихся у него средств на оплату труда самостоятельно определяет размеры стимулирующих и иных выплат без ограничения их максимальными размерами в соответствии с Положением об оплате труда.</w:t>
      </w:r>
    </w:p>
    <w:p w:rsidR="00FC26BB" w:rsidRPr="00FC26BB" w:rsidRDefault="00FC26BB" w:rsidP="00FC26BB">
      <w:pPr>
        <w:pStyle w:val="26"/>
        <w:suppressAutoHyphens/>
        <w:autoSpaceDN w:val="0"/>
        <w:spacing w:after="0" w:line="240" w:lineRule="auto"/>
        <w:ind w:left="0" w:firstLine="284"/>
        <w:jc w:val="both"/>
        <w:textAlignment w:val="baseline"/>
        <w:rPr>
          <w:rFonts w:ascii="Times New Roman" w:hAnsi="Times New Roman"/>
          <w:sz w:val="24"/>
          <w:szCs w:val="24"/>
          <w:lang w:eastAsia="ru-RU"/>
        </w:rPr>
      </w:pPr>
      <w:r w:rsidRPr="00FC26BB">
        <w:rPr>
          <w:rFonts w:ascii="Times New Roman" w:hAnsi="Times New Roman"/>
          <w:sz w:val="24"/>
          <w:szCs w:val="24"/>
          <w:lang w:eastAsia="ru-RU"/>
        </w:rPr>
        <w:t>Фонд оплаты труда образовательного учреждения состоит из базовой части и стимулирующей части. Рекомендуемый диапазон стимулирующей доли фонда оплаты труда — от 20 до 40%. Значение стимулирующей доли определяется общеобразовательным учреждением самостоятельно.</w:t>
      </w:r>
    </w:p>
    <w:p w:rsidR="00FC26BB" w:rsidRPr="00FC26BB" w:rsidRDefault="00FC26BB" w:rsidP="00FC26BB">
      <w:pPr>
        <w:pStyle w:val="26"/>
        <w:suppressAutoHyphens/>
        <w:autoSpaceDN w:val="0"/>
        <w:spacing w:after="0" w:line="240" w:lineRule="auto"/>
        <w:ind w:left="0" w:firstLine="284"/>
        <w:jc w:val="both"/>
        <w:textAlignment w:val="baseline"/>
        <w:rPr>
          <w:rFonts w:ascii="Times New Roman" w:hAnsi="Times New Roman"/>
          <w:sz w:val="24"/>
          <w:szCs w:val="24"/>
          <w:lang w:eastAsia="ru-RU"/>
        </w:rPr>
      </w:pPr>
      <w:r w:rsidRPr="00FC26BB">
        <w:rPr>
          <w:rFonts w:ascii="Times New Roman" w:hAnsi="Times New Roman"/>
          <w:sz w:val="24"/>
          <w:szCs w:val="24"/>
          <w:lang w:eastAsia="ru-RU"/>
        </w:rPr>
        <w:t xml:space="preserve">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 </w:t>
      </w:r>
    </w:p>
    <w:p w:rsidR="00FC26BB" w:rsidRPr="00FC26BB" w:rsidRDefault="00FC26BB" w:rsidP="00FC26BB">
      <w:pPr>
        <w:pStyle w:val="26"/>
        <w:suppressAutoHyphens/>
        <w:autoSpaceDN w:val="0"/>
        <w:spacing w:after="0" w:line="240" w:lineRule="auto"/>
        <w:ind w:left="0" w:firstLine="284"/>
        <w:jc w:val="both"/>
        <w:textAlignment w:val="baseline"/>
        <w:rPr>
          <w:rFonts w:ascii="Times New Roman" w:hAnsi="Times New Roman"/>
          <w:sz w:val="24"/>
          <w:szCs w:val="24"/>
          <w:lang w:eastAsia="ru-RU"/>
        </w:rPr>
      </w:pPr>
      <w:r w:rsidRPr="00FC26BB">
        <w:rPr>
          <w:rFonts w:ascii="Times New Roman" w:hAnsi="Times New Roman"/>
          <w:sz w:val="24"/>
          <w:szCs w:val="24"/>
          <w:lang w:eastAsia="ru-RU"/>
        </w:rPr>
        <w:t>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FC26BB" w:rsidRPr="00FC26BB" w:rsidRDefault="00FC26BB" w:rsidP="00FC26BB">
      <w:pPr>
        <w:pStyle w:val="26"/>
        <w:suppressAutoHyphens/>
        <w:autoSpaceDN w:val="0"/>
        <w:spacing w:after="0" w:line="240" w:lineRule="auto"/>
        <w:ind w:left="0" w:firstLine="284"/>
        <w:jc w:val="both"/>
        <w:textAlignment w:val="baseline"/>
        <w:rPr>
          <w:rFonts w:ascii="Times New Roman" w:hAnsi="Times New Roman"/>
          <w:sz w:val="24"/>
          <w:szCs w:val="24"/>
          <w:lang w:eastAsia="ru-RU"/>
        </w:rPr>
      </w:pPr>
      <w:r w:rsidRPr="00FC26BB">
        <w:rPr>
          <w:rFonts w:ascii="Times New Roman" w:hAnsi="Times New Roman"/>
          <w:sz w:val="24"/>
          <w:szCs w:val="24"/>
          <w:lang w:eastAsia="ru-RU"/>
        </w:rPr>
        <w:t>Общая часть фонда оплаты труда обеспечивает гарантированную оплату труда педагогического работника, исходя из количества проведённых им учебных часов.</w:t>
      </w:r>
    </w:p>
    <w:p w:rsidR="00FC26BB" w:rsidRPr="00FC26BB" w:rsidRDefault="00FC26BB" w:rsidP="00FC26BB">
      <w:pPr>
        <w:tabs>
          <w:tab w:val="left" w:pos="1515"/>
        </w:tabs>
        <w:spacing w:after="0" w:line="240" w:lineRule="auto"/>
        <w:ind w:firstLine="284"/>
        <w:jc w:val="both"/>
        <w:rPr>
          <w:rFonts w:ascii="Times New Roman" w:hAnsi="Times New Roman" w:cs="Times New Roman"/>
          <w:sz w:val="24"/>
          <w:szCs w:val="24"/>
        </w:rPr>
      </w:pPr>
      <w:proofErr w:type="gramStart"/>
      <w:r w:rsidRPr="00FC26BB">
        <w:rPr>
          <w:rFonts w:ascii="Times New Roman" w:hAnsi="Times New Roman" w:cs="Times New Roman"/>
          <w:sz w:val="24"/>
          <w:szCs w:val="24"/>
        </w:rPr>
        <w:t>Размеры окладов (должностных окладов), ставок заработной платы работников образовательных учреждений устанавливаются на основе отнесения должностей к соответствующим профессиональным квалификационным группам, утвержденным приказом Министерства здравоохранения и социального развития Российской Федерации от 05.05.2008 г. №216н «Об утверждении профессиональных квалификационных групп должностей работников образования» и минимальных размеров должностных окладов работников по соответствующим профессиональным квалификационным группам.</w:t>
      </w:r>
      <w:proofErr w:type="gramEnd"/>
    </w:p>
    <w:p w:rsidR="00FC26BB" w:rsidRPr="00FC26BB" w:rsidRDefault="00FC26BB" w:rsidP="00FC26BB">
      <w:pPr>
        <w:tabs>
          <w:tab w:val="left" w:pos="1515"/>
        </w:tabs>
        <w:spacing w:after="0" w:line="240" w:lineRule="auto"/>
        <w:ind w:firstLine="284"/>
        <w:jc w:val="both"/>
        <w:rPr>
          <w:rFonts w:ascii="Times New Roman" w:hAnsi="Times New Roman" w:cs="Times New Roman"/>
          <w:sz w:val="24"/>
          <w:szCs w:val="24"/>
        </w:rPr>
      </w:pPr>
      <w:proofErr w:type="gramStart"/>
      <w:r w:rsidRPr="00FC26BB">
        <w:rPr>
          <w:rFonts w:ascii="Times New Roman" w:hAnsi="Times New Roman" w:cs="Times New Roman"/>
          <w:sz w:val="24"/>
          <w:szCs w:val="24"/>
        </w:rPr>
        <w:t>Минимальный размер оклада (должностного оклада), ставки заработной платы работника, согласно Постановления Администрации АГО от 29.08.2013г. № 1060 «Об утверждении Примерного Положения об оплате труда работников муниципальных образовательных учреждений АГО», устанавливается по профессиональным квалификационным группам в соответствии с занимаемой должностью, с учетом требований к профессиональной подготовке и уровню квалификации, которые необходимы для осуществления профессиональной деятельности.</w:t>
      </w:r>
      <w:proofErr w:type="gramEnd"/>
    </w:p>
    <w:p w:rsidR="00FC26BB" w:rsidRPr="00FC26BB" w:rsidRDefault="00FC26BB" w:rsidP="00FC26BB">
      <w:pPr>
        <w:tabs>
          <w:tab w:val="left" w:pos="1515"/>
          <w:tab w:val="num" w:pos="1800"/>
        </w:tabs>
        <w:spacing w:after="0" w:line="240" w:lineRule="auto"/>
        <w:ind w:firstLine="284"/>
        <w:jc w:val="both"/>
        <w:rPr>
          <w:rFonts w:ascii="Times New Roman" w:hAnsi="Times New Roman" w:cs="Times New Roman"/>
          <w:sz w:val="24"/>
          <w:szCs w:val="24"/>
        </w:rPr>
      </w:pPr>
      <w:r w:rsidRPr="00FC26BB">
        <w:rPr>
          <w:rFonts w:ascii="Times New Roman" w:hAnsi="Times New Roman" w:cs="Times New Roman"/>
          <w:sz w:val="24"/>
          <w:szCs w:val="24"/>
        </w:rPr>
        <w:t xml:space="preserve">Минимальный размер оклада (должностного оклада), ставки заработной платы повышается на 25 процентов работникам образовательных учреждений, имеющих высшее или среднее профессиональное образование по занимаемой должности, за работу в образовательных учреждениях, расположенных в сельской местности и рабочих поселках (поселках городского типа). Указанное повышение образует новые минимальные размеры окладов (должностных окладов), ставок заработной платы и учитывается при начислении компенсационных, стимулирующих и иных выплат, устанавливаемых в процентах к окладу. </w:t>
      </w:r>
    </w:p>
    <w:p w:rsidR="00FC26BB" w:rsidRPr="00FC26BB" w:rsidRDefault="00FC26BB" w:rsidP="00FC26BB">
      <w:pPr>
        <w:tabs>
          <w:tab w:val="left" w:pos="1515"/>
          <w:tab w:val="num" w:pos="1800"/>
        </w:tabs>
        <w:spacing w:after="0" w:line="240" w:lineRule="auto"/>
        <w:ind w:firstLine="284"/>
        <w:jc w:val="both"/>
        <w:rPr>
          <w:rFonts w:ascii="Times New Roman" w:hAnsi="Times New Roman" w:cs="Times New Roman"/>
          <w:sz w:val="24"/>
          <w:szCs w:val="24"/>
        </w:rPr>
      </w:pPr>
      <w:r w:rsidRPr="00FC26BB">
        <w:rPr>
          <w:rFonts w:ascii="Times New Roman" w:hAnsi="Times New Roman" w:cs="Times New Roman"/>
          <w:sz w:val="24"/>
          <w:szCs w:val="24"/>
        </w:rPr>
        <w:lastRenderedPageBreak/>
        <w:t>Оплата труда работников, занятых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FC26BB" w:rsidRPr="00FC26BB" w:rsidRDefault="00FC26BB" w:rsidP="00FC26BB">
      <w:pPr>
        <w:pStyle w:val="26"/>
        <w:suppressAutoHyphens/>
        <w:autoSpaceDN w:val="0"/>
        <w:spacing w:after="0" w:line="240" w:lineRule="auto"/>
        <w:ind w:left="0" w:firstLine="284"/>
        <w:jc w:val="both"/>
        <w:textAlignment w:val="baseline"/>
        <w:rPr>
          <w:rFonts w:ascii="Times New Roman" w:hAnsi="Times New Roman"/>
          <w:sz w:val="24"/>
          <w:szCs w:val="24"/>
          <w:lang w:eastAsia="ru-RU"/>
        </w:rPr>
      </w:pPr>
      <w:proofErr w:type="gramStart"/>
      <w:r w:rsidRPr="00FC26BB">
        <w:rPr>
          <w:rFonts w:ascii="Times New Roman" w:hAnsi="Times New Roman"/>
          <w:sz w:val="24"/>
          <w:szCs w:val="24"/>
          <w:lang w:eastAsia="ru-RU"/>
        </w:rPr>
        <w:t>Финансирование расходов на оплату труда педагогических работников муниципальных общеобразовательных организаций осуществляются согласно Постановления Администрации Артинского городского округа № 1024 от 16.09.2015г. «О внесении изменений в постановление Администрации АГО от 08.08.2013г. № 967 «Об утверждении Плана Мероприятий («дорожной карты») «Изменения в отраслях социальной сферы, направленные на повышение эффективности образования» в Артинском городском округе на 2013-2018 годы».</w:t>
      </w:r>
      <w:proofErr w:type="gramEnd"/>
    </w:p>
    <w:p w:rsidR="00FC26BB" w:rsidRPr="00FC26BB" w:rsidRDefault="00FC26BB" w:rsidP="00FC26BB">
      <w:pPr>
        <w:pStyle w:val="Standard"/>
        <w:ind w:firstLine="284"/>
        <w:jc w:val="both"/>
        <w:rPr>
          <w:rFonts w:ascii="Times New Roman" w:hAnsi="Times New Roman" w:cs="Times New Roman"/>
        </w:rPr>
      </w:pPr>
      <w:r w:rsidRPr="00FC26BB">
        <w:rPr>
          <w:rFonts w:ascii="Times New Roman" w:hAnsi="Times New Roman" w:cs="Times New Roman"/>
          <w:lang w:eastAsia="ru-RU"/>
        </w:rPr>
        <w:t>Размеры, порядок и условия осуществления стимулирующих выплат определяются в локальных правовых актах образовательного учреждения и (или) в коллективном договоре.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FC26BB" w:rsidRPr="00FC26BB" w:rsidRDefault="00FC26BB" w:rsidP="00FC26BB">
      <w:pPr>
        <w:pStyle w:val="Standard"/>
        <w:ind w:firstLine="284"/>
        <w:jc w:val="both"/>
        <w:rPr>
          <w:rFonts w:ascii="Times New Roman" w:hAnsi="Times New Roman" w:cs="Times New Roman"/>
        </w:rPr>
      </w:pPr>
      <w:r w:rsidRPr="00FC26BB">
        <w:rPr>
          <w:rFonts w:ascii="Times New Roman" w:hAnsi="Times New Roman" w:cs="Times New Roman"/>
          <w:i/>
          <w:iCs/>
          <w:lang w:eastAsia="ru-RU"/>
        </w:rPr>
        <w:t>Образовательное учреждение самостоятельно определяет:</w:t>
      </w:r>
    </w:p>
    <w:p w:rsidR="00FC26BB" w:rsidRPr="00FC26BB" w:rsidRDefault="00FC26BB" w:rsidP="00FC26BB">
      <w:pPr>
        <w:pStyle w:val="26"/>
        <w:numPr>
          <w:ilvl w:val="0"/>
          <w:numId w:val="140"/>
        </w:numPr>
        <w:suppressAutoHyphens/>
        <w:autoSpaceDN w:val="0"/>
        <w:spacing w:after="0" w:line="240" w:lineRule="auto"/>
        <w:ind w:left="0" w:firstLine="284"/>
        <w:jc w:val="both"/>
        <w:textAlignment w:val="baseline"/>
        <w:rPr>
          <w:rFonts w:ascii="Times New Roman" w:hAnsi="Times New Roman"/>
          <w:sz w:val="24"/>
          <w:szCs w:val="24"/>
          <w:lang w:eastAsia="ru-RU"/>
        </w:rPr>
      </w:pPr>
      <w:r w:rsidRPr="00FC26BB">
        <w:rPr>
          <w:rFonts w:ascii="Times New Roman" w:hAnsi="Times New Roman"/>
          <w:sz w:val="24"/>
          <w:szCs w:val="24"/>
          <w:lang w:eastAsia="ru-RU"/>
        </w:rPr>
        <w:t>соотношение базовой и стимулирующей части фонда оплаты труда;</w:t>
      </w:r>
    </w:p>
    <w:p w:rsidR="00FC26BB" w:rsidRPr="00FC26BB" w:rsidRDefault="00FC26BB" w:rsidP="00FC26BB">
      <w:pPr>
        <w:pStyle w:val="26"/>
        <w:numPr>
          <w:ilvl w:val="0"/>
          <w:numId w:val="140"/>
        </w:numPr>
        <w:suppressAutoHyphens/>
        <w:autoSpaceDN w:val="0"/>
        <w:spacing w:after="0" w:line="240" w:lineRule="auto"/>
        <w:ind w:left="0" w:firstLine="284"/>
        <w:jc w:val="both"/>
        <w:textAlignment w:val="baseline"/>
        <w:rPr>
          <w:rFonts w:ascii="Times New Roman" w:hAnsi="Times New Roman"/>
          <w:sz w:val="24"/>
          <w:szCs w:val="24"/>
          <w:lang w:eastAsia="ru-RU"/>
        </w:rPr>
      </w:pPr>
      <w:r w:rsidRPr="00FC26BB">
        <w:rPr>
          <w:rFonts w:ascii="Times New Roman" w:hAnsi="Times New Roman"/>
          <w:sz w:val="24"/>
          <w:szCs w:val="24"/>
          <w:lang w:eastAsia="ru-RU"/>
        </w:rPr>
        <w:t>соотношение фонда оплаты труда педагогического, административно-управленческого и учебно-вспомогательного персонала;</w:t>
      </w:r>
    </w:p>
    <w:p w:rsidR="00FC26BB" w:rsidRPr="00FC26BB" w:rsidRDefault="00FC26BB" w:rsidP="00FC26BB">
      <w:pPr>
        <w:pStyle w:val="26"/>
        <w:numPr>
          <w:ilvl w:val="0"/>
          <w:numId w:val="140"/>
        </w:numPr>
        <w:suppressAutoHyphens/>
        <w:autoSpaceDN w:val="0"/>
        <w:spacing w:after="0" w:line="240" w:lineRule="auto"/>
        <w:ind w:left="0" w:firstLine="284"/>
        <w:jc w:val="both"/>
        <w:textAlignment w:val="baseline"/>
        <w:rPr>
          <w:rFonts w:ascii="Times New Roman" w:hAnsi="Times New Roman"/>
          <w:sz w:val="24"/>
          <w:szCs w:val="24"/>
          <w:lang w:eastAsia="ru-RU"/>
        </w:rPr>
      </w:pPr>
      <w:r w:rsidRPr="00FC26BB">
        <w:rPr>
          <w:rFonts w:ascii="Times New Roman" w:hAnsi="Times New Roman"/>
          <w:sz w:val="24"/>
          <w:szCs w:val="24"/>
          <w:lang w:eastAsia="ru-RU"/>
        </w:rPr>
        <w:t xml:space="preserve"> соотношение общей и специальной частей внутри базовой части фонда оплаты труда;</w:t>
      </w:r>
    </w:p>
    <w:p w:rsidR="00FC26BB" w:rsidRPr="00FC26BB" w:rsidRDefault="00FC26BB" w:rsidP="00FC26BB">
      <w:pPr>
        <w:pStyle w:val="26"/>
        <w:numPr>
          <w:ilvl w:val="0"/>
          <w:numId w:val="140"/>
        </w:numPr>
        <w:suppressAutoHyphens/>
        <w:autoSpaceDN w:val="0"/>
        <w:spacing w:after="0" w:line="240" w:lineRule="auto"/>
        <w:ind w:left="0" w:firstLine="284"/>
        <w:jc w:val="both"/>
        <w:textAlignment w:val="baseline"/>
        <w:rPr>
          <w:rFonts w:ascii="Times New Roman" w:hAnsi="Times New Roman"/>
          <w:sz w:val="24"/>
          <w:szCs w:val="24"/>
          <w:lang w:eastAsia="ru-RU"/>
        </w:rPr>
      </w:pPr>
      <w:r w:rsidRPr="00FC26BB">
        <w:rPr>
          <w:rFonts w:ascii="Times New Roman" w:hAnsi="Times New Roman"/>
          <w:sz w:val="24"/>
          <w:szCs w:val="24"/>
          <w:lang w:eastAsia="ru-RU"/>
        </w:rPr>
        <w:t xml:space="preserve">порядок </w:t>
      </w:r>
      <w:proofErr w:type="gramStart"/>
      <w:r w:rsidRPr="00FC26BB">
        <w:rPr>
          <w:rFonts w:ascii="Times New Roman" w:hAnsi="Times New Roman"/>
          <w:sz w:val="24"/>
          <w:szCs w:val="24"/>
          <w:lang w:eastAsia="ru-RU"/>
        </w:rPr>
        <w:t>распределения стимулирующей части фонда оплаты труда</w:t>
      </w:r>
      <w:proofErr w:type="gramEnd"/>
      <w:r w:rsidRPr="00FC26BB">
        <w:rPr>
          <w:rFonts w:ascii="Times New Roman" w:hAnsi="Times New Roman"/>
          <w:sz w:val="24"/>
          <w:szCs w:val="24"/>
          <w:lang w:eastAsia="ru-RU"/>
        </w:rPr>
        <w:t xml:space="preserve"> в соответствии с региональными и муниципальными нормативными актами.</w:t>
      </w:r>
    </w:p>
    <w:p w:rsidR="00FC26BB" w:rsidRPr="00FC26BB" w:rsidRDefault="00FC26BB" w:rsidP="00FC26BB">
      <w:pPr>
        <w:pStyle w:val="Standard"/>
        <w:ind w:firstLine="284"/>
        <w:jc w:val="both"/>
        <w:rPr>
          <w:rFonts w:ascii="Times New Roman" w:hAnsi="Times New Roman" w:cs="Times New Roman"/>
        </w:rPr>
      </w:pPr>
      <w:r w:rsidRPr="00FC26BB">
        <w:rPr>
          <w:rFonts w:ascii="Times New Roman" w:hAnsi="Times New Roman" w:cs="Times New Roman"/>
          <w:lang w:eastAsia="ru-RU"/>
        </w:rPr>
        <w:t xml:space="preserve">Для обеспечения требований Стандарта на основе проведённого </w:t>
      </w:r>
      <w:proofErr w:type="gramStart"/>
      <w:r w:rsidRPr="00FC26BB">
        <w:rPr>
          <w:rFonts w:ascii="Times New Roman" w:hAnsi="Times New Roman" w:cs="Times New Roman"/>
          <w:lang w:eastAsia="ru-RU"/>
        </w:rPr>
        <w:t>анализа материально-технических условий реализации основной образовательной программы основного общего образования</w:t>
      </w:r>
      <w:proofErr w:type="gramEnd"/>
      <w:r w:rsidRPr="00FC26BB">
        <w:rPr>
          <w:rFonts w:ascii="Times New Roman" w:hAnsi="Times New Roman" w:cs="Times New Roman"/>
          <w:lang w:eastAsia="ru-RU"/>
        </w:rPr>
        <w:t xml:space="preserve"> </w:t>
      </w:r>
      <w:r w:rsidRPr="00FC26BB">
        <w:rPr>
          <w:rFonts w:ascii="Times New Roman" w:hAnsi="Times New Roman" w:cs="Times New Roman"/>
          <w:b/>
          <w:bCs/>
          <w:i/>
          <w:iCs/>
          <w:lang w:eastAsia="ru-RU"/>
        </w:rPr>
        <w:t>образовательное учреждение</w:t>
      </w:r>
      <w:r w:rsidRPr="00FC26BB">
        <w:rPr>
          <w:rFonts w:ascii="Times New Roman" w:hAnsi="Times New Roman" w:cs="Times New Roman"/>
          <w:b/>
          <w:bCs/>
          <w:lang w:eastAsia="ru-RU"/>
        </w:rPr>
        <w:t>:</w:t>
      </w:r>
    </w:p>
    <w:p w:rsidR="00FC26BB" w:rsidRPr="00FC26BB" w:rsidRDefault="00FC26BB" w:rsidP="00FC26BB">
      <w:pPr>
        <w:pStyle w:val="Standard"/>
        <w:ind w:firstLine="284"/>
        <w:jc w:val="both"/>
        <w:rPr>
          <w:rFonts w:ascii="Times New Roman" w:hAnsi="Times New Roman" w:cs="Times New Roman"/>
          <w:lang w:eastAsia="ru-RU"/>
        </w:rPr>
      </w:pPr>
      <w:r w:rsidRPr="00FC26BB">
        <w:rPr>
          <w:rFonts w:ascii="Times New Roman" w:hAnsi="Times New Roman" w:cs="Times New Roman"/>
          <w:lang w:eastAsia="ru-RU"/>
        </w:rPr>
        <w:t>1)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FC26BB" w:rsidRPr="00FC26BB" w:rsidRDefault="00FC26BB" w:rsidP="00FC26BB">
      <w:pPr>
        <w:pStyle w:val="Standard"/>
        <w:ind w:firstLine="284"/>
        <w:jc w:val="both"/>
        <w:rPr>
          <w:rFonts w:ascii="Times New Roman" w:hAnsi="Times New Roman" w:cs="Times New Roman"/>
          <w:lang w:eastAsia="ru-RU"/>
        </w:rPr>
      </w:pPr>
      <w:r w:rsidRPr="00FC26BB">
        <w:rPr>
          <w:rFonts w:ascii="Times New Roman" w:hAnsi="Times New Roman" w:cs="Times New Roman"/>
          <w:lang w:eastAsia="ru-RU"/>
        </w:rPr>
        <w:t>2) определяет величину затрат на обеспечение требований к условиям реализации ООП;</w:t>
      </w:r>
    </w:p>
    <w:p w:rsidR="00FC26BB" w:rsidRPr="00FC26BB" w:rsidRDefault="00FC26BB" w:rsidP="00FC26BB">
      <w:pPr>
        <w:pStyle w:val="Standard"/>
        <w:ind w:firstLine="284"/>
        <w:jc w:val="both"/>
        <w:rPr>
          <w:rFonts w:ascii="Times New Roman" w:hAnsi="Times New Roman" w:cs="Times New Roman"/>
          <w:lang w:eastAsia="ru-RU"/>
        </w:rPr>
      </w:pPr>
      <w:r w:rsidRPr="00FC26BB">
        <w:rPr>
          <w:rFonts w:ascii="Times New Roman" w:hAnsi="Times New Roman" w:cs="Times New Roman"/>
          <w:lang w:eastAsia="ru-RU"/>
        </w:rPr>
        <w:t>3)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FC26BB" w:rsidRPr="00FC26BB" w:rsidRDefault="00FC26BB" w:rsidP="00FC26BB">
      <w:pPr>
        <w:pStyle w:val="Standard"/>
        <w:ind w:firstLine="284"/>
        <w:jc w:val="both"/>
        <w:rPr>
          <w:rFonts w:ascii="Times New Roman" w:hAnsi="Times New Roman" w:cs="Times New Roman"/>
          <w:lang w:eastAsia="ru-RU"/>
        </w:rPr>
      </w:pPr>
      <w:r w:rsidRPr="00FC26BB">
        <w:rPr>
          <w:rFonts w:ascii="Times New Roman" w:hAnsi="Times New Roman" w:cs="Times New Roman"/>
          <w:lang w:eastAsia="ru-RU"/>
        </w:rPr>
        <w:t xml:space="preserve">4) определяет объём финансирования, обеспечивающий реализацию внеурочной деятельности </w:t>
      </w:r>
      <w:proofErr w:type="gramStart"/>
      <w:r w:rsidRPr="00FC26BB">
        <w:rPr>
          <w:rFonts w:ascii="Times New Roman" w:hAnsi="Times New Roman" w:cs="Times New Roman"/>
          <w:lang w:eastAsia="ru-RU"/>
        </w:rPr>
        <w:t>обучающихся</w:t>
      </w:r>
      <w:proofErr w:type="gramEnd"/>
      <w:r w:rsidRPr="00FC26BB">
        <w:rPr>
          <w:rFonts w:ascii="Times New Roman" w:hAnsi="Times New Roman" w:cs="Times New Roman"/>
          <w:lang w:eastAsia="ru-RU"/>
        </w:rPr>
        <w:t>, включённой в основную образовательную программу образовательного учреждения;</w:t>
      </w:r>
    </w:p>
    <w:p w:rsidR="00FC26BB" w:rsidRPr="00FC26BB" w:rsidRDefault="00FC26BB" w:rsidP="00FC26BB">
      <w:pPr>
        <w:pStyle w:val="Standard"/>
        <w:ind w:firstLine="284"/>
        <w:jc w:val="both"/>
        <w:rPr>
          <w:rFonts w:ascii="Times New Roman" w:hAnsi="Times New Roman" w:cs="Times New Roman"/>
          <w:lang w:eastAsia="ru-RU"/>
        </w:rPr>
      </w:pPr>
      <w:r w:rsidRPr="00FC26BB">
        <w:rPr>
          <w:rFonts w:ascii="Times New Roman" w:hAnsi="Times New Roman" w:cs="Times New Roman"/>
          <w:lang w:eastAsia="ru-RU"/>
        </w:rPr>
        <w:t>5) 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FC26BB" w:rsidRPr="00FC26BB" w:rsidRDefault="00FC26BB" w:rsidP="00FC26BB">
      <w:pPr>
        <w:pStyle w:val="Standard"/>
        <w:ind w:firstLine="284"/>
        <w:jc w:val="both"/>
        <w:rPr>
          <w:rFonts w:ascii="Times New Roman" w:hAnsi="Times New Roman" w:cs="Times New Roman"/>
        </w:rPr>
      </w:pPr>
      <w:r w:rsidRPr="00FC26BB">
        <w:rPr>
          <w:rFonts w:ascii="Times New Roman" w:hAnsi="Times New Roman" w:cs="Times New Roman"/>
          <w:i/>
          <w:iCs/>
          <w:lang w:eastAsia="ru-RU"/>
        </w:rPr>
        <w:t>- на основе договоров</w:t>
      </w:r>
      <w:r w:rsidRPr="00FC26BB">
        <w:rPr>
          <w:rFonts w:ascii="Times New Roman" w:hAnsi="Times New Roman" w:cs="Times New Roman"/>
          <w:lang w:eastAsia="ru-RU"/>
        </w:rPr>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FC26BB" w:rsidRDefault="00FC26BB" w:rsidP="00FC26BB">
      <w:pPr>
        <w:pStyle w:val="Standard"/>
        <w:ind w:firstLine="284"/>
        <w:jc w:val="both"/>
        <w:rPr>
          <w:rFonts w:ascii="Times New Roman" w:hAnsi="Times New Roman" w:cs="Times New Roman"/>
          <w:lang w:eastAsia="ru-RU"/>
        </w:rPr>
      </w:pPr>
      <w:r w:rsidRPr="00FC26BB">
        <w:rPr>
          <w:rFonts w:ascii="Times New Roman" w:hAnsi="Times New Roman" w:cs="Times New Roman"/>
          <w:lang w:eastAsia="ru-RU"/>
        </w:rPr>
        <w:t xml:space="preserve">- за счёт </w:t>
      </w:r>
      <w:r w:rsidRPr="00FC26BB">
        <w:rPr>
          <w:rFonts w:ascii="Times New Roman" w:hAnsi="Times New Roman" w:cs="Times New Roman"/>
          <w:i/>
          <w:iCs/>
          <w:lang w:eastAsia="ru-RU"/>
        </w:rPr>
        <w:t>выделения ставок педагогов дополнительного образования,</w:t>
      </w:r>
      <w:r w:rsidRPr="00FC26BB">
        <w:rPr>
          <w:rFonts w:ascii="Times New Roman" w:hAnsi="Times New Roman" w:cs="Times New Roman"/>
          <w:lang w:eastAsia="ru-RU"/>
        </w:rPr>
        <w:t xml:space="preserve"> которые </w:t>
      </w:r>
      <w:r w:rsidRPr="00FC26BB">
        <w:rPr>
          <w:rFonts w:ascii="Times New Roman" w:hAnsi="Times New Roman" w:cs="Times New Roman"/>
          <w:lang w:eastAsia="ru-RU"/>
        </w:rPr>
        <w:lastRenderedPageBreak/>
        <w:t>обеспечивают реализацию для обучающихся в общеобразовательном учреждении широкого спектра программ внеурочной деятельности.</w:t>
      </w:r>
    </w:p>
    <w:tbl>
      <w:tblPr>
        <w:tblpPr w:leftFromText="180" w:rightFromText="180" w:vertAnchor="text" w:horzAnchor="margin" w:tblpY="-557"/>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6662"/>
        <w:gridCol w:w="2318"/>
      </w:tblGrid>
      <w:tr w:rsidR="00C94D24" w:rsidRPr="00C94D24" w:rsidTr="00C85A1F">
        <w:trPr>
          <w:trHeight w:val="528"/>
        </w:trPr>
        <w:tc>
          <w:tcPr>
            <w:tcW w:w="534" w:type="dxa"/>
          </w:tcPr>
          <w:p w:rsidR="00C94D24" w:rsidRPr="00C94D24" w:rsidRDefault="00C94D24" w:rsidP="00C94D24">
            <w:pPr>
              <w:spacing w:after="0" w:line="240" w:lineRule="auto"/>
              <w:contextualSpacing/>
              <w:rPr>
                <w:rFonts w:ascii="Times New Roman" w:hAnsi="Times New Roman" w:cs="Times New Roman"/>
                <w:b/>
                <w:sz w:val="24"/>
                <w:szCs w:val="24"/>
                <w:lang w:eastAsia="ru-RU"/>
              </w:rPr>
            </w:pPr>
          </w:p>
        </w:tc>
        <w:tc>
          <w:tcPr>
            <w:tcW w:w="6662" w:type="dxa"/>
          </w:tcPr>
          <w:p w:rsidR="00C94D24" w:rsidRPr="00C94D24" w:rsidRDefault="00C94D24" w:rsidP="00C94D24">
            <w:pPr>
              <w:autoSpaceDN w:val="0"/>
              <w:adjustRightInd w:val="0"/>
              <w:spacing w:after="0" w:line="240" w:lineRule="auto"/>
              <w:ind w:left="175"/>
              <w:contextualSpacing/>
              <w:jc w:val="both"/>
              <w:rPr>
                <w:rFonts w:ascii="Times New Roman" w:hAnsi="Times New Roman" w:cs="Times New Roman"/>
                <w:b/>
                <w:sz w:val="24"/>
                <w:szCs w:val="24"/>
                <w:lang w:eastAsia="ru-RU"/>
              </w:rPr>
            </w:pPr>
            <w:r w:rsidRPr="00C94D24">
              <w:rPr>
                <w:rFonts w:ascii="Times New Roman" w:hAnsi="Times New Roman" w:cs="Times New Roman"/>
                <w:b/>
                <w:bCs/>
                <w:sz w:val="24"/>
                <w:szCs w:val="24"/>
              </w:rPr>
              <w:t>Материально-техническое обеспечение образовательного учреждения в условиях введения ФГОС</w:t>
            </w:r>
          </w:p>
        </w:tc>
        <w:tc>
          <w:tcPr>
            <w:tcW w:w="2318" w:type="dxa"/>
          </w:tcPr>
          <w:p w:rsidR="00C94D24" w:rsidRPr="00C94D24" w:rsidRDefault="00C94D24" w:rsidP="00C94D24">
            <w:pPr>
              <w:autoSpaceDN w:val="0"/>
              <w:adjustRightInd w:val="0"/>
              <w:spacing w:after="0" w:line="240" w:lineRule="auto"/>
              <w:contextualSpacing/>
              <w:jc w:val="center"/>
              <w:rPr>
                <w:rFonts w:ascii="Times New Roman" w:hAnsi="Times New Roman" w:cs="Times New Roman"/>
                <w:b/>
                <w:sz w:val="24"/>
                <w:szCs w:val="24"/>
                <w:lang w:eastAsia="ru-RU"/>
              </w:rPr>
            </w:pPr>
            <w:r w:rsidRPr="00C94D24">
              <w:rPr>
                <w:rFonts w:ascii="Times New Roman" w:hAnsi="Times New Roman" w:cs="Times New Roman"/>
                <w:b/>
                <w:sz w:val="24"/>
                <w:szCs w:val="24"/>
                <w:lang w:eastAsia="ru-RU"/>
              </w:rPr>
              <w:t>Да/нет/условия/кв</w:t>
            </w:r>
            <w:proofErr w:type="gramStart"/>
            <w:r w:rsidRPr="00C94D24">
              <w:rPr>
                <w:rFonts w:ascii="Times New Roman" w:hAnsi="Times New Roman" w:cs="Times New Roman"/>
                <w:b/>
                <w:sz w:val="24"/>
                <w:szCs w:val="24"/>
                <w:lang w:eastAsia="ru-RU"/>
              </w:rPr>
              <w:t>2</w:t>
            </w:r>
            <w:proofErr w:type="gramEnd"/>
          </w:p>
        </w:tc>
      </w:tr>
      <w:tr w:rsidR="00C94D24" w:rsidRPr="00C94D24" w:rsidTr="00C85A1F">
        <w:tc>
          <w:tcPr>
            <w:tcW w:w="534" w:type="dxa"/>
          </w:tcPr>
          <w:p w:rsidR="00C94D24" w:rsidRPr="00C94D24" w:rsidRDefault="00C94D24" w:rsidP="00C94D24">
            <w:pPr>
              <w:autoSpaceDN w:val="0"/>
              <w:adjustRightInd w:val="0"/>
              <w:spacing w:after="0" w:line="240" w:lineRule="auto"/>
              <w:contextualSpacing/>
              <w:jc w:val="both"/>
              <w:rPr>
                <w:rFonts w:ascii="Times New Roman" w:hAnsi="Times New Roman" w:cs="Times New Roman"/>
                <w:sz w:val="24"/>
                <w:szCs w:val="24"/>
                <w:lang w:eastAsia="ru-RU"/>
              </w:rPr>
            </w:pPr>
            <w:r w:rsidRPr="00C94D24">
              <w:rPr>
                <w:rFonts w:ascii="Times New Roman" w:hAnsi="Times New Roman" w:cs="Times New Roman"/>
                <w:sz w:val="24"/>
                <w:szCs w:val="24"/>
                <w:lang w:eastAsia="ru-RU"/>
              </w:rPr>
              <w:t>1</w:t>
            </w:r>
          </w:p>
        </w:tc>
        <w:tc>
          <w:tcPr>
            <w:tcW w:w="6662" w:type="dxa"/>
          </w:tcPr>
          <w:p w:rsidR="00C94D24" w:rsidRPr="00C94D24" w:rsidRDefault="00C94D24" w:rsidP="00C94D24">
            <w:pPr>
              <w:autoSpaceDN w:val="0"/>
              <w:adjustRightInd w:val="0"/>
              <w:spacing w:after="0" w:line="240" w:lineRule="auto"/>
              <w:contextualSpacing/>
              <w:jc w:val="both"/>
              <w:rPr>
                <w:rFonts w:ascii="Times New Roman" w:hAnsi="Times New Roman" w:cs="Times New Roman"/>
                <w:sz w:val="24"/>
                <w:szCs w:val="24"/>
                <w:lang w:eastAsia="ru-RU"/>
              </w:rPr>
            </w:pPr>
            <w:r w:rsidRPr="00C94D24">
              <w:rPr>
                <w:rFonts w:ascii="Times New Roman" w:hAnsi="Times New Roman" w:cs="Times New Roman"/>
                <w:iCs/>
                <w:color w:val="000000"/>
                <w:sz w:val="24"/>
                <w:szCs w:val="24"/>
                <w:shd w:val="clear" w:color="auto" w:fill="FFFFFF"/>
              </w:rPr>
              <w:t>Санитарно-гигиенические</w:t>
            </w:r>
            <w:r w:rsidRPr="00C94D24">
              <w:rPr>
                <w:rStyle w:val="apple-converted-space"/>
                <w:rFonts w:ascii="Times New Roman" w:hAnsi="Times New Roman" w:cs="Times New Roman"/>
                <w:color w:val="000000"/>
                <w:sz w:val="24"/>
                <w:szCs w:val="24"/>
                <w:shd w:val="clear" w:color="auto" w:fill="FFFFFF"/>
              </w:rPr>
              <w:t>  требования</w:t>
            </w:r>
            <w:r w:rsidRPr="00C94D24">
              <w:rPr>
                <w:rStyle w:val="default005f005fchar1char1"/>
              </w:rPr>
              <w:t xml:space="preserve"> к водоснабжению, канализации, освещению, воздушно-тепловому режиму </w:t>
            </w:r>
            <w:r w:rsidRPr="00C94D24">
              <w:rPr>
                <w:rFonts w:ascii="Times New Roman" w:hAnsi="Times New Roman" w:cs="Times New Roman"/>
                <w:color w:val="000000"/>
                <w:sz w:val="24"/>
                <w:szCs w:val="24"/>
                <w:shd w:val="clear" w:color="auto" w:fill="FFFFFF"/>
              </w:rPr>
              <w:t>соответствуют нормам СанПиН 2.4.2.2821-10</w:t>
            </w:r>
          </w:p>
        </w:tc>
        <w:tc>
          <w:tcPr>
            <w:tcW w:w="2318" w:type="dxa"/>
          </w:tcPr>
          <w:p w:rsidR="00C94D24" w:rsidRPr="00C94D24" w:rsidRDefault="00C94D24" w:rsidP="00C94D24">
            <w:pPr>
              <w:autoSpaceDN w:val="0"/>
              <w:adjustRightInd w:val="0"/>
              <w:spacing w:after="0" w:line="240" w:lineRule="auto"/>
              <w:contextualSpacing/>
              <w:rPr>
                <w:rFonts w:ascii="Times New Roman" w:hAnsi="Times New Roman" w:cs="Times New Roman"/>
                <w:sz w:val="24"/>
                <w:szCs w:val="24"/>
                <w:lang w:eastAsia="ru-RU"/>
              </w:rPr>
            </w:pPr>
            <w:r w:rsidRPr="00C94D24">
              <w:rPr>
                <w:rFonts w:ascii="Times New Roman" w:hAnsi="Times New Roman" w:cs="Times New Roman"/>
                <w:sz w:val="24"/>
                <w:szCs w:val="24"/>
                <w:lang w:eastAsia="ru-RU"/>
              </w:rPr>
              <w:t xml:space="preserve">Да </w:t>
            </w:r>
          </w:p>
        </w:tc>
      </w:tr>
      <w:tr w:rsidR="00C94D24" w:rsidRPr="00C94D24" w:rsidTr="00C85A1F">
        <w:tc>
          <w:tcPr>
            <w:tcW w:w="534" w:type="dxa"/>
          </w:tcPr>
          <w:p w:rsidR="00C94D24" w:rsidRPr="00C94D24" w:rsidRDefault="00C94D24" w:rsidP="00C94D24">
            <w:pPr>
              <w:autoSpaceDN w:val="0"/>
              <w:adjustRightInd w:val="0"/>
              <w:spacing w:after="0" w:line="240" w:lineRule="auto"/>
              <w:contextualSpacing/>
              <w:jc w:val="both"/>
              <w:rPr>
                <w:rFonts w:ascii="Times New Roman" w:hAnsi="Times New Roman" w:cs="Times New Roman"/>
                <w:sz w:val="24"/>
                <w:szCs w:val="24"/>
                <w:lang w:eastAsia="ru-RU"/>
              </w:rPr>
            </w:pPr>
            <w:r w:rsidRPr="00C94D24">
              <w:rPr>
                <w:rFonts w:ascii="Times New Roman" w:hAnsi="Times New Roman" w:cs="Times New Roman"/>
                <w:sz w:val="24"/>
                <w:szCs w:val="24"/>
                <w:lang w:eastAsia="ru-RU"/>
              </w:rPr>
              <w:t>2.</w:t>
            </w:r>
          </w:p>
        </w:tc>
        <w:tc>
          <w:tcPr>
            <w:tcW w:w="6662" w:type="dxa"/>
          </w:tcPr>
          <w:p w:rsidR="00C94D24" w:rsidRPr="00C94D24" w:rsidRDefault="00C94D24" w:rsidP="00C94D24">
            <w:pPr>
              <w:autoSpaceDN w:val="0"/>
              <w:adjustRightInd w:val="0"/>
              <w:spacing w:after="0" w:line="240" w:lineRule="auto"/>
              <w:contextualSpacing/>
              <w:jc w:val="both"/>
              <w:rPr>
                <w:rFonts w:ascii="Times New Roman" w:hAnsi="Times New Roman" w:cs="Times New Roman"/>
                <w:iCs/>
                <w:color w:val="000000"/>
                <w:sz w:val="24"/>
                <w:szCs w:val="24"/>
                <w:shd w:val="clear" w:color="auto" w:fill="FFFFFF"/>
              </w:rPr>
            </w:pPr>
            <w:r w:rsidRPr="00C94D24">
              <w:rPr>
                <w:rFonts w:ascii="Times New Roman" w:hAnsi="Times New Roman" w:cs="Times New Roman"/>
                <w:iCs/>
                <w:color w:val="000000"/>
                <w:sz w:val="24"/>
                <w:szCs w:val="24"/>
                <w:shd w:val="clear" w:color="auto" w:fill="FFFFFF"/>
              </w:rPr>
              <w:t>Санитарно-бытовые условия:</w:t>
            </w:r>
          </w:p>
          <w:p w:rsidR="00C94D24" w:rsidRPr="00C94D24" w:rsidRDefault="00C94D24" w:rsidP="00C94D24">
            <w:pPr>
              <w:autoSpaceDN w:val="0"/>
              <w:adjustRightInd w:val="0"/>
              <w:spacing w:after="0" w:line="240" w:lineRule="auto"/>
              <w:contextualSpacing/>
              <w:jc w:val="both"/>
              <w:rPr>
                <w:rFonts w:ascii="Times New Roman" w:hAnsi="Times New Roman" w:cs="Times New Roman"/>
                <w:color w:val="000000"/>
                <w:sz w:val="24"/>
                <w:szCs w:val="24"/>
                <w:shd w:val="clear" w:color="auto" w:fill="FFFFFF"/>
              </w:rPr>
            </w:pPr>
            <w:r w:rsidRPr="00C94D24">
              <w:rPr>
                <w:rFonts w:ascii="Times New Roman" w:hAnsi="Times New Roman" w:cs="Times New Roman"/>
                <w:color w:val="000000"/>
                <w:sz w:val="24"/>
                <w:szCs w:val="24"/>
                <w:shd w:val="clear" w:color="auto" w:fill="FFFFFF"/>
              </w:rPr>
              <w:t xml:space="preserve"> -гардероб (1)</w:t>
            </w:r>
          </w:p>
          <w:p w:rsidR="00C94D24" w:rsidRPr="00C94D24" w:rsidRDefault="00C94D24" w:rsidP="00C94D24">
            <w:pPr>
              <w:autoSpaceDN w:val="0"/>
              <w:adjustRightInd w:val="0"/>
              <w:spacing w:after="0" w:line="240" w:lineRule="auto"/>
              <w:contextualSpacing/>
              <w:jc w:val="both"/>
              <w:rPr>
                <w:rFonts w:ascii="Times New Roman" w:hAnsi="Times New Roman" w:cs="Times New Roman"/>
                <w:sz w:val="24"/>
                <w:szCs w:val="24"/>
                <w:lang w:eastAsia="ru-RU"/>
              </w:rPr>
            </w:pPr>
            <w:r w:rsidRPr="00C94D24">
              <w:rPr>
                <w:rFonts w:ascii="Times New Roman" w:hAnsi="Times New Roman" w:cs="Times New Roman"/>
                <w:color w:val="000000"/>
                <w:sz w:val="24"/>
                <w:szCs w:val="24"/>
                <w:shd w:val="clear" w:color="auto" w:fill="FFFFFF"/>
              </w:rPr>
              <w:t xml:space="preserve"> - туалет (2)  </w:t>
            </w:r>
          </w:p>
        </w:tc>
        <w:tc>
          <w:tcPr>
            <w:tcW w:w="2318" w:type="dxa"/>
          </w:tcPr>
          <w:p w:rsidR="00C94D24" w:rsidRPr="00C94D24" w:rsidRDefault="00C94D24" w:rsidP="00C94D24">
            <w:pPr>
              <w:autoSpaceDN w:val="0"/>
              <w:adjustRightInd w:val="0"/>
              <w:spacing w:after="0" w:line="240" w:lineRule="auto"/>
              <w:contextualSpacing/>
              <w:rPr>
                <w:rFonts w:ascii="Times New Roman" w:hAnsi="Times New Roman" w:cs="Times New Roman"/>
                <w:sz w:val="24"/>
                <w:szCs w:val="24"/>
                <w:lang w:eastAsia="ru-RU"/>
              </w:rPr>
            </w:pPr>
          </w:p>
          <w:p w:rsidR="00C94D24" w:rsidRPr="00C94D24" w:rsidRDefault="00C94D24" w:rsidP="00C94D24">
            <w:pPr>
              <w:autoSpaceDN w:val="0"/>
              <w:adjustRightInd w:val="0"/>
              <w:spacing w:after="0" w:line="240" w:lineRule="auto"/>
              <w:contextualSpacing/>
              <w:rPr>
                <w:rFonts w:ascii="Times New Roman" w:hAnsi="Times New Roman" w:cs="Times New Roman"/>
                <w:sz w:val="24"/>
                <w:szCs w:val="24"/>
                <w:lang w:eastAsia="ru-RU"/>
              </w:rPr>
            </w:pPr>
            <w:r w:rsidRPr="00C94D24">
              <w:rPr>
                <w:rFonts w:ascii="Times New Roman" w:hAnsi="Times New Roman" w:cs="Times New Roman"/>
                <w:sz w:val="24"/>
                <w:szCs w:val="24"/>
                <w:lang w:eastAsia="ru-RU"/>
              </w:rPr>
              <w:t>Да</w:t>
            </w:r>
          </w:p>
          <w:p w:rsidR="00C94D24" w:rsidRPr="00C94D24" w:rsidRDefault="00C94D24" w:rsidP="00C94D24">
            <w:pPr>
              <w:autoSpaceDN w:val="0"/>
              <w:adjustRightInd w:val="0"/>
              <w:spacing w:after="0" w:line="240" w:lineRule="auto"/>
              <w:contextualSpacing/>
              <w:rPr>
                <w:rFonts w:ascii="Times New Roman" w:hAnsi="Times New Roman" w:cs="Times New Roman"/>
                <w:sz w:val="24"/>
                <w:szCs w:val="24"/>
                <w:lang w:eastAsia="ru-RU"/>
              </w:rPr>
            </w:pPr>
            <w:r w:rsidRPr="00C94D24">
              <w:rPr>
                <w:rFonts w:ascii="Times New Roman" w:hAnsi="Times New Roman" w:cs="Times New Roman"/>
                <w:sz w:val="24"/>
                <w:szCs w:val="24"/>
                <w:lang w:eastAsia="ru-RU"/>
              </w:rPr>
              <w:t>Да</w:t>
            </w:r>
          </w:p>
        </w:tc>
      </w:tr>
      <w:tr w:rsidR="00C94D24" w:rsidRPr="00C94D24" w:rsidTr="00C85A1F">
        <w:tc>
          <w:tcPr>
            <w:tcW w:w="534" w:type="dxa"/>
          </w:tcPr>
          <w:p w:rsidR="00C94D24" w:rsidRPr="00C94D24" w:rsidRDefault="00C94D24" w:rsidP="00C94D24">
            <w:pPr>
              <w:autoSpaceDN w:val="0"/>
              <w:adjustRightInd w:val="0"/>
              <w:spacing w:after="0" w:line="240" w:lineRule="auto"/>
              <w:contextualSpacing/>
              <w:jc w:val="both"/>
              <w:rPr>
                <w:rFonts w:ascii="Times New Roman" w:hAnsi="Times New Roman" w:cs="Times New Roman"/>
                <w:sz w:val="24"/>
                <w:szCs w:val="24"/>
                <w:lang w:eastAsia="ru-RU"/>
              </w:rPr>
            </w:pPr>
            <w:r w:rsidRPr="00C94D24">
              <w:rPr>
                <w:rFonts w:ascii="Times New Roman" w:hAnsi="Times New Roman" w:cs="Times New Roman"/>
                <w:sz w:val="24"/>
                <w:szCs w:val="24"/>
                <w:lang w:eastAsia="ru-RU"/>
              </w:rPr>
              <w:t>3.</w:t>
            </w:r>
          </w:p>
        </w:tc>
        <w:tc>
          <w:tcPr>
            <w:tcW w:w="6662" w:type="dxa"/>
          </w:tcPr>
          <w:p w:rsidR="00C94D24" w:rsidRPr="00C94D24" w:rsidRDefault="00C94D24" w:rsidP="00C94D24">
            <w:pPr>
              <w:autoSpaceDN w:val="0"/>
              <w:adjustRightInd w:val="0"/>
              <w:spacing w:after="0" w:line="240" w:lineRule="auto"/>
              <w:contextualSpacing/>
              <w:jc w:val="both"/>
              <w:rPr>
                <w:rFonts w:ascii="Times New Roman" w:hAnsi="Times New Roman" w:cs="Times New Roman"/>
                <w:color w:val="000000"/>
                <w:sz w:val="24"/>
                <w:szCs w:val="24"/>
                <w:shd w:val="clear" w:color="auto" w:fill="FFFFFF"/>
              </w:rPr>
            </w:pPr>
            <w:proofErr w:type="gramStart"/>
            <w:r w:rsidRPr="00C94D24">
              <w:rPr>
                <w:rFonts w:ascii="Times New Roman" w:hAnsi="Times New Roman" w:cs="Times New Roman"/>
                <w:iCs/>
                <w:color w:val="000000"/>
                <w:sz w:val="24"/>
                <w:szCs w:val="24"/>
                <w:shd w:val="clear" w:color="auto" w:fill="FFFFFF"/>
              </w:rPr>
              <w:t>Обеспечение пожарной и электробезопасности</w:t>
            </w:r>
            <w:r w:rsidRPr="00C94D24">
              <w:rPr>
                <w:rStyle w:val="apple-converted-space"/>
                <w:rFonts w:ascii="Times New Roman" w:hAnsi="Times New Roman" w:cs="Times New Roman"/>
                <w:color w:val="000000"/>
                <w:sz w:val="24"/>
                <w:szCs w:val="24"/>
                <w:shd w:val="clear" w:color="auto" w:fill="FFFFFF"/>
              </w:rPr>
              <w:t> </w:t>
            </w:r>
            <w:r w:rsidRPr="00C94D24">
              <w:rPr>
                <w:rFonts w:ascii="Times New Roman" w:hAnsi="Times New Roman" w:cs="Times New Roman"/>
                <w:color w:val="000000"/>
                <w:sz w:val="24"/>
                <w:szCs w:val="24"/>
                <w:shd w:val="clear" w:color="auto" w:fill="FFFFFF"/>
              </w:rPr>
              <w:t xml:space="preserve">— соответствуют нормам ФЗ от 21.12.1994 г. № 69-ФЗ «О пожарной безопасности». </w:t>
            </w:r>
            <w:proofErr w:type="gramEnd"/>
          </w:p>
          <w:p w:rsidR="00C94D24" w:rsidRPr="00C94D24" w:rsidRDefault="00C94D24" w:rsidP="00C94D24">
            <w:pPr>
              <w:autoSpaceDN w:val="0"/>
              <w:adjustRightInd w:val="0"/>
              <w:spacing w:after="0" w:line="240" w:lineRule="auto"/>
              <w:contextualSpacing/>
              <w:jc w:val="both"/>
              <w:rPr>
                <w:rFonts w:ascii="Times New Roman" w:hAnsi="Times New Roman" w:cs="Times New Roman"/>
                <w:color w:val="000000"/>
                <w:sz w:val="24"/>
                <w:szCs w:val="24"/>
                <w:shd w:val="clear" w:color="auto" w:fill="FFFFFF"/>
              </w:rPr>
            </w:pPr>
            <w:r w:rsidRPr="00C94D24">
              <w:rPr>
                <w:rFonts w:ascii="Times New Roman" w:hAnsi="Times New Roman" w:cs="Times New Roman"/>
                <w:color w:val="000000"/>
                <w:sz w:val="24"/>
                <w:szCs w:val="24"/>
                <w:shd w:val="clear" w:color="auto" w:fill="FFFFFF"/>
              </w:rPr>
              <w:t>Система пожарной сигнализации установлена</w:t>
            </w:r>
          </w:p>
          <w:p w:rsidR="00C94D24" w:rsidRPr="00C94D24" w:rsidRDefault="00C94D24" w:rsidP="00C94D24">
            <w:pPr>
              <w:autoSpaceDN w:val="0"/>
              <w:adjustRightInd w:val="0"/>
              <w:spacing w:after="0" w:line="240" w:lineRule="auto"/>
              <w:contextualSpacing/>
              <w:jc w:val="both"/>
              <w:rPr>
                <w:rFonts w:ascii="Times New Roman" w:hAnsi="Times New Roman" w:cs="Times New Roman"/>
                <w:sz w:val="24"/>
                <w:szCs w:val="24"/>
                <w:lang w:eastAsia="ru-RU"/>
              </w:rPr>
            </w:pPr>
            <w:r w:rsidRPr="00C94D24">
              <w:rPr>
                <w:rFonts w:ascii="Times New Roman" w:hAnsi="Times New Roman" w:cs="Times New Roman"/>
                <w:color w:val="000000"/>
                <w:sz w:val="24"/>
                <w:szCs w:val="24"/>
                <w:shd w:val="clear" w:color="auto" w:fill="FFFFFF"/>
              </w:rPr>
              <w:t>Система оповещения ОПС «ОКО</w:t>
            </w:r>
            <w:proofErr w:type="gramStart"/>
            <w:r w:rsidRPr="00C94D24">
              <w:rPr>
                <w:rFonts w:ascii="Times New Roman" w:hAnsi="Times New Roman" w:cs="Times New Roman"/>
                <w:color w:val="000000"/>
                <w:sz w:val="24"/>
                <w:szCs w:val="24"/>
                <w:shd w:val="clear" w:color="auto" w:fill="FFFFFF"/>
              </w:rPr>
              <w:t>»с</w:t>
            </w:r>
            <w:proofErr w:type="gramEnd"/>
            <w:r w:rsidRPr="00C94D24">
              <w:rPr>
                <w:rFonts w:ascii="Times New Roman" w:hAnsi="Times New Roman" w:cs="Times New Roman"/>
                <w:color w:val="000000"/>
                <w:sz w:val="24"/>
                <w:szCs w:val="24"/>
                <w:shd w:val="clear" w:color="auto" w:fill="FFFFFF"/>
              </w:rPr>
              <w:t xml:space="preserve"> выводом в ЦУКС</w:t>
            </w:r>
          </w:p>
        </w:tc>
        <w:tc>
          <w:tcPr>
            <w:tcW w:w="2318" w:type="dxa"/>
          </w:tcPr>
          <w:p w:rsidR="00C94D24" w:rsidRPr="00C94D24" w:rsidRDefault="00C94D24" w:rsidP="00C94D24">
            <w:pPr>
              <w:autoSpaceDN w:val="0"/>
              <w:adjustRightInd w:val="0"/>
              <w:spacing w:after="0" w:line="240" w:lineRule="auto"/>
              <w:contextualSpacing/>
              <w:rPr>
                <w:rFonts w:ascii="Times New Roman" w:hAnsi="Times New Roman" w:cs="Times New Roman"/>
                <w:sz w:val="24"/>
                <w:szCs w:val="24"/>
                <w:lang w:eastAsia="ru-RU"/>
              </w:rPr>
            </w:pPr>
            <w:r w:rsidRPr="00C94D24">
              <w:rPr>
                <w:rFonts w:ascii="Times New Roman" w:hAnsi="Times New Roman" w:cs="Times New Roman"/>
                <w:sz w:val="24"/>
                <w:szCs w:val="24"/>
                <w:lang w:eastAsia="ru-RU"/>
              </w:rPr>
              <w:t xml:space="preserve">Да </w:t>
            </w:r>
          </w:p>
          <w:p w:rsidR="00C94D24" w:rsidRPr="00C94D24" w:rsidRDefault="00C94D24" w:rsidP="00C94D24">
            <w:pPr>
              <w:autoSpaceDN w:val="0"/>
              <w:adjustRightInd w:val="0"/>
              <w:spacing w:after="0" w:line="240" w:lineRule="auto"/>
              <w:contextualSpacing/>
              <w:rPr>
                <w:rFonts w:ascii="Times New Roman" w:hAnsi="Times New Roman" w:cs="Times New Roman"/>
                <w:sz w:val="24"/>
                <w:szCs w:val="24"/>
                <w:lang w:eastAsia="ru-RU"/>
              </w:rPr>
            </w:pPr>
          </w:p>
          <w:p w:rsidR="00C94D24" w:rsidRPr="00C94D24" w:rsidRDefault="00C94D24" w:rsidP="00C94D24">
            <w:pPr>
              <w:autoSpaceDN w:val="0"/>
              <w:adjustRightInd w:val="0"/>
              <w:spacing w:after="0" w:line="240" w:lineRule="auto"/>
              <w:contextualSpacing/>
              <w:rPr>
                <w:rFonts w:ascii="Times New Roman" w:hAnsi="Times New Roman" w:cs="Times New Roman"/>
                <w:sz w:val="24"/>
                <w:szCs w:val="24"/>
                <w:lang w:eastAsia="ru-RU"/>
              </w:rPr>
            </w:pPr>
            <w:r w:rsidRPr="00C94D24">
              <w:rPr>
                <w:rFonts w:ascii="Times New Roman" w:hAnsi="Times New Roman" w:cs="Times New Roman"/>
                <w:sz w:val="24"/>
                <w:szCs w:val="24"/>
                <w:lang w:eastAsia="ru-RU"/>
              </w:rPr>
              <w:t xml:space="preserve"> Да </w:t>
            </w:r>
          </w:p>
          <w:p w:rsidR="00C94D24" w:rsidRPr="00C94D24" w:rsidRDefault="00C94D24" w:rsidP="00C94D24">
            <w:pPr>
              <w:autoSpaceDN w:val="0"/>
              <w:adjustRightInd w:val="0"/>
              <w:spacing w:after="0" w:line="240" w:lineRule="auto"/>
              <w:contextualSpacing/>
              <w:rPr>
                <w:rFonts w:ascii="Times New Roman" w:hAnsi="Times New Roman" w:cs="Times New Roman"/>
                <w:sz w:val="24"/>
                <w:szCs w:val="24"/>
                <w:lang w:eastAsia="ru-RU"/>
              </w:rPr>
            </w:pPr>
            <w:r w:rsidRPr="00C94D24">
              <w:rPr>
                <w:rFonts w:ascii="Times New Roman" w:hAnsi="Times New Roman" w:cs="Times New Roman"/>
                <w:sz w:val="24"/>
                <w:szCs w:val="24"/>
                <w:lang w:eastAsia="ru-RU"/>
              </w:rPr>
              <w:t>Да (2014)</w:t>
            </w:r>
          </w:p>
        </w:tc>
      </w:tr>
      <w:tr w:rsidR="00C94D24" w:rsidRPr="00C94D24" w:rsidTr="00C85A1F">
        <w:tc>
          <w:tcPr>
            <w:tcW w:w="534" w:type="dxa"/>
          </w:tcPr>
          <w:p w:rsidR="00C94D24" w:rsidRPr="00C94D24" w:rsidRDefault="00C94D24" w:rsidP="00C94D24">
            <w:pPr>
              <w:autoSpaceDN w:val="0"/>
              <w:adjustRightInd w:val="0"/>
              <w:spacing w:after="0" w:line="240" w:lineRule="auto"/>
              <w:contextualSpacing/>
              <w:jc w:val="both"/>
              <w:rPr>
                <w:rFonts w:ascii="Times New Roman" w:hAnsi="Times New Roman" w:cs="Times New Roman"/>
                <w:sz w:val="24"/>
                <w:szCs w:val="24"/>
                <w:lang w:eastAsia="ru-RU"/>
              </w:rPr>
            </w:pPr>
            <w:r w:rsidRPr="00C94D24">
              <w:rPr>
                <w:rFonts w:ascii="Times New Roman" w:hAnsi="Times New Roman" w:cs="Times New Roman"/>
                <w:sz w:val="24"/>
                <w:szCs w:val="24"/>
                <w:lang w:eastAsia="ru-RU"/>
              </w:rPr>
              <w:t>4.</w:t>
            </w:r>
          </w:p>
        </w:tc>
        <w:tc>
          <w:tcPr>
            <w:tcW w:w="6662" w:type="dxa"/>
          </w:tcPr>
          <w:p w:rsidR="00C94D24" w:rsidRPr="00C94D24" w:rsidRDefault="00C94D24" w:rsidP="00C94D24">
            <w:pPr>
              <w:autoSpaceDN w:val="0"/>
              <w:adjustRightInd w:val="0"/>
              <w:spacing w:after="0" w:line="240" w:lineRule="auto"/>
              <w:contextualSpacing/>
              <w:jc w:val="both"/>
              <w:rPr>
                <w:rFonts w:ascii="Times New Roman" w:hAnsi="Times New Roman" w:cs="Times New Roman"/>
                <w:sz w:val="24"/>
                <w:szCs w:val="24"/>
                <w:lang w:eastAsia="ru-RU"/>
              </w:rPr>
            </w:pPr>
            <w:r w:rsidRPr="00C94D24">
              <w:rPr>
                <w:rFonts w:ascii="Times New Roman" w:hAnsi="Times New Roman" w:cs="Times New Roman"/>
                <w:iCs/>
                <w:color w:val="000000"/>
                <w:sz w:val="24"/>
                <w:szCs w:val="24"/>
                <w:shd w:val="clear" w:color="auto" w:fill="FFFFFF"/>
              </w:rPr>
              <w:t>Соблюдение требований охраны труда</w:t>
            </w:r>
            <w:r w:rsidRPr="00C94D24">
              <w:rPr>
                <w:rStyle w:val="apple-converted-space"/>
                <w:rFonts w:ascii="Times New Roman" w:hAnsi="Times New Roman" w:cs="Times New Roman"/>
                <w:color w:val="000000"/>
                <w:sz w:val="24"/>
                <w:szCs w:val="24"/>
                <w:shd w:val="clear" w:color="auto" w:fill="FFFFFF"/>
              </w:rPr>
              <w:t> </w:t>
            </w:r>
            <w:r w:rsidRPr="00C94D24">
              <w:rPr>
                <w:rFonts w:ascii="Times New Roman" w:hAnsi="Times New Roman" w:cs="Times New Roman"/>
                <w:color w:val="000000"/>
                <w:sz w:val="24"/>
                <w:szCs w:val="24"/>
                <w:shd w:val="clear" w:color="auto" w:fill="FFFFFF"/>
              </w:rPr>
              <w:t>— соответствует Постановлению Минтруда №  80 от 17.12.2002 г. и № 29 от 13.01.2003 г.</w:t>
            </w:r>
          </w:p>
        </w:tc>
        <w:tc>
          <w:tcPr>
            <w:tcW w:w="2318" w:type="dxa"/>
          </w:tcPr>
          <w:p w:rsidR="00C94D24" w:rsidRPr="00C94D24" w:rsidRDefault="00C94D24" w:rsidP="00C94D24">
            <w:pPr>
              <w:autoSpaceDN w:val="0"/>
              <w:adjustRightInd w:val="0"/>
              <w:spacing w:after="0" w:line="240" w:lineRule="auto"/>
              <w:contextualSpacing/>
              <w:rPr>
                <w:rFonts w:ascii="Times New Roman" w:hAnsi="Times New Roman" w:cs="Times New Roman"/>
                <w:sz w:val="24"/>
                <w:szCs w:val="24"/>
                <w:lang w:eastAsia="ru-RU"/>
              </w:rPr>
            </w:pPr>
          </w:p>
          <w:p w:rsidR="00C94D24" w:rsidRPr="00C94D24" w:rsidRDefault="00C94D24" w:rsidP="00C94D24">
            <w:pPr>
              <w:autoSpaceDN w:val="0"/>
              <w:adjustRightInd w:val="0"/>
              <w:spacing w:after="0" w:line="240" w:lineRule="auto"/>
              <w:contextualSpacing/>
              <w:rPr>
                <w:rFonts w:ascii="Times New Roman" w:hAnsi="Times New Roman" w:cs="Times New Roman"/>
                <w:sz w:val="24"/>
                <w:szCs w:val="24"/>
                <w:lang w:eastAsia="ru-RU"/>
              </w:rPr>
            </w:pPr>
            <w:r w:rsidRPr="00C94D24">
              <w:rPr>
                <w:rFonts w:ascii="Times New Roman" w:hAnsi="Times New Roman" w:cs="Times New Roman"/>
                <w:sz w:val="24"/>
                <w:szCs w:val="24"/>
                <w:lang w:eastAsia="ru-RU"/>
              </w:rPr>
              <w:t xml:space="preserve">   Да </w:t>
            </w:r>
          </w:p>
        </w:tc>
      </w:tr>
      <w:tr w:rsidR="00C94D24" w:rsidRPr="00C94D24" w:rsidTr="00C85A1F">
        <w:tc>
          <w:tcPr>
            <w:tcW w:w="534" w:type="dxa"/>
          </w:tcPr>
          <w:p w:rsidR="00C94D24" w:rsidRPr="00C94D24" w:rsidRDefault="00C94D24" w:rsidP="00C94D24">
            <w:pPr>
              <w:autoSpaceDN w:val="0"/>
              <w:adjustRightInd w:val="0"/>
              <w:spacing w:after="0" w:line="240" w:lineRule="auto"/>
              <w:contextualSpacing/>
              <w:jc w:val="both"/>
              <w:rPr>
                <w:rFonts w:ascii="Times New Roman" w:hAnsi="Times New Roman" w:cs="Times New Roman"/>
                <w:sz w:val="24"/>
                <w:szCs w:val="24"/>
                <w:lang w:eastAsia="ru-RU"/>
              </w:rPr>
            </w:pPr>
            <w:r w:rsidRPr="00C94D24">
              <w:rPr>
                <w:rFonts w:ascii="Times New Roman" w:hAnsi="Times New Roman" w:cs="Times New Roman"/>
                <w:sz w:val="24"/>
                <w:szCs w:val="24"/>
                <w:lang w:eastAsia="ru-RU"/>
              </w:rPr>
              <w:t>5.</w:t>
            </w:r>
          </w:p>
        </w:tc>
        <w:tc>
          <w:tcPr>
            <w:tcW w:w="6662" w:type="dxa"/>
          </w:tcPr>
          <w:p w:rsidR="00C94D24" w:rsidRPr="00C94D24" w:rsidRDefault="00C94D24" w:rsidP="00C94D24">
            <w:pPr>
              <w:autoSpaceDN w:val="0"/>
              <w:adjustRightInd w:val="0"/>
              <w:spacing w:after="0" w:line="240" w:lineRule="auto"/>
              <w:contextualSpacing/>
              <w:jc w:val="both"/>
              <w:rPr>
                <w:rFonts w:ascii="Times New Roman" w:hAnsi="Times New Roman" w:cs="Times New Roman"/>
                <w:color w:val="000000"/>
                <w:sz w:val="24"/>
                <w:szCs w:val="24"/>
                <w:shd w:val="clear" w:color="auto" w:fill="FFFFFF"/>
              </w:rPr>
            </w:pPr>
            <w:r w:rsidRPr="00C94D24">
              <w:rPr>
                <w:rFonts w:ascii="Times New Roman" w:hAnsi="Times New Roman" w:cs="Times New Roman"/>
                <w:iCs/>
                <w:color w:val="000000"/>
                <w:sz w:val="24"/>
                <w:szCs w:val="24"/>
                <w:shd w:val="clear" w:color="auto" w:fill="FFFFFF"/>
              </w:rPr>
              <w:t>Соблюдение сроков и необходимых объёмов ремонта</w:t>
            </w:r>
            <w:r w:rsidRPr="00C94D24">
              <w:rPr>
                <w:rFonts w:ascii="Times New Roman" w:hAnsi="Times New Roman" w:cs="Times New Roman"/>
                <w:color w:val="000000"/>
                <w:sz w:val="24"/>
                <w:szCs w:val="24"/>
                <w:shd w:val="clear" w:color="auto" w:fill="FFFFFF"/>
              </w:rPr>
              <w:t>:</w:t>
            </w:r>
          </w:p>
          <w:p w:rsidR="00C94D24" w:rsidRPr="00C94D24" w:rsidRDefault="00C94D24" w:rsidP="00C94D24">
            <w:pPr>
              <w:autoSpaceDN w:val="0"/>
              <w:adjustRightInd w:val="0"/>
              <w:spacing w:after="0" w:line="240" w:lineRule="auto"/>
              <w:contextualSpacing/>
              <w:jc w:val="both"/>
              <w:rPr>
                <w:rFonts w:ascii="Times New Roman" w:hAnsi="Times New Roman" w:cs="Times New Roman"/>
                <w:color w:val="000000"/>
                <w:sz w:val="24"/>
                <w:szCs w:val="24"/>
                <w:shd w:val="clear" w:color="auto" w:fill="FFFFFF"/>
              </w:rPr>
            </w:pPr>
            <w:r w:rsidRPr="00C94D24">
              <w:rPr>
                <w:rFonts w:ascii="Times New Roman" w:hAnsi="Times New Roman" w:cs="Times New Roman"/>
                <w:color w:val="000000"/>
                <w:sz w:val="24"/>
                <w:szCs w:val="24"/>
                <w:shd w:val="clear" w:color="auto" w:fill="FFFFFF"/>
              </w:rPr>
              <w:t xml:space="preserve">капитальный ремонт   </w:t>
            </w:r>
          </w:p>
          <w:p w:rsidR="00C94D24" w:rsidRPr="00C94D24" w:rsidRDefault="00C94D24" w:rsidP="00C94D24">
            <w:pPr>
              <w:autoSpaceDN w:val="0"/>
              <w:adjustRightInd w:val="0"/>
              <w:spacing w:after="0" w:line="240" w:lineRule="auto"/>
              <w:contextualSpacing/>
              <w:jc w:val="both"/>
              <w:rPr>
                <w:rFonts w:ascii="Times New Roman" w:hAnsi="Times New Roman" w:cs="Times New Roman"/>
                <w:sz w:val="24"/>
                <w:szCs w:val="24"/>
                <w:lang w:eastAsia="ru-RU"/>
              </w:rPr>
            </w:pPr>
            <w:r w:rsidRPr="00C94D24">
              <w:rPr>
                <w:rFonts w:ascii="Times New Roman" w:hAnsi="Times New Roman" w:cs="Times New Roman"/>
                <w:color w:val="000000"/>
                <w:sz w:val="24"/>
                <w:szCs w:val="24"/>
                <w:shd w:val="clear" w:color="auto" w:fill="FFFFFF"/>
              </w:rPr>
              <w:t xml:space="preserve">косметический ремонт </w:t>
            </w:r>
          </w:p>
        </w:tc>
        <w:tc>
          <w:tcPr>
            <w:tcW w:w="2318" w:type="dxa"/>
          </w:tcPr>
          <w:p w:rsidR="00C94D24" w:rsidRPr="00C94D24" w:rsidRDefault="00C94D24" w:rsidP="00C94D24">
            <w:pPr>
              <w:autoSpaceDN w:val="0"/>
              <w:adjustRightInd w:val="0"/>
              <w:spacing w:after="0" w:line="240" w:lineRule="auto"/>
              <w:contextualSpacing/>
              <w:rPr>
                <w:rFonts w:ascii="Times New Roman" w:hAnsi="Times New Roman" w:cs="Times New Roman"/>
                <w:sz w:val="24"/>
                <w:szCs w:val="24"/>
                <w:lang w:eastAsia="ru-RU"/>
              </w:rPr>
            </w:pPr>
          </w:p>
          <w:p w:rsidR="00C94D24" w:rsidRPr="00C94D24" w:rsidRDefault="00C94D24" w:rsidP="00C94D24">
            <w:pPr>
              <w:autoSpaceDN w:val="0"/>
              <w:adjustRightInd w:val="0"/>
              <w:spacing w:after="0" w:line="240" w:lineRule="auto"/>
              <w:contextualSpacing/>
              <w:rPr>
                <w:rFonts w:ascii="Times New Roman" w:hAnsi="Times New Roman" w:cs="Times New Roman"/>
                <w:sz w:val="24"/>
                <w:szCs w:val="24"/>
                <w:lang w:eastAsia="ru-RU"/>
              </w:rPr>
            </w:pPr>
            <w:r w:rsidRPr="00C94D24">
              <w:rPr>
                <w:rFonts w:ascii="Times New Roman" w:hAnsi="Times New Roman" w:cs="Times New Roman"/>
                <w:sz w:val="24"/>
                <w:szCs w:val="24"/>
                <w:lang w:eastAsia="ru-RU"/>
              </w:rPr>
              <w:t>Да (2012)</w:t>
            </w:r>
          </w:p>
          <w:p w:rsidR="00C94D24" w:rsidRPr="00C94D24" w:rsidRDefault="00C94D24" w:rsidP="00C94D24">
            <w:pPr>
              <w:autoSpaceDN w:val="0"/>
              <w:adjustRightInd w:val="0"/>
              <w:spacing w:after="0" w:line="240" w:lineRule="auto"/>
              <w:contextualSpacing/>
              <w:rPr>
                <w:rFonts w:ascii="Times New Roman" w:hAnsi="Times New Roman" w:cs="Times New Roman"/>
                <w:sz w:val="24"/>
                <w:szCs w:val="24"/>
                <w:lang w:eastAsia="ru-RU"/>
              </w:rPr>
            </w:pPr>
            <w:r w:rsidRPr="00C94D24">
              <w:rPr>
                <w:rFonts w:ascii="Times New Roman" w:hAnsi="Times New Roman" w:cs="Times New Roman"/>
                <w:sz w:val="24"/>
                <w:szCs w:val="24"/>
                <w:lang w:eastAsia="ru-RU"/>
              </w:rPr>
              <w:t xml:space="preserve">Да </w:t>
            </w:r>
            <w:proofErr w:type="gramStart"/>
            <w:r w:rsidRPr="00C94D24">
              <w:rPr>
                <w:rFonts w:ascii="Times New Roman" w:hAnsi="Times New Roman" w:cs="Times New Roman"/>
                <w:sz w:val="24"/>
                <w:szCs w:val="24"/>
                <w:lang w:eastAsia="ru-RU"/>
              </w:rPr>
              <w:t xml:space="preserve">( </w:t>
            </w:r>
            <w:proofErr w:type="gramEnd"/>
            <w:r w:rsidRPr="00C94D24">
              <w:rPr>
                <w:rFonts w:ascii="Times New Roman" w:hAnsi="Times New Roman" w:cs="Times New Roman"/>
                <w:sz w:val="24"/>
                <w:szCs w:val="24"/>
                <w:lang w:eastAsia="ru-RU"/>
              </w:rPr>
              <w:t>ежегодно)</w:t>
            </w:r>
          </w:p>
        </w:tc>
      </w:tr>
      <w:tr w:rsidR="00C94D24" w:rsidRPr="00C94D24" w:rsidTr="00C85A1F">
        <w:tc>
          <w:tcPr>
            <w:tcW w:w="534" w:type="dxa"/>
          </w:tcPr>
          <w:p w:rsidR="00C94D24" w:rsidRPr="00C94D24" w:rsidRDefault="00C94D24" w:rsidP="00C94D24">
            <w:pPr>
              <w:autoSpaceDN w:val="0"/>
              <w:adjustRightInd w:val="0"/>
              <w:spacing w:after="0" w:line="240" w:lineRule="auto"/>
              <w:contextualSpacing/>
              <w:jc w:val="both"/>
              <w:rPr>
                <w:rFonts w:ascii="Times New Roman" w:hAnsi="Times New Roman" w:cs="Times New Roman"/>
                <w:i/>
                <w:sz w:val="24"/>
                <w:szCs w:val="24"/>
                <w:lang w:eastAsia="ru-RU"/>
              </w:rPr>
            </w:pPr>
            <w:r w:rsidRPr="00C94D24">
              <w:rPr>
                <w:rFonts w:ascii="Times New Roman" w:hAnsi="Times New Roman" w:cs="Times New Roman"/>
                <w:sz w:val="24"/>
                <w:szCs w:val="24"/>
                <w:lang w:eastAsia="ru-RU"/>
              </w:rPr>
              <w:t>6.</w:t>
            </w:r>
          </w:p>
        </w:tc>
        <w:tc>
          <w:tcPr>
            <w:tcW w:w="6662" w:type="dxa"/>
          </w:tcPr>
          <w:p w:rsidR="00C94D24" w:rsidRPr="00C94D24" w:rsidRDefault="00C94D24" w:rsidP="00C94D24">
            <w:pPr>
              <w:spacing w:after="0" w:line="240" w:lineRule="auto"/>
              <w:contextualSpacing/>
              <w:rPr>
                <w:rFonts w:ascii="Times New Roman" w:hAnsi="Times New Roman" w:cs="Times New Roman"/>
                <w:color w:val="000000"/>
                <w:sz w:val="24"/>
                <w:szCs w:val="24"/>
                <w:shd w:val="clear" w:color="auto" w:fill="FFFFFF"/>
              </w:rPr>
            </w:pPr>
            <w:r w:rsidRPr="00C94D24">
              <w:rPr>
                <w:rFonts w:ascii="Times New Roman" w:hAnsi="Times New Roman" w:cs="Times New Roman"/>
                <w:iCs/>
                <w:color w:val="000000"/>
                <w:sz w:val="24"/>
                <w:szCs w:val="24"/>
                <w:shd w:val="clear" w:color="auto" w:fill="FFFFFF"/>
              </w:rPr>
              <w:t>Соответствие требованиям к участку общеобразовательного учреждения</w:t>
            </w:r>
            <w:r w:rsidRPr="00C94D24">
              <w:rPr>
                <w:rStyle w:val="apple-converted-space"/>
                <w:rFonts w:ascii="Times New Roman" w:hAnsi="Times New Roman" w:cs="Times New Roman"/>
                <w:iCs/>
                <w:color w:val="000000"/>
                <w:sz w:val="24"/>
                <w:szCs w:val="24"/>
                <w:shd w:val="clear" w:color="auto" w:fill="FFFFFF"/>
              </w:rPr>
              <w:t> </w:t>
            </w:r>
          </w:p>
          <w:p w:rsidR="00C94D24" w:rsidRPr="00C94D24" w:rsidRDefault="00C94D24" w:rsidP="00C94D24">
            <w:pPr>
              <w:spacing w:after="0" w:line="240" w:lineRule="auto"/>
              <w:contextualSpacing/>
              <w:rPr>
                <w:rFonts w:ascii="Times New Roman" w:hAnsi="Times New Roman" w:cs="Times New Roman"/>
                <w:color w:val="000000"/>
                <w:sz w:val="24"/>
                <w:szCs w:val="24"/>
                <w:shd w:val="clear" w:color="auto" w:fill="FFFFFF"/>
                <w:vertAlign w:val="superscript"/>
              </w:rPr>
            </w:pPr>
            <w:r w:rsidRPr="00C94D24">
              <w:rPr>
                <w:rFonts w:ascii="Times New Roman" w:hAnsi="Times New Roman" w:cs="Times New Roman"/>
                <w:color w:val="000000"/>
                <w:sz w:val="24"/>
                <w:szCs w:val="24"/>
                <w:shd w:val="clear" w:color="auto" w:fill="FFFFFF"/>
              </w:rPr>
              <w:t xml:space="preserve">- площадь помещений здания (всего) </w:t>
            </w:r>
          </w:p>
          <w:p w:rsidR="00C94D24" w:rsidRPr="00C94D24" w:rsidRDefault="00C94D24" w:rsidP="00C94D24">
            <w:pPr>
              <w:spacing w:after="0" w:line="240" w:lineRule="auto"/>
              <w:contextualSpacing/>
              <w:rPr>
                <w:rFonts w:ascii="Times New Roman" w:hAnsi="Times New Roman" w:cs="Times New Roman"/>
                <w:color w:val="000000"/>
                <w:sz w:val="24"/>
                <w:szCs w:val="24"/>
                <w:shd w:val="clear" w:color="auto" w:fill="FFFFFF"/>
              </w:rPr>
            </w:pPr>
            <w:r w:rsidRPr="00C94D24">
              <w:rPr>
                <w:rFonts w:ascii="Times New Roman" w:hAnsi="Times New Roman" w:cs="Times New Roman"/>
                <w:color w:val="000000"/>
                <w:sz w:val="24"/>
                <w:szCs w:val="24"/>
                <w:shd w:val="clear" w:color="auto" w:fill="FFFFFF"/>
              </w:rPr>
              <w:t xml:space="preserve">Приточная вентиляция в спортзале, кабинетах повышенной опасности. </w:t>
            </w:r>
          </w:p>
          <w:p w:rsidR="00C94D24" w:rsidRPr="00C94D24" w:rsidRDefault="00C94D24" w:rsidP="00C94D24">
            <w:pPr>
              <w:spacing w:after="0" w:line="240" w:lineRule="auto"/>
              <w:contextualSpacing/>
              <w:rPr>
                <w:rFonts w:ascii="Times New Roman" w:hAnsi="Times New Roman" w:cs="Times New Roman"/>
                <w:color w:val="000000"/>
                <w:sz w:val="24"/>
                <w:szCs w:val="24"/>
                <w:shd w:val="clear" w:color="auto" w:fill="FFFFFF"/>
              </w:rPr>
            </w:pPr>
            <w:r w:rsidRPr="00C94D24">
              <w:rPr>
                <w:rFonts w:ascii="Times New Roman" w:hAnsi="Times New Roman" w:cs="Times New Roman"/>
                <w:color w:val="000000"/>
                <w:sz w:val="24"/>
                <w:szCs w:val="24"/>
                <w:shd w:val="clear" w:color="auto" w:fill="FFFFFF"/>
              </w:rPr>
              <w:t xml:space="preserve">Разделение зон для обеспечения деятельности: </w:t>
            </w:r>
          </w:p>
          <w:p w:rsidR="00C94D24" w:rsidRPr="00C94D24" w:rsidRDefault="00C94D24" w:rsidP="00C94D24">
            <w:pPr>
              <w:spacing w:after="0" w:line="240" w:lineRule="auto"/>
              <w:contextualSpacing/>
              <w:rPr>
                <w:rFonts w:ascii="Times New Roman" w:hAnsi="Times New Roman" w:cs="Times New Roman"/>
                <w:color w:val="000000"/>
                <w:sz w:val="24"/>
                <w:szCs w:val="24"/>
                <w:shd w:val="clear" w:color="auto" w:fill="FFFFFF"/>
              </w:rPr>
            </w:pPr>
            <w:r w:rsidRPr="00C94D24">
              <w:rPr>
                <w:rFonts w:ascii="Times New Roman" w:hAnsi="Times New Roman" w:cs="Times New Roman"/>
                <w:color w:val="000000"/>
                <w:sz w:val="24"/>
                <w:szCs w:val="24"/>
                <w:shd w:val="clear" w:color="auto" w:fill="FFFFFF"/>
              </w:rPr>
              <w:t>-</w:t>
            </w:r>
            <w:proofErr w:type="gramStart"/>
            <w:r w:rsidRPr="00C94D24">
              <w:rPr>
                <w:rFonts w:ascii="Times New Roman" w:hAnsi="Times New Roman" w:cs="Times New Roman"/>
                <w:color w:val="000000"/>
                <w:sz w:val="24"/>
                <w:szCs w:val="24"/>
                <w:shd w:val="clear" w:color="auto" w:fill="FFFFFF"/>
              </w:rPr>
              <w:t>образовательной</w:t>
            </w:r>
            <w:proofErr w:type="gramEnd"/>
            <w:r w:rsidRPr="00C94D24">
              <w:rPr>
                <w:rFonts w:ascii="Times New Roman" w:hAnsi="Times New Roman" w:cs="Times New Roman"/>
                <w:color w:val="000000"/>
                <w:sz w:val="24"/>
                <w:szCs w:val="24"/>
                <w:shd w:val="clear" w:color="auto" w:fill="FFFFFF"/>
              </w:rPr>
              <w:t xml:space="preserve"> (учебные кабинеты, лаборантские и мастерские)</w:t>
            </w:r>
          </w:p>
          <w:p w:rsidR="00C94D24" w:rsidRPr="00C94D24" w:rsidRDefault="00C94D24" w:rsidP="00C94D24">
            <w:pPr>
              <w:spacing w:after="0" w:line="240" w:lineRule="auto"/>
              <w:contextualSpacing/>
              <w:rPr>
                <w:rFonts w:ascii="Times New Roman" w:hAnsi="Times New Roman" w:cs="Times New Roman"/>
                <w:color w:val="000000"/>
                <w:sz w:val="24"/>
                <w:szCs w:val="24"/>
                <w:shd w:val="clear" w:color="auto" w:fill="FFFFFF"/>
              </w:rPr>
            </w:pPr>
            <w:r w:rsidRPr="00C94D24">
              <w:rPr>
                <w:rFonts w:ascii="Times New Roman" w:hAnsi="Times New Roman" w:cs="Times New Roman"/>
                <w:color w:val="000000"/>
                <w:sz w:val="24"/>
                <w:szCs w:val="24"/>
                <w:shd w:val="clear" w:color="auto" w:fill="FFFFFF"/>
              </w:rPr>
              <w:t>-медицинской</w:t>
            </w:r>
          </w:p>
          <w:p w:rsidR="00C94D24" w:rsidRPr="00C94D24" w:rsidRDefault="00C94D24" w:rsidP="00C94D24">
            <w:pPr>
              <w:spacing w:after="0" w:line="240" w:lineRule="auto"/>
              <w:contextualSpacing/>
              <w:rPr>
                <w:rFonts w:ascii="Times New Roman" w:hAnsi="Times New Roman" w:cs="Times New Roman"/>
                <w:color w:val="000000"/>
                <w:sz w:val="24"/>
                <w:szCs w:val="24"/>
                <w:shd w:val="clear" w:color="auto" w:fill="FFFFFF"/>
              </w:rPr>
            </w:pPr>
            <w:r w:rsidRPr="00C94D24">
              <w:rPr>
                <w:rFonts w:ascii="Times New Roman" w:hAnsi="Times New Roman" w:cs="Times New Roman"/>
                <w:color w:val="000000"/>
                <w:sz w:val="24"/>
                <w:szCs w:val="24"/>
                <w:shd w:val="clear" w:color="auto" w:fill="FFFFFF"/>
              </w:rPr>
              <w:t xml:space="preserve"> -хозяйственной </w:t>
            </w:r>
          </w:p>
          <w:p w:rsidR="00C94D24" w:rsidRPr="00C94D24" w:rsidRDefault="00C94D24" w:rsidP="00C94D24">
            <w:pPr>
              <w:spacing w:after="0" w:line="240" w:lineRule="auto"/>
              <w:contextualSpacing/>
              <w:rPr>
                <w:rFonts w:ascii="Times New Roman" w:hAnsi="Times New Roman" w:cs="Times New Roman"/>
                <w:color w:val="000000"/>
                <w:sz w:val="24"/>
                <w:szCs w:val="24"/>
                <w:shd w:val="clear" w:color="auto" w:fill="FFFFFF"/>
              </w:rPr>
            </w:pPr>
            <w:r w:rsidRPr="00C94D24">
              <w:rPr>
                <w:rFonts w:ascii="Times New Roman" w:hAnsi="Times New Roman" w:cs="Times New Roman"/>
                <w:color w:val="000000"/>
                <w:sz w:val="24"/>
                <w:szCs w:val="24"/>
                <w:shd w:val="clear" w:color="auto" w:fill="FFFFFF"/>
              </w:rPr>
              <w:t>-прочи</w:t>
            </w:r>
            <w:proofErr w:type="gramStart"/>
            <w:r w:rsidRPr="00C94D24">
              <w:rPr>
                <w:rFonts w:ascii="Times New Roman" w:hAnsi="Times New Roman" w:cs="Times New Roman"/>
                <w:color w:val="000000"/>
                <w:sz w:val="24"/>
                <w:szCs w:val="24"/>
                <w:shd w:val="clear" w:color="auto" w:fill="FFFFFF"/>
              </w:rPr>
              <w:t>е(</w:t>
            </w:r>
            <w:proofErr w:type="gramEnd"/>
            <w:r w:rsidRPr="00C94D24">
              <w:rPr>
                <w:rFonts w:ascii="Times New Roman" w:hAnsi="Times New Roman" w:cs="Times New Roman"/>
                <w:color w:val="000000"/>
                <w:sz w:val="24"/>
                <w:szCs w:val="24"/>
                <w:shd w:val="clear" w:color="auto" w:fill="FFFFFF"/>
              </w:rPr>
              <w:t>завучи,секретарь,бухгалтерия,серверная)</w:t>
            </w:r>
          </w:p>
          <w:p w:rsidR="00C94D24" w:rsidRPr="00C94D24" w:rsidRDefault="00C94D24" w:rsidP="00C94D24">
            <w:pPr>
              <w:spacing w:after="0" w:line="240" w:lineRule="auto"/>
              <w:contextualSpacing/>
              <w:rPr>
                <w:rFonts w:ascii="Times New Roman" w:hAnsi="Times New Roman" w:cs="Times New Roman"/>
                <w:sz w:val="24"/>
                <w:szCs w:val="24"/>
                <w:lang w:eastAsia="ru-RU"/>
              </w:rPr>
            </w:pPr>
            <w:r w:rsidRPr="00C94D24">
              <w:rPr>
                <w:rFonts w:ascii="Times New Roman" w:hAnsi="Times New Roman" w:cs="Times New Roman"/>
                <w:color w:val="000000"/>
                <w:sz w:val="24"/>
                <w:szCs w:val="24"/>
                <w:shd w:val="clear" w:color="auto" w:fill="FFFFFF"/>
              </w:rPr>
              <w:t>-книгохранилище</w:t>
            </w:r>
          </w:p>
        </w:tc>
        <w:tc>
          <w:tcPr>
            <w:tcW w:w="2318" w:type="dxa"/>
          </w:tcPr>
          <w:p w:rsidR="00C94D24" w:rsidRPr="00C94D24" w:rsidRDefault="00C94D24" w:rsidP="00C94D24">
            <w:pPr>
              <w:autoSpaceDN w:val="0"/>
              <w:adjustRightInd w:val="0"/>
              <w:spacing w:after="0" w:line="240" w:lineRule="auto"/>
              <w:contextualSpacing/>
              <w:rPr>
                <w:rFonts w:ascii="Times New Roman" w:hAnsi="Times New Roman" w:cs="Times New Roman"/>
                <w:sz w:val="24"/>
                <w:szCs w:val="24"/>
                <w:lang w:eastAsia="ru-RU"/>
              </w:rPr>
            </w:pPr>
          </w:p>
          <w:p w:rsidR="00C94D24" w:rsidRPr="00C94D24" w:rsidRDefault="00C94D24" w:rsidP="00C94D24">
            <w:pPr>
              <w:autoSpaceDN w:val="0"/>
              <w:adjustRightInd w:val="0"/>
              <w:spacing w:after="0" w:line="240" w:lineRule="auto"/>
              <w:contextualSpacing/>
              <w:rPr>
                <w:rFonts w:ascii="Times New Roman" w:hAnsi="Times New Roman" w:cs="Times New Roman"/>
                <w:sz w:val="24"/>
                <w:szCs w:val="24"/>
                <w:lang w:eastAsia="ru-RU"/>
              </w:rPr>
            </w:pPr>
            <w:r w:rsidRPr="00C94D24">
              <w:rPr>
                <w:rFonts w:ascii="Times New Roman" w:hAnsi="Times New Roman" w:cs="Times New Roman"/>
                <w:sz w:val="24"/>
                <w:szCs w:val="24"/>
                <w:lang w:eastAsia="ru-RU"/>
              </w:rPr>
              <w:t>1677,3 м</w:t>
            </w:r>
            <w:proofErr w:type="gramStart"/>
            <w:r w:rsidRPr="00C94D24">
              <w:rPr>
                <w:rFonts w:ascii="Times New Roman" w:hAnsi="Times New Roman" w:cs="Times New Roman"/>
                <w:sz w:val="24"/>
                <w:szCs w:val="24"/>
                <w:vertAlign w:val="superscript"/>
                <w:lang w:eastAsia="ru-RU"/>
              </w:rPr>
              <w:t>2</w:t>
            </w:r>
            <w:proofErr w:type="gramEnd"/>
          </w:p>
          <w:p w:rsidR="00C94D24" w:rsidRPr="00C94D24" w:rsidRDefault="00C94D24" w:rsidP="00C94D24">
            <w:pPr>
              <w:autoSpaceDN w:val="0"/>
              <w:adjustRightInd w:val="0"/>
              <w:spacing w:after="0" w:line="240" w:lineRule="auto"/>
              <w:contextualSpacing/>
              <w:rPr>
                <w:rFonts w:ascii="Times New Roman" w:hAnsi="Times New Roman" w:cs="Times New Roman"/>
                <w:sz w:val="24"/>
                <w:szCs w:val="24"/>
                <w:lang w:eastAsia="ru-RU"/>
              </w:rPr>
            </w:pPr>
            <w:r w:rsidRPr="00C94D24">
              <w:rPr>
                <w:rFonts w:ascii="Times New Roman" w:hAnsi="Times New Roman" w:cs="Times New Roman"/>
                <w:sz w:val="24"/>
                <w:szCs w:val="24"/>
                <w:lang w:eastAsia="ru-RU"/>
              </w:rPr>
              <w:t>Да (экспертиза 2014 год)</w:t>
            </w:r>
          </w:p>
          <w:p w:rsidR="00C94D24" w:rsidRPr="00C94D24" w:rsidRDefault="00C94D24" w:rsidP="00C94D24">
            <w:pPr>
              <w:autoSpaceDN w:val="0"/>
              <w:adjustRightInd w:val="0"/>
              <w:spacing w:after="0" w:line="240" w:lineRule="auto"/>
              <w:contextualSpacing/>
              <w:rPr>
                <w:rFonts w:ascii="Times New Roman" w:hAnsi="Times New Roman" w:cs="Times New Roman"/>
                <w:sz w:val="24"/>
                <w:szCs w:val="24"/>
                <w:lang w:eastAsia="ru-RU"/>
              </w:rPr>
            </w:pPr>
          </w:p>
          <w:p w:rsidR="00C94D24" w:rsidRPr="00C94D24" w:rsidRDefault="00C94D24" w:rsidP="00C94D24">
            <w:pPr>
              <w:autoSpaceDN w:val="0"/>
              <w:adjustRightInd w:val="0"/>
              <w:spacing w:after="0" w:line="240" w:lineRule="auto"/>
              <w:contextualSpacing/>
              <w:rPr>
                <w:rFonts w:ascii="Times New Roman" w:hAnsi="Times New Roman" w:cs="Times New Roman"/>
                <w:sz w:val="24"/>
                <w:szCs w:val="24"/>
                <w:lang w:eastAsia="ru-RU"/>
              </w:rPr>
            </w:pPr>
            <w:r w:rsidRPr="00C94D24">
              <w:rPr>
                <w:rFonts w:ascii="Times New Roman" w:hAnsi="Times New Roman" w:cs="Times New Roman"/>
                <w:sz w:val="24"/>
                <w:szCs w:val="24"/>
                <w:lang w:eastAsia="ru-RU"/>
              </w:rPr>
              <w:t>713.5  м</w:t>
            </w:r>
            <w:proofErr w:type="gramStart"/>
            <w:r w:rsidRPr="00C94D24">
              <w:rPr>
                <w:rFonts w:ascii="Times New Roman" w:hAnsi="Times New Roman" w:cs="Times New Roman"/>
                <w:sz w:val="24"/>
                <w:szCs w:val="24"/>
                <w:lang w:eastAsia="ru-RU"/>
              </w:rPr>
              <w:t>2</w:t>
            </w:r>
            <w:proofErr w:type="gramEnd"/>
          </w:p>
          <w:p w:rsidR="00C94D24" w:rsidRPr="00C94D24" w:rsidRDefault="00C94D24" w:rsidP="00C94D24">
            <w:pPr>
              <w:autoSpaceDN w:val="0"/>
              <w:adjustRightInd w:val="0"/>
              <w:spacing w:after="0" w:line="240" w:lineRule="auto"/>
              <w:contextualSpacing/>
              <w:rPr>
                <w:rFonts w:ascii="Times New Roman" w:hAnsi="Times New Roman" w:cs="Times New Roman"/>
                <w:sz w:val="24"/>
                <w:szCs w:val="24"/>
                <w:lang w:eastAsia="ru-RU"/>
              </w:rPr>
            </w:pPr>
            <w:r w:rsidRPr="00C94D24">
              <w:rPr>
                <w:rFonts w:ascii="Times New Roman" w:hAnsi="Times New Roman" w:cs="Times New Roman"/>
                <w:sz w:val="24"/>
                <w:szCs w:val="24"/>
                <w:lang w:eastAsia="ru-RU"/>
              </w:rPr>
              <w:t>47.3 м</w:t>
            </w:r>
            <w:proofErr w:type="gramStart"/>
            <w:r w:rsidRPr="00C94D24">
              <w:rPr>
                <w:rFonts w:ascii="Times New Roman" w:hAnsi="Times New Roman" w:cs="Times New Roman"/>
                <w:sz w:val="24"/>
                <w:szCs w:val="24"/>
                <w:lang w:eastAsia="ru-RU"/>
              </w:rPr>
              <w:t>2</w:t>
            </w:r>
            <w:proofErr w:type="gramEnd"/>
          </w:p>
          <w:p w:rsidR="00C94D24" w:rsidRPr="00C94D24" w:rsidRDefault="00C94D24" w:rsidP="00C94D24">
            <w:pPr>
              <w:autoSpaceDN w:val="0"/>
              <w:adjustRightInd w:val="0"/>
              <w:spacing w:after="0" w:line="240" w:lineRule="auto"/>
              <w:contextualSpacing/>
              <w:rPr>
                <w:rFonts w:ascii="Times New Roman" w:hAnsi="Times New Roman" w:cs="Times New Roman"/>
                <w:sz w:val="24"/>
                <w:szCs w:val="24"/>
                <w:lang w:eastAsia="ru-RU"/>
              </w:rPr>
            </w:pPr>
            <w:r w:rsidRPr="00C94D24">
              <w:rPr>
                <w:rFonts w:ascii="Times New Roman" w:hAnsi="Times New Roman" w:cs="Times New Roman"/>
                <w:sz w:val="24"/>
                <w:szCs w:val="24"/>
                <w:lang w:eastAsia="ru-RU"/>
              </w:rPr>
              <w:t>263.1м</w:t>
            </w:r>
            <w:proofErr w:type="gramStart"/>
            <w:r w:rsidRPr="00C94D24">
              <w:rPr>
                <w:rFonts w:ascii="Times New Roman" w:hAnsi="Times New Roman" w:cs="Times New Roman"/>
                <w:sz w:val="24"/>
                <w:szCs w:val="24"/>
                <w:lang w:eastAsia="ru-RU"/>
              </w:rPr>
              <w:t>2</w:t>
            </w:r>
            <w:proofErr w:type="gramEnd"/>
          </w:p>
          <w:p w:rsidR="00C94D24" w:rsidRPr="00C94D24" w:rsidRDefault="00C94D24" w:rsidP="00C94D24">
            <w:pPr>
              <w:autoSpaceDN w:val="0"/>
              <w:adjustRightInd w:val="0"/>
              <w:spacing w:after="0" w:line="240" w:lineRule="auto"/>
              <w:contextualSpacing/>
              <w:rPr>
                <w:rFonts w:ascii="Times New Roman" w:hAnsi="Times New Roman" w:cs="Times New Roman"/>
                <w:sz w:val="24"/>
                <w:szCs w:val="24"/>
                <w:lang w:eastAsia="ru-RU"/>
              </w:rPr>
            </w:pPr>
            <w:r w:rsidRPr="00C94D24">
              <w:rPr>
                <w:rFonts w:ascii="Times New Roman" w:hAnsi="Times New Roman" w:cs="Times New Roman"/>
                <w:sz w:val="24"/>
                <w:szCs w:val="24"/>
                <w:lang w:eastAsia="ru-RU"/>
              </w:rPr>
              <w:t>29.6м</w:t>
            </w:r>
            <w:proofErr w:type="gramStart"/>
            <w:r w:rsidRPr="00C94D24">
              <w:rPr>
                <w:rFonts w:ascii="Times New Roman" w:hAnsi="Times New Roman" w:cs="Times New Roman"/>
                <w:sz w:val="24"/>
                <w:szCs w:val="24"/>
                <w:lang w:eastAsia="ru-RU"/>
              </w:rPr>
              <w:t>2</w:t>
            </w:r>
            <w:proofErr w:type="gramEnd"/>
          </w:p>
          <w:p w:rsidR="00C94D24" w:rsidRPr="00C94D24" w:rsidRDefault="00C94D24" w:rsidP="00C94D24">
            <w:pPr>
              <w:autoSpaceDN w:val="0"/>
              <w:adjustRightInd w:val="0"/>
              <w:spacing w:after="0" w:line="240" w:lineRule="auto"/>
              <w:contextualSpacing/>
              <w:rPr>
                <w:rFonts w:ascii="Times New Roman" w:hAnsi="Times New Roman" w:cs="Times New Roman"/>
                <w:sz w:val="24"/>
                <w:szCs w:val="24"/>
                <w:lang w:eastAsia="ru-RU"/>
              </w:rPr>
            </w:pPr>
            <w:r w:rsidRPr="00C94D24">
              <w:rPr>
                <w:rFonts w:ascii="Times New Roman" w:hAnsi="Times New Roman" w:cs="Times New Roman"/>
                <w:sz w:val="24"/>
                <w:szCs w:val="24"/>
                <w:lang w:eastAsia="ru-RU"/>
              </w:rPr>
              <w:t>19.4м</w:t>
            </w:r>
            <w:proofErr w:type="gramStart"/>
            <w:r w:rsidRPr="00C94D24">
              <w:rPr>
                <w:rFonts w:ascii="Times New Roman" w:hAnsi="Times New Roman" w:cs="Times New Roman"/>
                <w:sz w:val="24"/>
                <w:szCs w:val="24"/>
                <w:lang w:eastAsia="ru-RU"/>
              </w:rPr>
              <w:t>2</w:t>
            </w:r>
            <w:proofErr w:type="gramEnd"/>
            <w:r w:rsidRPr="00C94D24">
              <w:rPr>
                <w:rFonts w:ascii="Times New Roman" w:hAnsi="Times New Roman" w:cs="Times New Roman"/>
                <w:sz w:val="24"/>
                <w:szCs w:val="24"/>
                <w:lang w:eastAsia="ru-RU"/>
              </w:rPr>
              <w:t xml:space="preserve"> </w:t>
            </w:r>
          </w:p>
        </w:tc>
      </w:tr>
      <w:tr w:rsidR="00C94D24" w:rsidRPr="00C94D24" w:rsidTr="00C85A1F">
        <w:tc>
          <w:tcPr>
            <w:tcW w:w="534" w:type="dxa"/>
          </w:tcPr>
          <w:p w:rsidR="00C94D24" w:rsidRPr="00C94D24" w:rsidRDefault="00C94D24" w:rsidP="00C94D24">
            <w:pPr>
              <w:autoSpaceDN w:val="0"/>
              <w:adjustRightInd w:val="0"/>
              <w:spacing w:after="0" w:line="240" w:lineRule="auto"/>
              <w:contextualSpacing/>
              <w:jc w:val="both"/>
              <w:rPr>
                <w:rFonts w:ascii="Times New Roman" w:hAnsi="Times New Roman" w:cs="Times New Roman"/>
                <w:sz w:val="24"/>
                <w:szCs w:val="24"/>
                <w:lang w:eastAsia="ru-RU"/>
              </w:rPr>
            </w:pPr>
            <w:r w:rsidRPr="00C94D24">
              <w:rPr>
                <w:rFonts w:ascii="Times New Roman" w:hAnsi="Times New Roman" w:cs="Times New Roman"/>
                <w:sz w:val="24"/>
                <w:szCs w:val="24"/>
                <w:lang w:eastAsia="ru-RU"/>
              </w:rPr>
              <w:t>7.</w:t>
            </w:r>
          </w:p>
        </w:tc>
        <w:tc>
          <w:tcPr>
            <w:tcW w:w="6662" w:type="dxa"/>
          </w:tcPr>
          <w:p w:rsidR="00C94D24" w:rsidRPr="00C94D24" w:rsidRDefault="00C94D24" w:rsidP="00C94D24">
            <w:pPr>
              <w:spacing w:after="0" w:line="240" w:lineRule="auto"/>
              <w:contextualSpacing/>
              <w:rPr>
                <w:rFonts w:ascii="Times New Roman" w:hAnsi="Times New Roman" w:cs="Times New Roman"/>
                <w:color w:val="000000"/>
                <w:sz w:val="24"/>
                <w:szCs w:val="24"/>
                <w:shd w:val="clear" w:color="auto" w:fill="FFFFFF"/>
              </w:rPr>
            </w:pPr>
            <w:r w:rsidRPr="00C94D24">
              <w:rPr>
                <w:rFonts w:ascii="Times New Roman" w:hAnsi="Times New Roman" w:cs="Times New Roman"/>
                <w:iCs/>
                <w:color w:val="000000"/>
                <w:sz w:val="24"/>
                <w:szCs w:val="24"/>
                <w:shd w:val="clear" w:color="auto" w:fill="FFFFFF"/>
              </w:rPr>
              <w:t>Соответствие требованиям к зданию образовательного учреждения</w:t>
            </w:r>
            <w:r w:rsidRPr="00C94D24">
              <w:rPr>
                <w:rStyle w:val="apple-converted-space"/>
                <w:rFonts w:ascii="Times New Roman" w:hAnsi="Times New Roman" w:cs="Times New Roman"/>
                <w:iCs/>
                <w:color w:val="000000"/>
                <w:sz w:val="24"/>
                <w:szCs w:val="24"/>
                <w:shd w:val="clear" w:color="auto" w:fill="FFFFFF"/>
              </w:rPr>
              <w:t> </w:t>
            </w:r>
          </w:p>
          <w:p w:rsidR="00C94D24" w:rsidRPr="00C94D24" w:rsidRDefault="00C94D24" w:rsidP="00C94D24">
            <w:pPr>
              <w:spacing w:after="0" w:line="240" w:lineRule="auto"/>
              <w:contextualSpacing/>
              <w:rPr>
                <w:rFonts w:ascii="Times New Roman" w:hAnsi="Times New Roman" w:cs="Times New Roman"/>
                <w:color w:val="000000"/>
                <w:sz w:val="24"/>
                <w:szCs w:val="24"/>
                <w:shd w:val="clear" w:color="auto" w:fill="FFFFFF"/>
              </w:rPr>
            </w:pPr>
            <w:r w:rsidRPr="00C94D24">
              <w:rPr>
                <w:rFonts w:ascii="Times New Roman" w:hAnsi="Times New Roman" w:cs="Times New Roman"/>
                <w:color w:val="000000"/>
                <w:sz w:val="24"/>
                <w:szCs w:val="24"/>
                <w:shd w:val="clear" w:color="auto" w:fill="FFFFFF"/>
              </w:rPr>
              <w:t>Кабинетов  (1</w:t>
            </w:r>
            <w:r w:rsidR="006A011E">
              <w:rPr>
                <w:rFonts w:ascii="Times New Roman" w:hAnsi="Times New Roman" w:cs="Times New Roman"/>
                <w:color w:val="000000"/>
                <w:sz w:val="24"/>
                <w:szCs w:val="24"/>
                <w:shd w:val="clear" w:color="auto" w:fill="FFFFFF"/>
              </w:rPr>
              <w:t>5</w:t>
            </w:r>
            <w:r w:rsidRPr="00C94D24">
              <w:rPr>
                <w:rFonts w:ascii="Times New Roman" w:hAnsi="Times New Roman" w:cs="Times New Roman"/>
                <w:color w:val="000000"/>
                <w:sz w:val="24"/>
                <w:szCs w:val="24"/>
                <w:shd w:val="clear" w:color="auto" w:fill="FFFFFF"/>
              </w:rPr>
              <w:t>)</w:t>
            </w:r>
          </w:p>
          <w:p w:rsidR="006A011E" w:rsidRDefault="006A011E" w:rsidP="00C94D24">
            <w:pPr>
              <w:spacing w:after="0" w:line="240" w:lineRule="auto"/>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Начальных классов</w:t>
            </w:r>
          </w:p>
          <w:p w:rsidR="00C94D24" w:rsidRPr="00C94D24" w:rsidRDefault="00C85A1F" w:rsidP="00C94D24">
            <w:pPr>
              <w:spacing w:after="0" w:line="240" w:lineRule="auto"/>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Музыка</w:t>
            </w:r>
            <w:r w:rsidR="00C94D24" w:rsidRPr="00C94D24">
              <w:rPr>
                <w:rFonts w:ascii="Times New Roman" w:hAnsi="Times New Roman" w:cs="Times New Roman"/>
                <w:color w:val="000000"/>
                <w:sz w:val="24"/>
                <w:szCs w:val="24"/>
                <w:shd w:val="clear" w:color="auto" w:fill="FFFFFF"/>
              </w:rPr>
              <w:t>.</w:t>
            </w:r>
          </w:p>
          <w:p w:rsidR="00C85A1F" w:rsidRDefault="00C85A1F" w:rsidP="00C94D24">
            <w:pPr>
              <w:spacing w:after="0" w:line="240" w:lineRule="auto"/>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Обж </w:t>
            </w:r>
          </w:p>
          <w:p w:rsidR="00C94D24" w:rsidRPr="00C94D24" w:rsidRDefault="00C85A1F" w:rsidP="00C94D24">
            <w:pPr>
              <w:spacing w:after="0" w:line="240" w:lineRule="auto"/>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История,</w:t>
            </w:r>
            <w:r w:rsidRPr="00C94D24">
              <w:rPr>
                <w:rFonts w:ascii="Times New Roman" w:hAnsi="Times New Roman" w:cs="Times New Roman"/>
                <w:color w:val="000000"/>
                <w:sz w:val="24"/>
                <w:szCs w:val="24"/>
                <w:shd w:val="clear" w:color="auto" w:fill="FFFFFF"/>
              </w:rPr>
              <w:t xml:space="preserve"> география</w:t>
            </w:r>
          </w:p>
          <w:p w:rsidR="00C94D24" w:rsidRPr="00C94D24" w:rsidRDefault="00C94D24" w:rsidP="00C94D24">
            <w:pPr>
              <w:spacing w:after="0" w:line="240" w:lineRule="auto"/>
              <w:contextualSpacing/>
              <w:rPr>
                <w:rFonts w:ascii="Times New Roman" w:hAnsi="Times New Roman" w:cs="Times New Roman"/>
                <w:color w:val="000000"/>
                <w:sz w:val="24"/>
                <w:szCs w:val="24"/>
                <w:shd w:val="clear" w:color="auto" w:fill="FFFFFF"/>
              </w:rPr>
            </w:pPr>
            <w:r w:rsidRPr="00C94D24">
              <w:rPr>
                <w:rFonts w:ascii="Times New Roman" w:hAnsi="Times New Roman" w:cs="Times New Roman"/>
                <w:color w:val="000000"/>
                <w:sz w:val="24"/>
                <w:szCs w:val="24"/>
                <w:shd w:val="clear" w:color="auto" w:fill="FFFFFF"/>
              </w:rPr>
              <w:t>Мастерская (м)</w:t>
            </w:r>
          </w:p>
          <w:p w:rsidR="00C94D24" w:rsidRPr="00C94D24" w:rsidRDefault="00C85A1F" w:rsidP="00C94D24">
            <w:pPr>
              <w:spacing w:after="0" w:line="240" w:lineRule="auto"/>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Обслуживающий труд</w:t>
            </w:r>
            <w:r w:rsidR="00C94D24" w:rsidRPr="00C94D24">
              <w:rPr>
                <w:rFonts w:ascii="Times New Roman" w:hAnsi="Times New Roman" w:cs="Times New Roman"/>
                <w:color w:val="000000"/>
                <w:sz w:val="24"/>
                <w:szCs w:val="24"/>
                <w:shd w:val="clear" w:color="auto" w:fill="FFFFFF"/>
              </w:rPr>
              <w:t xml:space="preserve"> (д)</w:t>
            </w:r>
          </w:p>
          <w:p w:rsidR="00C94D24" w:rsidRPr="00C94D24" w:rsidRDefault="00C85A1F" w:rsidP="00C94D24">
            <w:pPr>
              <w:spacing w:after="0" w:line="240" w:lineRule="auto"/>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Логопед </w:t>
            </w:r>
          </w:p>
          <w:p w:rsidR="00C94D24" w:rsidRPr="00C94D24" w:rsidRDefault="00C85A1F" w:rsidP="00C94D24">
            <w:pPr>
              <w:spacing w:after="0" w:line="240" w:lineRule="auto"/>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Русский язык, литература</w:t>
            </w:r>
          </w:p>
          <w:p w:rsidR="00C94D24" w:rsidRPr="00C94D24" w:rsidRDefault="00C85A1F" w:rsidP="00C94D24">
            <w:pPr>
              <w:spacing w:after="0" w:line="240" w:lineRule="auto"/>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Физика</w:t>
            </w:r>
          </w:p>
          <w:p w:rsidR="00C94D24" w:rsidRPr="00C94D24" w:rsidRDefault="00C94D24" w:rsidP="00C94D24">
            <w:pPr>
              <w:spacing w:after="0" w:line="240" w:lineRule="auto"/>
              <w:contextualSpacing/>
              <w:rPr>
                <w:rFonts w:ascii="Times New Roman" w:hAnsi="Times New Roman" w:cs="Times New Roman"/>
                <w:color w:val="000000"/>
                <w:sz w:val="24"/>
                <w:szCs w:val="24"/>
                <w:shd w:val="clear" w:color="auto" w:fill="FFFFFF"/>
              </w:rPr>
            </w:pPr>
            <w:r w:rsidRPr="00C94D24">
              <w:rPr>
                <w:rFonts w:ascii="Times New Roman" w:hAnsi="Times New Roman" w:cs="Times New Roman"/>
                <w:color w:val="000000"/>
                <w:sz w:val="24"/>
                <w:szCs w:val="24"/>
                <w:shd w:val="clear" w:color="auto" w:fill="FFFFFF"/>
              </w:rPr>
              <w:t xml:space="preserve">Биология, </w:t>
            </w:r>
            <w:r w:rsidR="00C85A1F" w:rsidRPr="00C94D24">
              <w:rPr>
                <w:rFonts w:ascii="Times New Roman" w:hAnsi="Times New Roman" w:cs="Times New Roman"/>
                <w:color w:val="000000"/>
                <w:sz w:val="24"/>
                <w:szCs w:val="24"/>
                <w:shd w:val="clear" w:color="auto" w:fill="FFFFFF"/>
              </w:rPr>
              <w:t xml:space="preserve"> химия </w:t>
            </w:r>
          </w:p>
          <w:p w:rsidR="00C94D24" w:rsidRPr="00C94D24" w:rsidRDefault="00C94D24" w:rsidP="00C94D24">
            <w:pPr>
              <w:spacing w:after="0" w:line="240" w:lineRule="auto"/>
              <w:contextualSpacing/>
              <w:rPr>
                <w:rFonts w:ascii="Times New Roman" w:hAnsi="Times New Roman" w:cs="Times New Roman"/>
                <w:color w:val="000000"/>
                <w:sz w:val="24"/>
                <w:szCs w:val="24"/>
                <w:shd w:val="clear" w:color="auto" w:fill="FFFFFF"/>
              </w:rPr>
            </w:pPr>
            <w:r w:rsidRPr="00C94D24">
              <w:rPr>
                <w:rFonts w:ascii="Times New Roman" w:hAnsi="Times New Roman" w:cs="Times New Roman"/>
                <w:color w:val="000000"/>
                <w:sz w:val="24"/>
                <w:szCs w:val="24"/>
                <w:shd w:val="clear" w:color="auto" w:fill="FFFFFF"/>
              </w:rPr>
              <w:t>Спорт</w:t>
            </w:r>
            <w:proofErr w:type="gramStart"/>
            <w:r w:rsidRPr="00C94D24">
              <w:rPr>
                <w:rFonts w:ascii="Times New Roman" w:hAnsi="Times New Roman" w:cs="Times New Roman"/>
                <w:color w:val="000000"/>
                <w:sz w:val="24"/>
                <w:szCs w:val="24"/>
                <w:shd w:val="clear" w:color="auto" w:fill="FFFFFF"/>
              </w:rPr>
              <w:t>.з</w:t>
            </w:r>
            <w:proofErr w:type="gramEnd"/>
            <w:r w:rsidRPr="00C94D24">
              <w:rPr>
                <w:rFonts w:ascii="Times New Roman" w:hAnsi="Times New Roman" w:cs="Times New Roman"/>
                <w:color w:val="000000"/>
                <w:sz w:val="24"/>
                <w:szCs w:val="24"/>
                <w:shd w:val="clear" w:color="auto" w:fill="FFFFFF"/>
              </w:rPr>
              <w:t>ал</w:t>
            </w:r>
          </w:p>
          <w:p w:rsidR="00C94D24" w:rsidRPr="00C94D24" w:rsidRDefault="00C94D24" w:rsidP="00C94D24">
            <w:pPr>
              <w:spacing w:after="0" w:line="240" w:lineRule="auto"/>
              <w:contextualSpacing/>
              <w:rPr>
                <w:rFonts w:ascii="Times New Roman" w:hAnsi="Times New Roman" w:cs="Times New Roman"/>
                <w:color w:val="000000"/>
                <w:sz w:val="24"/>
                <w:szCs w:val="24"/>
                <w:shd w:val="clear" w:color="auto" w:fill="FFFFFF"/>
              </w:rPr>
            </w:pPr>
            <w:r w:rsidRPr="00C94D24">
              <w:rPr>
                <w:rFonts w:ascii="Times New Roman" w:hAnsi="Times New Roman" w:cs="Times New Roman"/>
                <w:color w:val="000000"/>
                <w:sz w:val="24"/>
                <w:szCs w:val="24"/>
                <w:shd w:val="clear" w:color="auto" w:fill="FFFFFF"/>
              </w:rPr>
              <w:t xml:space="preserve">Информатика </w:t>
            </w:r>
          </w:p>
          <w:p w:rsidR="00C94D24" w:rsidRPr="00C94D24" w:rsidRDefault="00C94D24" w:rsidP="00C94D24">
            <w:pPr>
              <w:spacing w:after="0" w:line="240" w:lineRule="auto"/>
              <w:contextualSpacing/>
              <w:rPr>
                <w:rStyle w:val="default005f005fchar1char1"/>
              </w:rPr>
            </w:pPr>
            <w:r w:rsidRPr="00C94D24">
              <w:rPr>
                <w:rFonts w:ascii="Times New Roman" w:hAnsi="Times New Roman" w:cs="Times New Roman"/>
                <w:color w:val="000000"/>
                <w:sz w:val="24"/>
                <w:szCs w:val="24"/>
                <w:shd w:val="clear" w:color="auto" w:fill="FFFFFF"/>
              </w:rPr>
              <w:t xml:space="preserve">Математика </w:t>
            </w:r>
          </w:p>
          <w:p w:rsidR="00C94D24" w:rsidRPr="00C94D24" w:rsidRDefault="00C94D24" w:rsidP="00C94D24">
            <w:pPr>
              <w:spacing w:after="0" w:line="240" w:lineRule="auto"/>
              <w:contextualSpacing/>
              <w:rPr>
                <w:rStyle w:val="default005f005fchar1char1"/>
              </w:rPr>
            </w:pPr>
          </w:p>
          <w:p w:rsidR="00C94D24" w:rsidRPr="00C94D24" w:rsidRDefault="00C94D24" w:rsidP="00C94D24">
            <w:pPr>
              <w:spacing w:after="0" w:line="240" w:lineRule="auto"/>
              <w:contextualSpacing/>
              <w:rPr>
                <w:rFonts w:ascii="Times New Roman" w:hAnsi="Times New Roman" w:cs="Times New Roman"/>
                <w:color w:val="000000"/>
                <w:sz w:val="24"/>
                <w:szCs w:val="24"/>
                <w:shd w:val="clear" w:color="auto" w:fill="FFFFFF"/>
              </w:rPr>
            </w:pPr>
            <w:r w:rsidRPr="00C94D24">
              <w:rPr>
                <w:rStyle w:val="default005f005fchar1char1"/>
              </w:rPr>
              <w:t>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w:t>
            </w:r>
          </w:p>
        </w:tc>
        <w:tc>
          <w:tcPr>
            <w:tcW w:w="2318" w:type="dxa"/>
          </w:tcPr>
          <w:p w:rsidR="00C94D24" w:rsidRPr="00C94D24" w:rsidRDefault="00C94D24" w:rsidP="00C94D24">
            <w:pPr>
              <w:autoSpaceDN w:val="0"/>
              <w:adjustRightInd w:val="0"/>
              <w:spacing w:after="0" w:line="240" w:lineRule="auto"/>
              <w:contextualSpacing/>
              <w:jc w:val="both"/>
              <w:rPr>
                <w:rFonts w:ascii="Times New Roman" w:hAnsi="Times New Roman" w:cs="Times New Roman"/>
                <w:sz w:val="24"/>
                <w:szCs w:val="24"/>
                <w:lang w:eastAsia="ru-RU"/>
              </w:rPr>
            </w:pPr>
            <w:r w:rsidRPr="00C94D24">
              <w:rPr>
                <w:rFonts w:ascii="Times New Roman" w:hAnsi="Times New Roman" w:cs="Times New Roman"/>
                <w:sz w:val="24"/>
                <w:szCs w:val="24"/>
                <w:lang w:eastAsia="ru-RU"/>
              </w:rPr>
              <w:t>да (согласно проекту)</w:t>
            </w:r>
          </w:p>
          <w:p w:rsidR="00C94D24" w:rsidRPr="00C94D24" w:rsidRDefault="00C94D24" w:rsidP="00C94D24">
            <w:pPr>
              <w:autoSpaceDN w:val="0"/>
              <w:adjustRightInd w:val="0"/>
              <w:spacing w:after="0" w:line="240" w:lineRule="auto"/>
              <w:contextualSpacing/>
              <w:jc w:val="both"/>
              <w:rPr>
                <w:rFonts w:ascii="Times New Roman" w:hAnsi="Times New Roman" w:cs="Times New Roman"/>
                <w:sz w:val="24"/>
                <w:szCs w:val="24"/>
                <w:lang w:eastAsia="ru-RU"/>
              </w:rPr>
            </w:pPr>
          </w:p>
          <w:p w:rsidR="006A011E" w:rsidRDefault="006A011E" w:rsidP="00C94D24">
            <w:pPr>
              <w:autoSpaceDN w:val="0"/>
              <w:adjustRightInd w:val="0"/>
              <w:spacing w:after="0" w:line="240" w:lineRule="auto"/>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да</w:t>
            </w:r>
          </w:p>
          <w:p w:rsidR="00C94D24" w:rsidRPr="00C94D24" w:rsidRDefault="00C94D24" w:rsidP="00C94D24">
            <w:pPr>
              <w:autoSpaceDN w:val="0"/>
              <w:adjustRightInd w:val="0"/>
              <w:spacing w:after="0" w:line="240" w:lineRule="auto"/>
              <w:contextualSpacing/>
              <w:jc w:val="both"/>
              <w:rPr>
                <w:rFonts w:ascii="Times New Roman" w:hAnsi="Times New Roman" w:cs="Times New Roman"/>
                <w:sz w:val="24"/>
                <w:szCs w:val="24"/>
                <w:lang w:eastAsia="ru-RU"/>
              </w:rPr>
            </w:pPr>
            <w:r w:rsidRPr="00C94D24">
              <w:rPr>
                <w:rFonts w:ascii="Times New Roman" w:hAnsi="Times New Roman" w:cs="Times New Roman"/>
                <w:sz w:val="24"/>
                <w:szCs w:val="24"/>
                <w:lang w:eastAsia="ru-RU"/>
              </w:rPr>
              <w:t xml:space="preserve">да </w:t>
            </w:r>
          </w:p>
          <w:p w:rsidR="00C94D24" w:rsidRPr="00C94D24" w:rsidRDefault="00C94D24" w:rsidP="00C94D24">
            <w:pPr>
              <w:autoSpaceDN w:val="0"/>
              <w:adjustRightInd w:val="0"/>
              <w:spacing w:after="0" w:line="240" w:lineRule="auto"/>
              <w:contextualSpacing/>
              <w:jc w:val="both"/>
              <w:rPr>
                <w:rFonts w:ascii="Times New Roman" w:hAnsi="Times New Roman" w:cs="Times New Roman"/>
                <w:sz w:val="24"/>
                <w:szCs w:val="24"/>
                <w:lang w:eastAsia="ru-RU"/>
              </w:rPr>
            </w:pPr>
            <w:r w:rsidRPr="00C94D24">
              <w:rPr>
                <w:rFonts w:ascii="Times New Roman" w:hAnsi="Times New Roman" w:cs="Times New Roman"/>
                <w:sz w:val="24"/>
                <w:szCs w:val="24"/>
                <w:lang w:eastAsia="ru-RU"/>
              </w:rPr>
              <w:t>да</w:t>
            </w:r>
          </w:p>
          <w:p w:rsidR="00C94D24" w:rsidRPr="00C94D24" w:rsidRDefault="00C94D24" w:rsidP="00C94D24">
            <w:pPr>
              <w:autoSpaceDN w:val="0"/>
              <w:adjustRightInd w:val="0"/>
              <w:spacing w:after="0" w:line="240" w:lineRule="auto"/>
              <w:contextualSpacing/>
              <w:jc w:val="both"/>
              <w:rPr>
                <w:rFonts w:ascii="Times New Roman" w:hAnsi="Times New Roman" w:cs="Times New Roman"/>
                <w:sz w:val="24"/>
                <w:szCs w:val="24"/>
                <w:lang w:eastAsia="ru-RU"/>
              </w:rPr>
            </w:pPr>
            <w:r w:rsidRPr="00C94D24">
              <w:rPr>
                <w:rFonts w:ascii="Times New Roman" w:hAnsi="Times New Roman" w:cs="Times New Roman"/>
                <w:sz w:val="24"/>
                <w:szCs w:val="24"/>
                <w:lang w:eastAsia="ru-RU"/>
              </w:rPr>
              <w:t>да</w:t>
            </w:r>
          </w:p>
          <w:p w:rsidR="00C94D24" w:rsidRPr="00C94D24" w:rsidRDefault="00C94D24" w:rsidP="00C94D24">
            <w:pPr>
              <w:autoSpaceDN w:val="0"/>
              <w:adjustRightInd w:val="0"/>
              <w:spacing w:after="0" w:line="240" w:lineRule="auto"/>
              <w:contextualSpacing/>
              <w:jc w:val="both"/>
              <w:rPr>
                <w:rFonts w:ascii="Times New Roman" w:hAnsi="Times New Roman" w:cs="Times New Roman"/>
                <w:sz w:val="24"/>
                <w:szCs w:val="24"/>
                <w:lang w:eastAsia="ru-RU"/>
              </w:rPr>
            </w:pPr>
            <w:r w:rsidRPr="00C94D24">
              <w:rPr>
                <w:rFonts w:ascii="Times New Roman" w:hAnsi="Times New Roman" w:cs="Times New Roman"/>
                <w:sz w:val="24"/>
                <w:szCs w:val="24"/>
                <w:lang w:eastAsia="ru-RU"/>
              </w:rPr>
              <w:t>да</w:t>
            </w:r>
          </w:p>
          <w:p w:rsidR="00C94D24" w:rsidRPr="00C94D24" w:rsidRDefault="00C94D24" w:rsidP="00C94D24">
            <w:pPr>
              <w:autoSpaceDN w:val="0"/>
              <w:adjustRightInd w:val="0"/>
              <w:spacing w:after="0" w:line="240" w:lineRule="auto"/>
              <w:contextualSpacing/>
              <w:jc w:val="both"/>
              <w:rPr>
                <w:rFonts w:ascii="Times New Roman" w:hAnsi="Times New Roman" w:cs="Times New Roman"/>
                <w:sz w:val="24"/>
                <w:szCs w:val="24"/>
                <w:lang w:eastAsia="ru-RU"/>
              </w:rPr>
            </w:pPr>
            <w:r w:rsidRPr="00C94D24">
              <w:rPr>
                <w:rFonts w:ascii="Times New Roman" w:hAnsi="Times New Roman" w:cs="Times New Roman"/>
                <w:sz w:val="24"/>
                <w:szCs w:val="24"/>
                <w:lang w:eastAsia="ru-RU"/>
              </w:rPr>
              <w:t>да</w:t>
            </w:r>
          </w:p>
          <w:p w:rsidR="00C94D24" w:rsidRPr="00C94D24" w:rsidRDefault="00C94D24" w:rsidP="00C94D24">
            <w:pPr>
              <w:autoSpaceDN w:val="0"/>
              <w:adjustRightInd w:val="0"/>
              <w:spacing w:after="0" w:line="240" w:lineRule="auto"/>
              <w:contextualSpacing/>
              <w:jc w:val="both"/>
              <w:rPr>
                <w:rFonts w:ascii="Times New Roman" w:hAnsi="Times New Roman" w:cs="Times New Roman"/>
                <w:sz w:val="24"/>
                <w:szCs w:val="24"/>
                <w:lang w:eastAsia="ru-RU"/>
              </w:rPr>
            </w:pPr>
            <w:r w:rsidRPr="00C94D24">
              <w:rPr>
                <w:rFonts w:ascii="Times New Roman" w:hAnsi="Times New Roman" w:cs="Times New Roman"/>
                <w:sz w:val="24"/>
                <w:szCs w:val="24"/>
                <w:lang w:eastAsia="ru-RU"/>
              </w:rPr>
              <w:t xml:space="preserve">да </w:t>
            </w:r>
          </w:p>
          <w:p w:rsidR="00C94D24" w:rsidRPr="00C94D24" w:rsidRDefault="00C94D24" w:rsidP="00C94D24">
            <w:pPr>
              <w:autoSpaceDN w:val="0"/>
              <w:adjustRightInd w:val="0"/>
              <w:spacing w:after="0" w:line="240" w:lineRule="auto"/>
              <w:contextualSpacing/>
              <w:jc w:val="both"/>
              <w:rPr>
                <w:rFonts w:ascii="Times New Roman" w:hAnsi="Times New Roman" w:cs="Times New Roman"/>
                <w:sz w:val="24"/>
                <w:szCs w:val="24"/>
                <w:lang w:eastAsia="ru-RU"/>
              </w:rPr>
            </w:pPr>
            <w:r w:rsidRPr="00C94D24">
              <w:rPr>
                <w:rFonts w:ascii="Times New Roman" w:hAnsi="Times New Roman" w:cs="Times New Roman"/>
                <w:sz w:val="24"/>
                <w:szCs w:val="24"/>
                <w:lang w:eastAsia="ru-RU"/>
              </w:rPr>
              <w:t>да</w:t>
            </w:r>
          </w:p>
          <w:p w:rsidR="00C94D24" w:rsidRPr="00C94D24" w:rsidRDefault="00C94D24" w:rsidP="00C94D24">
            <w:pPr>
              <w:autoSpaceDN w:val="0"/>
              <w:adjustRightInd w:val="0"/>
              <w:spacing w:after="0" w:line="240" w:lineRule="auto"/>
              <w:contextualSpacing/>
              <w:jc w:val="both"/>
              <w:rPr>
                <w:rFonts w:ascii="Times New Roman" w:hAnsi="Times New Roman" w:cs="Times New Roman"/>
                <w:sz w:val="24"/>
                <w:szCs w:val="24"/>
                <w:lang w:eastAsia="ru-RU"/>
              </w:rPr>
            </w:pPr>
            <w:r w:rsidRPr="00C94D24">
              <w:rPr>
                <w:rFonts w:ascii="Times New Roman" w:hAnsi="Times New Roman" w:cs="Times New Roman"/>
                <w:sz w:val="24"/>
                <w:szCs w:val="24"/>
                <w:lang w:eastAsia="ru-RU"/>
              </w:rPr>
              <w:t>да</w:t>
            </w:r>
          </w:p>
          <w:p w:rsidR="00C94D24" w:rsidRPr="00C94D24" w:rsidRDefault="00C94D24" w:rsidP="00C94D24">
            <w:pPr>
              <w:autoSpaceDN w:val="0"/>
              <w:adjustRightInd w:val="0"/>
              <w:spacing w:after="0" w:line="240" w:lineRule="auto"/>
              <w:contextualSpacing/>
              <w:jc w:val="both"/>
              <w:rPr>
                <w:rFonts w:ascii="Times New Roman" w:hAnsi="Times New Roman" w:cs="Times New Roman"/>
                <w:sz w:val="24"/>
                <w:szCs w:val="24"/>
                <w:lang w:eastAsia="ru-RU"/>
              </w:rPr>
            </w:pPr>
            <w:r w:rsidRPr="00C94D24">
              <w:rPr>
                <w:rFonts w:ascii="Times New Roman" w:hAnsi="Times New Roman" w:cs="Times New Roman"/>
                <w:sz w:val="24"/>
                <w:szCs w:val="24"/>
                <w:lang w:eastAsia="ru-RU"/>
              </w:rPr>
              <w:t>да</w:t>
            </w:r>
          </w:p>
          <w:p w:rsidR="00C94D24" w:rsidRPr="00C94D24" w:rsidRDefault="00C94D24" w:rsidP="00C94D24">
            <w:pPr>
              <w:autoSpaceDN w:val="0"/>
              <w:adjustRightInd w:val="0"/>
              <w:spacing w:after="0" w:line="240" w:lineRule="auto"/>
              <w:contextualSpacing/>
              <w:jc w:val="both"/>
              <w:rPr>
                <w:rFonts w:ascii="Times New Roman" w:hAnsi="Times New Roman" w:cs="Times New Roman"/>
                <w:sz w:val="24"/>
                <w:szCs w:val="24"/>
                <w:lang w:eastAsia="ru-RU"/>
              </w:rPr>
            </w:pPr>
            <w:r w:rsidRPr="00C94D24">
              <w:rPr>
                <w:rFonts w:ascii="Times New Roman" w:hAnsi="Times New Roman" w:cs="Times New Roman"/>
                <w:sz w:val="24"/>
                <w:szCs w:val="24"/>
                <w:lang w:eastAsia="ru-RU"/>
              </w:rPr>
              <w:t xml:space="preserve">да </w:t>
            </w:r>
          </w:p>
          <w:p w:rsidR="00C94D24" w:rsidRPr="00C94D24" w:rsidRDefault="00C94D24" w:rsidP="00C94D24">
            <w:pPr>
              <w:autoSpaceDN w:val="0"/>
              <w:adjustRightInd w:val="0"/>
              <w:spacing w:after="0" w:line="240" w:lineRule="auto"/>
              <w:contextualSpacing/>
              <w:jc w:val="both"/>
              <w:rPr>
                <w:rFonts w:ascii="Times New Roman" w:hAnsi="Times New Roman" w:cs="Times New Roman"/>
                <w:sz w:val="24"/>
                <w:szCs w:val="24"/>
                <w:lang w:eastAsia="ru-RU"/>
              </w:rPr>
            </w:pPr>
            <w:r w:rsidRPr="00C94D24">
              <w:rPr>
                <w:rFonts w:ascii="Times New Roman" w:hAnsi="Times New Roman" w:cs="Times New Roman"/>
                <w:sz w:val="24"/>
                <w:szCs w:val="24"/>
                <w:lang w:eastAsia="ru-RU"/>
              </w:rPr>
              <w:t>да</w:t>
            </w:r>
          </w:p>
          <w:p w:rsidR="00C94D24" w:rsidRPr="00C94D24" w:rsidRDefault="00C85A1F" w:rsidP="00C94D24">
            <w:pPr>
              <w:autoSpaceDN w:val="0"/>
              <w:adjustRightInd w:val="0"/>
              <w:spacing w:after="0" w:line="240" w:lineRule="auto"/>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да</w:t>
            </w:r>
          </w:p>
          <w:p w:rsidR="00C85A1F" w:rsidRDefault="00C85A1F" w:rsidP="00C94D24">
            <w:pPr>
              <w:autoSpaceDN w:val="0"/>
              <w:adjustRightInd w:val="0"/>
              <w:spacing w:after="0" w:line="240" w:lineRule="auto"/>
              <w:contextualSpacing/>
              <w:jc w:val="both"/>
              <w:rPr>
                <w:rFonts w:ascii="Times New Roman" w:hAnsi="Times New Roman" w:cs="Times New Roman"/>
                <w:sz w:val="24"/>
                <w:szCs w:val="24"/>
                <w:lang w:eastAsia="ru-RU"/>
              </w:rPr>
            </w:pPr>
          </w:p>
          <w:p w:rsidR="00C94D24" w:rsidRPr="00C94D24" w:rsidRDefault="00C94D24" w:rsidP="00C94D24">
            <w:pPr>
              <w:autoSpaceDN w:val="0"/>
              <w:adjustRightInd w:val="0"/>
              <w:spacing w:after="0" w:line="240" w:lineRule="auto"/>
              <w:contextualSpacing/>
              <w:jc w:val="both"/>
              <w:rPr>
                <w:rFonts w:ascii="Times New Roman" w:hAnsi="Times New Roman" w:cs="Times New Roman"/>
                <w:sz w:val="24"/>
                <w:szCs w:val="24"/>
                <w:lang w:eastAsia="ru-RU"/>
              </w:rPr>
            </w:pPr>
            <w:r w:rsidRPr="00C94D24">
              <w:rPr>
                <w:rFonts w:ascii="Times New Roman" w:hAnsi="Times New Roman" w:cs="Times New Roman"/>
                <w:sz w:val="24"/>
                <w:szCs w:val="24"/>
                <w:lang w:eastAsia="ru-RU"/>
              </w:rPr>
              <w:t>Да (предоставлена в</w:t>
            </w:r>
            <w:r w:rsidR="00C85A1F">
              <w:rPr>
                <w:rFonts w:ascii="Times New Roman" w:hAnsi="Times New Roman" w:cs="Times New Roman"/>
                <w:sz w:val="24"/>
                <w:szCs w:val="24"/>
                <w:lang w:eastAsia="ru-RU"/>
              </w:rPr>
              <w:t>озможность доступа на 1 этаж</w:t>
            </w:r>
            <w:r w:rsidRPr="00C94D24">
              <w:rPr>
                <w:rFonts w:ascii="Times New Roman" w:hAnsi="Times New Roman" w:cs="Times New Roman"/>
                <w:sz w:val="24"/>
                <w:szCs w:val="24"/>
                <w:lang w:eastAsia="ru-RU"/>
              </w:rPr>
              <w:t>)</w:t>
            </w:r>
          </w:p>
        </w:tc>
      </w:tr>
      <w:tr w:rsidR="00C94D24" w:rsidRPr="00C94D24" w:rsidTr="00C85A1F">
        <w:tc>
          <w:tcPr>
            <w:tcW w:w="534" w:type="dxa"/>
          </w:tcPr>
          <w:p w:rsidR="00C94D24" w:rsidRPr="00C94D24" w:rsidRDefault="00C94D24" w:rsidP="00C94D24">
            <w:pPr>
              <w:autoSpaceDN w:val="0"/>
              <w:adjustRightInd w:val="0"/>
              <w:spacing w:after="0" w:line="240" w:lineRule="auto"/>
              <w:contextualSpacing/>
              <w:jc w:val="both"/>
              <w:rPr>
                <w:rFonts w:ascii="Times New Roman" w:hAnsi="Times New Roman" w:cs="Times New Roman"/>
                <w:sz w:val="24"/>
                <w:szCs w:val="24"/>
                <w:lang w:eastAsia="ru-RU"/>
              </w:rPr>
            </w:pPr>
            <w:r w:rsidRPr="00C94D24">
              <w:rPr>
                <w:rFonts w:ascii="Times New Roman" w:hAnsi="Times New Roman" w:cs="Times New Roman"/>
                <w:sz w:val="24"/>
                <w:szCs w:val="24"/>
                <w:lang w:eastAsia="ru-RU"/>
              </w:rPr>
              <w:t>8.</w:t>
            </w:r>
          </w:p>
        </w:tc>
        <w:tc>
          <w:tcPr>
            <w:tcW w:w="6662" w:type="dxa"/>
          </w:tcPr>
          <w:p w:rsidR="00C94D24" w:rsidRPr="00C94D24" w:rsidRDefault="00C94D24" w:rsidP="00C94D24">
            <w:pPr>
              <w:autoSpaceDN w:val="0"/>
              <w:adjustRightInd w:val="0"/>
              <w:spacing w:after="0" w:line="240" w:lineRule="auto"/>
              <w:contextualSpacing/>
              <w:jc w:val="both"/>
              <w:rPr>
                <w:rFonts w:ascii="Times New Roman" w:hAnsi="Times New Roman" w:cs="Times New Roman"/>
                <w:color w:val="000000"/>
                <w:sz w:val="24"/>
                <w:szCs w:val="24"/>
                <w:shd w:val="clear" w:color="auto" w:fill="FFFFFF"/>
              </w:rPr>
            </w:pPr>
            <w:r w:rsidRPr="00C94D24">
              <w:rPr>
                <w:rFonts w:ascii="Times New Roman" w:hAnsi="Times New Roman" w:cs="Times New Roman"/>
                <w:iCs/>
                <w:color w:val="000000"/>
                <w:sz w:val="24"/>
                <w:szCs w:val="24"/>
                <w:shd w:val="clear" w:color="auto" w:fill="FFFFFF"/>
              </w:rPr>
              <w:t>Соответствие требованиям к помещению для питания</w:t>
            </w:r>
            <w:r w:rsidRPr="00C94D24">
              <w:rPr>
                <w:rStyle w:val="apple-converted-space"/>
                <w:rFonts w:ascii="Times New Roman" w:hAnsi="Times New Roman" w:cs="Times New Roman"/>
                <w:color w:val="000000"/>
                <w:sz w:val="24"/>
                <w:szCs w:val="24"/>
                <w:shd w:val="clear" w:color="auto" w:fill="FFFFFF"/>
              </w:rPr>
              <w:t> </w:t>
            </w:r>
            <w:r w:rsidRPr="00C94D24">
              <w:rPr>
                <w:rFonts w:ascii="Times New Roman" w:hAnsi="Times New Roman" w:cs="Times New Roman"/>
                <w:color w:val="000000"/>
                <w:sz w:val="24"/>
                <w:szCs w:val="24"/>
                <w:shd w:val="clear" w:color="auto" w:fill="FFFFFF"/>
              </w:rPr>
              <w:t xml:space="preserve">— </w:t>
            </w:r>
          </w:p>
          <w:p w:rsidR="00C94D24" w:rsidRPr="00C94D24" w:rsidRDefault="00C94D24" w:rsidP="00C94D24">
            <w:pPr>
              <w:autoSpaceDN w:val="0"/>
              <w:adjustRightInd w:val="0"/>
              <w:spacing w:after="0" w:line="240" w:lineRule="auto"/>
              <w:contextualSpacing/>
              <w:jc w:val="both"/>
              <w:rPr>
                <w:rFonts w:ascii="Times New Roman" w:hAnsi="Times New Roman" w:cs="Times New Roman"/>
                <w:color w:val="000000"/>
                <w:sz w:val="24"/>
                <w:szCs w:val="24"/>
                <w:shd w:val="clear" w:color="auto" w:fill="FFFFFF"/>
              </w:rPr>
            </w:pPr>
            <w:r w:rsidRPr="00C94D24">
              <w:rPr>
                <w:rFonts w:ascii="Times New Roman" w:hAnsi="Times New Roman" w:cs="Times New Roman"/>
                <w:color w:val="000000"/>
                <w:sz w:val="24"/>
                <w:szCs w:val="24"/>
                <w:shd w:val="clear" w:color="auto" w:fill="FFFFFF"/>
              </w:rPr>
              <w:lastRenderedPageBreak/>
              <w:t xml:space="preserve">обеденный зал — </w:t>
            </w:r>
          </w:p>
          <w:p w:rsidR="00C94D24" w:rsidRPr="00C94D24" w:rsidRDefault="00C94D24" w:rsidP="00C94D24">
            <w:pPr>
              <w:autoSpaceDN w:val="0"/>
              <w:adjustRightInd w:val="0"/>
              <w:spacing w:after="0" w:line="240" w:lineRule="auto"/>
              <w:contextualSpacing/>
              <w:jc w:val="both"/>
              <w:rPr>
                <w:rFonts w:ascii="Times New Roman" w:hAnsi="Times New Roman" w:cs="Times New Roman"/>
                <w:color w:val="000000"/>
                <w:sz w:val="24"/>
                <w:szCs w:val="24"/>
                <w:shd w:val="clear" w:color="auto" w:fill="FFFFFF"/>
              </w:rPr>
            </w:pPr>
            <w:r w:rsidRPr="00C94D24">
              <w:rPr>
                <w:rFonts w:ascii="Times New Roman" w:hAnsi="Times New Roman" w:cs="Times New Roman"/>
                <w:color w:val="000000"/>
                <w:sz w:val="24"/>
                <w:szCs w:val="24"/>
                <w:shd w:val="clear" w:color="auto" w:fill="FFFFFF"/>
              </w:rPr>
              <w:t xml:space="preserve">кухня </w:t>
            </w:r>
          </w:p>
          <w:p w:rsidR="00C94D24" w:rsidRPr="00C94D24" w:rsidRDefault="00C94D24" w:rsidP="00C94D24">
            <w:pPr>
              <w:autoSpaceDN w:val="0"/>
              <w:adjustRightInd w:val="0"/>
              <w:spacing w:after="0" w:line="240" w:lineRule="auto"/>
              <w:contextualSpacing/>
              <w:jc w:val="both"/>
              <w:rPr>
                <w:rFonts w:ascii="Times New Roman" w:hAnsi="Times New Roman" w:cs="Times New Roman"/>
                <w:color w:val="000000"/>
                <w:sz w:val="24"/>
                <w:szCs w:val="24"/>
                <w:shd w:val="clear" w:color="auto" w:fill="FFFFFF"/>
              </w:rPr>
            </w:pPr>
            <w:r w:rsidRPr="00C94D24">
              <w:rPr>
                <w:rFonts w:ascii="Times New Roman" w:hAnsi="Times New Roman" w:cs="Times New Roman"/>
                <w:color w:val="000000"/>
                <w:sz w:val="24"/>
                <w:szCs w:val="24"/>
                <w:shd w:val="clear" w:color="auto" w:fill="FFFFFF"/>
              </w:rPr>
              <w:t>мясной цех</w:t>
            </w:r>
          </w:p>
          <w:p w:rsidR="00C94D24" w:rsidRPr="00C94D24" w:rsidRDefault="00C94D24" w:rsidP="00C94D24">
            <w:pPr>
              <w:autoSpaceDN w:val="0"/>
              <w:adjustRightInd w:val="0"/>
              <w:spacing w:after="0" w:line="240" w:lineRule="auto"/>
              <w:contextualSpacing/>
              <w:jc w:val="both"/>
              <w:rPr>
                <w:rFonts w:ascii="Times New Roman" w:hAnsi="Times New Roman" w:cs="Times New Roman"/>
                <w:color w:val="000000"/>
                <w:sz w:val="24"/>
                <w:szCs w:val="24"/>
                <w:shd w:val="clear" w:color="auto" w:fill="FFFFFF"/>
              </w:rPr>
            </w:pPr>
            <w:r w:rsidRPr="00C94D24">
              <w:rPr>
                <w:rFonts w:ascii="Times New Roman" w:hAnsi="Times New Roman" w:cs="Times New Roman"/>
                <w:color w:val="000000"/>
                <w:sz w:val="24"/>
                <w:szCs w:val="24"/>
                <w:shd w:val="clear" w:color="auto" w:fill="FFFFFF"/>
              </w:rPr>
              <w:t>кондитерский цех</w:t>
            </w:r>
          </w:p>
          <w:p w:rsidR="00C94D24" w:rsidRPr="00C94D24" w:rsidRDefault="00C94D24" w:rsidP="00C94D24">
            <w:pPr>
              <w:autoSpaceDN w:val="0"/>
              <w:adjustRightInd w:val="0"/>
              <w:spacing w:after="0" w:line="240" w:lineRule="auto"/>
              <w:contextualSpacing/>
              <w:jc w:val="both"/>
              <w:rPr>
                <w:rFonts w:ascii="Times New Roman" w:hAnsi="Times New Roman" w:cs="Times New Roman"/>
                <w:color w:val="000000"/>
                <w:sz w:val="24"/>
                <w:szCs w:val="24"/>
                <w:shd w:val="clear" w:color="auto" w:fill="FFFFFF"/>
              </w:rPr>
            </w:pPr>
            <w:r w:rsidRPr="00C94D24">
              <w:rPr>
                <w:rFonts w:ascii="Times New Roman" w:hAnsi="Times New Roman" w:cs="Times New Roman"/>
                <w:color w:val="000000"/>
                <w:sz w:val="24"/>
                <w:szCs w:val="24"/>
                <w:shd w:val="clear" w:color="auto" w:fill="FFFFFF"/>
              </w:rPr>
              <w:t>хлеборезка</w:t>
            </w:r>
          </w:p>
          <w:p w:rsidR="00C94D24" w:rsidRPr="00C94D24" w:rsidRDefault="00C94D24" w:rsidP="00C94D24">
            <w:pPr>
              <w:autoSpaceDN w:val="0"/>
              <w:adjustRightInd w:val="0"/>
              <w:spacing w:after="0" w:line="240" w:lineRule="auto"/>
              <w:contextualSpacing/>
              <w:jc w:val="both"/>
              <w:rPr>
                <w:rFonts w:ascii="Times New Roman" w:hAnsi="Times New Roman" w:cs="Times New Roman"/>
                <w:color w:val="000000"/>
                <w:sz w:val="24"/>
                <w:szCs w:val="24"/>
                <w:shd w:val="clear" w:color="auto" w:fill="FFFFFF"/>
              </w:rPr>
            </w:pPr>
            <w:r w:rsidRPr="00C94D24">
              <w:rPr>
                <w:rFonts w:ascii="Times New Roman" w:hAnsi="Times New Roman" w:cs="Times New Roman"/>
                <w:color w:val="000000"/>
                <w:sz w:val="24"/>
                <w:szCs w:val="24"/>
                <w:shd w:val="clear" w:color="auto" w:fill="FFFFFF"/>
              </w:rPr>
              <w:t>овощной цех</w:t>
            </w:r>
          </w:p>
          <w:p w:rsidR="00C94D24" w:rsidRPr="00C94D24" w:rsidRDefault="00C94D24" w:rsidP="00C94D24">
            <w:pPr>
              <w:autoSpaceDN w:val="0"/>
              <w:adjustRightInd w:val="0"/>
              <w:spacing w:after="0" w:line="240" w:lineRule="auto"/>
              <w:contextualSpacing/>
              <w:jc w:val="both"/>
              <w:rPr>
                <w:rFonts w:ascii="Times New Roman" w:hAnsi="Times New Roman" w:cs="Times New Roman"/>
                <w:color w:val="000000"/>
                <w:sz w:val="24"/>
                <w:szCs w:val="24"/>
                <w:shd w:val="clear" w:color="auto" w:fill="FFFFFF"/>
              </w:rPr>
            </w:pPr>
            <w:r w:rsidRPr="00C94D24">
              <w:rPr>
                <w:rFonts w:ascii="Times New Roman" w:hAnsi="Times New Roman" w:cs="Times New Roman"/>
                <w:color w:val="000000"/>
                <w:sz w:val="24"/>
                <w:szCs w:val="24"/>
                <w:shd w:val="clear" w:color="auto" w:fill="FFFFFF"/>
              </w:rPr>
              <w:t>холодный цех</w:t>
            </w:r>
          </w:p>
          <w:p w:rsidR="00C94D24" w:rsidRPr="00C94D24" w:rsidRDefault="00C94D24" w:rsidP="00C94D24">
            <w:pPr>
              <w:autoSpaceDN w:val="0"/>
              <w:adjustRightInd w:val="0"/>
              <w:spacing w:after="0" w:line="240" w:lineRule="auto"/>
              <w:contextualSpacing/>
              <w:jc w:val="both"/>
              <w:rPr>
                <w:rFonts w:ascii="Times New Roman" w:hAnsi="Times New Roman" w:cs="Times New Roman"/>
                <w:color w:val="000000"/>
                <w:sz w:val="24"/>
                <w:szCs w:val="24"/>
                <w:shd w:val="clear" w:color="auto" w:fill="FFFFFF"/>
              </w:rPr>
            </w:pPr>
            <w:r w:rsidRPr="00C94D24">
              <w:rPr>
                <w:rFonts w:ascii="Times New Roman" w:hAnsi="Times New Roman" w:cs="Times New Roman"/>
                <w:color w:val="000000"/>
                <w:sz w:val="24"/>
                <w:szCs w:val="24"/>
                <w:shd w:val="clear" w:color="auto" w:fill="FFFFFF"/>
              </w:rPr>
              <w:t>кладовая</w:t>
            </w:r>
          </w:p>
          <w:p w:rsidR="00C94D24" w:rsidRPr="00C94D24" w:rsidRDefault="00C94D24" w:rsidP="00C94D24">
            <w:pPr>
              <w:autoSpaceDN w:val="0"/>
              <w:adjustRightInd w:val="0"/>
              <w:spacing w:after="0" w:line="240" w:lineRule="auto"/>
              <w:contextualSpacing/>
              <w:jc w:val="both"/>
              <w:rPr>
                <w:rFonts w:ascii="Times New Roman" w:hAnsi="Times New Roman" w:cs="Times New Roman"/>
                <w:color w:val="000000"/>
                <w:sz w:val="24"/>
                <w:szCs w:val="24"/>
                <w:shd w:val="clear" w:color="auto" w:fill="FFFFFF"/>
              </w:rPr>
            </w:pPr>
            <w:proofErr w:type="gramStart"/>
            <w:r w:rsidRPr="00C94D24">
              <w:rPr>
                <w:rFonts w:ascii="Times New Roman" w:hAnsi="Times New Roman" w:cs="Times New Roman"/>
                <w:color w:val="000000"/>
                <w:sz w:val="24"/>
                <w:szCs w:val="24"/>
                <w:shd w:val="clear" w:color="auto" w:fill="FFFFFF"/>
              </w:rPr>
              <w:t>моечная</w:t>
            </w:r>
            <w:proofErr w:type="gramEnd"/>
            <w:r w:rsidRPr="00C94D24">
              <w:rPr>
                <w:rFonts w:ascii="Times New Roman" w:hAnsi="Times New Roman" w:cs="Times New Roman"/>
                <w:color w:val="000000"/>
                <w:sz w:val="24"/>
                <w:szCs w:val="24"/>
                <w:shd w:val="clear" w:color="auto" w:fill="FFFFFF"/>
              </w:rPr>
              <w:t xml:space="preserve"> для столовой посуды</w:t>
            </w:r>
          </w:p>
          <w:p w:rsidR="00C94D24" w:rsidRPr="00C94D24" w:rsidRDefault="00C94D24" w:rsidP="00C94D24">
            <w:pPr>
              <w:autoSpaceDN w:val="0"/>
              <w:adjustRightInd w:val="0"/>
              <w:spacing w:after="0" w:line="240" w:lineRule="auto"/>
              <w:contextualSpacing/>
              <w:jc w:val="both"/>
              <w:rPr>
                <w:rFonts w:ascii="Times New Roman" w:hAnsi="Times New Roman" w:cs="Times New Roman"/>
                <w:color w:val="000000"/>
                <w:sz w:val="24"/>
                <w:szCs w:val="24"/>
                <w:shd w:val="clear" w:color="auto" w:fill="FFFFFF"/>
              </w:rPr>
            </w:pPr>
            <w:proofErr w:type="gramStart"/>
            <w:r w:rsidRPr="00C94D24">
              <w:rPr>
                <w:rFonts w:ascii="Times New Roman" w:hAnsi="Times New Roman" w:cs="Times New Roman"/>
                <w:color w:val="000000"/>
                <w:sz w:val="24"/>
                <w:szCs w:val="24"/>
                <w:shd w:val="clear" w:color="auto" w:fill="FFFFFF"/>
              </w:rPr>
              <w:t>моечная</w:t>
            </w:r>
            <w:proofErr w:type="gramEnd"/>
            <w:r w:rsidRPr="00C94D24">
              <w:rPr>
                <w:rFonts w:ascii="Times New Roman" w:hAnsi="Times New Roman" w:cs="Times New Roman"/>
                <w:color w:val="000000"/>
                <w:sz w:val="24"/>
                <w:szCs w:val="24"/>
                <w:shd w:val="clear" w:color="auto" w:fill="FFFFFF"/>
              </w:rPr>
              <w:t xml:space="preserve"> для кухонной  посуды</w:t>
            </w:r>
          </w:p>
          <w:p w:rsidR="00C94D24" w:rsidRPr="00C94D24" w:rsidRDefault="00C94D24" w:rsidP="00C94D24">
            <w:pPr>
              <w:autoSpaceDN w:val="0"/>
              <w:adjustRightInd w:val="0"/>
              <w:spacing w:after="0" w:line="240" w:lineRule="auto"/>
              <w:contextualSpacing/>
              <w:jc w:val="both"/>
              <w:rPr>
                <w:rFonts w:ascii="Times New Roman" w:hAnsi="Times New Roman" w:cs="Times New Roman"/>
                <w:color w:val="000000"/>
                <w:sz w:val="24"/>
                <w:szCs w:val="24"/>
                <w:shd w:val="clear" w:color="auto" w:fill="FFFFFF"/>
              </w:rPr>
            </w:pPr>
            <w:r w:rsidRPr="00C94D24">
              <w:rPr>
                <w:rFonts w:ascii="Times New Roman" w:hAnsi="Times New Roman" w:cs="Times New Roman"/>
                <w:color w:val="000000"/>
                <w:sz w:val="24"/>
                <w:szCs w:val="24"/>
                <w:shd w:val="clear" w:color="auto" w:fill="FFFFFF"/>
              </w:rPr>
              <w:t>комната уборочного инвентаря</w:t>
            </w:r>
          </w:p>
          <w:p w:rsidR="00C94D24" w:rsidRPr="00C94D24" w:rsidRDefault="00C94D24" w:rsidP="00C94D24">
            <w:pPr>
              <w:autoSpaceDN w:val="0"/>
              <w:adjustRightInd w:val="0"/>
              <w:spacing w:after="0" w:line="240" w:lineRule="auto"/>
              <w:contextualSpacing/>
              <w:jc w:val="both"/>
              <w:rPr>
                <w:rFonts w:ascii="Times New Roman" w:hAnsi="Times New Roman" w:cs="Times New Roman"/>
                <w:color w:val="000000"/>
                <w:sz w:val="24"/>
                <w:szCs w:val="24"/>
                <w:shd w:val="clear" w:color="auto" w:fill="FFFFFF"/>
              </w:rPr>
            </w:pPr>
            <w:r w:rsidRPr="00C94D24">
              <w:rPr>
                <w:rFonts w:ascii="Times New Roman" w:hAnsi="Times New Roman" w:cs="Times New Roman"/>
                <w:color w:val="000000"/>
                <w:sz w:val="24"/>
                <w:szCs w:val="24"/>
                <w:shd w:val="clear" w:color="auto" w:fill="FFFFFF"/>
              </w:rPr>
              <w:t>раздевалка</w:t>
            </w:r>
          </w:p>
          <w:p w:rsidR="00C94D24" w:rsidRPr="00C94D24" w:rsidRDefault="00C94D24" w:rsidP="00C94D24">
            <w:pPr>
              <w:autoSpaceDN w:val="0"/>
              <w:adjustRightInd w:val="0"/>
              <w:spacing w:after="0" w:line="240" w:lineRule="auto"/>
              <w:contextualSpacing/>
              <w:jc w:val="both"/>
              <w:rPr>
                <w:rFonts w:ascii="Times New Roman" w:hAnsi="Times New Roman" w:cs="Times New Roman"/>
                <w:color w:val="000000"/>
                <w:sz w:val="24"/>
                <w:szCs w:val="24"/>
                <w:shd w:val="clear" w:color="auto" w:fill="FFFFFF"/>
              </w:rPr>
            </w:pPr>
            <w:r w:rsidRPr="00C94D24">
              <w:rPr>
                <w:rFonts w:ascii="Times New Roman" w:hAnsi="Times New Roman" w:cs="Times New Roman"/>
                <w:color w:val="000000"/>
                <w:sz w:val="24"/>
                <w:szCs w:val="24"/>
                <w:shd w:val="clear" w:color="auto" w:fill="FFFFFF"/>
              </w:rPr>
              <w:t>санузел</w:t>
            </w:r>
          </w:p>
          <w:p w:rsidR="00C94D24" w:rsidRPr="00C94D24" w:rsidRDefault="00C94D24" w:rsidP="00C94D24">
            <w:pPr>
              <w:autoSpaceDN w:val="0"/>
              <w:adjustRightInd w:val="0"/>
              <w:spacing w:after="0" w:line="240" w:lineRule="auto"/>
              <w:contextualSpacing/>
              <w:jc w:val="both"/>
              <w:rPr>
                <w:rFonts w:ascii="Times New Roman" w:hAnsi="Times New Roman" w:cs="Times New Roman"/>
                <w:color w:val="000000"/>
                <w:sz w:val="24"/>
                <w:szCs w:val="24"/>
                <w:shd w:val="clear" w:color="auto" w:fill="FFFFFF"/>
              </w:rPr>
            </w:pPr>
            <w:r w:rsidRPr="00C94D24">
              <w:rPr>
                <w:rFonts w:ascii="Times New Roman" w:hAnsi="Times New Roman" w:cs="Times New Roman"/>
                <w:color w:val="000000"/>
                <w:sz w:val="24"/>
                <w:szCs w:val="24"/>
                <w:shd w:val="clear" w:color="auto" w:fill="FFFFFF"/>
              </w:rPr>
              <w:t>каб</w:t>
            </w:r>
            <w:proofErr w:type="gramStart"/>
            <w:r w:rsidRPr="00C94D24">
              <w:rPr>
                <w:rFonts w:ascii="Times New Roman" w:hAnsi="Times New Roman" w:cs="Times New Roman"/>
                <w:color w:val="000000"/>
                <w:sz w:val="24"/>
                <w:szCs w:val="24"/>
                <w:shd w:val="clear" w:color="auto" w:fill="FFFFFF"/>
              </w:rPr>
              <w:t>.з</w:t>
            </w:r>
            <w:proofErr w:type="gramEnd"/>
            <w:r w:rsidRPr="00C94D24">
              <w:rPr>
                <w:rFonts w:ascii="Times New Roman" w:hAnsi="Times New Roman" w:cs="Times New Roman"/>
                <w:color w:val="000000"/>
                <w:sz w:val="24"/>
                <w:szCs w:val="24"/>
                <w:shd w:val="clear" w:color="auto" w:fill="FFFFFF"/>
              </w:rPr>
              <w:t>аведующей</w:t>
            </w:r>
          </w:p>
          <w:p w:rsidR="00C94D24" w:rsidRPr="00C94D24" w:rsidRDefault="00C94D24" w:rsidP="00C94D24">
            <w:pPr>
              <w:autoSpaceDN w:val="0"/>
              <w:adjustRightInd w:val="0"/>
              <w:spacing w:after="0" w:line="240" w:lineRule="auto"/>
              <w:contextualSpacing/>
              <w:jc w:val="both"/>
              <w:rPr>
                <w:rFonts w:ascii="Times New Roman" w:hAnsi="Times New Roman" w:cs="Times New Roman"/>
                <w:color w:val="000000"/>
                <w:sz w:val="24"/>
                <w:szCs w:val="24"/>
                <w:shd w:val="clear" w:color="auto" w:fill="FFFFFF"/>
              </w:rPr>
            </w:pPr>
            <w:r w:rsidRPr="00C94D24">
              <w:rPr>
                <w:rFonts w:ascii="Times New Roman" w:hAnsi="Times New Roman" w:cs="Times New Roman"/>
                <w:color w:val="000000"/>
                <w:sz w:val="24"/>
                <w:szCs w:val="24"/>
                <w:shd w:val="clear" w:color="auto" w:fill="FFFFFF"/>
              </w:rPr>
              <w:t>посадочных мест</w:t>
            </w:r>
          </w:p>
          <w:p w:rsidR="00C94D24" w:rsidRPr="00C94D24" w:rsidRDefault="00C94D24" w:rsidP="00C94D24">
            <w:pPr>
              <w:autoSpaceDN w:val="0"/>
              <w:adjustRightInd w:val="0"/>
              <w:spacing w:after="0" w:line="240" w:lineRule="auto"/>
              <w:contextualSpacing/>
              <w:jc w:val="both"/>
              <w:rPr>
                <w:rFonts w:ascii="Times New Roman" w:hAnsi="Times New Roman" w:cs="Times New Roman"/>
                <w:sz w:val="24"/>
                <w:szCs w:val="24"/>
                <w:lang w:eastAsia="ru-RU"/>
              </w:rPr>
            </w:pPr>
            <w:r w:rsidRPr="00C94D24">
              <w:rPr>
                <w:rFonts w:ascii="Times New Roman" w:hAnsi="Times New Roman" w:cs="Times New Roman"/>
                <w:color w:val="000000"/>
                <w:sz w:val="24"/>
                <w:szCs w:val="24"/>
                <w:shd w:val="clear" w:color="auto" w:fill="FFFFFF"/>
              </w:rPr>
              <w:t xml:space="preserve">охват горячим питанием — </w:t>
            </w:r>
          </w:p>
        </w:tc>
        <w:tc>
          <w:tcPr>
            <w:tcW w:w="2318" w:type="dxa"/>
          </w:tcPr>
          <w:p w:rsidR="00C94D24" w:rsidRPr="00C94D24" w:rsidRDefault="00C94D24" w:rsidP="00C94D24">
            <w:pPr>
              <w:tabs>
                <w:tab w:val="left" w:pos="938"/>
              </w:tabs>
              <w:autoSpaceDN w:val="0"/>
              <w:adjustRightInd w:val="0"/>
              <w:spacing w:after="0" w:line="240" w:lineRule="auto"/>
              <w:contextualSpacing/>
              <w:jc w:val="both"/>
              <w:rPr>
                <w:rFonts w:ascii="Times New Roman" w:hAnsi="Times New Roman" w:cs="Times New Roman"/>
                <w:sz w:val="24"/>
                <w:szCs w:val="24"/>
                <w:lang w:eastAsia="ru-RU"/>
              </w:rPr>
            </w:pPr>
          </w:p>
          <w:p w:rsidR="00C94D24" w:rsidRPr="00C94D24" w:rsidRDefault="00C94D24" w:rsidP="00C94D24">
            <w:pPr>
              <w:tabs>
                <w:tab w:val="left" w:pos="938"/>
              </w:tabs>
              <w:autoSpaceDN w:val="0"/>
              <w:adjustRightInd w:val="0"/>
              <w:spacing w:after="0" w:line="240" w:lineRule="auto"/>
              <w:contextualSpacing/>
              <w:rPr>
                <w:rFonts w:ascii="Times New Roman" w:hAnsi="Times New Roman" w:cs="Times New Roman"/>
                <w:sz w:val="24"/>
                <w:szCs w:val="24"/>
                <w:vertAlign w:val="superscript"/>
                <w:lang w:eastAsia="ru-RU"/>
              </w:rPr>
            </w:pPr>
            <w:r w:rsidRPr="00C94D24">
              <w:rPr>
                <w:rFonts w:ascii="Times New Roman" w:hAnsi="Times New Roman" w:cs="Times New Roman"/>
                <w:sz w:val="24"/>
                <w:szCs w:val="24"/>
                <w:lang w:eastAsia="ru-RU"/>
              </w:rPr>
              <w:lastRenderedPageBreak/>
              <w:t xml:space="preserve"> Да  (81,6 м</w:t>
            </w:r>
            <w:proofErr w:type="gramStart"/>
            <w:r w:rsidRPr="00C94D24">
              <w:rPr>
                <w:rFonts w:ascii="Times New Roman" w:hAnsi="Times New Roman" w:cs="Times New Roman"/>
                <w:sz w:val="24"/>
                <w:szCs w:val="24"/>
                <w:lang w:eastAsia="ru-RU"/>
              </w:rPr>
              <w:t>2</w:t>
            </w:r>
            <w:proofErr w:type="gramEnd"/>
            <w:r w:rsidRPr="00C94D24">
              <w:rPr>
                <w:rFonts w:ascii="Times New Roman" w:hAnsi="Times New Roman" w:cs="Times New Roman"/>
                <w:sz w:val="24"/>
                <w:szCs w:val="24"/>
                <w:lang w:eastAsia="ru-RU"/>
              </w:rPr>
              <w:t xml:space="preserve">). </w:t>
            </w:r>
          </w:p>
          <w:p w:rsidR="00C94D24" w:rsidRPr="00C94D24" w:rsidRDefault="00C94D24" w:rsidP="00C94D24">
            <w:pPr>
              <w:tabs>
                <w:tab w:val="left" w:pos="938"/>
              </w:tabs>
              <w:autoSpaceDN w:val="0"/>
              <w:adjustRightInd w:val="0"/>
              <w:spacing w:after="0" w:line="240" w:lineRule="auto"/>
              <w:contextualSpacing/>
              <w:jc w:val="both"/>
              <w:rPr>
                <w:rFonts w:ascii="Times New Roman" w:hAnsi="Times New Roman" w:cs="Times New Roman"/>
                <w:sz w:val="24"/>
                <w:szCs w:val="24"/>
                <w:lang w:eastAsia="ru-RU"/>
              </w:rPr>
            </w:pPr>
            <w:r w:rsidRPr="00C94D24">
              <w:rPr>
                <w:rFonts w:ascii="Times New Roman" w:hAnsi="Times New Roman" w:cs="Times New Roman"/>
                <w:sz w:val="24"/>
                <w:szCs w:val="24"/>
                <w:lang w:eastAsia="ru-RU"/>
              </w:rPr>
              <w:t>Да (31.8).</w:t>
            </w:r>
          </w:p>
          <w:p w:rsidR="00C94D24" w:rsidRPr="00C94D24" w:rsidRDefault="00C94D24" w:rsidP="00C94D24">
            <w:pPr>
              <w:tabs>
                <w:tab w:val="left" w:pos="938"/>
              </w:tabs>
              <w:autoSpaceDN w:val="0"/>
              <w:adjustRightInd w:val="0"/>
              <w:spacing w:after="0" w:line="240" w:lineRule="auto"/>
              <w:contextualSpacing/>
              <w:jc w:val="both"/>
              <w:rPr>
                <w:rFonts w:ascii="Times New Roman" w:hAnsi="Times New Roman" w:cs="Times New Roman"/>
                <w:sz w:val="24"/>
                <w:szCs w:val="24"/>
                <w:lang w:eastAsia="ru-RU"/>
              </w:rPr>
            </w:pPr>
            <w:r w:rsidRPr="00C94D24">
              <w:rPr>
                <w:rFonts w:ascii="Times New Roman" w:hAnsi="Times New Roman" w:cs="Times New Roman"/>
                <w:sz w:val="24"/>
                <w:szCs w:val="24"/>
                <w:lang w:eastAsia="ru-RU"/>
              </w:rPr>
              <w:t>Да (12.3).</w:t>
            </w:r>
          </w:p>
          <w:p w:rsidR="00C94D24" w:rsidRPr="00C94D24" w:rsidRDefault="00C94D24" w:rsidP="00C94D24">
            <w:pPr>
              <w:tabs>
                <w:tab w:val="left" w:pos="938"/>
              </w:tabs>
              <w:autoSpaceDN w:val="0"/>
              <w:adjustRightInd w:val="0"/>
              <w:spacing w:after="0" w:line="240" w:lineRule="auto"/>
              <w:contextualSpacing/>
              <w:jc w:val="both"/>
              <w:rPr>
                <w:rFonts w:ascii="Times New Roman" w:hAnsi="Times New Roman" w:cs="Times New Roman"/>
                <w:sz w:val="24"/>
                <w:szCs w:val="24"/>
                <w:lang w:eastAsia="ru-RU"/>
              </w:rPr>
            </w:pPr>
            <w:r w:rsidRPr="00C94D24">
              <w:rPr>
                <w:rFonts w:ascii="Times New Roman" w:hAnsi="Times New Roman" w:cs="Times New Roman"/>
                <w:sz w:val="24"/>
                <w:szCs w:val="24"/>
                <w:lang w:eastAsia="ru-RU"/>
              </w:rPr>
              <w:t>Да (13.8).</w:t>
            </w:r>
          </w:p>
          <w:p w:rsidR="00C94D24" w:rsidRPr="00C94D24" w:rsidRDefault="00C94D24" w:rsidP="00C94D24">
            <w:pPr>
              <w:tabs>
                <w:tab w:val="left" w:pos="938"/>
              </w:tabs>
              <w:autoSpaceDN w:val="0"/>
              <w:adjustRightInd w:val="0"/>
              <w:spacing w:after="0" w:line="240" w:lineRule="auto"/>
              <w:contextualSpacing/>
              <w:jc w:val="both"/>
              <w:rPr>
                <w:rFonts w:ascii="Times New Roman" w:hAnsi="Times New Roman" w:cs="Times New Roman"/>
                <w:sz w:val="24"/>
                <w:szCs w:val="24"/>
                <w:lang w:eastAsia="ru-RU"/>
              </w:rPr>
            </w:pPr>
            <w:r w:rsidRPr="00C94D24">
              <w:rPr>
                <w:rFonts w:ascii="Times New Roman" w:hAnsi="Times New Roman" w:cs="Times New Roman"/>
                <w:sz w:val="24"/>
                <w:szCs w:val="24"/>
                <w:lang w:eastAsia="ru-RU"/>
              </w:rPr>
              <w:t>Да (4.5).</w:t>
            </w:r>
          </w:p>
          <w:p w:rsidR="00C94D24" w:rsidRPr="00C94D24" w:rsidRDefault="00C94D24" w:rsidP="00C94D24">
            <w:pPr>
              <w:tabs>
                <w:tab w:val="left" w:pos="938"/>
              </w:tabs>
              <w:autoSpaceDN w:val="0"/>
              <w:adjustRightInd w:val="0"/>
              <w:spacing w:after="0" w:line="240" w:lineRule="auto"/>
              <w:contextualSpacing/>
              <w:jc w:val="both"/>
              <w:rPr>
                <w:rFonts w:ascii="Times New Roman" w:hAnsi="Times New Roman" w:cs="Times New Roman"/>
                <w:sz w:val="24"/>
                <w:szCs w:val="24"/>
                <w:lang w:eastAsia="ru-RU"/>
              </w:rPr>
            </w:pPr>
            <w:r w:rsidRPr="00C94D24">
              <w:rPr>
                <w:rFonts w:ascii="Times New Roman" w:hAnsi="Times New Roman" w:cs="Times New Roman"/>
                <w:sz w:val="24"/>
                <w:szCs w:val="24"/>
                <w:lang w:eastAsia="ru-RU"/>
              </w:rPr>
              <w:t>Да (13.2).</w:t>
            </w:r>
          </w:p>
          <w:p w:rsidR="00C94D24" w:rsidRPr="00C94D24" w:rsidRDefault="00C94D24" w:rsidP="00C94D24">
            <w:pPr>
              <w:tabs>
                <w:tab w:val="left" w:pos="938"/>
              </w:tabs>
              <w:autoSpaceDN w:val="0"/>
              <w:adjustRightInd w:val="0"/>
              <w:spacing w:after="0" w:line="240" w:lineRule="auto"/>
              <w:contextualSpacing/>
              <w:jc w:val="both"/>
              <w:rPr>
                <w:rFonts w:ascii="Times New Roman" w:hAnsi="Times New Roman" w:cs="Times New Roman"/>
                <w:sz w:val="24"/>
                <w:szCs w:val="24"/>
                <w:lang w:eastAsia="ru-RU"/>
              </w:rPr>
            </w:pPr>
            <w:r w:rsidRPr="00C94D24">
              <w:rPr>
                <w:rFonts w:ascii="Times New Roman" w:hAnsi="Times New Roman" w:cs="Times New Roman"/>
                <w:sz w:val="24"/>
                <w:szCs w:val="24"/>
                <w:lang w:eastAsia="ru-RU"/>
              </w:rPr>
              <w:t>Да (8.2).</w:t>
            </w:r>
          </w:p>
          <w:p w:rsidR="00C94D24" w:rsidRPr="00C94D24" w:rsidRDefault="00C94D24" w:rsidP="00C94D24">
            <w:pPr>
              <w:tabs>
                <w:tab w:val="left" w:pos="938"/>
              </w:tabs>
              <w:autoSpaceDN w:val="0"/>
              <w:adjustRightInd w:val="0"/>
              <w:spacing w:after="0" w:line="240" w:lineRule="auto"/>
              <w:contextualSpacing/>
              <w:jc w:val="both"/>
              <w:rPr>
                <w:rFonts w:ascii="Times New Roman" w:hAnsi="Times New Roman" w:cs="Times New Roman"/>
                <w:sz w:val="24"/>
                <w:szCs w:val="24"/>
                <w:lang w:eastAsia="ru-RU"/>
              </w:rPr>
            </w:pPr>
            <w:r w:rsidRPr="00C94D24">
              <w:rPr>
                <w:rFonts w:ascii="Times New Roman" w:hAnsi="Times New Roman" w:cs="Times New Roman"/>
                <w:sz w:val="24"/>
                <w:szCs w:val="24"/>
                <w:lang w:eastAsia="ru-RU"/>
              </w:rPr>
              <w:t>Да (13.7)</w:t>
            </w:r>
          </w:p>
          <w:p w:rsidR="00C94D24" w:rsidRPr="00C94D24" w:rsidRDefault="00C94D24" w:rsidP="00C94D24">
            <w:pPr>
              <w:tabs>
                <w:tab w:val="left" w:pos="938"/>
              </w:tabs>
              <w:autoSpaceDN w:val="0"/>
              <w:adjustRightInd w:val="0"/>
              <w:spacing w:after="0" w:line="240" w:lineRule="auto"/>
              <w:contextualSpacing/>
              <w:jc w:val="both"/>
              <w:rPr>
                <w:rFonts w:ascii="Times New Roman" w:hAnsi="Times New Roman" w:cs="Times New Roman"/>
                <w:sz w:val="24"/>
                <w:szCs w:val="24"/>
                <w:lang w:eastAsia="ru-RU"/>
              </w:rPr>
            </w:pPr>
            <w:r w:rsidRPr="00C94D24">
              <w:rPr>
                <w:rFonts w:ascii="Times New Roman" w:hAnsi="Times New Roman" w:cs="Times New Roman"/>
                <w:sz w:val="24"/>
                <w:szCs w:val="24"/>
                <w:lang w:eastAsia="ru-RU"/>
              </w:rPr>
              <w:t>Да (12.0).</w:t>
            </w:r>
          </w:p>
          <w:p w:rsidR="00C94D24" w:rsidRPr="00C94D24" w:rsidRDefault="00C94D24" w:rsidP="00C94D24">
            <w:pPr>
              <w:tabs>
                <w:tab w:val="left" w:pos="938"/>
              </w:tabs>
              <w:autoSpaceDN w:val="0"/>
              <w:adjustRightInd w:val="0"/>
              <w:spacing w:after="0" w:line="240" w:lineRule="auto"/>
              <w:contextualSpacing/>
              <w:jc w:val="both"/>
              <w:rPr>
                <w:rFonts w:ascii="Times New Roman" w:hAnsi="Times New Roman" w:cs="Times New Roman"/>
                <w:sz w:val="24"/>
                <w:szCs w:val="24"/>
                <w:lang w:eastAsia="ru-RU"/>
              </w:rPr>
            </w:pPr>
            <w:r w:rsidRPr="00C94D24">
              <w:rPr>
                <w:rFonts w:ascii="Times New Roman" w:hAnsi="Times New Roman" w:cs="Times New Roman"/>
                <w:sz w:val="24"/>
                <w:szCs w:val="24"/>
                <w:lang w:eastAsia="ru-RU"/>
              </w:rPr>
              <w:t>Да (8.2).</w:t>
            </w:r>
          </w:p>
          <w:p w:rsidR="00C94D24" w:rsidRPr="00C94D24" w:rsidRDefault="00C94D24" w:rsidP="00C94D24">
            <w:pPr>
              <w:tabs>
                <w:tab w:val="left" w:pos="938"/>
              </w:tabs>
              <w:autoSpaceDN w:val="0"/>
              <w:adjustRightInd w:val="0"/>
              <w:spacing w:after="0" w:line="240" w:lineRule="auto"/>
              <w:contextualSpacing/>
              <w:jc w:val="both"/>
              <w:rPr>
                <w:rFonts w:ascii="Times New Roman" w:hAnsi="Times New Roman" w:cs="Times New Roman"/>
                <w:sz w:val="24"/>
                <w:szCs w:val="24"/>
                <w:lang w:eastAsia="ru-RU"/>
              </w:rPr>
            </w:pPr>
            <w:r w:rsidRPr="00C94D24">
              <w:rPr>
                <w:rFonts w:ascii="Times New Roman" w:hAnsi="Times New Roman" w:cs="Times New Roman"/>
                <w:sz w:val="24"/>
                <w:szCs w:val="24"/>
                <w:lang w:eastAsia="ru-RU"/>
              </w:rPr>
              <w:t>Да (2.1).</w:t>
            </w:r>
          </w:p>
          <w:p w:rsidR="00C94D24" w:rsidRPr="00C94D24" w:rsidRDefault="00C94D24" w:rsidP="00C94D24">
            <w:pPr>
              <w:tabs>
                <w:tab w:val="left" w:pos="938"/>
              </w:tabs>
              <w:autoSpaceDN w:val="0"/>
              <w:adjustRightInd w:val="0"/>
              <w:spacing w:after="0" w:line="240" w:lineRule="auto"/>
              <w:contextualSpacing/>
              <w:jc w:val="both"/>
              <w:rPr>
                <w:rFonts w:ascii="Times New Roman" w:hAnsi="Times New Roman" w:cs="Times New Roman"/>
                <w:sz w:val="24"/>
                <w:szCs w:val="24"/>
                <w:lang w:eastAsia="ru-RU"/>
              </w:rPr>
            </w:pPr>
            <w:r w:rsidRPr="00C94D24">
              <w:rPr>
                <w:rFonts w:ascii="Times New Roman" w:hAnsi="Times New Roman" w:cs="Times New Roman"/>
                <w:sz w:val="24"/>
                <w:szCs w:val="24"/>
                <w:lang w:eastAsia="ru-RU"/>
              </w:rPr>
              <w:t>Да (14.4).</w:t>
            </w:r>
          </w:p>
          <w:p w:rsidR="00C94D24" w:rsidRPr="00C94D24" w:rsidRDefault="00C94D24" w:rsidP="00C94D24">
            <w:pPr>
              <w:tabs>
                <w:tab w:val="left" w:pos="938"/>
              </w:tabs>
              <w:autoSpaceDN w:val="0"/>
              <w:adjustRightInd w:val="0"/>
              <w:spacing w:after="0" w:line="240" w:lineRule="auto"/>
              <w:contextualSpacing/>
              <w:jc w:val="both"/>
              <w:rPr>
                <w:rFonts w:ascii="Times New Roman" w:hAnsi="Times New Roman" w:cs="Times New Roman"/>
                <w:sz w:val="24"/>
                <w:szCs w:val="24"/>
                <w:lang w:eastAsia="ru-RU"/>
              </w:rPr>
            </w:pPr>
            <w:r w:rsidRPr="00C94D24">
              <w:rPr>
                <w:rFonts w:ascii="Times New Roman" w:hAnsi="Times New Roman" w:cs="Times New Roman"/>
                <w:sz w:val="24"/>
                <w:szCs w:val="24"/>
                <w:lang w:eastAsia="ru-RU"/>
              </w:rPr>
              <w:t>Да (2.1).</w:t>
            </w:r>
          </w:p>
          <w:p w:rsidR="00C94D24" w:rsidRPr="00C94D24" w:rsidRDefault="00C94D24" w:rsidP="00C94D24">
            <w:pPr>
              <w:tabs>
                <w:tab w:val="left" w:pos="938"/>
              </w:tabs>
              <w:autoSpaceDN w:val="0"/>
              <w:adjustRightInd w:val="0"/>
              <w:spacing w:after="0" w:line="240" w:lineRule="auto"/>
              <w:contextualSpacing/>
              <w:jc w:val="both"/>
              <w:rPr>
                <w:rFonts w:ascii="Times New Roman" w:hAnsi="Times New Roman" w:cs="Times New Roman"/>
                <w:sz w:val="24"/>
                <w:szCs w:val="24"/>
                <w:lang w:eastAsia="ru-RU"/>
              </w:rPr>
            </w:pPr>
            <w:r w:rsidRPr="00C94D24">
              <w:rPr>
                <w:rFonts w:ascii="Times New Roman" w:hAnsi="Times New Roman" w:cs="Times New Roman"/>
                <w:sz w:val="24"/>
                <w:szCs w:val="24"/>
                <w:lang w:eastAsia="ru-RU"/>
              </w:rPr>
              <w:t>Да (9.3).</w:t>
            </w:r>
          </w:p>
          <w:p w:rsidR="00C94D24" w:rsidRPr="00C94D24" w:rsidRDefault="00C94D24" w:rsidP="00C94D24">
            <w:pPr>
              <w:tabs>
                <w:tab w:val="left" w:pos="938"/>
              </w:tabs>
              <w:autoSpaceDN w:val="0"/>
              <w:adjustRightInd w:val="0"/>
              <w:spacing w:after="0" w:line="240" w:lineRule="auto"/>
              <w:contextualSpacing/>
              <w:jc w:val="both"/>
              <w:rPr>
                <w:rFonts w:ascii="Times New Roman" w:hAnsi="Times New Roman" w:cs="Times New Roman"/>
                <w:sz w:val="24"/>
                <w:szCs w:val="24"/>
                <w:lang w:eastAsia="ru-RU"/>
              </w:rPr>
            </w:pPr>
            <w:r w:rsidRPr="00C94D24">
              <w:rPr>
                <w:rFonts w:ascii="Times New Roman" w:hAnsi="Times New Roman" w:cs="Times New Roman"/>
                <w:sz w:val="24"/>
                <w:szCs w:val="24"/>
                <w:lang w:eastAsia="ru-RU"/>
              </w:rPr>
              <w:t>100</w:t>
            </w:r>
          </w:p>
          <w:p w:rsidR="00C94D24" w:rsidRPr="00C94D24" w:rsidRDefault="00C94D24" w:rsidP="00C94D24">
            <w:pPr>
              <w:tabs>
                <w:tab w:val="left" w:pos="938"/>
              </w:tabs>
              <w:autoSpaceDN w:val="0"/>
              <w:adjustRightInd w:val="0"/>
              <w:spacing w:after="0" w:line="240" w:lineRule="auto"/>
              <w:contextualSpacing/>
              <w:jc w:val="both"/>
              <w:rPr>
                <w:rFonts w:ascii="Times New Roman" w:hAnsi="Times New Roman" w:cs="Times New Roman"/>
                <w:sz w:val="24"/>
                <w:szCs w:val="24"/>
                <w:lang w:eastAsia="ru-RU"/>
              </w:rPr>
            </w:pPr>
            <w:r w:rsidRPr="00C94D24">
              <w:rPr>
                <w:rFonts w:ascii="Times New Roman" w:hAnsi="Times New Roman" w:cs="Times New Roman"/>
                <w:sz w:val="24"/>
                <w:szCs w:val="24"/>
                <w:lang w:eastAsia="ru-RU"/>
              </w:rPr>
              <w:t>Да (100%)</w:t>
            </w:r>
          </w:p>
        </w:tc>
      </w:tr>
      <w:tr w:rsidR="00C94D24" w:rsidRPr="00C94D24" w:rsidTr="00C85A1F">
        <w:tc>
          <w:tcPr>
            <w:tcW w:w="534" w:type="dxa"/>
          </w:tcPr>
          <w:p w:rsidR="00C94D24" w:rsidRPr="00C94D24" w:rsidRDefault="00C94D24" w:rsidP="00C94D24">
            <w:pPr>
              <w:autoSpaceDN w:val="0"/>
              <w:adjustRightInd w:val="0"/>
              <w:spacing w:after="0" w:line="240" w:lineRule="auto"/>
              <w:contextualSpacing/>
              <w:jc w:val="both"/>
              <w:rPr>
                <w:rFonts w:ascii="Times New Roman" w:hAnsi="Times New Roman" w:cs="Times New Roman"/>
                <w:sz w:val="24"/>
                <w:szCs w:val="24"/>
                <w:lang w:eastAsia="ru-RU"/>
              </w:rPr>
            </w:pPr>
            <w:r w:rsidRPr="00C94D24">
              <w:rPr>
                <w:rFonts w:ascii="Times New Roman" w:hAnsi="Times New Roman" w:cs="Times New Roman"/>
                <w:sz w:val="24"/>
                <w:szCs w:val="24"/>
                <w:lang w:eastAsia="ru-RU"/>
              </w:rPr>
              <w:lastRenderedPageBreak/>
              <w:t>9</w:t>
            </w:r>
          </w:p>
        </w:tc>
        <w:tc>
          <w:tcPr>
            <w:tcW w:w="6662" w:type="dxa"/>
          </w:tcPr>
          <w:p w:rsidR="00C94D24" w:rsidRPr="00C94D24" w:rsidRDefault="00C94D24" w:rsidP="00C94D24">
            <w:pPr>
              <w:spacing w:after="0" w:line="240" w:lineRule="auto"/>
              <w:contextualSpacing/>
              <w:rPr>
                <w:rFonts w:ascii="Times New Roman" w:hAnsi="Times New Roman" w:cs="Times New Roman"/>
                <w:sz w:val="24"/>
                <w:szCs w:val="24"/>
                <w:lang w:eastAsia="ru-RU"/>
              </w:rPr>
            </w:pPr>
            <w:r w:rsidRPr="00C94D24">
              <w:rPr>
                <w:rFonts w:ascii="Times New Roman" w:hAnsi="Times New Roman" w:cs="Times New Roman"/>
                <w:iCs/>
                <w:color w:val="000000"/>
                <w:sz w:val="24"/>
                <w:szCs w:val="24"/>
                <w:shd w:val="clear" w:color="auto" w:fill="FFFFFF"/>
              </w:rPr>
              <w:t>Соответствие требованиям к расходным материалам</w:t>
            </w:r>
            <w:r w:rsidRPr="00C94D24">
              <w:rPr>
                <w:rStyle w:val="apple-converted-space"/>
                <w:rFonts w:ascii="Times New Roman" w:hAnsi="Times New Roman" w:cs="Times New Roman"/>
                <w:color w:val="000000"/>
                <w:sz w:val="24"/>
                <w:szCs w:val="24"/>
                <w:shd w:val="clear" w:color="auto" w:fill="FFFFFF"/>
              </w:rPr>
              <w:t> </w:t>
            </w:r>
            <w:r w:rsidRPr="00C94D24">
              <w:rPr>
                <w:rFonts w:ascii="Times New Roman" w:hAnsi="Times New Roman" w:cs="Times New Roman"/>
                <w:color w:val="000000"/>
                <w:sz w:val="24"/>
                <w:szCs w:val="24"/>
                <w:shd w:val="clear" w:color="auto" w:fill="FFFFFF"/>
              </w:rPr>
              <w:t>— достаточное количество бумаги, инструментов письма. Имеются цифровые носители.</w:t>
            </w:r>
          </w:p>
        </w:tc>
        <w:tc>
          <w:tcPr>
            <w:tcW w:w="2318" w:type="dxa"/>
          </w:tcPr>
          <w:p w:rsidR="00C94D24" w:rsidRPr="00C94D24" w:rsidRDefault="00C94D24" w:rsidP="00C94D24">
            <w:pPr>
              <w:autoSpaceDN w:val="0"/>
              <w:adjustRightInd w:val="0"/>
              <w:spacing w:after="0" w:line="240" w:lineRule="auto"/>
              <w:contextualSpacing/>
              <w:jc w:val="both"/>
              <w:rPr>
                <w:rFonts w:ascii="Times New Roman" w:hAnsi="Times New Roman" w:cs="Times New Roman"/>
                <w:sz w:val="24"/>
                <w:szCs w:val="24"/>
                <w:lang w:eastAsia="ru-RU"/>
              </w:rPr>
            </w:pPr>
            <w:r w:rsidRPr="00C94D24">
              <w:rPr>
                <w:rFonts w:ascii="Times New Roman" w:hAnsi="Times New Roman" w:cs="Times New Roman"/>
                <w:sz w:val="24"/>
                <w:szCs w:val="24"/>
                <w:lang w:eastAsia="ru-RU"/>
              </w:rPr>
              <w:t xml:space="preserve">Да </w:t>
            </w:r>
          </w:p>
        </w:tc>
      </w:tr>
      <w:tr w:rsidR="00C94D24" w:rsidRPr="00C94D24" w:rsidTr="00C85A1F">
        <w:tc>
          <w:tcPr>
            <w:tcW w:w="534" w:type="dxa"/>
          </w:tcPr>
          <w:p w:rsidR="00C94D24" w:rsidRPr="00C94D24" w:rsidRDefault="00C94D24" w:rsidP="00C94D24">
            <w:pPr>
              <w:autoSpaceDN w:val="0"/>
              <w:adjustRightInd w:val="0"/>
              <w:spacing w:after="0" w:line="240" w:lineRule="auto"/>
              <w:contextualSpacing/>
              <w:jc w:val="both"/>
              <w:rPr>
                <w:rFonts w:ascii="Times New Roman" w:hAnsi="Times New Roman" w:cs="Times New Roman"/>
                <w:sz w:val="24"/>
                <w:szCs w:val="24"/>
                <w:lang w:eastAsia="ru-RU"/>
              </w:rPr>
            </w:pPr>
            <w:r w:rsidRPr="00C94D24">
              <w:rPr>
                <w:rFonts w:ascii="Times New Roman" w:hAnsi="Times New Roman" w:cs="Times New Roman"/>
                <w:sz w:val="24"/>
                <w:szCs w:val="24"/>
                <w:lang w:eastAsia="ru-RU"/>
              </w:rPr>
              <w:t>10</w:t>
            </w:r>
          </w:p>
        </w:tc>
        <w:tc>
          <w:tcPr>
            <w:tcW w:w="6662" w:type="dxa"/>
          </w:tcPr>
          <w:p w:rsidR="00C94D24" w:rsidRPr="00C94D24" w:rsidRDefault="00C94D24" w:rsidP="00C94D24">
            <w:pPr>
              <w:autoSpaceDN w:val="0"/>
              <w:adjustRightInd w:val="0"/>
              <w:spacing w:after="0" w:line="240" w:lineRule="auto"/>
              <w:contextualSpacing/>
              <w:jc w:val="both"/>
              <w:rPr>
                <w:rFonts w:ascii="Times New Roman" w:hAnsi="Times New Roman" w:cs="Times New Roman"/>
                <w:sz w:val="24"/>
                <w:szCs w:val="24"/>
              </w:rPr>
            </w:pPr>
            <w:r w:rsidRPr="00C94D24">
              <w:rPr>
                <w:rFonts w:ascii="Times New Roman" w:hAnsi="Times New Roman" w:cs="Times New Roman"/>
                <w:sz w:val="24"/>
                <w:szCs w:val="24"/>
              </w:rPr>
              <w:t xml:space="preserve">Наличие лицензированного медицинского кабинета  </w:t>
            </w:r>
          </w:p>
          <w:p w:rsidR="00C94D24" w:rsidRPr="00C94D24" w:rsidRDefault="00C94D24" w:rsidP="00C94D24">
            <w:pPr>
              <w:autoSpaceDN w:val="0"/>
              <w:adjustRightInd w:val="0"/>
              <w:spacing w:after="0" w:line="240" w:lineRule="auto"/>
              <w:contextualSpacing/>
              <w:jc w:val="both"/>
              <w:rPr>
                <w:rFonts w:ascii="Times New Roman" w:hAnsi="Times New Roman" w:cs="Times New Roman"/>
                <w:sz w:val="24"/>
                <w:szCs w:val="24"/>
                <w:lang w:eastAsia="ru-RU"/>
              </w:rPr>
            </w:pPr>
            <w:r w:rsidRPr="00C94D24">
              <w:rPr>
                <w:rFonts w:ascii="Times New Roman" w:hAnsi="Times New Roman" w:cs="Times New Roman"/>
                <w:sz w:val="24"/>
                <w:szCs w:val="24"/>
              </w:rPr>
              <w:t>-медицинский кабинет</w:t>
            </w:r>
          </w:p>
        </w:tc>
        <w:tc>
          <w:tcPr>
            <w:tcW w:w="2318" w:type="dxa"/>
          </w:tcPr>
          <w:p w:rsidR="00C94D24" w:rsidRPr="00C94D24" w:rsidRDefault="00C94D24" w:rsidP="00C94D24">
            <w:pPr>
              <w:autoSpaceDN w:val="0"/>
              <w:adjustRightInd w:val="0"/>
              <w:spacing w:after="0" w:line="240" w:lineRule="auto"/>
              <w:contextualSpacing/>
              <w:jc w:val="both"/>
              <w:rPr>
                <w:rFonts w:ascii="Times New Roman" w:hAnsi="Times New Roman" w:cs="Times New Roman"/>
                <w:sz w:val="24"/>
                <w:szCs w:val="24"/>
                <w:lang w:eastAsia="ru-RU"/>
              </w:rPr>
            </w:pPr>
          </w:p>
          <w:p w:rsidR="00C94D24" w:rsidRPr="00C94D24" w:rsidRDefault="00C94D24" w:rsidP="00C94D24">
            <w:pPr>
              <w:autoSpaceDN w:val="0"/>
              <w:adjustRightInd w:val="0"/>
              <w:spacing w:after="0" w:line="240" w:lineRule="auto"/>
              <w:contextualSpacing/>
              <w:jc w:val="both"/>
              <w:rPr>
                <w:rFonts w:ascii="Times New Roman" w:hAnsi="Times New Roman" w:cs="Times New Roman"/>
                <w:sz w:val="24"/>
                <w:szCs w:val="24"/>
                <w:lang w:eastAsia="ru-RU"/>
              </w:rPr>
            </w:pPr>
            <w:r w:rsidRPr="00C94D24">
              <w:rPr>
                <w:rFonts w:ascii="Times New Roman" w:hAnsi="Times New Roman" w:cs="Times New Roman"/>
                <w:sz w:val="24"/>
                <w:szCs w:val="24"/>
                <w:lang w:eastAsia="ru-RU"/>
              </w:rPr>
              <w:t>Да</w:t>
            </w:r>
          </w:p>
        </w:tc>
      </w:tr>
      <w:tr w:rsidR="00C94D24" w:rsidRPr="00C94D24" w:rsidTr="00C85A1F">
        <w:trPr>
          <w:trHeight w:val="358"/>
        </w:trPr>
        <w:tc>
          <w:tcPr>
            <w:tcW w:w="534" w:type="dxa"/>
          </w:tcPr>
          <w:p w:rsidR="00C94D24" w:rsidRPr="00C94D24" w:rsidRDefault="00C94D24" w:rsidP="00C94D24">
            <w:pPr>
              <w:autoSpaceDN w:val="0"/>
              <w:adjustRightInd w:val="0"/>
              <w:spacing w:after="0" w:line="240" w:lineRule="auto"/>
              <w:contextualSpacing/>
              <w:jc w:val="both"/>
              <w:rPr>
                <w:rFonts w:ascii="Times New Roman" w:hAnsi="Times New Roman" w:cs="Times New Roman"/>
                <w:sz w:val="24"/>
                <w:szCs w:val="24"/>
                <w:lang w:eastAsia="ru-RU"/>
              </w:rPr>
            </w:pPr>
            <w:r w:rsidRPr="00C94D24">
              <w:rPr>
                <w:rFonts w:ascii="Times New Roman" w:hAnsi="Times New Roman" w:cs="Times New Roman"/>
                <w:sz w:val="24"/>
                <w:szCs w:val="24"/>
                <w:lang w:eastAsia="ru-RU"/>
              </w:rPr>
              <w:t>11</w:t>
            </w:r>
          </w:p>
        </w:tc>
        <w:tc>
          <w:tcPr>
            <w:tcW w:w="6662" w:type="dxa"/>
          </w:tcPr>
          <w:p w:rsidR="00C94D24" w:rsidRPr="00C94D24" w:rsidRDefault="00C94D24" w:rsidP="00C94D24">
            <w:pPr>
              <w:autoSpaceDN w:val="0"/>
              <w:adjustRightInd w:val="0"/>
              <w:spacing w:after="0" w:line="240" w:lineRule="auto"/>
              <w:contextualSpacing/>
              <w:rPr>
                <w:rFonts w:ascii="Times New Roman" w:hAnsi="Times New Roman" w:cs="Times New Roman"/>
                <w:sz w:val="24"/>
                <w:szCs w:val="24"/>
                <w:lang w:eastAsia="ru-RU"/>
              </w:rPr>
            </w:pPr>
            <w:r w:rsidRPr="00C94D24">
              <w:rPr>
                <w:rFonts w:ascii="Times New Roman" w:hAnsi="Times New Roman" w:cs="Times New Roman"/>
                <w:sz w:val="24"/>
                <w:szCs w:val="24"/>
                <w:lang w:eastAsia="ru-RU"/>
              </w:rPr>
              <w:t>Соответствие учебной мебели  в учебных кабинетах требованиям СанПиН</w:t>
            </w:r>
          </w:p>
        </w:tc>
        <w:tc>
          <w:tcPr>
            <w:tcW w:w="2318" w:type="dxa"/>
          </w:tcPr>
          <w:p w:rsidR="00C94D24" w:rsidRPr="00C94D24" w:rsidRDefault="00C94D24" w:rsidP="00C94D24">
            <w:pPr>
              <w:autoSpaceDN w:val="0"/>
              <w:adjustRightInd w:val="0"/>
              <w:spacing w:after="0" w:line="240" w:lineRule="auto"/>
              <w:contextualSpacing/>
              <w:jc w:val="both"/>
              <w:rPr>
                <w:rFonts w:ascii="Times New Roman" w:hAnsi="Times New Roman" w:cs="Times New Roman"/>
                <w:sz w:val="24"/>
                <w:szCs w:val="24"/>
                <w:lang w:eastAsia="ru-RU"/>
              </w:rPr>
            </w:pPr>
            <w:r w:rsidRPr="00C94D24">
              <w:rPr>
                <w:rFonts w:ascii="Times New Roman" w:hAnsi="Times New Roman" w:cs="Times New Roman"/>
                <w:sz w:val="24"/>
                <w:szCs w:val="24"/>
                <w:lang w:eastAsia="ru-RU"/>
              </w:rPr>
              <w:t xml:space="preserve">Частично </w:t>
            </w:r>
          </w:p>
        </w:tc>
      </w:tr>
      <w:tr w:rsidR="00C94D24" w:rsidRPr="00C94D24" w:rsidTr="00C85A1F">
        <w:tc>
          <w:tcPr>
            <w:tcW w:w="534" w:type="dxa"/>
          </w:tcPr>
          <w:p w:rsidR="00C94D24" w:rsidRPr="00C94D24" w:rsidRDefault="00C94D24" w:rsidP="00C94D24">
            <w:pPr>
              <w:autoSpaceDN w:val="0"/>
              <w:adjustRightInd w:val="0"/>
              <w:spacing w:after="0" w:line="240" w:lineRule="auto"/>
              <w:contextualSpacing/>
              <w:jc w:val="both"/>
              <w:rPr>
                <w:rFonts w:ascii="Times New Roman" w:hAnsi="Times New Roman" w:cs="Times New Roman"/>
                <w:sz w:val="24"/>
                <w:szCs w:val="24"/>
                <w:lang w:eastAsia="ru-RU"/>
              </w:rPr>
            </w:pPr>
            <w:r w:rsidRPr="00C94D24">
              <w:rPr>
                <w:rFonts w:ascii="Times New Roman" w:hAnsi="Times New Roman" w:cs="Times New Roman"/>
                <w:sz w:val="24"/>
                <w:szCs w:val="24"/>
                <w:lang w:eastAsia="ru-RU"/>
              </w:rPr>
              <w:t>12</w:t>
            </w:r>
          </w:p>
        </w:tc>
        <w:tc>
          <w:tcPr>
            <w:tcW w:w="6662" w:type="dxa"/>
          </w:tcPr>
          <w:p w:rsidR="00C94D24" w:rsidRPr="00C94D24" w:rsidRDefault="00C94D24" w:rsidP="00C94D24">
            <w:pPr>
              <w:pStyle w:val="default0"/>
              <w:ind w:left="34"/>
              <w:contextualSpacing/>
              <w:jc w:val="both"/>
            </w:pPr>
            <w:r w:rsidRPr="00C94D24">
              <w:rPr>
                <w:rStyle w:val="default005f005fchar1char1"/>
                <w:rFonts w:eastAsia="Arial Unicode MS"/>
              </w:rPr>
              <w:t xml:space="preserve">Соблюдение требований к транспортному </w:t>
            </w:r>
            <w:r w:rsidRPr="00C94D24">
              <w:rPr>
                <w:rStyle w:val="dash041e005f0431005f044b005f0447005f043d005f044b005f0439005f005fchar1char1"/>
              </w:rPr>
              <w:t>обслуживанию обучающихся</w:t>
            </w:r>
          </w:p>
        </w:tc>
        <w:tc>
          <w:tcPr>
            <w:tcW w:w="2318" w:type="dxa"/>
          </w:tcPr>
          <w:p w:rsidR="00C94D24" w:rsidRPr="00C94D24" w:rsidRDefault="00C94D24" w:rsidP="00C85A1F">
            <w:pPr>
              <w:autoSpaceDN w:val="0"/>
              <w:adjustRightInd w:val="0"/>
              <w:spacing w:after="0" w:line="240" w:lineRule="auto"/>
              <w:contextualSpacing/>
              <w:jc w:val="both"/>
              <w:rPr>
                <w:rFonts w:ascii="Times New Roman" w:hAnsi="Times New Roman" w:cs="Times New Roman"/>
                <w:sz w:val="24"/>
                <w:szCs w:val="24"/>
                <w:lang w:eastAsia="ru-RU"/>
              </w:rPr>
            </w:pPr>
            <w:r w:rsidRPr="00C94D24">
              <w:rPr>
                <w:rFonts w:ascii="Times New Roman" w:hAnsi="Times New Roman" w:cs="Times New Roman"/>
                <w:sz w:val="24"/>
                <w:szCs w:val="24"/>
                <w:lang w:eastAsia="ru-RU"/>
              </w:rPr>
              <w:t>подвоз производится</w:t>
            </w:r>
          </w:p>
        </w:tc>
      </w:tr>
      <w:tr w:rsidR="00C94D24" w:rsidRPr="00C94D24" w:rsidTr="00C85A1F">
        <w:tc>
          <w:tcPr>
            <w:tcW w:w="534" w:type="dxa"/>
          </w:tcPr>
          <w:p w:rsidR="00C94D24" w:rsidRPr="00C94D24" w:rsidRDefault="00C94D24" w:rsidP="00C94D24">
            <w:pPr>
              <w:autoSpaceDN w:val="0"/>
              <w:adjustRightInd w:val="0"/>
              <w:spacing w:after="0" w:line="240" w:lineRule="auto"/>
              <w:contextualSpacing/>
              <w:jc w:val="both"/>
              <w:rPr>
                <w:rFonts w:ascii="Times New Roman" w:hAnsi="Times New Roman" w:cs="Times New Roman"/>
                <w:sz w:val="24"/>
                <w:szCs w:val="24"/>
                <w:lang w:eastAsia="ru-RU"/>
              </w:rPr>
            </w:pPr>
            <w:r w:rsidRPr="00C94D24">
              <w:rPr>
                <w:rFonts w:ascii="Times New Roman" w:hAnsi="Times New Roman" w:cs="Times New Roman"/>
                <w:sz w:val="24"/>
                <w:szCs w:val="24"/>
                <w:lang w:eastAsia="ru-RU"/>
              </w:rPr>
              <w:t xml:space="preserve">13 </w:t>
            </w:r>
          </w:p>
        </w:tc>
        <w:tc>
          <w:tcPr>
            <w:tcW w:w="6662" w:type="dxa"/>
          </w:tcPr>
          <w:p w:rsidR="00C94D24" w:rsidRPr="00C94D24" w:rsidRDefault="00C94D24" w:rsidP="00C94D24">
            <w:pPr>
              <w:pStyle w:val="default0"/>
              <w:ind w:left="34"/>
              <w:contextualSpacing/>
              <w:jc w:val="both"/>
              <w:rPr>
                <w:rStyle w:val="default005f005fchar1char1"/>
                <w:rFonts w:eastAsia="Arial Unicode MS"/>
              </w:rPr>
            </w:pPr>
            <w:r w:rsidRPr="00C94D24">
              <w:rPr>
                <w:rStyle w:val="default005f005fchar1char1"/>
                <w:rFonts w:eastAsia="Arial Unicode MS"/>
              </w:rPr>
              <w:t>Учебно-опытный участок</w:t>
            </w:r>
          </w:p>
        </w:tc>
        <w:tc>
          <w:tcPr>
            <w:tcW w:w="2318" w:type="dxa"/>
          </w:tcPr>
          <w:p w:rsidR="00C94D24" w:rsidRPr="00C94D24" w:rsidRDefault="00C94D24" w:rsidP="00C94D24">
            <w:pPr>
              <w:autoSpaceDN w:val="0"/>
              <w:adjustRightInd w:val="0"/>
              <w:spacing w:after="0" w:line="240" w:lineRule="auto"/>
              <w:contextualSpacing/>
              <w:jc w:val="both"/>
              <w:rPr>
                <w:rFonts w:ascii="Times New Roman" w:hAnsi="Times New Roman" w:cs="Times New Roman"/>
                <w:sz w:val="24"/>
                <w:szCs w:val="24"/>
                <w:lang w:eastAsia="ru-RU"/>
              </w:rPr>
            </w:pPr>
            <w:r w:rsidRPr="00C94D24">
              <w:rPr>
                <w:rFonts w:ascii="Times New Roman" w:hAnsi="Times New Roman" w:cs="Times New Roman"/>
                <w:sz w:val="24"/>
                <w:szCs w:val="24"/>
                <w:lang w:eastAsia="ru-RU"/>
              </w:rPr>
              <w:t>2000м2</w:t>
            </w:r>
          </w:p>
        </w:tc>
      </w:tr>
      <w:tr w:rsidR="00C94D24" w:rsidRPr="00C94D24" w:rsidTr="00C85A1F">
        <w:tc>
          <w:tcPr>
            <w:tcW w:w="534" w:type="dxa"/>
          </w:tcPr>
          <w:p w:rsidR="00C94D24" w:rsidRPr="00C94D24" w:rsidRDefault="00C94D24" w:rsidP="00C94D24">
            <w:pPr>
              <w:autoSpaceDN w:val="0"/>
              <w:adjustRightInd w:val="0"/>
              <w:spacing w:after="0" w:line="240" w:lineRule="auto"/>
              <w:contextualSpacing/>
              <w:jc w:val="both"/>
              <w:rPr>
                <w:rFonts w:ascii="Times New Roman" w:hAnsi="Times New Roman" w:cs="Times New Roman"/>
                <w:sz w:val="24"/>
                <w:szCs w:val="24"/>
                <w:lang w:eastAsia="ru-RU"/>
              </w:rPr>
            </w:pPr>
            <w:r w:rsidRPr="00C94D24">
              <w:rPr>
                <w:rFonts w:ascii="Times New Roman" w:hAnsi="Times New Roman" w:cs="Times New Roman"/>
                <w:sz w:val="24"/>
                <w:szCs w:val="24"/>
                <w:lang w:eastAsia="ru-RU"/>
              </w:rPr>
              <w:t xml:space="preserve">14. </w:t>
            </w:r>
          </w:p>
        </w:tc>
        <w:tc>
          <w:tcPr>
            <w:tcW w:w="6662" w:type="dxa"/>
          </w:tcPr>
          <w:p w:rsidR="00C94D24" w:rsidRPr="00C94D24" w:rsidRDefault="00C94D24" w:rsidP="00C94D24">
            <w:pPr>
              <w:pStyle w:val="default0"/>
              <w:ind w:left="34"/>
              <w:contextualSpacing/>
              <w:jc w:val="both"/>
              <w:rPr>
                <w:rStyle w:val="default005f005fchar1char1"/>
                <w:rFonts w:eastAsia="Arial Unicode MS"/>
              </w:rPr>
            </w:pPr>
            <w:r w:rsidRPr="00C94D24">
              <w:t>Игровая площадка площадью</w:t>
            </w:r>
          </w:p>
        </w:tc>
        <w:tc>
          <w:tcPr>
            <w:tcW w:w="2318" w:type="dxa"/>
          </w:tcPr>
          <w:p w:rsidR="00C94D24" w:rsidRPr="00C94D24" w:rsidRDefault="00C94D24" w:rsidP="00C94D24">
            <w:pPr>
              <w:autoSpaceDN w:val="0"/>
              <w:adjustRightInd w:val="0"/>
              <w:spacing w:after="0" w:line="240" w:lineRule="auto"/>
              <w:contextualSpacing/>
              <w:jc w:val="both"/>
              <w:rPr>
                <w:rFonts w:ascii="Times New Roman" w:hAnsi="Times New Roman" w:cs="Times New Roman"/>
                <w:sz w:val="24"/>
                <w:szCs w:val="24"/>
                <w:lang w:eastAsia="ru-RU"/>
              </w:rPr>
            </w:pPr>
            <w:r w:rsidRPr="00C94D24">
              <w:rPr>
                <w:rFonts w:ascii="Times New Roman" w:hAnsi="Times New Roman" w:cs="Times New Roman"/>
                <w:sz w:val="24"/>
                <w:szCs w:val="24"/>
                <w:lang w:eastAsia="ru-RU"/>
              </w:rPr>
              <w:t>1412м2</w:t>
            </w:r>
          </w:p>
        </w:tc>
      </w:tr>
    </w:tbl>
    <w:p w:rsidR="005B5BE4" w:rsidRPr="00C94D24" w:rsidRDefault="005B5BE4" w:rsidP="00524859">
      <w:pPr>
        <w:pStyle w:val="14TexstOSNOVA1012"/>
        <w:spacing w:before="120" w:line="240" w:lineRule="auto"/>
        <w:ind w:firstLine="426"/>
        <w:jc w:val="center"/>
        <w:rPr>
          <w:rFonts w:ascii="Times New Roman" w:hAnsi="Times New Roman" w:cs="Times New Roman"/>
          <w:b/>
          <w:color w:val="auto"/>
          <w:sz w:val="24"/>
          <w:szCs w:val="24"/>
        </w:rPr>
      </w:pPr>
      <w:r w:rsidRPr="00C94D24">
        <w:rPr>
          <w:rFonts w:ascii="Times New Roman" w:hAnsi="Times New Roman" w:cs="Times New Roman"/>
          <w:b/>
          <w:color w:val="auto"/>
          <w:sz w:val="24"/>
          <w:szCs w:val="24"/>
        </w:rPr>
        <w:t>Материально-технические условия реализации</w:t>
      </w:r>
    </w:p>
    <w:p w:rsidR="005B5BE4" w:rsidRPr="00C94D24" w:rsidRDefault="005B5BE4" w:rsidP="00524859">
      <w:pPr>
        <w:pStyle w:val="14TexstOSNOVA1012"/>
        <w:spacing w:line="240" w:lineRule="auto"/>
        <w:ind w:firstLine="426"/>
        <w:jc w:val="center"/>
        <w:rPr>
          <w:rFonts w:ascii="Times New Roman" w:hAnsi="Times New Roman" w:cs="Times New Roman"/>
          <w:color w:val="auto"/>
          <w:sz w:val="24"/>
          <w:szCs w:val="24"/>
        </w:rPr>
      </w:pPr>
      <w:r w:rsidRPr="00C94D24">
        <w:rPr>
          <w:rFonts w:ascii="Times New Roman" w:hAnsi="Times New Roman" w:cs="Times New Roman"/>
          <w:b/>
          <w:color w:val="auto"/>
          <w:sz w:val="24"/>
          <w:szCs w:val="24"/>
        </w:rPr>
        <w:t>адаптированной основной общеобразовательной программы</w:t>
      </w:r>
    </w:p>
    <w:tbl>
      <w:tblPr>
        <w:tblW w:w="94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8"/>
        <w:gridCol w:w="2409"/>
      </w:tblGrid>
      <w:tr w:rsidR="0059430F" w:rsidRPr="00C94D24" w:rsidTr="00C85A1F">
        <w:trPr>
          <w:trHeight w:val="1553"/>
        </w:trPr>
        <w:tc>
          <w:tcPr>
            <w:tcW w:w="7088" w:type="dxa"/>
          </w:tcPr>
          <w:p w:rsidR="0059430F" w:rsidRPr="00C94D24" w:rsidRDefault="0059430F" w:rsidP="0059430F">
            <w:pPr>
              <w:autoSpaceDN w:val="0"/>
              <w:adjustRightInd w:val="0"/>
              <w:contextualSpacing/>
              <w:jc w:val="center"/>
              <w:rPr>
                <w:rFonts w:ascii="Times New Roman" w:hAnsi="Times New Roman" w:cs="Times New Roman"/>
                <w:b/>
                <w:color w:val="000000"/>
                <w:shd w:val="clear" w:color="auto" w:fill="FFFFFF"/>
              </w:rPr>
            </w:pPr>
            <w:r w:rsidRPr="00C94D24">
              <w:rPr>
                <w:rFonts w:ascii="Times New Roman" w:hAnsi="Times New Roman" w:cs="Times New Roman"/>
                <w:b/>
                <w:iCs/>
                <w:color w:val="000000"/>
                <w:shd w:val="clear" w:color="auto" w:fill="FFFFFF"/>
              </w:rPr>
              <w:t>Соответствие требованиям к помещению библиотеки:</w:t>
            </w:r>
          </w:p>
          <w:p w:rsidR="0059430F" w:rsidRPr="00C94D24" w:rsidRDefault="0059430F" w:rsidP="0059430F">
            <w:pPr>
              <w:autoSpaceDN w:val="0"/>
              <w:adjustRightInd w:val="0"/>
              <w:contextualSpacing/>
              <w:rPr>
                <w:rFonts w:ascii="Times New Roman" w:hAnsi="Times New Roman" w:cs="Times New Roman"/>
                <w:color w:val="000000"/>
                <w:shd w:val="clear" w:color="auto" w:fill="FFFFFF"/>
              </w:rPr>
            </w:pPr>
            <w:r w:rsidRPr="00C94D24">
              <w:rPr>
                <w:rFonts w:ascii="Times New Roman" w:hAnsi="Times New Roman" w:cs="Times New Roman"/>
                <w:color w:val="000000"/>
                <w:shd w:val="clear" w:color="auto" w:fill="FFFFFF"/>
              </w:rPr>
              <w:t xml:space="preserve">площадь библиотеки — </w:t>
            </w:r>
          </w:p>
          <w:p w:rsidR="0059430F" w:rsidRPr="00C94D24" w:rsidRDefault="0059430F" w:rsidP="0059430F">
            <w:pPr>
              <w:autoSpaceDN w:val="0"/>
              <w:adjustRightInd w:val="0"/>
              <w:contextualSpacing/>
              <w:rPr>
                <w:rFonts w:ascii="Times New Roman" w:hAnsi="Times New Roman" w:cs="Times New Roman"/>
                <w:color w:val="000000"/>
                <w:shd w:val="clear" w:color="auto" w:fill="FFFFFF"/>
              </w:rPr>
            </w:pPr>
            <w:r w:rsidRPr="00C94D24">
              <w:rPr>
                <w:rFonts w:ascii="Times New Roman" w:hAnsi="Times New Roman" w:cs="Times New Roman"/>
                <w:color w:val="000000"/>
                <w:shd w:val="clear" w:color="auto" w:fill="FFFFFF"/>
              </w:rPr>
              <w:t xml:space="preserve"> площадь хранилища —</w:t>
            </w:r>
          </w:p>
          <w:p w:rsidR="0059430F" w:rsidRPr="00C94D24" w:rsidRDefault="0059430F" w:rsidP="0059430F">
            <w:pPr>
              <w:autoSpaceDN w:val="0"/>
              <w:adjustRightInd w:val="0"/>
              <w:contextualSpacing/>
              <w:rPr>
                <w:rFonts w:ascii="Times New Roman" w:hAnsi="Times New Roman" w:cs="Times New Roman"/>
                <w:color w:val="000000"/>
                <w:shd w:val="clear" w:color="auto" w:fill="FFFFFF"/>
              </w:rPr>
            </w:pPr>
            <w:r w:rsidRPr="00C94D24">
              <w:rPr>
                <w:rFonts w:ascii="Times New Roman" w:hAnsi="Times New Roman" w:cs="Times New Roman"/>
                <w:color w:val="000000"/>
                <w:shd w:val="clear" w:color="auto" w:fill="FFFFFF"/>
              </w:rPr>
              <w:t xml:space="preserve"> площадь читального зала —</w:t>
            </w:r>
          </w:p>
          <w:p w:rsidR="0059430F" w:rsidRPr="00C94D24" w:rsidRDefault="0059430F" w:rsidP="0059430F">
            <w:pPr>
              <w:autoSpaceDN w:val="0"/>
              <w:adjustRightInd w:val="0"/>
              <w:contextualSpacing/>
              <w:rPr>
                <w:rFonts w:ascii="Times New Roman" w:hAnsi="Times New Roman" w:cs="Times New Roman"/>
                <w:color w:val="000000"/>
                <w:shd w:val="clear" w:color="auto" w:fill="FFFFFF"/>
              </w:rPr>
            </w:pPr>
            <w:r w:rsidRPr="00C94D24">
              <w:rPr>
                <w:rFonts w:ascii="Times New Roman" w:hAnsi="Times New Roman" w:cs="Times New Roman"/>
                <w:color w:val="000000"/>
                <w:shd w:val="clear" w:color="auto" w:fill="FFFFFF"/>
              </w:rPr>
              <w:t xml:space="preserve"> число читальных мест — </w:t>
            </w:r>
          </w:p>
          <w:p w:rsidR="0059430F" w:rsidRPr="00C94D24" w:rsidRDefault="0059430F" w:rsidP="0059430F">
            <w:pPr>
              <w:autoSpaceDN w:val="0"/>
              <w:adjustRightInd w:val="0"/>
              <w:contextualSpacing/>
              <w:rPr>
                <w:rFonts w:ascii="Times New Roman" w:hAnsi="Times New Roman" w:cs="Times New Roman"/>
                <w:color w:val="000000"/>
                <w:shd w:val="clear" w:color="auto" w:fill="FFFFFF"/>
              </w:rPr>
            </w:pPr>
            <w:r w:rsidRPr="00C94D24">
              <w:rPr>
                <w:rFonts w:ascii="Times New Roman" w:hAnsi="Times New Roman" w:cs="Times New Roman"/>
                <w:color w:val="000000"/>
                <w:shd w:val="clear" w:color="auto" w:fill="FFFFFF"/>
              </w:rPr>
              <w:t xml:space="preserve">медиатека — </w:t>
            </w:r>
          </w:p>
          <w:p w:rsidR="0059430F" w:rsidRPr="00C94D24" w:rsidRDefault="0059430F" w:rsidP="0059430F">
            <w:pPr>
              <w:autoSpaceDN w:val="0"/>
              <w:adjustRightInd w:val="0"/>
              <w:contextualSpacing/>
              <w:rPr>
                <w:rFonts w:ascii="Times New Roman" w:hAnsi="Times New Roman" w:cs="Times New Roman"/>
                <w:color w:val="000000"/>
                <w:shd w:val="clear" w:color="auto" w:fill="FFFFFF"/>
              </w:rPr>
            </w:pPr>
          </w:p>
          <w:p w:rsidR="0059430F" w:rsidRPr="00C94D24" w:rsidRDefault="0059430F" w:rsidP="0059430F">
            <w:pPr>
              <w:autoSpaceDN w:val="0"/>
              <w:adjustRightInd w:val="0"/>
              <w:contextualSpacing/>
              <w:rPr>
                <w:rFonts w:ascii="Times New Roman" w:hAnsi="Times New Roman" w:cs="Times New Roman"/>
              </w:rPr>
            </w:pPr>
            <w:r w:rsidRPr="00C94D24">
              <w:rPr>
                <w:rFonts w:ascii="Times New Roman" w:hAnsi="Times New Roman" w:cs="Times New Roman"/>
              </w:rPr>
              <w:t xml:space="preserve"> выход в Интернет-</w:t>
            </w:r>
          </w:p>
          <w:p w:rsidR="0059430F" w:rsidRPr="00C94D24" w:rsidRDefault="0059430F" w:rsidP="0059430F">
            <w:pPr>
              <w:snapToGrid w:val="0"/>
              <w:contextualSpacing/>
              <w:rPr>
                <w:rFonts w:ascii="Times New Roman" w:hAnsi="Times New Roman" w:cs="Times New Roman"/>
              </w:rPr>
            </w:pPr>
            <w:r w:rsidRPr="00C94D24">
              <w:rPr>
                <w:rFonts w:ascii="Times New Roman" w:hAnsi="Times New Roman" w:cs="Times New Roman"/>
              </w:rPr>
              <w:t xml:space="preserve"> средства сканирования и копирования-</w:t>
            </w:r>
          </w:p>
          <w:p w:rsidR="0059430F" w:rsidRPr="00C94D24" w:rsidRDefault="0059430F" w:rsidP="0059430F">
            <w:pPr>
              <w:autoSpaceDN w:val="0"/>
              <w:adjustRightInd w:val="0"/>
              <w:contextualSpacing/>
              <w:rPr>
                <w:rFonts w:ascii="Times New Roman" w:hAnsi="Times New Roman" w:cs="Times New Roman"/>
                <w:color w:val="000000"/>
                <w:shd w:val="clear" w:color="auto" w:fill="FFFFFF"/>
              </w:rPr>
            </w:pPr>
            <w:r w:rsidRPr="00C94D24">
              <w:rPr>
                <w:rFonts w:ascii="Times New Roman" w:hAnsi="Times New Roman" w:cs="Times New Roman"/>
                <w:color w:val="000000"/>
                <w:shd w:val="clear" w:color="auto" w:fill="FFFFFF"/>
              </w:rPr>
              <w:t xml:space="preserve"> учебный фонд —  </w:t>
            </w:r>
          </w:p>
          <w:p w:rsidR="0059430F" w:rsidRPr="00C94D24" w:rsidRDefault="0059430F" w:rsidP="0059430F">
            <w:pPr>
              <w:autoSpaceDN w:val="0"/>
              <w:adjustRightInd w:val="0"/>
              <w:contextualSpacing/>
              <w:rPr>
                <w:rFonts w:ascii="Times New Roman" w:hAnsi="Times New Roman" w:cs="Times New Roman"/>
                <w:color w:val="000000"/>
                <w:shd w:val="clear" w:color="auto" w:fill="FFFFFF"/>
              </w:rPr>
            </w:pPr>
            <w:r w:rsidRPr="00C94D24">
              <w:rPr>
                <w:rFonts w:ascii="Times New Roman" w:hAnsi="Times New Roman" w:cs="Times New Roman"/>
                <w:color w:val="000000"/>
                <w:shd w:val="clear" w:color="auto" w:fill="FFFFFF"/>
              </w:rPr>
              <w:t xml:space="preserve"> художественный —  </w:t>
            </w:r>
          </w:p>
          <w:p w:rsidR="0059430F" w:rsidRPr="00C94D24" w:rsidRDefault="0059430F" w:rsidP="0059430F">
            <w:pPr>
              <w:autoSpaceDN w:val="0"/>
              <w:adjustRightInd w:val="0"/>
              <w:contextualSpacing/>
              <w:rPr>
                <w:rFonts w:ascii="Times New Roman" w:hAnsi="Times New Roman" w:cs="Times New Roman"/>
                <w:b/>
                <w:lang w:eastAsia="ru-RU"/>
              </w:rPr>
            </w:pPr>
            <w:r w:rsidRPr="00C94D24">
              <w:rPr>
                <w:rFonts w:ascii="Times New Roman" w:hAnsi="Times New Roman" w:cs="Times New Roman"/>
              </w:rPr>
              <w:t>укомплектованность библиотеки ОУ печатными и электронными образовательными ресурсами по всем учебным предметам учебного плана ООП ООО</w:t>
            </w:r>
          </w:p>
        </w:tc>
        <w:tc>
          <w:tcPr>
            <w:tcW w:w="2409" w:type="dxa"/>
          </w:tcPr>
          <w:p w:rsidR="0059430F" w:rsidRPr="00C94D24" w:rsidRDefault="0059430F" w:rsidP="0059430F">
            <w:pPr>
              <w:autoSpaceDN w:val="0"/>
              <w:adjustRightInd w:val="0"/>
              <w:contextualSpacing/>
              <w:jc w:val="center"/>
              <w:rPr>
                <w:rFonts w:ascii="Times New Roman" w:hAnsi="Times New Roman" w:cs="Times New Roman"/>
                <w:lang w:eastAsia="ru-RU"/>
              </w:rPr>
            </w:pPr>
          </w:p>
          <w:p w:rsidR="0059430F" w:rsidRPr="00C94D24" w:rsidRDefault="0059430F" w:rsidP="0059430F">
            <w:pPr>
              <w:autoSpaceDN w:val="0"/>
              <w:adjustRightInd w:val="0"/>
              <w:contextualSpacing/>
              <w:rPr>
                <w:rFonts w:ascii="Times New Roman" w:hAnsi="Times New Roman" w:cs="Times New Roman"/>
                <w:lang w:eastAsia="ru-RU"/>
              </w:rPr>
            </w:pPr>
            <w:r w:rsidRPr="00C94D24">
              <w:rPr>
                <w:rFonts w:ascii="Times New Roman" w:hAnsi="Times New Roman" w:cs="Times New Roman"/>
                <w:lang w:eastAsia="ru-RU"/>
              </w:rPr>
              <w:t>46.8м</w:t>
            </w:r>
            <w:proofErr w:type="gramStart"/>
            <w:r w:rsidRPr="00C94D24">
              <w:rPr>
                <w:rFonts w:ascii="Times New Roman" w:hAnsi="Times New Roman" w:cs="Times New Roman"/>
                <w:vertAlign w:val="superscript"/>
                <w:lang w:eastAsia="ru-RU"/>
              </w:rPr>
              <w:t>2</w:t>
            </w:r>
            <w:proofErr w:type="gramEnd"/>
          </w:p>
          <w:p w:rsidR="0059430F" w:rsidRPr="00C94D24" w:rsidRDefault="0059430F" w:rsidP="0059430F">
            <w:pPr>
              <w:autoSpaceDN w:val="0"/>
              <w:adjustRightInd w:val="0"/>
              <w:contextualSpacing/>
              <w:rPr>
                <w:rFonts w:ascii="Times New Roman" w:hAnsi="Times New Roman" w:cs="Times New Roman"/>
                <w:lang w:eastAsia="ru-RU"/>
              </w:rPr>
            </w:pPr>
            <w:r w:rsidRPr="00C94D24">
              <w:rPr>
                <w:rFonts w:ascii="Times New Roman" w:hAnsi="Times New Roman" w:cs="Times New Roman"/>
                <w:lang w:eastAsia="ru-RU"/>
              </w:rPr>
              <w:t>19.4м</w:t>
            </w:r>
            <w:proofErr w:type="gramStart"/>
            <w:r w:rsidRPr="00C94D24">
              <w:rPr>
                <w:rFonts w:ascii="Times New Roman" w:hAnsi="Times New Roman" w:cs="Times New Roman"/>
                <w:lang w:eastAsia="ru-RU"/>
              </w:rPr>
              <w:t>2</w:t>
            </w:r>
            <w:proofErr w:type="gramEnd"/>
          </w:p>
          <w:p w:rsidR="0059430F" w:rsidRPr="00C94D24" w:rsidRDefault="0059430F" w:rsidP="0059430F">
            <w:pPr>
              <w:autoSpaceDN w:val="0"/>
              <w:adjustRightInd w:val="0"/>
              <w:contextualSpacing/>
              <w:rPr>
                <w:rFonts w:ascii="Times New Roman" w:hAnsi="Times New Roman" w:cs="Times New Roman"/>
                <w:vertAlign w:val="superscript"/>
                <w:lang w:eastAsia="ru-RU"/>
              </w:rPr>
            </w:pPr>
            <w:r w:rsidRPr="00C94D24">
              <w:rPr>
                <w:rFonts w:ascii="Times New Roman" w:hAnsi="Times New Roman" w:cs="Times New Roman"/>
                <w:lang w:eastAsia="ru-RU"/>
              </w:rPr>
              <w:t>46.8м</w:t>
            </w:r>
            <w:proofErr w:type="gramStart"/>
            <w:r w:rsidRPr="00C94D24">
              <w:rPr>
                <w:rFonts w:ascii="Times New Roman" w:hAnsi="Times New Roman" w:cs="Times New Roman"/>
                <w:lang w:eastAsia="ru-RU"/>
              </w:rPr>
              <w:t>2</w:t>
            </w:r>
            <w:proofErr w:type="gramEnd"/>
          </w:p>
          <w:p w:rsidR="0059430F" w:rsidRPr="00C94D24" w:rsidRDefault="0059430F" w:rsidP="0059430F">
            <w:pPr>
              <w:autoSpaceDN w:val="0"/>
              <w:adjustRightInd w:val="0"/>
              <w:contextualSpacing/>
              <w:rPr>
                <w:rFonts w:ascii="Times New Roman" w:hAnsi="Times New Roman" w:cs="Times New Roman"/>
                <w:lang w:eastAsia="ru-RU"/>
              </w:rPr>
            </w:pPr>
            <w:r w:rsidRPr="00C94D24">
              <w:rPr>
                <w:rFonts w:ascii="Times New Roman" w:hAnsi="Times New Roman" w:cs="Times New Roman"/>
                <w:lang w:eastAsia="ru-RU"/>
              </w:rPr>
              <w:t>12 мест</w:t>
            </w:r>
          </w:p>
          <w:p w:rsidR="0059430F" w:rsidRPr="00C94D24" w:rsidRDefault="0059430F" w:rsidP="0059430F">
            <w:pPr>
              <w:autoSpaceDN w:val="0"/>
              <w:adjustRightInd w:val="0"/>
              <w:contextualSpacing/>
              <w:rPr>
                <w:rFonts w:ascii="Times New Roman" w:hAnsi="Times New Roman" w:cs="Times New Roman"/>
                <w:color w:val="000000"/>
                <w:shd w:val="clear" w:color="auto" w:fill="FFFFFF"/>
              </w:rPr>
            </w:pPr>
            <w:r w:rsidRPr="00C94D24">
              <w:rPr>
                <w:rFonts w:ascii="Times New Roman" w:hAnsi="Times New Roman" w:cs="Times New Roman"/>
                <w:color w:val="000000"/>
                <w:shd w:val="clear" w:color="auto" w:fill="FFFFFF"/>
              </w:rPr>
              <w:t>6 компьютеров</w:t>
            </w:r>
          </w:p>
          <w:p w:rsidR="0059430F" w:rsidRPr="00C94D24" w:rsidRDefault="0059430F" w:rsidP="0059430F">
            <w:pPr>
              <w:autoSpaceDN w:val="0"/>
              <w:adjustRightInd w:val="0"/>
              <w:contextualSpacing/>
              <w:rPr>
                <w:rFonts w:ascii="Times New Roman" w:hAnsi="Times New Roman" w:cs="Times New Roman"/>
                <w:color w:val="000000"/>
                <w:shd w:val="clear" w:color="auto" w:fill="FFFFFF"/>
              </w:rPr>
            </w:pPr>
            <w:r w:rsidRPr="00C94D24">
              <w:rPr>
                <w:rFonts w:ascii="Times New Roman" w:hAnsi="Times New Roman" w:cs="Times New Roman"/>
                <w:color w:val="000000"/>
                <w:shd w:val="clear" w:color="auto" w:fill="FFFFFF"/>
              </w:rPr>
              <w:t>(566)</w:t>
            </w:r>
          </w:p>
          <w:p w:rsidR="0059430F" w:rsidRPr="00C94D24" w:rsidRDefault="0059430F" w:rsidP="0059430F">
            <w:pPr>
              <w:autoSpaceDN w:val="0"/>
              <w:adjustRightInd w:val="0"/>
              <w:contextualSpacing/>
              <w:rPr>
                <w:rFonts w:ascii="Times New Roman" w:hAnsi="Times New Roman" w:cs="Times New Roman"/>
                <w:lang w:eastAsia="ru-RU"/>
              </w:rPr>
            </w:pPr>
            <w:r w:rsidRPr="00C94D24">
              <w:rPr>
                <w:rFonts w:ascii="Times New Roman" w:hAnsi="Times New Roman" w:cs="Times New Roman"/>
                <w:lang w:eastAsia="ru-RU"/>
              </w:rPr>
              <w:t>Да</w:t>
            </w:r>
          </w:p>
          <w:p w:rsidR="0059430F" w:rsidRPr="00C94D24" w:rsidRDefault="0059430F" w:rsidP="0059430F">
            <w:pPr>
              <w:autoSpaceDN w:val="0"/>
              <w:adjustRightInd w:val="0"/>
              <w:contextualSpacing/>
              <w:rPr>
                <w:rFonts w:ascii="Times New Roman" w:hAnsi="Times New Roman" w:cs="Times New Roman"/>
                <w:lang w:eastAsia="ru-RU"/>
              </w:rPr>
            </w:pPr>
            <w:r w:rsidRPr="00C94D24">
              <w:rPr>
                <w:rFonts w:ascii="Times New Roman" w:hAnsi="Times New Roman" w:cs="Times New Roman"/>
                <w:lang w:eastAsia="ru-RU"/>
              </w:rPr>
              <w:t xml:space="preserve">Да </w:t>
            </w:r>
          </w:p>
          <w:p w:rsidR="0059430F" w:rsidRPr="00C94D24" w:rsidRDefault="0059430F" w:rsidP="0059430F">
            <w:pPr>
              <w:autoSpaceDN w:val="0"/>
              <w:adjustRightInd w:val="0"/>
              <w:contextualSpacing/>
              <w:rPr>
                <w:rFonts w:ascii="Times New Roman" w:hAnsi="Times New Roman" w:cs="Times New Roman"/>
                <w:lang w:eastAsia="ru-RU"/>
              </w:rPr>
            </w:pPr>
            <w:r w:rsidRPr="00C94D24">
              <w:rPr>
                <w:rFonts w:ascii="Times New Roman" w:hAnsi="Times New Roman" w:cs="Times New Roman"/>
                <w:lang w:eastAsia="ru-RU"/>
              </w:rPr>
              <w:t xml:space="preserve">5346 </w:t>
            </w:r>
          </w:p>
          <w:p w:rsidR="0059430F" w:rsidRPr="00C94D24" w:rsidRDefault="0059430F" w:rsidP="0059430F">
            <w:pPr>
              <w:autoSpaceDN w:val="0"/>
              <w:adjustRightInd w:val="0"/>
              <w:contextualSpacing/>
              <w:rPr>
                <w:rFonts w:ascii="Times New Roman" w:hAnsi="Times New Roman" w:cs="Times New Roman"/>
                <w:lang w:eastAsia="ru-RU"/>
              </w:rPr>
            </w:pPr>
            <w:r w:rsidRPr="00C94D24">
              <w:rPr>
                <w:rFonts w:ascii="Times New Roman" w:hAnsi="Times New Roman" w:cs="Times New Roman"/>
                <w:lang w:eastAsia="ru-RU"/>
              </w:rPr>
              <w:t>15497</w:t>
            </w:r>
          </w:p>
          <w:p w:rsidR="0059430F" w:rsidRPr="00C94D24" w:rsidRDefault="0059430F" w:rsidP="0059430F">
            <w:pPr>
              <w:autoSpaceDN w:val="0"/>
              <w:adjustRightInd w:val="0"/>
              <w:contextualSpacing/>
              <w:jc w:val="center"/>
              <w:rPr>
                <w:rFonts w:ascii="Times New Roman" w:hAnsi="Times New Roman" w:cs="Times New Roman"/>
                <w:color w:val="000000"/>
                <w:shd w:val="clear" w:color="auto" w:fill="FFFFFF"/>
              </w:rPr>
            </w:pPr>
          </w:p>
          <w:p w:rsidR="0059430F" w:rsidRPr="00C94D24" w:rsidRDefault="0059430F" w:rsidP="0059430F">
            <w:pPr>
              <w:autoSpaceDN w:val="0"/>
              <w:adjustRightInd w:val="0"/>
              <w:contextualSpacing/>
              <w:rPr>
                <w:rFonts w:ascii="Times New Roman" w:hAnsi="Times New Roman" w:cs="Times New Roman"/>
                <w:lang w:eastAsia="ru-RU"/>
              </w:rPr>
            </w:pPr>
            <w:r w:rsidRPr="00C94D24">
              <w:rPr>
                <w:rFonts w:ascii="Times New Roman" w:hAnsi="Times New Roman" w:cs="Times New Roman"/>
                <w:color w:val="000000"/>
                <w:shd w:val="clear" w:color="auto" w:fill="FFFFFF"/>
              </w:rPr>
              <w:t>частично</w:t>
            </w:r>
          </w:p>
        </w:tc>
      </w:tr>
    </w:tbl>
    <w:p w:rsidR="0059430F" w:rsidRPr="00EB38E3" w:rsidRDefault="0059430F" w:rsidP="0059430F">
      <w:pPr>
        <w:autoSpaceDN w:val="0"/>
        <w:adjustRightInd w:val="0"/>
        <w:contextualSpacing/>
        <w:jc w:val="center"/>
        <w:rPr>
          <w:iCs/>
          <w:color w:val="000000"/>
          <w:shd w:val="clear" w:color="auto" w:fill="FFFFFF"/>
        </w:rPr>
      </w:pPr>
    </w:p>
    <w:p w:rsidR="0059430F" w:rsidRPr="00C94D24" w:rsidRDefault="0059430F" w:rsidP="0059430F">
      <w:pPr>
        <w:jc w:val="center"/>
        <w:rPr>
          <w:rFonts w:ascii="Times New Roman" w:eastAsia="Times New Roman" w:hAnsi="Times New Roman" w:cs="Times New Roman"/>
          <w:b/>
          <w:bCs/>
        </w:rPr>
      </w:pPr>
      <w:r w:rsidRPr="00C94D24">
        <w:rPr>
          <w:rFonts w:ascii="Times New Roman" w:hAnsi="Times New Roman" w:cs="Times New Roman"/>
          <w:b/>
          <w:bCs/>
        </w:rPr>
        <w:t>Общее оборудование спортивного зала</w:t>
      </w:r>
    </w:p>
    <w:tbl>
      <w:tblPr>
        <w:tblW w:w="0" w:type="auto"/>
        <w:tblInd w:w="108" w:type="dxa"/>
        <w:tblLook w:val="04A0"/>
      </w:tblPr>
      <w:tblGrid>
        <w:gridCol w:w="377"/>
        <w:gridCol w:w="1565"/>
        <w:gridCol w:w="1889"/>
        <w:gridCol w:w="2943"/>
        <w:gridCol w:w="1587"/>
        <w:gridCol w:w="1102"/>
      </w:tblGrid>
      <w:tr w:rsidR="0059430F" w:rsidRPr="00C85A1F" w:rsidTr="0059430F">
        <w:trPr>
          <w:trHeight w:val="1150"/>
        </w:trPr>
        <w:tc>
          <w:tcPr>
            <w:tcW w:w="0" w:type="auto"/>
            <w:tcBorders>
              <w:top w:val="single" w:sz="4" w:space="0" w:color="auto"/>
              <w:left w:val="single" w:sz="4" w:space="0" w:color="auto"/>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b/>
                <w:bCs/>
                <w:sz w:val="16"/>
                <w:szCs w:val="16"/>
              </w:rPr>
            </w:pPr>
            <w:r w:rsidRPr="00C85A1F">
              <w:rPr>
                <w:rFonts w:ascii="Times New Roman" w:hAnsi="Times New Roman" w:cs="Times New Roman"/>
                <w:b/>
                <w:bCs/>
                <w:sz w:val="16"/>
                <w:szCs w:val="16"/>
              </w:rPr>
              <w:lastRenderedPageBreak/>
              <w:t>№</w:t>
            </w:r>
          </w:p>
        </w:tc>
        <w:tc>
          <w:tcPr>
            <w:tcW w:w="0" w:type="auto"/>
            <w:tcBorders>
              <w:top w:val="single" w:sz="4" w:space="0" w:color="auto"/>
              <w:left w:val="single" w:sz="4" w:space="0" w:color="auto"/>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b/>
                <w:bCs/>
                <w:sz w:val="16"/>
                <w:szCs w:val="16"/>
              </w:rPr>
            </w:pPr>
            <w:r w:rsidRPr="00C85A1F">
              <w:rPr>
                <w:rFonts w:ascii="Times New Roman" w:hAnsi="Times New Roman" w:cs="Times New Roman"/>
                <w:b/>
                <w:bCs/>
                <w:sz w:val="16"/>
                <w:szCs w:val="16"/>
              </w:rPr>
              <w:t>Наименования объектов и средств материально-технического обеспечения</w:t>
            </w:r>
          </w:p>
        </w:tc>
        <w:tc>
          <w:tcPr>
            <w:tcW w:w="0" w:type="auto"/>
            <w:tcBorders>
              <w:top w:val="single" w:sz="4" w:space="0" w:color="auto"/>
              <w:left w:val="single" w:sz="4" w:space="0" w:color="auto"/>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b/>
                <w:bCs/>
                <w:sz w:val="16"/>
                <w:szCs w:val="16"/>
              </w:rPr>
            </w:pPr>
            <w:r w:rsidRPr="00C85A1F">
              <w:rPr>
                <w:rFonts w:ascii="Times New Roman" w:hAnsi="Times New Roman" w:cs="Times New Roman"/>
                <w:b/>
                <w:bCs/>
                <w:sz w:val="16"/>
                <w:szCs w:val="16"/>
              </w:rPr>
              <w:t>Дидактическое описание</w:t>
            </w:r>
          </w:p>
        </w:tc>
        <w:tc>
          <w:tcPr>
            <w:tcW w:w="0" w:type="auto"/>
            <w:tcBorders>
              <w:top w:val="single" w:sz="4" w:space="0" w:color="auto"/>
              <w:left w:val="single" w:sz="4" w:space="0" w:color="auto"/>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b/>
                <w:bCs/>
                <w:sz w:val="16"/>
                <w:szCs w:val="16"/>
              </w:rPr>
            </w:pPr>
            <w:r w:rsidRPr="00C85A1F">
              <w:rPr>
                <w:rFonts w:ascii="Times New Roman" w:hAnsi="Times New Roman" w:cs="Times New Roman"/>
                <w:b/>
                <w:bCs/>
                <w:sz w:val="16"/>
                <w:szCs w:val="16"/>
              </w:rPr>
              <w:t>Технические характеристики</w:t>
            </w:r>
          </w:p>
        </w:tc>
        <w:tc>
          <w:tcPr>
            <w:tcW w:w="0" w:type="auto"/>
            <w:tcBorders>
              <w:top w:val="single" w:sz="4" w:space="0" w:color="auto"/>
              <w:left w:val="single" w:sz="4" w:space="0" w:color="auto"/>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b/>
                <w:bCs/>
                <w:sz w:val="16"/>
                <w:szCs w:val="16"/>
              </w:rPr>
            </w:pPr>
            <w:r w:rsidRPr="00C85A1F">
              <w:rPr>
                <w:rFonts w:ascii="Times New Roman" w:hAnsi="Times New Roman" w:cs="Times New Roman"/>
                <w:b/>
                <w:bCs/>
                <w:sz w:val="16"/>
                <w:szCs w:val="16"/>
              </w:rPr>
              <w:t>Состав комплекта</w:t>
            </w:r>
          </w:p>
        </w:tc>
        <w:tc>
          <w:tcPr>
            <w:tcW w:w="0" w:type="auto"/>
            <w:tcBorders>
              <w:top w:val="single" w:sz="4" w:space="0" w:color="auto"/>
              <w:left w:val="nil"/>
              <w:bottom w:val="single" w:sz="4" w:space="0" w:color="auto"/>
              <w:right w:val="single" w:sz="4" w:space="0" w:color="auto"/>
            </w:tcBorders>
            <w:vAlign w:val="bottom"/>
            <w:hideMark/>
          </w:tcPr>
          <w:p w:rsidR="0059430F" w:rsidRPr="00C85A1F" w:rsidRDefault="0059430F" w:rsidP="00C94D24">
            <w:pPr>
              <w:spacing w:after="0" w:line="240" w:lineRule="auto"/>
              <w:rPr>
                <w:rFonts w:ascii="Times New Roman" w:eastAsia="Times New Roman" w:hAnsi="Times New Roman" w:cs="Times New Roman"/>
                <w:b/>
                <w:bCs/>
                <w:sz w:val="16"/>
                <w:szCs w:val="16"/>
              </w:rPr>
            </w:pPr>
            <w:r w:rsidRPr="00C85A1F">
              <w:rPr>
                <w:rFonts w:ascii="Times New Roman" w:hAnsi="Times New Roman" w:cs="Times New Roman"/>
                <w:b/>
                <w:bCs/>
                <w:sz w:val="16"/>
                <w:szCs w:val="16"/>
              </w:rPr>
              <w:t>Кол-во/ наличие</w:t>
            </w:r>
          </w:p>
        </w:tc>
      </w:tr>
      <w:tr w:rsidR="0059430F" w:rsidRPr="00C85A1F" w:rsidTr="00C85A1F">
        <w:trPr>
          <w:trHeight w:val="388"/>
        </w:trPr>
        <w:tc>
          <w:tcPr>
            <w:tcW w:w="0" w:type="auto"/>
            <w:tcBorders>
              <w:top w:val="nil"/>
              <w:left w:val="single" w:sz="4" w:space="0" w:color="auto"/>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1</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Покрытие спортивного пола</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 </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Специальный паркет для покрытия спортивных залов</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 </w:t>
            </w:r>
          </w:p>
        </w:tc>
        <w:tc>
          <w:tcPr>
            <w:tcW w:w="0" w:type="auto"/>
            <w:tcBorders>
              <w:top w:val="single" w:sz="4" w:space="0" w:color="auto"/>
              <w:left w:val="nil"/>
              <w:bottom w:val="single" w:sz="4" w:space="0" w:color="auto"/>
              <w:right w:val="single" w:sz="4" w:space="0" w:color="auto"/>
            </w:tcBorders>
            <w:hideMark/>
          </w:tcPr>
          <w:p w:rsidR="0059430F" w:rsidRPr="00C85A1F" w:rsidRDefault="0059430F" w:rsidP="00C94D24">
            <w:pPr>
              <w:spacing w:after="0" w:line="240" w:lineRule="auto"/>
              <w:jc w:val="center"/>
              <w:rPr>
                <w:rFonts w:ascii="Times New Roman" w:eastAsia="Times New Roman" w:hAnsi="Times New Roman" w:cs="Times New Roman"/>
                <w:sz w:val="16"/>
                <w:szCs w:val="16"/>
              </w:rPr>
            </w:pPr>
            <w:r w:rsidRPr="00C85A1F">
              <w:rPr>
                <w:rFonts w:ascii="Times New Roman" w:hAnsi="Times New Roman" w:cs="Times New Roman"/>
                <w:sz w:val="16"/>
                <w:szCs w:val="16"/>
              </w:rPr>
              <w:t>имеется</w:t>
            </w:r>
          </w:p>
        </w:tc>
      </w:tr>
      <w:tr w:rsidR="0059430F" w:rsidRPr="00C85A1F" w:rsidTr="00C85A1F">
        <w:trPr>
          <w:trHeight w:val="138"/>
        </w:trPr>
        <w:tc>
          <w:tcPr>
            <w:tcW w:w="0" w:type="auto"/>
            <w:tcBorders>
              <w:top w:val="nil"/>
              <w:left w:val="single" w:sz="4" w:space="0" w:color="auto"/>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3</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Защита стен</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 </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 </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jc w:val="center"/>
              <w:rPr>
                <w:rFonts w:ascii="Times New Roman" w:eastAsia="Times New Roman" w:hAnsi="Times New Roman" w:cs="Times New Roman"/>
                <w:sz w:val="16"/>
                <w:szCs w:val="16"/>
              </w:rPr>
            </w:pPr>
            <w:r w:rsidRPr="00C85A1F">
              <w:rPr>
                <w:rFonts w:ascii="Times New Roman" w:hAnsi="Times New Roman" w:cs="Times New Roman"/>
                <w:sz w:val="16"/>
                <w:szCs w:val="16"/>
              </w:rPr>
              <w:t>_</w:t>
            </w:r>
          </w:p>
        </w:tc>
      </w:tr>
      <w:tr w:rsidR="0059430F" w:rsidRPr="00C85A1F" w:rsidTr="0059430F">
        <w:trPr>
          <w:trHeight w:val="510"/>
        </w:trPr>
        <w:tc>
          <w:tcPr>
            <w:tcW w:w="0" w:type="auto"/>
            <w:tcBorders>
              <w:top w:val="nil"/>
              <w:left w:val="single" w:sz="4" w:space="0" w:color="auto"/>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4</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Защита окон</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 </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Сетка защитная для окон. Материал: капроновый шнур. Размер ячеек 100×100 мм</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 </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jc w:val="center"/>
              <w:rPr>
                <w:rFonts w:ascii="Times New Roman" w:eastAsia="Times New Roman" w:hAnsi="Times New Roman" w:cs="Times New Roman"/>
                <w:sz w:val="16"/>
                <w:szCs w:val="16"/>
              </w:rPr>
            </w:pPr>
            <w:r w:rsidRPr="00C85A1F">
              <w:rPr>
                <w:rFonts w:ascii="Times New Roman" w:hAnsi="Times New Roman" w:cs="Times New Roman"/>
                <w:sz w:val="16"/>
                <w:szCs w:val="16"/>
              </w:rPr>
              <w:t>имеется</w:t>
            </w:r>
          </w:p>
        </w:tc>
      </w:tr>
      <w:tr w:rsidR="0059430F" w:rsidRPr="00C85A1F" w:rsidTr="00C85A1F">
        <w:trPr>
          <w:trHeight w:val="1212"/>
        </w:trPr>
        <w:tc>
          <w:tcPr>
            <w:tcW w:w="0" w:type="auto"/>
            <w:tcBorders>
              <w:top w:val="nil"/>
              <w:left w:val="single" w:sz="4" w:space="0" w:color="auto"/>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5</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Маты гимнастические</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Обеспечение безопасности при выполнении  стоек, подскоков, перекатов, равновесий, упоров, поворотов и переворотов, кувырков</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eastAsia="Times New Roman" w:hAnsi="Times New Roman" w:cs="Times New Roman"/>
                <w:sz w:val="16"/>
                <w:szCs w:val="16"/>
              </w:rPr>
              <w:t>Состав ПВВ</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 xml:space="preserve">Мат с чехлом 5  </w:t>
            </w:r>
          </w:p>
        </w:tc>
        <w:tc>
          <w:tcPr>
            <w:tcW w:w="0" w:type="auto"/>
            <w:tcBorders>
              <w:top w:val="nil"/>
              <w:left w:val="nil"/>
              <w:bottom w:val="single" w:sz="4" w:space="0" w:color="auto"/>
              <w:right w:val="single" w:sz="4" w:space="0" w:color="auto"/>
            </w:tcBorders>
          </w:tcPr>
          <w:p w:rsidR="0059430F" w:rsidRPr="00C85A1F" w:rsidRDefault="0059430F" w:rsidP="00C94D24">
            <w:pPr>
              <w:spacing w:after="0" w:line="240" w:lineRule="auto"/>
              <w:jc w:val="center"/>
              <w:rPr>
                <w:rFonts w:ascii="Times New Roman" w:eastAsia="Times New Roman" w:hAnsi="Times New Roman" w:cs="Times New Roman"/>
                <w:sz w:val="16"/>
                <w:szCs w:val="16"/>
              </w:rPr>
            </w:pPr>
          </w:p>
          <w:p w:rsidR="0059430F" w:rsidRPr="00C85A1F" w:rsidRDefault="0059430F" w:rsidP="00C94D24">
            <w:pPr>
              <w:spacing w:after="0" w:line="240" w:lineRule="auto"/>
              <w:jc w:val="center"/>
              <w:rPr>
                <w:rFonts w:ascii="Times New Roman" w:eastAsia="Times New Roman" w:hAnsi="Times New Roman" w:cs="Times New Roman"/>
                <w:sz w:val="16"/>
                <w:szCs w:val="16"/>
              </w:rPr>
            </w:pPr>
          </w:p>
        </w:tc>
      </w:tr>
      <w:tr w:rsidR="0059430F" w:rsidRPr="00C85A1F" w:rsidTr="00C85A1F">
        <w:trPr>
          <w:trHeight w:val="635"/>
        </w:trPr>
        <w:tc>
          <w:tcPr>
            <w:tcW w:w="0" w:type="auto"/>
            <w:tcBorders>
              <w:top w:val="nil"/>
              <w:left w:val="single" w:sz="4" w:space="0" w:color="auto"/>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6</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Стенка гимнастическая</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Обучение технике   висов, упоров, горизонтальных передвижений</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hAnsi="Times New Roman" w:cs="Times New Roman"/>
                <w:sz w:val="16"/>
                <w:szCs w:val="16"/>
              </w:rPr>
            </w:pPr>
            <w:r w:rsidRPr="00C85A1F">
              <w:rPr>
                <w:rFonts w:ascii="Times New Roman" w:hAnsi="Times New Roman" w:cs="Times New Roman"/>
                <w:sz w:val="16"/>
                <w:szCs w:val="16"/>
              </w:rPr>
              <w:t xml:space="preserve">Габариты 3200*100 </w:t>
            </w:r>
          </w:p>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Материал боковых стенок – хвойные породы дерева. Материал перекладин – твердые породы леса</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hAnsi="Times New Roman" w:cs="Times New Roman"/>
                <w:sz w:val="16"/>
                <w:szCs w:val="16"/>
              </w:rPr>
            </w:pPr>
            <w:r w:rsidRPr="00C85A1F">
              <w:rPr>
                <w:rFonts w:ascii="Times New Roman" w:hAnsi="Times New Roman" w:cs="Times New Roman"/>
                <w:sz w:val="16"/>
                <w:szCs w:val="16"/>
              </w:rPr>
              <w:t>(7 секций)</w:t>
            </w:r>
          </w:p>
          <w:p w:rsidR="0059430F" w:rsidRPr="00C85A1F" w:rsidRDefault="0059430F" w:rsidP="00C94D24">
            <w:pPr>
              <w:spacing w:after="0" w:line="240" w:lineRule="auto"/>
              <w:jc w:val="center"/>
              <w:rPr>
                <w:rFonts w:ascii="Times New Roman" w:eastAsia="Times New Roman" w:hAnsi="Times New Roman" w:cs="Times New Roman"/>
                <w:sz w:val="16"/>
                <w:szCs w:val="16"/>
              </w:rPr>
            </w:pP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jc w:val="center"/>
              <w:rPr>
                <w:rFonts w:ascii="Times New Roman" w:eastAsia="Times New Roman" w:hAnsi="Times New Roman" w:cs="Times New Roman"/>
                <w:sz w:val="16"/>
                <w:szCs w:val="16"/>
              </w:rPr>
            </w:pPr>
            <w:r w:rsidRPr="00C85A1F">
              <w:rPr>
                <w:rFonts w:ascii="Times New Roman" w:eastAsia="Times New Roman" w:hAnsi="Times New Roman" w:cs="Times New Roman"/>
                <w:sz w:val="16"/>
                <w:szCs w:val="16"/>
              </w:rPr>
              <w:t>имеется</w:t>
            </w:r>
          </w:p>
        </w:tc>
      </w:tr>
      <w:tr w:rsidR="0059430F" w:rsidRPr="00C85A1F" w:rsidTr="0059430F">
        <w:trPr>
          <w:trHeight w:val="765"/>
        </w:trPr>
        <w:tc>
          <w:tcPr>
            <w:tcW w:w="0" w:type="auto"/>
            <w:tcBorders>
              <w:top w:val="nil"/>
              <w:left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7</w:t>
            </w:r>
          </w:p>
        </w:tc>
        <w:tc>
          <w:tcPr>
            <w:tcW w:w="0" w:type="auto"/>
            <w:tcBorders>
              <w:top w:val="nil"/>
              <w:left w:val="nil"/>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Скамейка гимнастическая</w:t>
            </w:r>
          </w:p>
        </w:tc>
        <w:tc>
          <w:tcPr>
            <w:tcW w:w="0" w:type="auto"/>
            <w:tcBorders>
              <w:top w:val="nil"/>
              <w:left w:val="nil"/>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 xml:space="preserve">Обучение технике передвижений, поворотов, соскоков, стоек  </w:t>
            </w:r>
          </w:p>
        </w:tc>
        <w:tc>
          <w:tcPr>
            <w:tcW w:w="0" w:type="auto"/>
            <w:tcBorders>
              <w:top w:val="nil"/>
              <w:left w:val="nil"/>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Габариты: 4000×270х350 мм.   Материал – хвойные породы дерева</w:t>
            </w:r>
          </w:p>
        </w:tc>
        <w:tc>
          <w:tcPr>
            <w:tcW w:w="0" w:type="auto"/>
            <w:tcBorders>
              <w:top w:val="nil"/>
              <w:left w:val="nil"/>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 4</w:t>
            </w:r>
          </w:p>
        </w:tc>
        <w:tc>
          <w:tcPr>
            <w:tcW w:w="0" w:type="auto"/>
            <w:tcBorders>
              <w:top w:val="nil"/>
              <w:left w:val="nil"/>
              <w:right w:val="single" w:sz="4" w:space="0" w:color="auto"/>
            </w:tcBorders>
            <w:hideMark/>
          </w:tcPr>
          <w:p w:rsidR="0059430F" w:rsidRPr="00C85A1F" w:rsidRDefault="0059430F" w:rsidP="00C94D24">
            <w:pPr>
              <w:spacing w:after="0" w:line="240" w:lineRule="auto"/>
              <w:jc w:val="center"/>
              <w:rPr>
                <w:rFonts w:ascii="Times New Roman" w:eastAsia="Times New Roman" w:hAnsi="Times New Roman" w:cs="Times New Roman"/>
                <w:sz w:val="16"/>
                <w:szCs w:val="16"/>
              </w:rPr>
            </w:pPr>
            <w:r w:rsidRPr="00C85A1F">
              <w:rPr>
                <w:rFonts w:ascii="Times New Roman" w:hAnsi="Times New Roman" w:cs="Times New Roman"/>
                <w:sz w:val="16"/>
                <w:szCs w:val="16"/>
              </w:rPr>
              <w:t xml:space="preserve"> имеется</w:t>
            </w:r>
          </w:p>
        </w:tc>
      </w:tr>
      <w:tr w:rsidR="0059430F" w:rsidRPr="00C85A1F" w:rsidTr="00C85A1F">
        <w:trPr>
          <w:trHeight w:val="681"/>
        </w:trPr>
        <w:tc>
          <w:tcPr>
            <w:tcW w:w="0" w:type="auto"/>
            <w:tcBorders>
              <w:top w:val="nil"/>
              <w:left w:val="single" w:sz="4" w:space="0" w:color="auto"/>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8</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Бревно гимнастическое напольное</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 </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Длина 3500 мм, ширина бруса – 130 мм, ширина рабочей поверхности бруса  – 100 мм, материал – хвойные сорта древесины</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 1</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jc w:val="center"/>
              <w:rPr>
                <w:rFonts w:ascii="Times New Roman" w:eastAsia="Times New Roman" w:hAnsi="Times New Roman" w:cs="Times New Roman"/>
                <w:sz w:val="16"/>
                <w:szCs w:val="16"/>
              </w:rPr>
            </w:pPr>
            <w:r w:rsidRPr="00C85A1F">
              <w:rPr>
                <w:rFonts w:ascii="Times New Roman" w:eastAsia="Times New Roman" w:hAnsi="Times New Roman" w:cs="Times New Roman"/>
                <w:sz w:val="16"/>
                <w:szCs w:val="16"/>
              </w:rPr>
              <w:t>имеется</w:t>
            </w:r>
          </w:p>
        </w:tc>
      </w:tr>
      <w:tr w:rsidR="0059430F" w:rsidRPr="00C85A1F" w:rsidTr="0059430F">
        <w:trPr>
          <w:trHeight w:val="570"/>
        </w:trPr>
        <w:tc>
          <w:tcPr>
            <w:tcW w:w="0" w:type="auto"/>
            <w:tcBorders>
              <w:top w:val="nil"/>
              <w:left w:val="single" w:sz="4" w:space="0" w:color="auto"/>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9</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 xml:space="preserve">Перекладина </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 xml:space="preserve">Обучение технике висов, упоров, соскоков  </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Материал: металл. Гимнастическая сборная.</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 1</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jc w:val="center"/>
              <w:rPr>
                <w:rFonts w:ascii="Times New Roman" w:eastAsia="Times New Roman" w:hAnsi="Times New Roman" w:cs="Times New Roman"/>
                <w:sz w:val="16"/>
                <w:szCs w:val="16"/>
              </w:rPr>
            </w:pPr>
            <w:r w:rsidRPr="00C85A1F">
              <w:rPr>
                <w:rFonts w:ascii="Times New Roman" w:hAnsi="Times New Roman" w:cs="Times New Roman"/>
                <w:sz w:val="16"/>
                <w:szCs w:val="16"/>
              </w:rPr>
              <w:t>имеется</w:t>
            </w:r>
          </w:p>
        </w:tc>
      </w:tr>
      <w:tr w:rsidR="0059430F" w:rsidRPr="00C85A1F" w:rsidTr="00C85A1F">
        <w:trPr>
          <w:trHeight w:val="1328"/>
        </w:trPr>
        <w:tc>
          <w:tcPr>
            <w:tcW w:w="0" w:type="auto"/>
            <w:tcBorders>
              <w:top w:val="nil"/>
              <w:left w:val="single" w:sz="4" w:space="0" w:color="auto"/>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10</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 xml:space="preserve">Козел гимнастический  </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Обучение технике опорных прыжков, перелезания, напрыгивания и спрыгивания</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 xml:space="preserve">Материал корпуса: упругая набивка. Обтянут  натуральной телячьей кожей. Ножки металлические, с телескопической регулировкой. С устройством для крепления к полу.  Высота верхней поверхности корпуса от пола 900–1300 мм  </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 1</w:t>
            </w:r>
          </w:p>
        </w:tc>
        <w:tc>
          <w:tcPr>
            <w:tcW w:w="0" w:type="auto"/>
            <w:tcBorders>
              <w:top w:val="nil"/>
              <w:left w:val="nil"/>
              <w:bottom w:val="single" w:sz="4" w:space="0" w:color="auto"/>
              <w:right w:val="single" w:sz="4" w:space="0" w:color="auto"/>
            </w:tcBorders>
          </w:tcPr>
          <w:p w:rsidR="0059430F" w:rsidRPr="00C85A1F" w:rsidRDefault="0059430F" w:rsidP="00C94D24">
            <w:pPr>
              <w:spacing w:after="0" w:line="240" w:lineRule="auto"/>
              <w:jc w:val="center"/>
              <w:rPr>
                <w:rFonts w:ascii="Times New Roman" w:eastAsia="Times New Roman" w:hAnsi="Times New Roman" w:cs="Times New Roman"/>
                <w:sz w:val="16"/>
                <w:szCs w:val="16"/>
              </w:rPr>
            </w:pPr>
          </w:p>
          <w:p w:rsidR="0059430F" w:rsidRPr="00C85A1F" w:rsidRDefault="0059430F" w:rsidP="00C94D24">
            <w:pPr>
              <w:spacing w:after="0" w:line="240" w:lineRule="auto"/>
              <w:jc w:val="center"/>
              <w:rPr>
                <w:rFonts w:ascii="Times New Roman" w:eastAsia="Times New Roman" w:hAnsi="Times New Roman" w:cs="Times New Roman"/>
                <w:sz w:val="16"/>
                <w:szCs w:val="16"/>
              </w:rPr>
            </w:pPr>
            <w:r w:rsidRPr="00C85A1F">
              <w:rPr>
                <w:rFonts w:ascii="Times New Roman" w:hAnsi="Times New Roman" w:cs="Times New Roman"/>
                <w:sz w:val="16"/>
                <w:szCs w:val="16"/>
              </w:rPr>
              <w:t>имеется</w:t>
            </w:r>
          </w:p>
        </w:tc>
      </w:tr>
      <w:tr w:rsidR="0059430F" w:rsidRPr="00C85A1F" w:rsidTr="0059430F">
        <w:trPr>
          <w:trHeight w:val="930"/>
        </w:trPr>
        <w:tc>
          <w:tcPr>
            <w:tcW w:w="0" w:type="auto"/>
            <w:tcBorders>
              <w:top w:val="nil"/>
              <w:left w:val="single" w:sz="4" w:space="0" w:color="auto"/>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11</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Мост гимнастический</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Обучение технике отталкивания при выполнении опорных прыжков</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Материал – многослойная фанера, с покрытием, препятствующим скольжению. Амортизатор – две пружины из высококачественной стали</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 xml:space="preserve"> 1</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jc w:val="center"/>
              <w:rPr>
                <w:rFonts w:ascii="Times New Roman" w:eastAsia="Times New Roman" w:hAnsi="Times New Roman" w:cs="Times New Roman"/>
                <w:sz w:val="16"/>
                <w:szCs w:val="16"/>
              </w:rPr>
            </w:pPr>
            <w:r w:rsidRPr="00C85A1F">
              <w:rPr>
                <w:rFonts w:ascii="Times New Roman" w:hAnsi="Times New Roman" w:cs="Times New Roman"/>
                <w:sz w:val="16"/>
                <w:szCs w:val="16"/>
              </w:rPr>
              <w:t>имеется</w:t>
            </w:r>
          </w:p>
        </w:tc>
      </w:tr>
      <w:tr w:rsidR="0059430F" w:rsidRPr="00C85A1F" w:rsidTr="00C85A1F">
        <w:trPr>
          <w:trHeight w:val="1048"/>
        </w:trPr>
        <w:tc>
          <w:tcPr>
            <w:tcW w:w="0" w:type="auto"/>
            <w:tcBorders>
              <w:top w:val="nil"/>
              <w:left w:val="single" w:sz="4" w:space="0" w:color="auto"/>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12</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Канат  для лазания</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Обучение технике лазания по канату с обеспечением безопасности крепления  каната</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Размеры каната: длина – 5 м, толщина в диаметре не менее 32 мм, материал каната – пенька, джут, кенаф или хлопок. Кронштейн навесной с выносом от стены не менее 1,3 м. Материал – металл</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 xml:space="preserve">Состав комплекта: кронштейн навесной для канатов; канат – 5 шт. </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jc w:val="center"/>
              <w:rPr>
                <w:rFonts w:ascii="Times New Roman" w:eastAsia="Times New Roman" w:hAnsi="Times New Roman" w:cs="Times New Roman"/>
                <w:sz w:val="16"/>
                <w:szCs w:val="16"/>
              </w:rPr>
            </w:pPr>
            <w:r w:rsidRPr="00C85A1F">
              <w:rPr>
                <w:rFonts w:ascii="Times New Roman" w:hAnsi="Times New Roman" w:cs="Times New Roman"/>
                <w:sz w:val="16"/>
                <w:szCs w:val="16"/>
              </w:rPr>
              <w:t>имеется</w:t>
            </w:r>
          </w:p>
        </w:tc>
      </w:tr>
      <w:tr w:rsidR="0059430F" w:rsidRPr="00C85A1F" w:rsidTr="0059430F">
        <w:trPr>
          <w:trHeight w:val="855"/>
        </w:trPr>
        <w:tc>
          <w:tcPr>
            <w:tcW w:w="0" w:type="auto"/>
            <w:tcBorders>
              <w:top w:val="nil"/>
              <w:left w:val="single" w:sz="4" w:space="0" w:color="auto"/>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13</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Секундомер электронный</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 xml:space="preserve">Обеспечение </w:t>
            </w:r>
            <w:proofErr w:type="gramStart"/>
            <w:r w:rsidRPr="00C85A1F">
              <w:rPr>
                <w:rFonts w:ascii="Times New Roman" w:hAnsi="Times New Roman" w:cs="Times New Roman"/>
                <w:sz w:val="16"/>
                <w:szCs w:val="16"/>
              </w:rPr>
              <w:t>контроля за</w:t>
            </w:r>
            <w:proofErr w:type="gramEnd"/>
            <w:r w:rsidRPr="00C85A1F">
              <w:rPr>
                <w:rFonts w:ascii="Times New Roman" w:hAnsi="Times New Roman" w:cs="Times New Roman"/>
                <w:sz w:val="16"/>
                <w:szCs w:val="16"/>
              </w:rPr>
              <w:t xml:space="preserve"> скоростью выполнения беговых упражнений</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proofErr w:type="gramStart"/>
            <w:r w:rsidRPr="00C85A1F">
              <w:rPr>
                <w:rFonts w:ascii="Times New Roman" w:hAnsi="Times New Roman" w:cs="Times New Roman"/>
                <w:sz w:val="16"/>
                <w:szCs w:val="16"/>
              </w:rPr>
              <w:t>Часы-секундомер</w:t>
            </w:r>
            <w:proofErr w:type="gramEnd"/>
            <w:r w:rsidRPr="00C85A1F">
              <w:rPr>
                <w:rFonts w:ascii="Times New Roman" w:hAnsi="Times New Roman" w:cs="Times New Roman"/>
                <w:sz w:val="16"/>
                <w:szCs w:val="16"/>
              </w:rPr>
              <w:t xml:space="preserve"> электронные. Память на 10 промежуточных результатов</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 2</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jc w:val="center"/>
              <w:rPr>
                <w:rFonts w:ascii="Times New Roman" w:eastAsia="Times New Roman" w:hAnsi="Times New Roman" w:cs="Times New Roman"/>
                <w:sz w:val="16"/>
                <w:szCs w:val="16"/>
              </w:rPr>
            </w:pPr>
            <w:r w:rsidRPr="00C85A1F">
              <w:rPr>
                <w:rFonts w:ascii="Times New Roman" w:hAnsi="Times New Roman" w:cs="Times New Roman"/>
                <w:sz w:val="16"/>
                <w:szCs w:val="16"/>
              </w:rPr>
              <w:t>имеется</w:t>
            </w:r>
          </w:p>
        </w:tc>
      </w:tr>
      <w:tr w:rsidR="0059430F" w:rsidRPr="00C85A1F" w:rsidTr="00C85A1F">
        <w:trPr>
          <w:trHeight w:val="481"/>
        </w:trPr>
        <w:tc>
          <w:tcPr>
            <w:tcW w:w="0" w:type="auto"/>
            <w:tcBorders>
              <w:top w:val="nil"/>
              <w:left w:val="single" w:sz="4" w:space="0" w:color="auto"/>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14</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Стойки для прыжков в высоту</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Обучение технике прыжков</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Высота 235 см</w:t>
            </w:r>
            <w:proofErr w:type="gramStart"/>
            <w:r w:rsidRPr="00C85A1F">
              <w:rPr>
                <w:rFonts w:ascii="Times New Roman" w:hAnsi="Times New Roman" w:cs="Times New Roman"/>
                <w:sz w:val="16"/>
                <w:szCs w:val="16"/>
              </w:rPr>
              <w:t>.В</w:t>
            </w:r>
            <w:proofErr w:type="gramEnd"/>
            <w:r w:rsidRPr="00C85A1F">
              <w:rPr>
                <w:rFonts w:ascii="Times New Roman" w:hAnsi="Times New Roman" w:cs="Times New Roman"/>
                <w:sz w:val="16"/>
                <w:szCs w:val="16"/>
              </w:rPr>
              <w:t>ысота установки планки не менее 2000 мм. Материал – металл</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 2</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jc w:val="center"/>
              <w:rPr>
                <w:rFonts w:ascii="Times New Roman" w:eastAsia="Times New Roman" w:hAnsi="Times New Roman" w:cs="Times New Roman"/>
                <w:sz w:val="16"/>
                <w:szCs w:val="16"/>
              </w:rPr>
            </w:pPr>
            <w:r w:rsidRPr="00C85A1F">
              <w:rPr>
                <w:rFonts w:ascii="Times New Roman" w:hAnsi="Times New Roman" w:cs="Times New Roman"/>
                <w:sz w:val="16"/>
                <w:szCs w:val="16"/>
              </w:rPr>
              <w:t>имеется</w:t>
            </w:r>
          </w:p>
        </w:tc>
      </w:tr>
      <w:tr w:rsidR="0059430F" w:rsidRPr="00C85A1F" w:rsidTr="00C85A1F">
        <w:trPr>
          <w:trHeight w:val="534"/>
        </w:trPr>
        <w:tc>
          <w:tcPr>
            <w:tcW w:w="0" w:type="auto"/>
            <w:tcBorders>
              <w:top w:val="nil"/>
              <w:left w:val="single" w:sz="4" w:space="0" w:color="auto"/>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15</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Планка для прыжков в высоту</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Обучение технике прыжков</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Размеры: длина 4000 мм, диаметр 30 мм. Максимальный вес 2 кг.  Материал – фиброволокно</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 1</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jc w:val="center"/>
              <w:rPr>
                <w:rFonts w:ascii="Times New Roman" w:eastAsia="Times New Roman" w:hAnsi="Times New Roman" w:cs="Times New Roman"/>
                <w:sz w:val="16"/>
                <w:szCs w:val="16"/>
              </w:rPr>
            </w:pPr>
            <w:r w:rsidRPr="00C85A1F">
              <w:rPr>
                <w:rFonts w:ascii="Times New Roman" w:hAnsi="Times New Roman" w:cs="Times New Roman"/>
                <w:sz w:val="16"/>
                <w:szCs w:val="16"/>
              </w:rPr>
              <w:t>имеется</w:t>
            </w:r>
          </w:p>
        </w:tc>
      </w:tr>
      <w:tr w:rsidR="0059430F" w:rsidRPr="00C85A1F" w:rsidTr="0059430F">
        <w:trPr>
          <w:trHeight w:val="510"/>
        </w:trPr>
        <w:tc>
          <w:tcPr>
            <w:tcW w:w="0" w:type="auto"/>
            <w:tcBorders>
              <w:top w:val="nil"/>
              <w:left w:val="single" w:sz="4" w:space="0" w:color="auto"/>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16</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Метрическая рулетка (10 м)</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Регистрация результатов прыжков в длину</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Лента с пропиткой</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 1</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jc w:val="center"/>
              <w:rPr>
                <w:rFonts w:ascii="Times New Roman" w:eastAsia="Times New Roman" w:hAnsi="Times New Roman" w:cs="Times New Roman"/>
                <w:sz w:val="16"/>
                <w:szCs w:val="16"/>
              </w:rPr>
            </w:pPr>
            <w:r w:rsidRPr="00C85A1F">
              <w:rPr>
                <w:rFonts w:ascii="Times New Roman" w:hAnsi="Times New Roman" w:cs="Times New Roman"/>
                <w:sz w:val="16"/>
                <w:szCs w:val="16"/>
              </w:rPr>
              <w:t>имеется</w:t>
            </w:r>
          </w:p>
        </w:tc>
      </w:tr>
      <w:tr w:rsidR="0059430F" w:rsidRPr="00C85A1F" w:rsidTr="00C85A1F">
        <w:trPr>
          <w:trHeight w:val="491"/>
        </w:trPr>
        <w:tc>
          <w:tcPr>
            <w:tcW w:w="0" w:type="auto"/>
            <w:tcBorders>
              <w:top w:val="nil"/>
              <w:left w:val="single" w:sz="4" w:space="0" w:color="auto"/>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17</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Мяч для метания</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Обучение технике метания мяча на дальность</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Диаметр не более 8 см. Вес: 100 г, 150 г. Материал – резина</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 xml:space="preserve">Состав комплекта: 9  </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jc w:val="center"/>
              <w:rPr>
                <w:rFonts w:ascii="Times New Roman" w:eastAsia="Times New Roman" w:hAnsi="Times New Roman" w:cs="Times New Roman"/>
                <w:sz w:val="16"/>
                <w:szCs w:val="16"/>
              </w:rPr>
            </w:pPr>
            <w:r w:rsidRPr="00C85A1F">
              <w:rPr>
                <w:rFonts w:ascii="Times New Roman" w:hAnsi="Times New Roman" w:cs="Times New Roman"/>
                <w:sz w:val="16"/>
                <w:szCs w:val="16"/>
              </w:rPr>
              <w:t>9</w:t>
            </w:r>
          </w:p>
        </w:tc>
      </w:tr>
      <w:tr w:rsidR="0059430F" w:rsidRPr="00C85A1F" w:rsidTr="0059430F">
        <w:trPr>
          <w:trHeight w:val="510"/>
        </w:trPr>
        <w:tc>
          <w:tcPr>
            <w:tcW w:w="0" w:type="auto"/>
            <w:tcBorders>
              <w:top w:val="nil"/>
              <w:left w:val="single" w:sz="4" w:space="0" w:color="auto"/>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p>
        </w:tc>
        <w:tc>
          <w:tcPr>
            <w:tcW w:w="0" w:type="auto"/>
            <w:tcBorders>
              <w:top w:val="nil"/>
              <w:left w:val="nil"/>
              <w:bottom w:val="single" w:sz="4" w:space="0" w:color="auto"/>
              <w:right w:val="single" w:sz="4" w:space="0" w:color="auto"/>
            </w:tcBorders>
          </w:tcPr>
          <w:p w:rsidR="0059430F" w:rsidRPr="00C85A1F" w:rsidRDefault="0059430F" w:rsidP="00C94D24">
            <w:pPr>
              <w:spacing w:after="0" w:line="240" w:lineRule="auto"/>
              <w:jc w:val="center"/>
              <w:rPr>
                <w:rFonts w:ascii="Times New Roman" w:eastAsia="Times New Roman" w:hAnsi="Times New Roman" w:cs="Times New Roman"/>
                <w:sz w:val="16"/>
                <w:szCs w:val="16"/>
              </w:rPr>
            </w:pPr>
          </w:p>
        </w:tc>
      </w:tr>
      <w:tr w:rsidR="0059430F" w:rsidRPr="00C85A1F" w:rsidTr="0059430F">
        <w:trPr>
          <w:trHeight w:val="765"/>
        </w:trPr>
        <w:tc>
          <w:tcPr>
            <w:tcW w:w="0" w:type="auto"/>
            <w:tcBorders>
              <w:top w:val="nil"/>
              <w:left w:val="single" w:sz="4" w:space="0" w:color="auto"/>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lastRenderedPageBreak/>
              <w:t>19</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Рулетка метрическая (50 м)</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Регистрация результатов в метании малого мяча на дальность</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Лента с пропиткой</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 </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jc w:val="center"/>
              <w:rPr>
                <w:rFonts w:ascii="Times New Roman" w:eastAsia="Times New Roman" w:hAnsi="Times New Roman" w:cs="Times New Roman"/>
                <w:sz w:val="16"/>
                <w:szCs w:val="16"/>
              </w:rPr>
            </w:pPr>
          </w:p>
        </w:tc>
      </w:tr>
      <w:tr w:rsidR="0059430F" w:rsidRPr="00C85A1F" w:rsidTr="00C85A1F">
        <w:trPr>
          <w:trHeight w:val="496"/>
        </w:trPr>
        <w:tc>
          <w:tcPr>
            <w:tcW w:w="0" w:type="auto"/>
            <w:tcBorders>
              <w:top w:val="nil"/>
              <w:left w:val="single" w:sz="4" w:space="0" w:color="auto"/>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20</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Лыжи с креплениями беговые</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Обучение технике передвижений на лыжах</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hAnsi="Times New Roman" w:cs="Times New Roman"/>
                <w:sz w:val="16"/>
                <w:szCs w:val="16"/>
              </w:rPr>
            </w:pPr>
            <w:r w:rsidRPr="00C85A1F">
              <w:rPr>
                <w:rFonts w:ascii="Times New Roman" w:hAnsi="Times New Roman" w:cs="Times New Roman"/>
                <w:sz w:val="16"/>
                <w:szCs w:val="16"/>
              </w:rPr>
              <w:t xml:space="preserve">Материал: </w:t>
            </w:r>
          </w:p>
          <w:p w:rsidR="0059430F" w:rsidRPr="00C85A1F" w:rsidRDefault="0059430F" w:rsidP="00C94D24">
            <w:pPr>
              <w:spacing w:after="0" w:line="240" w:lineRule="auto"/>
              <w:rPr>
                <w:rFonts w:ascii="Times New Roman" w:hAnsi="Times New Roman" w:cs="Times New Roman"/>
                <w:sz w:val="16"/>
                <w:szCs w:val="16"/>
              </w:rPr>
            </w:pPr>
            <w:r w:rsidRPr="00C85A1F">
              <w:rPr>
                <w:rFonts w:ascii="Times New Roman" w:hAnsi="Times New Roman" w:cs="Times New Roman"/>
                <w:sz w:val="16"/>
                <w:szCs w:val="16"/>
              </w:rPr>
              <w:t xml:space="preserve">– пластик или полупластик </w:t>
            </w:r>
          </w:p>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eastAsia="Times New Roman" w:hAnsi="Times New Roman" w:cs="Times New Roman"/>
                <w:sz w:val="16"/>
                <w:szCs w:val="16"/>
              </w:rPr>
              <w:t>- дерево</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hAnsi="Times New Roman" w:cs="Times New Roman"/>
                <w:sz w:val="16"/>
                <w:szCs w:val="16"/>
              </w:rPr>
            </w:pPr>
          </w:p>
          <w:p w:rsidR="0059430F" w:rsidRPr="00C85A1F" w:rsidRDefault="0059430F" w:rsidP="00C94D24">
            <w:pPr>
              <w:spacing w:after="0" w:line="240" w:lineRule="auto"/>
              <w:rPr>
                <w:rFonts w:ascii="Times New Roman" w:hAnsi="Times New Roman" w:cs="Times New Roman"/>
                <w:sz w:val="16"/>
                <w:szCs w:val="16"/>
              </w:rPr>
            </w:pPr>
            <w:r w:rsidRPr="00C85A1F">
              <w:rPr>
                <w:rFonts w:ascii="Times New Roman" w:hAnsi="Times New Roman" w:cs="Times New Roman"/>
                <w:sz w:val="16"/>
                <w:szCs w:val="16"/>
              </w:rPr>
              <w:t>30 пар</w:t>
            </w:r>
          </w:p>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20 пар</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jc w:val="center"/>
              <w:rPr>
                <w:rFonts w:ascii="Times New Roman" w:eastAsia="Times New Roman" w:hAnsi="Times New Roman" w:cs="Times New Roman"/>
                <w:sz w:val="16"/>
                <w:szCs w:val="16"/>
              </w:rPr>
            </w:pPr>
            <w:r w:rsidRPr="00C85A1F">
              <w:rPr>
                <w:rFonts w:ascii="Times New Roman" w:eastAsia="Times New Roman" w:hAnsi="Times New Roman" w:cs="Times New Roman"/>
                <w:sz w:val="16"/>
                <w:szCs w:val="16"/>
              </w:rPr>
              <w:t>имеются</w:t>
            </w:r>
          </w:p>
        </w:tc>
      </w:tr>
      <w:tr w:rsidR="0059430F" w:rsidRPr="00C85A1F" w:rsidTr="00C85A1F">
        <w:trPr>
          <w:trHeight w:val="503"/>
        </w:trPr>
        <w:tc>
          <w:tcPr>
            <w:tcW w:w="0" w:type="auto"/>
            <w:tcBorders>
              <w:top w:val="nil"/>
              <w:left w:val="single" w:sz="4" w:space="0" w:color="auto"/>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21</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Лыжные ботинки</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Обучение технике передвижений на лыжах</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Материал – кожа или заменитель, подошва – пластик-резина с рантовым креплением</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50 пар</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jc w:val="center"/>
              <w:rPr>
                <w:rFonts w:ascii="Times New Roman" w:eastAsia="Times New Roman" w:hAnsi="Times New Roman" w:cs="Times New Roman"/>
                <w:sz w:val="16"/>
                <w:szCs w:val="16"/>
              </w:rPr>
            </w:pPr>
            <w:r w:rsidRPr="00C85A1F">
              <w:rPr>
                <w:rFonts w:ascii="Times New Roman" w:hAnsi="Times New Roman" w:cs="Times New Roman"/>
                <w:sz w:val="16"/>
                <w:szCs w:val="16"/>
              </w:rPr>
              <w:t>имеется</w:t>
            </w:r>
          </w:p>
        </w:tc>
      </w:tr>
      <w:tr w:rsidR="0059430F" w:rsidRPr="00C85A1F" w:rsidTr="00C85A1F">
        <w:trPr>
          <w:trHeight w:val="497"/>
        </w:trPr>
        <w:tc>
          <w:tcPr>
            <w:tcW w:w="0" w:type="auto"/>
            <w:tcBorders>
              <w:top w:val="nil"/>
              <w:left w:val="single" w:sz="4" w:space="0" w:color="auto"/>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22</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Лыжные палки</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 xml:space="preserve">Обучение технике передвижений на лыжах </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 xml:space="preserve">Материал – стеклопластик </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50 пар</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jc w:val="center"/>
              <w:rPr>
                <w:rFonts w:ascii="Times New Roman" w:eastAsia="Times New Roman" w:hAnsi="Times New Roman" w:cs="Times New Roman"/>
                <w:sz w:val="16"/>
                <w:szCs w:val="16"/>
              </w:rPr>
            </w:pPr>
            <w:r w:rsidRPr="00C85A1F">
              <w:rPr>
                <w:rFonts w:ascii="Times New Roman" w:hAnsi="Times New Roman" w:cs="Times New Roman"/>
                <w:sz w:val="16"/>
                <w:szCs w:val="16"/>
              </w:rPr>
              <w:t>имеется</w:t>
            </w:r>
          </w:p>
        </w:tc>
      </w:tr>
      <w:tr w:rsidR="0059430F" w:rsidRPr="00C85A1F" w:rsidTr="0059430F">
        <w:trPr>
          <w:trHeight w:val="765"/>
        </w:trPr>
        <w:tc>
          <w:tcPr>
            <w:tcW w:w="0" w:type="auto"/>
            <w:tcBorders>
              <w:top w:val="nil"/>
              <w:left w:val="single" w:sz="4" w:space="0" w:color="auto"/>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23</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Дистанциометр</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Обеспечение точности разметки тренировочных дистанций</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 </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 </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jc w:val="center"/>
              <w:rPr>
                <w:rFonts w:ascii="Times New Roman" w:eastAsia="Times New Roman" w:hAnsi="Times New Roman" w:cs="Times New Roman"/>
                <w:sz w:val="16"/>
                <w:szCs w:val="16"/>
              </w:rPr>
            </w:pPr>
            <w:r w:rsidRPr="00C85A1F">
              <w:rPr>
                <w:rFonts w:ascii="Times New Roman" w:hAnsi="Times New Roman" w:cs="Times New Roman"/>
                <w:sz w:val="16"/>
                <w:szCs w:val="16"/>
              </w:rPr>
              <w:t>Небходимо приобрести</w:t>
            </w:r>
          </w:p>
        </w:tc>
      </w:tr>
      <w:tr w:rsidR="0059430F" w:rsidRPr="00C85A1F" w:rsidTr="0059430F">
        <w:trPr>
          <w:trHeight w:val="765"/>
        </w:trPr>
        <w:tc>
          <w:tcPr>
            <w:tcW w:w="0" w:type="auto"/>
            <w:tcBorders>
              <w:top w:val="nil"/>
              <w:left w:val="single" w:sz="4" w:space="0" w:color="auto"/>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24</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Флажки разметочные на опоре</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Обеспечение контроля прохождения тренировочных и соревновательных дистанций</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 </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 10</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jc w:val="center"/>
              <w:rPr>
                <w:rFonts w:ascii="Times New Roman" w:eastAsia="Times New Roman" w:hAnsi="Times New Roman" w:cs="Times New Roman"/>
                <w:sz w:val="16"/>
                <w:szCs w:val="16"/>
              </w:rPr>
            </w:pPr>
            <w:r w:rsidRPr="00C85A1F">
              <w:rPr>
                <w:rFonts w:ascii="Times New Roman" w:hAnsi="Times New Roman" w:cs="Times New Roman"/>
                <w:sz w:val="16"/>
                <w:szCs w:val="16"/>
              </w:rPr>
              <w:t>имеется</w:t>
            </w:r>
          </w:p>
        </w:tc>
      </w:tr>
      <w:tr w:rsidR="0059430F" w:rsidRPr="00C85A1F" w:rsidTr="00C85A1F">
        <w:trPr>
          <w:trHeight w:val="218"/>
        </w:trPr>
        <w:tc>
          <w:tcPr>
            <w:tcW w:w="0" w:type="auto"/>
            <w:tcBorders>
              <w:top w:val="nil"/>
              <w:left w:val="single" w:sz="4" w:space="0" w:color="auto"/>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25</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Гирлянда флажков</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 xml:space="preserve"> Оформление старта и финиша</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Длина 50 м</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2</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имеется</w:t>
            </w:r>
          </w:p>
        </w:tc>
      </w:tr>
      <w:tr w:rsidR="0059430F" w:rsidRPr="00C85A1F" w:rsidTr="00C85A1F">
        <w:trPr>
          <w:trHeight w:val="282"/>
        </w:trPr>
        <w:tc>
          <w:tcPr>
            <w:tcW w:w="0" w:type="auto"/>
            <w:tcBorders>
              <w:top w:val="nil"/>
              <w:left w:val="single" w:sz="4" w:space="0" w:color="auto"/>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26</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Транспаранты «старт» и «финиш»</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Оформление старта и финиша</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Материал – фанера</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 </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jc w:val="center"/>
              <w:rPr>
                <w:rFonts w:ascii="Times New Roman" w:eastAsia="Times New Roman" w:hAnsi="Times New Roman" w:cs="Times New Roman"/>
                <w:sz w:val="16"/>
                <w:szCs w:val="16"/>
              </w:rPr>
            </w:pPr>
            <w:r w:rsidRPr="00C85A1F">
              <w:rPr>
                <w:rFonts w:ascii="Times New Roman" w:hAnsi="Times New Roman" w:cs="Times New Roman"/>
                <w:sz w:val="16"/>
                <w:szCs w:val="16"/>
              </w:rPr>
              <w:t xml:space="preserve">Небходимо приобрести </w:t>
            </w:r>
          </w:p>
        </w:tc>
      </w:tr>
      <w:tr w:rsidR="0059430F" w:rsidRPr="00C85A1F" w:rsidTr="00C85A1F">
        <w:trPr>
          <w:trHeight w:val="469"/>
        </w:trPr>
        <w:tc>
          <w:tcPr>
            <w:tcW w:w="0" w:type="auto"/>
            <w:tcBorders>
              <w:top w:val="nil"/>
              <w:left w:val="single" w:sz="4" w:space="0" w:color="auto"/>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27</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Мегафон</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Организация учебной и соревновательной деятельности</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 </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 1</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jc w:val="center"/>
              <w:rPr>
                <w:rFonts w:ascii="Times New Roman" w:eastAsia="Times New Roman" w:hAnsi="Times New Roman" w:cs="Times New Roman"/>
                <w:sz w:val="16"/>
                <w:szCs w:val="16"/>
              </w:rPr>
            </w:pPr>
            <w:r w:rsidRPr="00C85A1F">
              <w:rPr>
                <w:rFonts w:ascii="Times New Roman" w:hAnsi="Times New Roman" w:cs="Times New Roman"/>
                <w:sz w:val="16"/>
                <w:szCs w:val="16"/>
              </w:rPr>
              <w:t>имеется</w:t>
            </w:r>
          </w:p>
        </w:tc>
      </w:tr>
      <w:tr w:rsidR="0059430F" w:rsidRPr="00C85A1F" w:rsidTr="00C85A1F">
        <w:trPr>
          <w:trHeight w:val="463"/>
        </w:trPr>
        <w:tc>
          <w:tcPr>
            <w:tcW w:w="0" w:type="auto"/>
            <w:tcBorders>
              <w:top w:val="nil"/>
              <w:left w:val="single" w:sz="4" w:space="0" w:color="auto"/>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28</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 xml:space="preserve">Щит баскетбольный  с кольцом </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Обучение технике броска</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Размеры щита: 1200×900 мм. Диаметр кольца 450 мм. Материал кольца – сталь</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hAnsi="Times New Roman" w:cs="Times New Roman"/>
                <w:sz w:val="16"/>
                <w:szCs w:val="16"/>
              </w:rPr>
            </w:pPr>
            <w:r w:rsidRPr="00C85A1F">
              <w:rPr>
                <w:rFonts w:ascii="Times New Roman" w:hAnsi="Times New Roman" w:cs="Times New Roman"/>
                <w:sz w:val="16"/>
                <w:szCs w:val="16"/>
              </w:rPr>
              <w:t xml:space="preserve"> 2 спортзал</w:t>
            </w:r>
          </w:p>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2 спорт</w:t>
            </w:r>
            <w:proofErr w:type="gramStart"/>
            <w:r w:rsidRPr="00C85A1F">
              <w:rPr>
                <w:rFonts w:ascii="Times New Roman" w:hAnsi="Times New Roman" w:cs="Times New Roman"/>
                <w:sz w:val="16"/>
                <w:szCs w:val="16"/>
              </w:rPr>
              <w:t>.п</w:t>
            </w:r>
            <w:proofErr w:type="gramEnd"/>
            <w:r w:rsidRPr="00C85A1F">
              <w:rPr>
                <w:rFonts w:ascii="Times New Roman" w:hAnsi="Times New Roman" w:cs="Times New Roman"/>
                <w:sz w:val="16"/>
                <w:szCs w:val="16"/>
              </w:rPr>
              <w:t>лощадка</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jc w:val="center"/>
              <w:rPr>
                <w:rFonts w:ascii="Times New Roman" w:eastAsia="Times New Roman" w:hAnsi="Times New Roman" w:cs="Times New Roman"/>
                <w:sz w:val="16"/>
                <w:szCs w:val="16"/>
              </w:rPr>
            </w:pPr>
            <w:r w:rsidRPr="00C85A1F">
              <w:rPr>
                <w:rFonts w:ascii="Times New Roman" w:hAnsi="Times New Roman" w:cs="Times New Roman"/>
                <w:sz w:val="16"/>
                <w:szCs w:val="16"/>
              </w:rPr>
              <w:t>имеется</w:t>
            </w:r>
          </w:p>
        </w:tc>
      </w:tr>
      <w:tr w:rsidR="0059430F" w:rsidRPr="00C85A1F" w:rsidTr="0059430F">
        <w:trPr>
          <w:trHeight w:val="765"/>
        </w:trPr>
        <w:tc>
          <w:tcPr>
            <w:tcW w:w="0" w:type="auto"/>
            <w:tcBorders>
              <w:top w:val="nil"/>
              <w:left w:val="single" w:sz="4" w:space="0" w:color="auto"/>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29</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Сетка для баскетбольной корзины</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Обеспечение  безопасности при выполнении бросков мяча в корзину</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 xml:space="preserve">Материал – х/б. Диаметр сетки 450 мм, размер ячеек 40×40 мм </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 xml:space="preserve">4 </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jc w:val="center"/>
              <w:rPr>
                <w:rFonts w:ascii="Times New Roman" w:eastAsia="Times New Roman" w:hAnsi="Times New Roman" w:cs="Times New Roman"/>
                <w:sz w:val="16"/>
                <w:szCs w:val="16"/>
              </w:rPr>
            </w:pPr>
            <w:r w:rsidRPr="00C85A1F">
              <w:rPr>
                <w:rFonts w:ascii="Times New Roman" w:hAnsi="Times New Roman" w:cs="Times New Roman"/>
                <w:sz w:val="16"/>
                <w:szCs w:val="16"/>
              </w:rPr>
              <w:t>имеется</w:t>
            </w:r>
          </w:p>
        </w:tc>
      </w:tr>
      <w:tr w:rsidR="0059430F" w:rsidRPr="00C85A1F" w:rsidTr="0059430F">
        <w:trPr>
          <w:trHeight w:val="765"/>
        </w:trPr>
        <w:tc>
          <w:tcPr>
            <w:tcW w:w="0" w:type="auto"/>
            <w:tcBorders>
              <w:top w:val="nil"/>
              <w:left w:val="single" w:sz="4" w:space="0" w:color="auto"/>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30</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 xml:space="preserve">Мяч баскетбольный </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Обучение технике  владения мячом</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proofErr w:type="gramStart"/>
            <w:r w:rsidRPr="00C85A1F">
              <w:rPr>
                <w:rFonts w:ascii="Times New Roman" w:hAnsi="Times New Roman" w:cs="Times New Roman"/>
                <w:sz w:val="16"/>
                <w:szCs w:val="16"/>
              </w:rPr>
              <w:t>Размеры: 68–70 см, вес 385–470 г. Материал – кожа, резина, синтетический материал.</w:t>
            </w:r>
            <w:proofErr w:type="gramEnd"/>
            <w:r w:rsidRPr="00C85A1F">
              <w:rPr>
                <w:rFonts w:ascii="Times New Roman" w:hAnsi="Times New Roman" w:cs="Times New Roman"/>
                <w:sz w:val="16"/>
                <w:szCs w:val="16"/>
              </w:rPr>
              <w:t xml:space="preserve"> Цвет – оттенки </w:t>
            </w:r>
            <w:proofErr w:type="gramStart"/>
            <w:r w:rsidRPr="00C85A1F">
              <w:rPr>
                <w:rFonts w:ascii="Times New Roman" w:hAnsi="Times New Roman" w:cs="Times New Roman"/>
                <w:sz w:val="16"/>
                <w:szCs w:val="16"/>
              </w:rPr>
              <w:t>оранжевого</w:t>
            </w:r>
            <w:proofErr w:type="gramEnd"/>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 30</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jc w:val="center"/>
              <w:rPr>
                <w:rFonts w:ascii="Times New Roman" w:eastAsia="Times New Roman" w:hAnsi="Times New Roman" w:cs="Times New Roman"/>
                <w:sz w:val="16"/>
                <w:szCs w:val="16"/>
              </w:rPr>
            </w:pPr>
            <w:r w:rsidRPr="00C85A1F">
              <w:rPr>
                <w:rFonts w:ascii="Times New Roman" w:hAnsi="Times New Roman" w:cs="Times New Roman"/>
                <w:sz w:val="16"/>
                <w:szCs w:val="16"/>
              </w:rPr>
              <w:t>имеется</w:t>
            </w:r>
          </w:p>
        </w:tc>
      </w:tr>
      <w:tr w:rsidR="0059430F" w:rsidRPr="00C85A1F" w:rsidTr="0059430F">
        <w:trPr>
          <w:trHeight w:val="510"/>
        </w:trPr>
        <w:tc>
          <w:tcPr>
            <w:tcW w:w="0" w:type="auto"/>
            <w:tcBorders>
              <w:top w:val="nil"/>
              <w:left w:val="single" w:sz="4" w:space="0" w:color="auto"/>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31</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Стойки волейбольные</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Обеспечение безопасного крепления волейбольной сетки</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Высота 2,55 м, регулируемые по высоте. Материал – сталь</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hAnsi="Times New Roman" w:cs="Times New Roman"/>
                <w:sz w:val="16"/>
                <w:szCs w:val="16"/>
              </w:rPr>
            </w:pPr>
            <w:r w:rsidRPr="00C85A1F">
              <w:rPr>
                <w:rFonts w:ascii="Times New Roman" w:hAnsi="Times New Roman" w:cs="Times New Roman"/>
                <w:sz w:val="16"/>
                <w:szCs w:val="16"/>
              </w:rPr>
              <w:t xml:space="preserve"> 1 пара (сп</w:t>
            </w:r>
            <w:proofErr w:type="gramStart"/>
            <w:r w:rsidRPr="00C85A1F">
              <w:rPr>
                <w:rFonts w:ascii="Times New Roman" w:hAnsi="Times New Roman" w:cs="Times New Roman"/>
                <w:sz w:val="16"/>
                <w:szCs w:val="16"/>
              </w:rPr>
              <w:t>.з</w:t>
            </w:r>
            <w:proofErr w:type="gramEnd"/>
            <w:r w:rsidRPr="00C85A1F">
              <w:rPr>
                <w:rFonts w:ascii="Times New Roman" w:hAnsi="Times New Roman" w:cs="Times New Roman"/>
                <w:sz w:val="16"/>
                <w:szCs w:val="16"/>
              </w:rPr>
              <w:t>ал)</w:t>
            </w:r>
          </w:p>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1 пара (спорт</w:t>
            </w:r>
            <w:proofErr w:type="gramStart"/>
            <w:r w:rsidRPr="00C85A1F">
              <w:rPr>
                <w:rFonts w:ascii="Times New Roman" w:hAnsi="Times New Roman" w:cs="Times New Roman"/>
                <w:sz w:val="16"/>
                <w:szCs w:val="16"/>
              </w:rPr>
              <w:t>.п</w:t>
            </w:r>
            <w:proofErr w:type="gramEnd"/>
            <w:r w:rsidRPr="00C85A1F">
              <w:rPr>
                <w:rFonts w:ascii="Times New Roman" w:hAnsi="Times New Roman" w:cs="Times New Roman"/>
                <w:sz w:val="16"/>
                <w:szCs w:val="16"/>
              </w:rPr>
              <w:t>лощадка)</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jc w:val="center"/>
              <w:rPr>
                <w:rFonts w:ascii="Times New Roman" w:eastAsia="Times New Roman" w:hAnsi="Times New Roman" w:cs="Times New Roman"/>
                <w:sz w:val="16"/>
                <w:szCs w:val="16"/>
              </w:rPr>
            </w:pPr>
            <w:r w:rsidRPr="00C85A1F">
              <w:rPr>
                <w:rFonts w:ascii="Times New Roman" w:hAnsi="Times New Roman" w:cs="Times New Roman"/>
                <w:sz w:val="16"/>
                <w:szCs w:val="16"/>
              </w:rPr>
              <w:t>имеется</w:t>
            </w:r>
          </w:p>
        </w:tc>
      </w:tr>
      <w:tr w:rsidR="0059430F" w:rsidRPr="00C85A1F" w:rsidTr="00C85A1F">
        <w:trPr>
          <w:trHeight w:val="346"/>
        </w:trPr>
        <w:tc>
          <w:tcPr>
            <w:tcW w:w="0" w:type="auto"/>
            <w:tcBorders>
              <w:top w:val="nil"/>
              <w:left w:val="single" w:sz="4" w:space="0" w:color="auto"/>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32</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Сетка волейбольная</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Обучение техничке броска и ловли мяча</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 xml:space="preserve">Размеры: ширина 1 м, длина 9,5 м, размеры ячейки 100×100 мм </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1</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jc w:val="center"/>
              <w:rPr>
                <w:rFonts w:ascii="Times New Roman" w:eastAsia="Times New Roman" w:hAnsi="Times New Roman" w:cs="Times New Roman"/>
                <w:sz w:val="16"/>
                <w:szCs w:val="16"/>
              </w:rPr>
            </w:pPr>
            <w:r w:rsidRPr="00C85A1F">
              <w:rPr>
                <w:rFonts w:ascii="Times New Roman" w:hAnsi="Times New Roman" w:cs="Times New Roman"/>
                <w:sz w:val="16"/>
                <w:szCs w:val="16"/>
              </w:rPr>
              <w:t>имеется</w:t>
            </w:r>
          </w:p>
        </w:tc>
      </w:tr>
      <w:tr w:rsidR="0059430F" w:rsidRPr="00C85A1F" w:rsidTr="0059430F">
        <w:trPr>
          <w:trHeight w:val="510"/>
        </w:trPr>
        <w:tc>
          <w:tcPr>
            <w:tcW w:w="0" w:type="auto"/>
            <w:tcBorders>
              <w:top w:val="nil"/>
              <w:left w:val="single" w:sz="4" w:space="0" w:color="auto"/>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33</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 xml:space="preserve">Мяч волейбольный   </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Обучение техничке броска и ловли мяча</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Размеры: окружность 65–67 см, вес 260–280 г. Материал – искусственная кожа</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20</w:t>
            </w:r>
          </w:p>
        </w:tc>
        <w:tc>
          <w:tcPr>
            <w:tcW w:w="0" w:type="auto"/>
            <w:tcBorders>
              <w:top w:val="nil"/>
              <w:left w:val="nil"/>
              <w:bottom w:val="single" w:sz="4" w:space="0" w:color="auto"/>
              <w:right w:val="single" w:sz="4" w:space="0" w:color="auto"/>
            </w:tcBorders>
          </w:tcPr>
          <w:p w:rsidR="0059430F" w:rsidRPr="00C85A1F" w:rsidRDefault="0059430F" w:rsidP="00C94D24">
            <w:pPr>
              <w:spacing w:after="0" w:line="240" w:lineRule="auto"/>
              <w:jc w:val="center"/>
              <w:rPr>
                <w:rFonts w:ascii="Times New Roman" w:eastAsia="Times New Roman" w:hAnsi="Times New Roman" w:cs="Times New Roman"/>
                <w:sz w:val="16"/>
                <w:szCs w:val="16"/>
              </w:rPr>
            </w:pPr>
          </w:p>
          <w:p w:rsidR="0059430F" w:rsidRPr="00C85A1F" w:rsidRDefault="0059430F" w:rsidP="00C94D24">
            <w:pPr>
              <w:spacing w:after="0" w:line="240" w:lineRule="auto"/>
              <w:jc w:val="center"/>
              <w:rPr>
                <w:rFonts w:ascii="Times New Roman" w:hAnsi="Times New Roman" w:cs="Times New Roman"/>
                <w:sz w:val="16"/>
                <w:szCs w:val="16"/>
              </w:rPr>
            </w:pPr>
            <w:r w:rsidRPr="00C85A1F">
              <w:rPr>
                <w:rFonts w:ascii="Times New Roman" w:hAnsi="Times New Roman" w:cs="Times New Roman"/>
                <w:sz w:val="16"/>
                <w:szCs w:val="16"/>
              </w:rPr>
              <w:t>имеется</w:t>
            </w:r>
          </w:p>
          <w:p w:rsidR="0059430F" w:rsidRPr="00C85A1F" w:rsidRDefault="0059430F" w:rsidP="00C94D24">
            <w:pPr>
              <w:spacing w:after="0" w:line="240" w:lineRule="auto"/>
              <w:jc w:val="center"/>
              <w:rPr>
                <w:rFonts w:ascii="Times New Roman" w:eastAsia="Times New Roman" w:hAnsi="Times New Roman" w:cs="Times New Roman"/>
                <w:sz w:val="16"/>
                <w:szCs w:val="16"/>
              </w:rPr>
            </w:pPr>
            <w:r w:rsidRPr="00C85A1F">
              <w:rPr>
                <w:rFonts w:ascii="Times New Roman" w:hAnsi="Times New Roman" w:cs="Times New Roman"/>
                <w:sz w:val="16"/>
                <w:szCs w:val="16"/>
              </w:rPr>
              <w:t> </w:t>
            </w:r>
          </w:p>
        </w:tc>
      </w:tr>
      <w:tr w:rsidR="0059430F" w:rsidRPr="00C85A1F" w:rsidTr="00C85A1F">
        <w:trPr>
          <w:trHeight w:val="543"/>
        </w:trPr>
        <w:tc>
          <w:tcPr>
            <w:tcW w:w="0" w:type="auto"/>
            <w:tcBorders>
              <w:top w:val="nil"/>
              <w:left w:val="single" w:sz="4" w:space="0" w:color="auto"/>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34</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 xml:space="preserve">Ворота для мини-футбола  </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Обучение технике ударов мяча по воротам</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Материал – сталь</w:t>
            </w:r>
            <w:proofErr w:type="gramStart"/>
            <w:r w:rsidRPr="00C85A1F">
              <w:rPr>
                <w:rFonts w:ascii="Times New Roman" w:hAnsi="Times New Roman" w:cs="Times New Roman"/>
                <w:sz w:val="16"/>
                <w:szCs w:val="16"/>
              </w:rPr>
              <w:t xml:space="preserve">.. </w:t>
            </w:r>
            <w:proofErr w:type="gramEnd"/>
            <w:r w:rsidRPr="00C85A1F">
              <w:rPr>
                <w:rFonts w:ascii="Times New Roman" w:hAnsi="Times New Roman" w:cs="Times New Roman"/>
                <w:sz w:val="16"/>
                <w:szCs w:val="16"/>
              </w:rPr>
              <w:t>Высота 200 см</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eastAsia="Times New Roman" w:hAnsi="Times New Roman" w:cs="Times New Roman"/>
                <w:sz w:val="16"/>
                <w:szCs w:val="16"/>
              </w:rPr>
              <w:t>1 (спорт</w:t>
            </w:r>
            <w:proofErr w:type="gramStart"/>
            <w:r w:rsidRPr="00C85A1F">
              <w:rPr>
                <w:rFonts w:ascii="Times New Roman" w:eastAsia="Times New Roman" w:hAnsi="Times New Roman" w:cs="Times New Roman"/>
                <w:sz w:val="16"/>
                <w:szCs w:val="16"/>
              </w:rPr>
              <w:t>.п</w:t>
            </w:r>
            <w:proofErr w:type="gramEnd"/>
            <w:r w:rsidRPr="00C85A1F">
              <w:rPr>
                <w:rFonts w:ascii="Times New Roman" w:eastAsia="Times New Roman" w:hAnsi="Times New Roman" w:cs="Times New Roman"/>
                <w:sz w:val="16"/>
                <w:szCs w:val="16"/>
              </w:rPr>
              <w:t>лощадка)</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jc w:val="center"/>
              <w:rPr>
                <w:rFonts w:ascii="Times New Roman" w:eastAsia="Times New Roman" w:hAnsi="Times New Roman" w:cs="Times New Roman"/>
                <w:sz w:val="16"/>
                <w:szCs w:val="16"/>
              </w:rPr>
            </w:pPr>
            <w:r w:rsidRPr="00C85A1F">
              <w:rPr>
                <w:rFonts w:ascii="Times New Roman" w:hAnsi="Times New Roman" w:cs="Times New Roman"/>
                <w:sz w:val="16"/>
                <w:szCs w:val="16"/>
              </w:rPr>
              <w:t>имеется</w:t>
            </w:r>
          </w:p>
        </w:tc>
      </w:tr>
      <w:tr w:rsidR="0059430F" w:rsidRPr="00C85A1F" w:rsidTr="0059430F">
        <w:trPr>
          <w:trHeight w:val="765"/>
        </w:trPr>
        <w:tc>
          <w:tcPr>
            <w:tcW w:w="0" w:type="auto"/>
            <w:tcBorders>
              <w:top w:val="nil"/>
              <w:left w:val="single" w:sz="4" w:space="0" w:color="auto"/>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35</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 xml:space="preserve">Сетка для ворот мини-футбола  </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Обеспечение безопасности при выполнении ударов мяча по воротам</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Материал – х/б, синтетика</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 </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jc w:val="center"/>
              <w:rPr>
                <w:rFonts w:ascii="Times New Roman" w:eastAsia="Times New Roman" w:hAnsi="Times New Roman" w:cs="Times New Roman"/>
                <w:sz w:val="16"/>
                <w:szCs w:val="16"/>
              </w:rPr>
            </w:pPr>
            <w:r w:rsidRPr="00C85A1F">
              <w:rPr>
                <w:rFonts w:ascii="Times New Roman" w:hAnsi="Times New Roman" w:cs="Times New Roman"/>
                <w:sz w:val="16"/>
                <w:szCs w:val="16"/>
              </w:rPr>
              <w:t>Необходимо приобрести</w:t>
            </w:r>
          </w:p>
        </w:tc>
      </w:tr>
      <w:tr w:rsidR="0059430F" w:rsidRPr="00C85A1F" w:rsidTr="00C85A1F">
        <w:trPr>
          <w:trHeight w:val="194"/>
        </w:trPr>
        <w:tc>
          <w:tcPr>
            <w:tcW w:w="0" w:type="auto"/>
            <w:tcBorders>
              <w:top w:val="nil"/>
              <w:left w:val="single" w:sz="4" w:space="0" w:color="auto"/>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36</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 xml:space="preserve">Мяч футбольный </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Обучение технике владения мячом</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Материал – искусственная кожа</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 5</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jc w:val="center"/>
              <w:rPr>
                <w:rFonts w:ascii="Times New Roman" w:eastAsia="Times New Roman" w:hAnsi="Times New Roman" w:cs="Times New Roman"/>
                <w:sz w:val="16"/>
                <w:szCs w:val="16"/>
              </w:rPr>
            </w:pPr>
            <w:r w:rsidRPr="00C85A1F">
              <w:rPr>
                <w:rFonts w:ascii="Times New Roman" w:hAnsi="Times New Roman" w:cs="Times New Roman"/>
                <w:sz w:val="16"/>
                <w:szCs w:val="16"/>
              </w:rPr>
              <w:t>имеется</w:t>
            </w:r>
          </w:p>
        </w:tc>
      </w:tr>
      <w:tr w:rsidR="0059430F" w:rsidRPr="00C85A1F" w:rsidTr="0059430F">
        <w:trPr>
          <w:trHeight w:val="510"/>
        </w:trPr>
        <w:tc>
          <w:tcPr>
            <w:tcW w:w="0" w:type="auto"/>
            <w:tcBorders>
              <w:top w:val="nil"/>
              <w:left w:val="single" w:sz="4" w:space="0" w:color="auto"/>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37</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Конус игровой</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 xml:space="preserve"> Обучение технике  владения мячом</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proofErr w:type="gramStart"/>
            <w:r w:rsidRPr="00C85A1F">
              <w:rPr>
                <w:rFonts w:ascii="Times New Roman" w:hAnsi="Times New Roman" w:cs="Times New Roman"/>
                <w:sz w:val="16"/>
                <w:szCs w:val="16"/>
              </w:rPr>
              <w:t>Конструкция</w:t>
            </w:r>
            <w:proofErr w:type="gramEnd"/>
            <w:r w:rsidRPr="00C85A1F">
              <w:rPr>
                <w:rFonts w:ascii="Times New Roman" w:hAnsi="Times New Roman" w:cs="Times New Roman"/>
                <w:sz w:val="16"/>
                <w:szCs w:val="16"/>
              </w:rPr>
              <w:t xml:space="preserve"> облегченная с отверстиями. Материал – ударопрочная пластмасса</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 5</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jc w:val="center"/>
              <w:rPr>
                <w:rFonts w:ascii="Times New Roman" w:eastAsia="Times New Roman" w:hAnsi="Times New Roman" w:cs="Times New Roman"/>
                <w:sz w:val="16"/>
                <w:szCs w:val="16"/>
              </w:rPr>
            </w:pPr>
            <w:r w:rsidRPr="00C85A1F">
              <w:rPr>
                <w:rFonts w:ascii="Times New Roman" w:hAnsi="Times New Roman" w:cs="Times New Roman"/>
                <w:sz w:val="16"/>
                <w:szCs w:val="16"/>
              </w:rPr>
              <w:t>имеется</w:t>
            </w:r>
          </w:p>
        </w:tc>
      </w:tr>
      <w:tr w:rsidR="0059430F" w:rsidRPr="00C85A1F" w:rsidTr="0059430F">
        <w:trPr>
          <w:trHeight w:val="510"/>
        </w:trPr>
        <w:tc>
          <w:tcPr>
            <w:tcW w:w="0" w:type="auto"/>
            <w:tcBorders>
              <w:top w:val="nil"/>
              <w:left w:val="single" w:sz="4" w:space="0" w:color="auto"/>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38</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Сетка для хранения и переноски мячей</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Обеспечение безопасности при переноске мячей</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Материал – х/б, капрон. Размер ячеек не более 80 мм</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 2</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jc w:val="center"/>
              <w:rPr>
                <w:rFonts w:ascii="Times New Roman" w:eastAsia="Times New Roman" w:hAnsi="Times New Roman" w:cs="Times New Roman"/>
                <w:sz w:val="16"/>
                <w:szCs w:val="16"/>
              </w:rPr>
            </w:pPr>
            <w:r w:rsidRPr="00C85A1F">
              <w:rPr>
                <w:rFonts w:ascii="Times New Roman" w:hAnsi="Times New Roman" w:cs="Times New Roman"/>
                <w:sz w:val="16"/>
                <w:szCs w:val="16"/>
              </w:rPr>
              <w:t>имеется</w:t>
            </w:r>
          </w:p>
        </w:tc>
      </w:tr>
      <w:tr w:rsidR="0059430F" w:rsidRPr="00C85A1F" w:rsidTr="0059430F">
        <w:trPr>
          <w:trHeight w:val="765"/>
        </w:trPr>
        <w:tc>
          <w:tcPr>
            <w:tcW w:w="0" w:type="auto"/>
            <w:tcBorders>
              <w:top w:val="nil"/>
              <w:left w:val="single" w:sz="4" w:space="0" w:color="auto"/>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39</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Электронное табло</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Обеспечение информации в условиях соревновательной деятельности и в играх</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Размер: не менее 1400×1200 мм. С пультом дистанционного управления</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 </w:t>
            </w:r>
          </w:p>
        </w:tc>
        <w:tc>
          <w:tcPr>
            <w:tcW w:w="0" w:type="auto"/>
            <w:tcBorders>
              <w:top w:val="nil"/>
              <w:left w:val="nil"/>
              <w:bottom w:val="single" w:sz="4" w:space="0" w:color="auto"/>
              <w:right w:val="single" w:sz="4" w:space="0" w:color="auto"/>
            </w:tcBorders>
          </w:tcPr>
          <w:p w:rsidR="0059430F" w:rsidRPr="00C85A1F" w:rsidRDefault="0059430F" w:rsidP="00C94D24">
            <w:pPr>
              <w:spacing w:after="0" w:line="240" w:lineRule="auto"/>
              <w:jc w:val="center"/>
              <w:rPr>
                <w:rFonts w:ascii="Times New Roman" w:eastAsia="Times New Roman" w:hAnsi="Times New Roman" w:cs="Times New Roman"/>
                <w:sz w:val="16"/>
                <w:szCs w:val="16"/>
              </w:rPr>
            </w:pPr>
            <w:r w:rsidRPr="00C85A1F">
              <w:rPr>
                <w:rFonts w:ascii="Times New Roman" w:hAnsi="Times New Roman" w:cs="Times New Roman"/>
                <w:sz w:val="16"/>
                <w:szCs w:val="16"/>
              </w:rPr>
              <w:t>Необходимо приобрести</w:t>
            </w:r>
          </w:p>
          <w:p w:rsidR="0059430F" w:rsidRPr="00C85A1F" w:rsidRDefault="0059430F" w:rsidP="00C94D24">
            <w:pPr>
              <w:spacing w:after="0" w:line="240" w:lineRule="auto"/>
              <w:rPr>
                <w:rFonts w:ascii="Times New Roman" w:eastAsia="Times New Roman" w:hAnsi="Times New Roman" w:cs="Times New Roman"/>
                <w:sz w:val="16"/>
                <w:szCs w:val="16"/>
              </w:rPr>
            </w:pPr>
          </w:p>
        </w:tc>
      </w:tr>
      <w:tr w:rsidR="0059430F" w:rsidRPr="00C85A1F" w:rsidTr="0059430F">
        <w:trPr>
          <w:trHeight w:val="765"/>
        </w:trPr>
        <w:tc>
          <w:tcPr>
            <w:tcW w:w="0" w:type="auto"/>
            <w:tcBorders>
              <w:top w:val="nil"/>
              <w:left w:val="single" w:sz="4" w:space="0" w:color="auto"/>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40</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Насос с иглой для накачивания мячей</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Обеспечение безопасности при выполнении технических действий с мячом</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 </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 1</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jc w:val="center"/>
              <w:rPr>
                <w:rFonts w:ascii="Times New Roman" w:eastAsia="Times New Roman" w:hAnsi="Times New Roman" w:cs="Times New Roman"/>
                <w:sz w:val="16"/>
                <w:szCs w:val="16"/>
              </w:rPr>
            </w:pPr>
            <w:r w:rsidRPr="00C85A1F">
              <w:rPr>
                <w:rFonts w:ascii="Times New Roman" w:hAnsi="Times New Roman" w:cs="Times New Roman"/>
                <w:sz w:val="16"/>
                <w:szCs w:val="16"/>
              </w:rPr>
              <w:t> имеется</w:t>
            </w:r>
          </w:p>
        </w:tc>
      </w:tr>
      <w:tr w:rsidR="0059430F" w:rsidRPr="00C85A1F" w:rsidTr="0059430F">
        <w:trPr>
          <w:trHeight w:val="510"/>
        </w:trPr>
        <w:tc>
          <w:tcPr>
            <w:tcW w:w="0" w:type="auto"/>
            <w:tcBorders>
              <w:top w:val="nil"/>
              <w:left w:val="single" w:sz="4" w:space="0" w:color="auto"/>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lastRenderedPageBreak/>
              <w:t>41</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Мячи резиновые малые</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Обучение технике владения мячом</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Материал – резина. Диаметр  10 см</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 5</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jc w:val="center"/>
              <w:rPr>
                <w:rFonts w:ascii="Times New Roman" w:eastAsia="Times New Roman" w:hAnsi="Times New Roman" w:cs="Times New Roman"/>
                <w:sz w:val="16"/>
                <w:szCs w:val="16"/>
              </w:rPr>
            </w:pPr>
          </w:p>
        </w:tc>
      </w:tr>
      <w:tr w:rsidR="0059430F" w:rsidRPr="00C85A1F" w:rsidTr="0059430F">
        <w:trPr>
          <w:trHeight w:val="510"/>
        </w:trPr>
        <w:tc>
          <w:tcPr>
            <w:tcW w:w="0" w:type="auto"/>
            <w:tcBorders>
              <w:top w:val="nil"/>
              <w:left w:val="single" w:sz="4" w:space="0" w:color="auto"/>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42</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Кегли</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Проведение сюжетно-ролевых и подвижных игр</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Материал  – пластик</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4 Комплекта</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jc w:val="center"/>
              <w:rPr>
                <w:rFonts w:ascii="Times New Roman" w:eastAsia="Times New Roman" w:hAnsi="Times New Roman" w:cs="Times New Roman"/>
                <w:sz w:val="16"/>
                <w:szCs w:val="16"/>
              </w:rPr>
            </w:pPr>
            <w:r w:rsidRPr="00C85A1F">
              <w:rPr>
                <w:rFonts w:ascii="Times New Roman" w:hAnsi="Times New Roman" w:cs="Times New Roman"/>
                <w:sz w:val="16"/>
                <w:szCs w:val="16"/>
              </w:rPr>
              <w:t> +</w:t>
            </w:r>
          </w:p>
        </w:tc>
      </w:tr>
      <w:tr w:rsidR="0059430F" w:rsidRPr="00C85A1F" w:rsidTr="0059430F">
        <w:trPr>
          <w:trHeight w:val="510"/>
        </w:trPr>
        <w:tc>
          <w:tcPr>
            <w:tcW w:w="0" w:type="auto"/>
            <w:tcBorders>
              <w:top w:val="nil"/>
              <w:left w:val="single" w:sz="4" w:space="0" w:color="auto"/>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43</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 xml:space="preserve">Палка гимнастическая   </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Упражнения на развитие физических качеств</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 xml:space="preserve">Длина – 1 м. Материал – дерево, пластмасса </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 20</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jc w:val="center"/>
              <w:rPr>
                <w:rFonts w:ascii="Times New Roman" w:eastAsia="Times New Roman" w:hAnsi="Times New Roman" w:cs="Times New Roman"/>
                <w:sz w:val="16"/>
                <w:szCs w:val="16"/>
              </w:rPr>
            </w:pPr>
            <w:r w:rsidRPr="00C85A1F">
              <w:rPr>
                <w:rFonts w:ascii="Times New Roman" w:hAnsi="Times New Roman" w:cs="Times New Roman"/>
                <w:sz w:val="16"/>
                <w:szCs w:val="16"/>
              </w:rPr>
              <w:t> 12/2</w:t>
            </w:r>
          </w:p>
        </w:tc>
      </w:tr>
      <w:tr w:rsidR="0059430F" w:rsidRPr="00C85A1F" w:rsidTr="0059430F">
        <w:trPr>
          <w:trHeight w:val="510"/>
        </w:trPr>
        <w:tc>
          <w:tcPr>
            <w:tcW w:w="0" w:type="auto"/>
            <w:tcBorders>
              <w:top w:val="nil"/>
              <w:left w:val="single" w:sz="4" w:space="0" w:color="auto"/>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44</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Скакалка гимнастическая детская</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Упражнения на развитие физических качеств</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 xml:space="preserve"> Материал – резина, веревка,  ручки – дерево, пластик</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 20</w:t>
            </w:r>
          </w:p>
        </w:tc>
        <w:tc>
          <w:tcPr>
            <w:tcW w:w="0" w:type="auto"/>
            <w:tcBorders>
              <w:top w:val="nil"/>
              <w:left w:val="nil"/>
              <w:bottom w:val="single" w:sz="4" w:space="0" w:color="auto"/>
              <w:right w:val="single" w:sz="4" w:space="0" w:color="auto"/>
            </w:tcBorders>
          </w:tcPr>
          <w:p w:rsidR="0059430F" w:rsidRPr="00C85A1F" w:rsidRDefault="0059430F" w:rsidP="00C94D24">
            <w:pPr>
              <w:spacing w:after="0" w:line="240" w:lineRule="auto"/>
              <w:jc w:val="center"/>
              <w:rPr>
                <w:rFonts w:ascii="Times New Roman" w:eastAsia="Times New Roman" w:hAnsi="Times New Roman" w:cs="Times New Roman"/>
                <w:sz w:val="16"/>
                <w:szCs w:val="16"/>
              </w:rPr>
            </w:pPr>
            <w:r w:rsidRPr="00C85A1F">
              <w:rPr>
                <w:rFonts w:ascii="Times New Roman" w:hAnsi="Times New Roman" w:cs="Times New Roman"/>
                <w:sz w:val="16"/>
                <w:szCs w:val="16"/>
              </w:rPr>
              <w:t> 12/2</w:t>
            </w:r>
          </w:p>
          <w:p w:rsidR="0059430F" w:rsidRPr="00C85A1F" w:rsidRDefault="0059430F" w:rsidP="00C94D24">
            <w:pPr>
              <w:spacing w:after="0" w:line="240" w:lineRule="auto"/>
              <w:jc w:val="center"/>
              <w:rPr>
                <w:rFonts w:ascii="Times New Roman" w:eastAsia="Times New Roman" w:hAnsi="Times New Roman" w:cs="Times New Roman"/>
                <w:sz w:val="16"/>
                <w:szCs w:val="16"/>
              </w:rPr>
            </w:pPr>
          </w:p>
        </w:tc>
      </w:tr>
      <w:tr w:rsidR="0059430F" w:rsidRPr="00C85A1F" w:rsidTr="0059430F">
        <w:trPr>
          <w:trHeight w:val="510"/>
        </w:trPr>
        <w:tc>
          <w:tcPr>
            <w:tcW w:w="0" w:type="auto"/>
            <w:tcBorders>
              <w:top w:val="nil"/>
              <w:left w:val="single" w:sz="4" w:space="0" w:color="auto"/>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45</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Обруч гимнастический</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Упражнения на развитие физических качеств</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Диаметр  –  80 см, материал  –  пластмасса</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 10</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jc w:val="center"/>
              <w:rPr>
                <w:rFonts w:ascii="Times New Roman" w:eastAsia="Times New Roman" w:hAnsi="Times New Roman" w:cs="Times New Roman"/>
                <w:sz w:val="16"/>
                <w:szCs w:val="16"/>
              </w:rPr>
            </w:pPr>
            <w:r w:rsidRPr="00C85A1F">
              <w:rPr>
                <w:rFonts w:ascii="Times New Roman" w:hAnsi="Times New Roman" w:cs="Times New Roman"/>
                <w:sz w:val="16"/>
                <w:szCs w:val="16"/>
              </w:rPr>
              <w:t>14/4</w:t>
            </w:r>
          </w:p>
        </w:tc>
      </w:tr>
      <w:tr w:rsidR="0059430F" w:rsidRPr="00C85A1F" w:rsidTr="00C85A1F">
        <w:trPr>
          <w:trHeight w:val="636"/>
        </w:trPr>
        <w:tc>
          <w:tcPr>
            <w:tcW w:w="0" w:type="auto"/>
            <w:tcBorders>
              <w:top w:val="nil"/>
              <w:left w:val="single" w:sz="4" w:space="0" w:color="auto"/>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46</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Комплект медболов</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Упражнения на развитие физических качеств</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Материал оболочки  – тент, кожзаменитель</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Состав комплекта: 1кг – 15 шт.; 2 кг – 15 шт.</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jc w:val="center"/>
              <w:rPr>
                <w:rFonts w:ascii="Times New Roman" w:hAnsi="Times New Roman" w:cs="Times New Roman"/>
                <w:sz w:val="16"/>
                <w:szCs w:val="16"/>
              </w:rPr>
            </w:pPr>
            <w:r w:rsidRPr="00C85A1F">
              <w:rPr>
                <w:rFonts w:ascii="Times New Roman" w:hAnsi="Times New Roman" w:cs="Times New Roman"/>
                <w:sz w:val="16"/>
                <w:szCs w:val="16"/>
              </w:rPr>
              <w:t> Надо10 -1кг и 10</w:t>
            </w:r>
          </w:p>
          <w:p w:rsidR="0059430F" w:rsidRPr="00C85A1F" w:rsidRDefault="0059430F" w:rsidP="00C94D24">
            <w:pPr>
              <w:spacing w:after="0" w:line="240" w:lineRule="auto"/>
              <w:jc w:val="center"/>
              <w:rPr>
                <w:rFonts w:ascii="Times New Roman" w:eastAsia="Times New Roman" w:hAnsi="Times New Roman" w:cs="Times New Roman"/>
                <w:sz w:val="16"/>
                <w:szCs w:val="16"/>
              </w:rPr>
            </w:pPr>
            <w:r w:rsidRPr="00C85A1F">
              <w:rPr>
                <w:rFonts w:ascii="Times New Roman" w:hAnsi="Times New Roman" w:cs="Times New Roman"/>
                <w:sz w:val="16"/>
                <w:szCs w:val="16"/>
              </w:rPr>
              <w:t>2кг</w:t>
            </w:r>
          </w:p>
        </w:tc>
      </w:tr>
      <w:tr w:rsidR="0059430F" w:rsidRPr="00C85A1F" w:rsidTr="00C85A1F">
        <w:trPr>
          <w:trHeight w:val="264"/>
        </w:trPr>
        <w:tc>
          <w:tcPr>
            <w:tcW w:w="0" w:type="auto"/>
            <w:tcBorders>
              <w:top w:val="nil"/>
              <w:left w:val="single" w:sz="4" w:space="0" w:color="auto"/>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47</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 xml:space="preserve"> Комплект гантелей</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 </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Материал  –  сталь обрезиненная, искусственный каучук</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p>
        </w:tc>
        <w:tc>
          <w:tcPr>
            <w:tcW w:w="0" w:type="auto"/>
            <w:tcBorders>
              <w:top w:val="nil"/>
              <w:left w:val="nil"/>
              <w:bottom w:val="single" w:sz="4" w:space="0" w:color="auto"/>
              <w:right w:val="single" w:sz="4" w:space="0" w:color="auto"/>
            </w:tcBorders>
          </w:tcPr>
          <w:p w:rsidR="0059430F" w:rsidRPr="00C85A1F" w:rsidRDefault="0059430F" w:rsidP="00C94D24">
            <w:pPr>
              <w:spacing w:after="0" w:line="240" w:lineRule="auto"/>
              <w:jc w:val="center"/>
              <w:rPr>
                <w:rFonts w:ascii="Times New Roman" w:eastAsia="Times New Roman" w:hAnsi="Times New Roman" w:cs="Times New Roman"/>
                <w:sz w:val="16"/>
                <w:szCs w:val="16"/>
              </w:rPr>
            </w:pPr>
            <w:r w:rsidRPr="00C85A1F">
              <w:rPr>
                <w:rFonts w:ascii="Times New Roman" w:hAnsi="Times New Roman" w:cs="Times New Roman"/>
                <w:sz w:val="16"/>
                <w:szCs w:val="16"/>
              </w:rPr>
              <w:t> +</w:t>
            </w:r>
          </w:p>
          <w:p w:rsidR="0059430F" w:rsidRPr="00C85A1F" w:rsidRDefault="0059430F" w:rsidP="00C94D24">
            <w:pPr>
              <w:spacing w:after="0" w:line="240" w:lineRule="auto"/>
              <w:jc w:val="center"/>
              <w:rPr>
                <w:rFonts w:ascii="Times New Roman" w:eastAsia="Times New Roman" w:hAnsi="Times New Roman" w:cs="Times New Roman"/>
                <w:sz w:val="16"/>
                <w:szCs w:val="16"/>
              </w:rPr>
            </w:pPr>
          </w:p>
        </w:tc>
      </w:tr>
      <w:tr w:rsidR="0059430F" w:rsidRPr="00C85A1F" w:rsidTr="0059430F">
        <w:trPr>
          <w:trHeight w:val="255"/>
        </w:trPr>
        <w:tc>
          <w:tcPr>
            <w:tcW w:w="0" w:type="auto"/>
            <w:tcBorders>
              <w:top w:val="nil"/>
              <w:left w:val="single" w:sz="4" w:space="0" w:color="auto"/>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48</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Эспандер</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 </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Материал  –  резина эспандерная</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 3</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jc w:val="center"/>
              <w:rPr>
                <w:rFonts w:ascii="Times New Roman" w:eastAsia="Times New Roman" w:hAnsi="Times New Roman" w:cs="Times New Roman"/>
                <w:sz w:val="16"/>
                <w:szCs w:val="16"/>
              </w:rPr>
            </w:pPr>
            <w:r w:rsidRPr="00C85A1F">
              <w:rPr>
                <w:rFonts w:ascii="Times New Roman" w:hAnsi="Times New Roman" w:cs="Times New Roman"/>
                <w:sz w:val="16"/>
                <w:szCs w:val="16"/>
              </w:rPr>
              <w:t>10/0</w:t>
            </w:r>
          </w:p>
        </w:tc>
      </w:tr>
      <w:tr w:rsidR="0059430F" w:rsidRPr="00C85A1F" w:rsidTr="00C85A1F">
        <w:trPr>
          <w:trHeight w:val="485"/>
        </w:trPr>
        <w:tc>
          <w:tcPr>
            <w:tcW w:w="0" w:type="auto"/>
            <w:tcBorders>
              <w:top w:val="nil"/>
              <w:left w:val="single" w:sz="4" w:space="0" w:color="auto"/>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49</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Горка для гантелей</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Обеспечение безопасного хранения гантелей и эспандеров</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Металлическая конструкция с держателями для гантелей и эспандеров</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 </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jc w:val="center"/>
              <w:rPr>
                <w:rFonts w:ascii="Times New Roman" w:eastAsia="Times New Roman" w:hAnsi="Times New Roman" w:cs="Times New Roman"/>
                <w:sz w:val="16"/>
                <w:szCs w:val="16"/>
              </w:rPr>
            </w:pPr>
            <w:r w:rsidRPr="00C85A1F">
              <w:rPr>
                <w:rFonts w:ascii="Times New Roman" w:hAnsi="Times New Roman" w:cs="Times New Roman"/>
                <w:sz w:val="16"/>
                <w:szCs w:val="16"/>
              </w:rPr>
              <w:t>2/0</w:t>
            </w:r>
          </w:p>
        </w:tc>
      </w:tr>
      <w:tr w:rsidR="0059430F" w:rsidRPr="00C85A1F" w:rsidTr="0059430F">
        <w:trPr>
          <w:trHeight w:val="765"/>
        </w:trPr>
        <w:tc>
          <w:tcPr>
            <w:tcW w:w="0" w:type="auto"/>
            <w:tcBorders>
              <w:top w:val="nil"/>
              <w:left w:val="single" w:sz="4" w:space="0" w:color="auto"/>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50</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Коврик гимнастический</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Профилактика травматизма при выполнении комплексов упражнений</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Размеры: 1700×600 мм. Материал  –  ППУ</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 10</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jc w:val="center"/>
              <w:rPr>
                <w:rFonts w:ascii="Times New Roman" w:eastAsia="Times New Roman" w:hAnsi="Times New Roman" w:cs="Times New Roman"/>
                <w:sz w:val="16"/>
                <w:szCs w:val="16"/>
              </w:rPr>
            </w:pPr>
            <w:r w:rsidRPr="00C85A1F">
              <w:rPr>
                <w:rFonts w:ascii="Times New Roman" w:hAnsi="Times New Roman" w:cs="Times New Roman"/>
                <w:sz w:val="16"/>
                <w:szCs w:val="16"/>
              </w:rPr>
              <w:t>+ </w:t>
            </w:r>
          </w:p>
        </w:tc>
      </w:tr>
      <w:tr w:rsidR="0059430F" w:rsidRPr="00C85A1F" w:rsidTr="0059430F">
        <w:trPr>
          <w:trHeight w:val="510"/>
        </w:trPr>
        <w:tc>
          <w:tcPr>
            <w:tcW w:w="0" w:type="auto"/>
            <w:tcBorders>
              <w:top w:val="nil"/>
              <w:left w:val="single" w:sz="4" w:space="0" w:color="auto"/>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51</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Динамометр ручной</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Проведение медико-педагогических наблюдений</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 </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 1</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jc w:val="center"/>
              <w:rPr>
                <w:rFonts w:ascii="Times New Roman" w:eastAsia="Times New Roman" w:hAnsi="Times New Roman" w:cs="Times New Roman"/>
                <w:sz w:val="16"/>
                <w:szCs w:val="16"/>
              </w:rPr>
            </w:pPr>
            <w:r w:rsidRPr="00C85A1F">
              <w:rPr>
                <w:rFonts w:ascii="Times New Roman" w:hAnsi="Times New Roman" w:cs="Times New Roman"/>
                <w:sz w:val="16"/>
                <w:szCs w:val="16"/>
              </w:rPr>
              <w:t>+ </w:t>
            </w:r>
          </w:p>
        </w:tc>
      </w:tr>
      <w:tr w:rsidR="0059430F" w:rsidRPr="00C85A1F" w:rsidTr="0059430F">
        <w:trPr>
          <w:trHeight w:val="1860"/>
        </w:trPr>
        <w:tc>
          <w:tcPr>
            <w:tcW w:w="0" w:type="auto"/>
            <w:tcBorders>
              <w:top w:val="nil"/>
              <w:left w:val="single" w:sz="4" w:space="0" w:color="auto"/>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52</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Мат для брусьев разновысоких</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Обеспечение безопасности при выполнении упражнений на  брусьях</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Размер мата: 232×82×6 см. Материал чехла: пластифицированная полиэтиленовая ткань.  Верхняя поверхность чехла: матовая микробиологически отталкивающая. Плотность  –  650 г/м³. Нижняя поверхность чехла  –  противосколльзящий материал. Вкладыш мата  – вспененный полиэтилен, плотность 45–50 кг/м³</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 6</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jc w:val="center"/>
              <w:rPr>
                <w:rFonts w:ascii="Times New Roman" w:eastAsia="Times New Roman" w:hAnsi="Times New Roman" w:cs="Times New Roman"/>
                <w:sz w:val="16"/>
                <w:szCs w:val="16"/>
              </w:rPr>
            </w:pPr>
            <w:r w:rsidRPr="00C85A1F">
              <w:rPr>
                <w:rFonts w:ascii="Times New Roman" w:hAnsi="Times New Roman" w:cs="Times New Roman"/>
                <w:sz w:val="16"/>
                <w:szCs w:val="16"/>
              </w:rPr>
              <w:t>1</w:t>
            </w:r>
          </w:p>
        </w:tc>
      </w:tr>
      <w:tr w:rsidR="0059430F" w:rsidRPr="00C85A1F" w:rsidTr="0059430F">
        <w:trPr>
          <w:trHeight w:val="510"/>
        </w:trPr>
        <w:tc>
          <w:tcPr>
            <w:tcW w:w="0" w:type="auto"/>
            <w:tcBorders>
              <w:top w:val="nil"/>
              <w:left w:val="single" w:sz="4" w:space="0" w:color="auto"/>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53</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Брусья  навесные</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 xml:space="preserve">Обучение технике висов, упоров  </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Металлическая конструкция для навешивания на гимнастическую стенку. Размер: 450×1200×660 мм</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 </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jc w:val="center"/>
              <w:rPr>
                <w:rFonts w:ascii="Times New Roman" w:eastAsia="Times New Roman" w:hAnsi="Times New Roman" w:cs="Times New Roman"/>
                <w:sz w:val="16"/>
                <w:szCs w:val="16"/>
              </w:rPr>
            </w:pPr>
            <w:r w:rsidRPr="00C85A1F">
              <w:rPr>
                <w:rFonts w:ascii="Times New Roman" w:hAnsi="Times New Roman" w:cs="Times New Roman"/>
                <w:sz w:val="16"/>
                <w:szCs w:val="16"/>
              </w:rPr>
              <w:t>5/1</w:t>
            </w:r>
          </w:p>
        </w:tc>
      </w:tr>
      <w:tr w:rsidR="0059430F" w:rsidRPr="00C85A1F" w:rsidTr="0059430F">
        <w:trPr>
          <w:trHeight w:val="2130"/>
        </w:trPr>
        <w:tc>
          <w:tcPr>
            <w:tcW w:w="0" w:type="auto"/>
            <w:tcBorders>
              <w:top w:val="nil"/>
              <w:left w:val="single" w:sz="4" w:space="0" w:color="auto"/>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54</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Брусья параллельные</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 xml:space="preserve">Обучение технике висов, упоров, соскоков, махов и перемахов, поворотов, стоек, передвижений </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Сборно-разборная конструкция, состоящая из металлической станины с антискользящими колпачками, а также из стоек и деревянных жердей, выполненных из высококачественных лиственных пород дерева, со вклеенной сердцевиной из высококачественной стали  круглой формы</w:t>
            </w:r>
            <w:proofErr w:type="gramStart"/>
            <w:r w:rsidRPr="00C85A1F">
              <w:rPr>
                <w:rFonts w:ascii="Times New Roman" w:hAnsi="Times New Roman" w:cs="Times New Roman"/>
                <w:sz w:val="16"/>
                <w:szCs w:val="16"/>
              </w:rPr>
              <w:t>.</w:t>
            </w:r>
            <w:proofErr w:type="gramEnd"/>
            <w:r w:rsidRPr="00C85A1F">
              <w:rPr>
                <w:rFonts w:ascii="Times New Roman" w:hAnsi="Times New Roman" w:cs="Times New Roman"/>
                <w:sz w:val="16"/>
                <w:szCs w:val="16"/>
              </w:rPr>
              <w:t xml:space="preserve"> </w:t>
            </w:r>
            <w:proofErr w:type="gramStart"/>
            <w:r w:rsidRPr="00C85A1F">
              <w:rPr>
                <w:rFonts w:ascii="Times New Roman" w:hAnsi="Times New Roman" w:cs="Times New Roman"/>
                <w:sz w:val="16"/>
                <w:szCs w:val="16"/>
              </w:rPr>
              <w:t>в</w:t>
            </w:r>
            <w:proofErr w:type="gramEnd"/>
            <w:r w:rsidRPr="00C85A1F">
              <w:rPr>
                <w:rFonts w:ascii="Times New Roman" w:hAnsi="Times New Roman" w:cs="Times New Roman"/>
                <w:sz w:val="16"/>
                <w:szCs w:val="16"/>
              </w:rPr>
              <w:t>ысота подъема планок от 120–185 см. Расстояние между планками  – 36–66 см</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 </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jc w:val="center"/>
              <w:rPr>
                <w:rFonts w:ascii="Times New Roman" w:eastAsia="Times New Roman" w:hAnsi="Times New Roman" w:cs="Times New Roman"/>
                <w:sz w:val="16"/>
                <w:szCs w:val="16"/>
              </w:rPr>
            </w:pPr>
            <w:r w:rsidRPr="00C85A1F">
              <w:rPr>
                <w:rFonts w:ascii="Times New Roman" w:hAnsi="Times New Roman" w:cs="Times New Roman"/>
                <w:sz w:val="16"/>
                <w:szCs w:val="16"/>
              </w:rPr>
              <w:t>1</w:t>
            </w:r>
          </w:p>
        </w:tc>
      </w:tr>
      <w:tr w:rsidR="0059430F" w:rsidRPr="00C85A1F" w:rsidTr="0059430F">
        <w:trPr>
          <w:trHeight w:val="1095"/>
        </w:trPr>
        <w:tc>
          <w:tcPr>
            <w:tcW w:w="0" w:type="auto"/>
            <w:tcBorders>
              <w:top w:val="nil"/>
              <w:left w:val="single" w:sz="4" w:space="0" w:color="auto"/>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56</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Гимнастическое бревно высокое</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Обучение технике передвижений, поворотов, соскоков, стоек в равновесии</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Длина 5 м, ширина бруса – 130 мм, ширина рабочей поверхности бруса – 100 мм. Материал –  хвойные породы древесины, обивка – противоскользящий материал</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jc w:val="center"/>
              <w:rPr>
                <w:rFonts w:ascii="Times New Roman" w:eastAsia="Times New Roman" w:hAnsi="Times New Roman" w:cs="Times New Roman"/>
                <w:sz w:val="16"/>
                <w:szCs w:val="16"/>
              </w:rPr>
            </w:pPr>
            <w:r w:rsidRPr="00C85A1F">
              <w:rPr>
                <w:rFonts w:ascii="Times New Roman" w:hAnsi="Times New Roman" w:cs="Times New Roman"/>
                <w:sz w:val="16"/>
                <w:szCs w:val="16"/>
              </w:rPr>
              <w:t>1</w:t>
            </w:r>
          </w:p>
        </w:tc>
      </w:tr>
      <w:tr w:rsidR="0059430F" w:rsidRPr="00C85A1F" w:rsidTr="0059430F">
        <w:trPr>
          <w:trHeight w:val="840"/>
        </w:trPr>
        <w:tc>
          <w:tcPr>
            <w:tcW w:w="0" w:type="auto"/>
            <w:tcBorders>
              <w:top w:val="nil"/>
              <w:left w:val="single" w:sz="4" w:space="0" w:color="auto"/>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57</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Гимнастическое бревно низкое</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Обучение технике передвижений, поворотов, соскоков, стоек в равновесии</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Длина 3500 мм, ширина бруса – 130 мм, ширина рабочей поверхности бруса – 100 мм. Материал –  хвойные сорта древесины</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 </w:t>
            </w:r>
          </w:p>
        </w:tc>
        <w:tc>
          <w:tcPr>
            <w:tcW w:w="0" w:type="auto"/>
            <w:tcBorders>
              <w:top w:val="nil"/>
              <w:left w:val="nil"/>
              <w:bottom w:val="single" w:sz="4" w:space="0" w:color="auto"/>
              <w:right w:val="single" w:sz="4" w:space="0" w:color="auto"/>
            </w:tcBorders>
          </w:tcPr>
          <w:p w:rsidR="0059430F" w:rsidRPr="00C85A1F" w:rsidRDefault="0059430F" w:rsidP="00C94D24">
            <w:pPr>
              <w:spacing w:after="0" w:line="240" w:lineRule="auto"/>
              <w:jc w:val="center"/>
              <w:rPr>
                <w:rFonts w:ascii="Times New Roman" w:eastAsia="Times New Roman" w:hAnsi="Times New Roman" w:cs="Times New Roman"/>
                <w:sz w:val="16"/>
                <w:szCs w:val="16"/>
              </w:rPr>
            </w:pPr>
            <w:r w:rsidRPr="00C85A1F">
              <w:rPr>
                <w:rFonts w:ascii="Times New Roman" w:hAnsi="Times New Roman" w:cs="Times New Roman"/>
                <w:sz w:val="16"/>
                <w:szCs w:val="16"/>
              </w:rPr>
              <w:t>1/0</w:t>
            </w:r>
          </w:p>
          <w:p w:rsidR="0059430F" w:rsidRPr="00C85A1F" w:rsidRDefault="0059430F" w:rsidP="00C94D24">
            <w:pPr>
              <w:spacing w:after="0" w:line="240" w:lineRule="auto"/>
              <w:rPr>
                <w:rFonts w:ascii="Times New Roman" w:eastAsia="Times New Roman" w:hAnsi="Times New Roman" w:cs="Times New Roman"/>
                <w:sz w:val="16"/>
                <w:szCs w:val="16"/>
              </w:rPr>
            </w:pPr>
          </w:p>
        </w:tc>
      </w:tr>
      <w:tr w:rsidR="0059430F" w:rsidRPr="00C85A1F" w:rsidTr="0059430F">
        <w:trPr>
          <w:trHeight w:val="525"/>
        </w:trPr>
        <w:tc>
          <w:tcPr>
            <w:tcW w:w="0" w:type="auto"/>
            <w:tcBorders>
              <w:top w:val="nil"/>
              <w:left w:val="single" w:sz="4" w:space="0" w:color="auto"/>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58</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Номера нагрудные</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Создание условий для соревновательной деятельности</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Номера 1–100</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 xml:space="preserve"> 1 комплект. Номера 1–100</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jc w:val="center"/>
              <w:rPr>
                <w:rFonts w:ascii="Times New Roman" w:eastAsia="Times New Roman" w:hAnsi="Times New Roman" w:cs="Times New Roman"/>
                <w:sz w:val="16"/>
                <w:szCs w:val="16"/>
              </w:rPr>
            </w:pPr>
          </w:p>
        </w:tc>
      </w:tr>
      <w:tr w:rsidR="0059430F" w:rsidRPr="00C85A1F" w:rsidTr="0059430F">
        <w:trPr>
          <w:trHeight w:val="765"/>
        </w:trPr>
        <w:tc>
          <w:tcPr>
            <w:tcW w:w="0" w:type="auto"/>
            <w:tcBorders>
              <w:top w:val="nil"/>
              <w:left w:val="single" w:sz="4" w:space="0" w:color="auto"/>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59</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Эстафетные палочки</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Обучение технике передачи эстафетной палочки</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Размеры: длина 28–30 см, длина окружности 12–13 см. Вес не менее 50 г. Материал – дерево или другой твердый материал</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rPr>
                <w:rFonts w:ascii="Times New Roman" w:eastAsia="Times New Roman" w:hAnsi="Times New Roman" w:cs="Times New Roman"/>
                <w:sz w:val="16"/>
                <w:szCs w:val="16"/>
              </w:rPr>
            </w:pPr>
            <w:r w:rsidRPr="00C85A1F">
              <w:rPr>
                <w:rFonts w:ascii="Times New Roman" w:hAnsi="Times New Roman" w:cs="Times New Roman"/>
                <w:sz w:val="16"/>
                <w:szCs w:val="16"/>
              </w:rPr>
              <w:t> 6</w:t>
            </w:r>
          </w:p>
        </w:tc>
        <w:tc>
          <w:tcPr>
            <w:tcW w:w="0" w:type="auto"/>
            <w:tcBorders>
              <w:top w:val="nil"/>
              <w:left w:val="nil"/>
              <w:bottom w:val="single" w:sz="4" w:space="0" w:color="auto"/>
              <w:right w:val="single" w:sz="4" w:space="0" w:color="auto"/>
            </w:tcBorders>
            <w:hideMark/>
          </w:tcPr>
          <w:p w:rsidR="0059430F" w:rsidRPr="00C85A1F" w:rsidRDefault="0059430F" w:rsidP="00C94D24">
            <w:pPr>
              <w:spacing w:after="0" w:line="240" w:lineRule="auto"/>
              <w:jc w:val="center"/>
              <w:rPr>
                <w:rFonts w:ascii="Times New Roman" w:eastAsia="Times New Roman" w:hAnsi="Times New Roman" w:cs="Times New Roman"/>
                <w:sz w:val="16"/>
                <w:szCs w:val="16"/>
              </w:rPr>
            </w:pPr>
          </w:p>
        </w:tc>
      </w:tr>
    </w:tbl>
    <w:p w:rsidR="0059430F" w:rsidRPr="00C94D24" w:rsidRDefault="0059430F" w:rsidP="0059430F">
      <w:pPr>
        <w:shd w:val="clear" w:color="auto" w:fill="FFFFFF"/>
        <w:ind w:firstLine="284"/>
        <w:contextualSpacing/>
        <w:jc w:val="both"/>
        <w:rPr>
          <w:rFonts w:ascii="Times New Roman" w:eastAsia="Times New Roman" w:hAnsi="Times New Roman" w:cs="Times New Roman"/>
          <w:color w:val="000000"/>
          <w:sz w:val="24"/>
          <w:szCs w:val="24"/>
          <w:lang w:eastAsia="ru-RU"/>
        </w:rPr>
      </w:pPr>
      <w:r w:rsidRPr="00C94D24">
        <w:rPr>
          <w:rFonts w:ascii="Times New Roman" w:eastAsia="Times New Roman" w:hAnsi="Times New Roman" w:cs="Times New Roman"/>
          <w:color w:val="000000"/>
          <w:sz w:val="24"/>
          <w:szCs w:val="24"/>
          <w:lang w:eastAsia="ru-RU"/>
        </w:rPr>
        <w:lastRenderedPageBreak/>
        <w:t xml:space="preserve">Таким образом, материально-техническая база учреждения соответствует санитарно-гигиеническим нормам и требованиям пожарной безопасности.  Охрана труда работников школы соответствует нормам. </w:t>
      </w:r>
    </w:p>
    <w:p w:rsidR="0059430F" w:rsidRPr="00C94D24" w:rsidRDefault="0059430F" w:rsidP="0059430F">
      <w:pPr>
        <w:shd w:val="clear" w:color="auto" w:fill="FFFFFF"/>
        <w:ind w:firstLine="284"/>
        <w:contextualSpacing/>
        <w:jc w:val="both"/>
        <w:rPr>
          <w:rFonts w:ascii="Times New Roman" w:eastAsia="Times New Roman" w:hAnsi="Times New Roman" w:cs="Times New Roman"/>
          <w:color w:val="000000"/>
          <w:sz w:val="24"/>
          <w:szCs w:val="24"/>
          <w:lang w:eastAsia="ru-RU"/>
        </w:rPr>
      </w:pPr>
      <w:r w:rsidRPr="00C94D24">
        <w:rPr>
          <w:rFonts w:ascii="Times New Roman" w:eastAsia="Times New Roman" w:hAnsi="Times New Roman" w:cs="Times New Roman"/>
          <w:color w:val="000000"/>
          <w:sz w:val="24"/>
          <w:szCs w:val="24"/>
          <w:lang w:eastAsia="ru-RU"/>
        </w:rPr>
        <w:t>В школе имеется 1</w:t>
      </w:r>
      <w:r w:rsidR="00C85A1F">
        <w:rPr>
          <w:rFonts w:ascii="Times New Roman" w:eastAsia="Times New Roman" w:hAnsi="Times New Roman" w:cs="Times New Roman"/>
          <w:color w:val="000000"/>
          <w:sz w:val="24"/>
          <w:szCs w:val="24"/>
          <w:lang w:eastAsia="ru-RU"/>
        </w:rPr>
        <w:t>3</w:t>
      </w:r>
      <w:r w:rsidRPr="00C94D24">
        <w:rPr>
          <w:rFonts w:ascii="Times New Roman" w:eastAsia="Times New Roman" w:hAnsi="Times New Roman" w:cs="Times New Roman"/>
          <w:color w:val="000000"/>
          <w:sz w:val="24"/>
          <w:szCs w:val="24"/>
          <w:lang w:eastAsia="ru-RU"/>
        </w:rPr>
        <w:t xml:space="preserve"> учебных кабинетов для обучающихся </w:t>
      </w:r>
      <w:r w:rsidR="006A011E">
        <w:rPr>
          <w:rFonts w:ascii="Times New Roman" w:eastAsia="Times New Roman" w:hAnsi="Times New Roman" w:cs="Times New Roman"/>
          <w:color w:val="000000"/>
          <w:sz w:val="24"/>
          <w:szCs w:val="24"/>
          <w:lang w:eastAsia="ru-RU"/>
        </w:rPr>
        <w:t>с ОВЗ</w:t>
      </w:r>
      <w:r w:rsidRPr="00C94D24">
        <w:rPr>
          <w:rFonts w:ascii="Times New Roman" w:eastAsia="Times New Roman" w:hAnsi="Times New Roman" w:cs="Times New Roman"/>
          <w:color w:val="000000"/>
          <w:sz w:val="24"/>
          <w:szCs w:val="24"/>
          <w:lang w:eastAsia="ru-RU"/>
        </w:rPr>
        <w:t xml:space="preserve">, спортивный зал, спортивный стадион, столовая, но отсутствует лингафонный кабинет, зал хореографии, актовый зал. Учебные кабинеты недостаточно оснащены </w:t>
      </w:r>
      <w:r w:rsidRPr="00C94D24">
        <w:rPr>
          <w:rStyle w:val="1219"/>
          <w:sz w:val="24"/>
          <w:szCs w:val="24"/>
        </w:rPr>
        <w:t>ТСО, компьютерными и информационно-коммуникационными средствами.</w:t>
      </w:r>
      <w:r w:rsidRPr="00C94D24">
        <w:rPr>
          <w:rFonts w:ascii="Times New Roman" w:hAnsi="Times New Roman" w:cs="Times New Roman"/>
          <w:color w:val="000000"/>
          <w:sz w:val="24"/>
          <w:szCs w:val="24"/>
          <w:shd w:val="clear" w:color="auto" w:fill="FFFFFF"/>
        </w:rPr>
        <w:t xml:space="preserve"> Недостаточно оборудования и химических реактивов для выполнения практической части программ по физике и химии на основной ступени обучения.</w:t>
      </w:r>
    </w:p>
    <w:p w:rsidR="0059430F" w:rsidRPr="00C94D24" w:rsidRDefault="0059430F" w:rsidP="0059430F">
      <w:pPr>
        <w:shd w:val="clear" w:color="auto" w:fill="FFFFFF"/>
        <w:ind w:firstLine="284"/>
        <w:contextualSpacing/>
        <w:jc w:val="both"/>
        <w:rPr>
          <w:rFonts w:ascii="Times New Roman" w:eastAsia="Times New Roman" w:hAnsi="Times New Roman" w:cs="Times New Roman"/>
          <w:color w:val="000000"/>
          <w:sz w:val="24"/>
          <w:szCs w:val="24"/>
          <w:lang w:eastAsia="ru-RU"/>
        </w:rPr>
      </w:pPr>
      <w:r w:rsidRPr="00C94D24">
        <w:rPr>
          <w:rFonts w:ascii="Times New Roman" w:eastAsia="Times New Roman" w:hAnsi="Times New Roman" w:cs="Times New Roman"/>
          <w:color w:val="000000"/>
          <w:sz w:val="24"/>
          <w:szCs w:val="24"/>
          <w:lang w:eastAsia="ru-RU"/>
        </w:rPr>
        <w:t xml:space="preserve">Библиотека школы укомплектована в достаточной мере художественной и справочной литературой для разных возрастов обучающихся.  Имеется 6 компьютеров, с выходом в интернет. </w:t>
      </w:r>
      <w:proofErr w:type="gramStart"/>
      <w:r w:rsidRPr="00C94D24">
        <w:rPr>
          <w:rFonts w:ascii="Times New Roman" w:eastAsia="Times New Roman" w:hAnsi="Times New Roman" w:cs="Times New Roman"/>
          <w:color w:val="000000"/>
          <w:sz w:val="24"/>
          <w:szCs w:val="24"/>
          <w:lang w:eastAsia="ru-RU"/>
        </w:rPr>
        <w:t xml:space="preserve">Обучающиеся основной школы частично обеспечены </w:t>
      </w:r>
      <w:r w:rsidRPr="00C94D24">
        <w:rPr>
          <w:rFonts w:ascii="Times New Roman" w:hAnsi="Times New Roman" w:cs="Times New Roman"/>
          <w:color w:val="000000"/>
          <w:sz w:val="24"/>
          <w:szCs w:val="24"/>
          <w:shd w:val="clear" w:color="auto" w:fill="FFFFFF"/>
        </w:rPr>
        <w:t>учебниками и учебными пособиями в соответствии с федеральным компонентом государственного образовательного стандарта.</w:t>
      </w:r>
      <w:proofErr w:type="gramEnd"/>
      <w:r w:rsidRPr="00C94D24">
        <w:rPr>
          <w:rFonts w:ascii="Times New Roman" w:hAnsi="Times New Roman" w:cs="Times New Roman"/>
          <w:color w:val="000000"/>
          <w:sz w:val="24"/>
          <w:szCs w:val="24"/>
          <w:shd w:val="clear" w:color="auto" w:fill="FFFFFF"/>
        </w:rPr>
        <w:t xml:space="preserve"> УМК, соответствуют требованиям ФГОС</w:t>
      </w:r>
      <w:r w:rsidR="006A011E">
        <w:rPr>
          <w:rFonts w:ascii="Times New Roman" w:hAnsi="Times New Roman" w:cs="Times New Roman"/>
          <w:color w:val="000000"/>
          <w:sz w:val="24"/>
          <w:szCs w:val="24"/>
          <w:shd w:val="clear" w:color="auto" w:fill="FFFFFF"/>
        </w:rPr>
        <w:t xml:space="preserve"> ОВЗ</w:t>
      </w:r>
      <w:r w:rsidRPr="00C94D24">
        <w:rPr>
          <w:rFonts w:ascii="Times New Roman" w:hAnsi="Times New Roman" w:cs="Times New Roman"/>
          <w:color w:val="000000"/>
          <w:sz w:val="24"/>
          <w:szCs w:val="24"/>
          <w:shd w:val="clear" w:color="auto" w:fill="FFFFFF"/>
        </w:rPr>
        <w:t>, в настоящее время частично имеются и пополняются.</w:t>
      </w:r>
    </w:p>
    <w:p w:rsidR="00C85A1F" w:rsidRDefault="0059430F" w:rsidP="00C85A1F">
      <w:pPr>
        <w:ind w:firstLine="284"/>
        <w:rPr>
          <w:rFonts w:ascii="Times New Roman" w:hAnsi="Times New Roman" w:cs="Times New Roman"/>
          <w:color w:val="000000"/>
          <w:sz w:val="24"/>
          <w:szCs w:val="24"/>
          <w:shd w:val="clear" w:color="auto" w:fill="FFFFFF"/>
        </w:rPr>
      </w:pPr>
      <w:r w:rsidRPr="00C94D24">
        <w:rPr>
          <w:rFonts w:ascii="Times New Roman" w:hAnsi="Times New Roman" w:cs="Times New Roman"/>
          <w:color w:val="000000"/>
          <w:sz w:val="24"/>
          <w:szCs w:val="24"/>
          <w:shd w:val="clear" w:color="auto" w:fill="FFFFFF"/>
        </w:rPr>
        <w:t xml:space="preserve">В школе имеются условия для успешных занятий обучающихся физкультурой, т.к. это способствует пропаганде здорового образа жизни. Спортивный зал и спортивные площадки предоставляются </w:t>
      </w:r>
      <w:proofErr w:type="gramStart"/>
      <w:r w:rsidRPr="00C94D24">
        <w:rPr>
          <w:rFonts w:ascii="Times New Roman" w:hAnsi="Times New Roman" w:cs="Times New Roman"/>
          <w:color w:val="000000"/>
          <w:sz w:val="24"/>
          <w:szCs w:val="24"/>
          <w:shd w:val="clear" w:color="auto" w:fill="FFFFFF"/>
        </w:rPr>
        <w:t>для</w:t>
      </w:r>
      <w:proofErr w:type="gramEnd"/>
      <w:r w:rsidRPr="00C94D24">
        <w:rPr>
          <w:rFonts w:ascii="Times New Roman" w:hAnsi="Times New Roman" w:cs="Times New Roman"/>
          <w:color w:val="000000"/>
          <w:sz w:val="24"/>
          <w:szCs w:val="24"/>
          <w:shd w:val="clear" w:color="auto" w:fill="FFFFFF"/>
        </w:rPr>
        <w:t xml:space="preserve"> обучающихся   и во внеурочное время.</w:t>
      </w:r>
    </w:p>
    <w:p w:rsidR="0059430F" w:rsidRPr="00C94D24" w:rsidRDefault="0059430F" w:rsidP="00C85A1F">
      <w:pPr>
        <w:ind w:firstLine="284"/>
        <w:rPr>
          <w:rFonts w:ascii="Times New Roman" w:hAnsi="Times New Roman" w:cs="Times New Roman"/>
          <w:b/>
          <w:sz w:val="24"/>
          <w:szCs w:val="24"/>
        </w:rPr>
      </w:pPr>
      <w:r w:rsidRPr="00C94D24">
        <w:rPr>
          <w:rFonts w:ascii="Times New Roman" w:hAnsi="Times New Roman" w:cs="Times New Roman"/>
          <w:b/>
          <w:sz w:val="24"/>
          <w:szCs w:val="24"/>
        </w:rPr>
        <w:t>2.5. Информационно-методические условия реализации основной образовательной программы основного общего образования</w:t>
      </w:r>
    </w:p>
    <w:p w:rsidR="0059430F" w:rsidRPr="00C94D24" w:rsidRDefault="0059430F" w:rsidP="00C94D24">
      <w:pPr>
        <w:spacing w:after="0"/>
        <w:ind w:firstLine="284"/>
        <w:jc w:val="both"/>
        <w:rPr>
          <w:rFonts w:ascii="Times New Roman" w:hAnsi="Times New Roman" w:cs="Times New Roman"/>
          <w:sz w:val="24"/>
          <w:szCs w:val="24"/>
        </w:rPr>
      </w:pPr>
      <w:r w:rsidRPr="00C94D24">
        <w:rPr>
          <w:rFonts w:ascii="Times New Roman" w:hAnsi="Times New Roman" w:cs="Times New Roman"/>
          <w:sz w:val="24"/>
          <w:szCs w:val="24"/>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59430F" w:rsidRPr="00C94D24" w:rsidRDefault="0059430F" w:rsidP="00C94D24">
      <w:pPr>
        <w:spacing w:after="0"/>
        <w:ind w:firstLine="284"/>
        <w:jc w:val="both"/>
        <w:rPr>
          <w:rFonts w:ascii="Times New Roman" w:hAnsi="Times New Roman" w:cs="Times New Roman"/>
          <w:sz w:val="24"/>
          <w:szCs w:val="24"/>
        </w:rPr>
      </w:pPr>
      <w:proofErr w:type="gramStart"/>
      <w:r w:rsidRPr="00C94D24">
        <w:rPr>
          <w:rFonts w:ascii="Times New Roman" w:hAnsi="Times New Roman" w:cs="Times New Roman"/>
          <w:b/>
          <w:sz w:val="24"/>
          <w:szCs w:val="24"/>
        </w:rPr>
        <w:t>Под информационно-образовательной средой (или ИОС)</w:t>
      </w:r>
      <w:r w:rsidRPr="00C94D24">
        <w:rPr>
          <w:rFonts w:ascii="Times New Roman" w:hAnsi="Times New Roman" w:cs="Times New Roman"/>
          <w:sz w:val="24"/>
          <w:szCs w:val="24"/>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59430F" w:rsidRPr="00C94D24" w:rsidRDefault="0059430F" w:rsidP="00C94D24">
      <w:pPr>
        <w:spacing w:after="0"/>
        <w:ind w:firstLine="284"/>
        <w:jc w:val="both"/>
        <w:rPr>
          <w:rFonts w:ascii="Times New Roman" w:hAnsi="Times New Roman" w:cs="Times New Roman"/>
          <w:b/>
          <w:bCs/>
          <w:i/>
          <w:sz w:val="24"/>
          <w:szCs w:val="24"/>
        </w:rPr>
      </w:pPr>
      <w:proofErr w:type="gramStart"/>
      <w:r w:rsidRPr="00C94D24">
        <w:rPr>
          <w:rFonts w:ascii="Times New Roman" w:hAnsi="Times New Roman" w:cs="Times New Roman"/>
          <w:b/>
          <w:bCs/>
          <w:i/>
          <w:sz w:val="24"/>
          <w:szCs w:val="24"/>
        </w:rPr>
        <w:t>Создаваемая</w:t>
      </w:r>
      <w:proofErr w:type="gramEnd"/>
      <w:r w:rsidRPr="00C94D24">
        <w:rPr>
          <w:rFonts w:ascii="Times New Roman" w:hAnsi="Times New Roman" w:cs="Times New Roman"/>
          <w:b/>
          <w:bCs/>
          <w:i/>
          <w:sz w:val="24"/>
          <w:szCs w:val="24"/>
        </w:rPr>
        <w:t xml:space="preserve"> в образовательном учреждении ИОС строится в соответствии со следующей иерархией:</w:t>
      </w:r>
    </w:p>
    <w:p w:rsidR="0059430F" w:rsidRPr="00C94D24" w:rsidRDefault="0059430F" w:rsidP="00C94D24">
      <w:pPr>
        <w:pStyle w:val="aff2"/>
        <w:numPr>
          <w:ilvl w:val="0"/>
          <w:numId w:val="141"/>
        </w:numPr>
        <w:suppressAutoHyphens/>
        <w:spacing w:after="0" w:line="240" w:lineRule="auto"/>
        <w:jc w:val="both"/>
        <w:rPr>
          <w:rFonts w:ascii="Times New Roman" w:hAnsi="Times New Roman"/>
          <w:bCs/>
          <w:sz w:val="24"/>
          <w:szCs w:val="24"/>
        </w:rPr>
      </w:pPr>
      <w:r w:rsidRPr="00C94D24">
        <w:rPr>
          <w:rFonts w:ascii="Times New Roman" w:hAnsi="Times New Roman"/>
          <w:bCs/>
          <w:sz w:val="24"/>
          <w:szCs w:val="24"/>
        </w:rPr>
        <w:t>единая информационно-образовательная среда страны;</w:t>
      </w:r>
    </w:p>
    <w:p w:rsidR="0059430F" w:rsidRPr="00C94D24" w:rsidRDefault="0059430F" w:rsidP="00C94D24">
      <w:pPr>
        <w:pStyle w:val="aff2"/>
        <w:numPr>
          <w:ilvl w:val="0"/>
          <w:numId w:val="141"/>
        </w:numPr>
        <w:suppressAutoHyphens/>
        <w:spacing w:after="0" w:line="240" w:lineRule="auto"/>
        <w:jc w:val="both"/>
        <w:rPr>
          <w:rFonts w:ascii="Times New Roman" w:hAnsi="Times New Roman"/>
          <w:bCs/>
          <w:sz w:val="24"/>
          <w:szCs w:val="24"/>
        </w:rPr>
      </w:pPr>
      <w:r w:rsidRPr="00C94D24">
        <w:rPr>
          <w:rFonts w:ascii="Times New Roman" w:hAnsi="Times New Roman"/>
          <w:bCs/>
          <w:sz w:val="24"/>
          <w:szCs w:val="24"/>
        </w:rPr>
        <w:t>единая информационно-образовательная среда региона;</w:t>
      </w:r>
    </w:p>
    <w:p w:rsidR="0059430F" w:rsidRPr="00C94D24" w:rsidRDefault="0059430F" w:rsidP="00C94D24">
      <w:pPr>
        <w:pStyle w:val="aff2"/>
        <w:numPr>
          <w:ilvl w:val="0"/>
          <w:numId w:val="141"/>
        </w:numPr>
        <w:suppressAutoHyphens/>
        <w:spacing w:after="0" w:line="240" w:lineRule="auto"/>
        <w:jc w:val="both"/>
        <w:rPr>
          <w:rFonts w:ascii="Times New Roman" w:hAnsi="Times New Roman"/>
          <w:bCs/>
          <w:sz w:val="24"/>
          <w:szCs w:val="24"/>
        </w:rPr>
      </w:pPr>
      <w:r w:rsidRPr="00C94D24">
        <w:rPr>
          <w:rFonts w:ascii="Times New Roman" w:hAnsi="Times New Roman"/>
          <w:bCs/>
          <w:sz w:val="24"/>
          <w:szCs w:val="24"/>
        </w:rPr>
        <w:t>информационно-образовательная среда образовательного учреждения;</w:t>
      </w:r>
    </w:p>
    <w:p w:rsidR="0059430F" w:rsidRPr="00C94D24" w:rsidRDefault="0059430F" w:rsidP="00C94D24">
      <w:pPr>
        <w:pStyle w:val="aff2"/>
        <w:numPr>
          <w:ilvl w:val="0"/>
          <w:numId w:val="141"/>
        </w:numPr>
        <w:suppressAutoHyphens/>
        <w:spacing w:after="0" w:line="240" w:lineRule="auto"/>
        <w:jc w:val="both"/>
        <w:rPr>
          <w:rFonts w:ascii="Times New Roman" w:hAnsi="Times New Roman"/>
          <w:bCs/>
          <w:sz w:val="24"/>
          <w:szCs w:val="24"/>
        </w:rPr>
      </w:pPr>
      <w:r w:rsidRPr="00C94D24">
        <w:rPr>
          <w:rFonts w:ascii="Times New Roman" w:hAnsi="Times New Roman"/>
          <w:bCs/>
          <w:sz w:val="24"/>
          <w:szCs w:val="24"/>
        </w:rPr>
        <w:t>предметная информационно-образовательная среда;</w:t>
      </w:r>
    </w:p>
    <w:p w:rsidR="0059430F" w:rsidRPr="00C94D24" w:rsidRDefault="0059430F" w:rsidP="00C94D24">
      <w:pPr>
        <w:pStyle w:val="aff2"/>
        <w:numPr>
          <w:ilvl w:val="0"/>
          <w:numId w:val="141"/>
        </w:numPr>
        <w:suppressAutoHyphens/>
        <w:spacing w:after="0" w:line="240" w:lineRule="auto"/>
        <w:jc w:val="both"/>
        <w:rPr>
          <w:rFonts w:ascii="Times New Roman" w:hAnsi="Times New Roman"/>
          <w:bCs/>
          <w:sz w:val="24"/>
          <w:szCs w:val="24"/>
        </w:rPr>
      </w:pPr>
      <w:r w:rsidRPr="00C94D24">
        <w:rPr>
          <w:rFonts w:ascii="Times New Roman" w:hAnsi="Times New Roman"/>
          <w:bCs/>
          <w:sz w:val="24"/>
          <w:szCs w:val="24"/>
        </w:rPr>
        <w:t>информационно-образовательная среда УМК;</w:t>
      </w:r>
    </w:p>
    <w:p w:rsidR="0059430F" w:rsidRPr="00C94D24" w:rsidRDefault="0059430F" w:rsidP="00C94D24">
      <w:pPr>
        <w:pStyle w:val="aff2"/>
        <w:numPr>
          <w:ilvl w:val="0"/>
          <w:numId w:val="141"/>
        </w:numPr>
        <w:suppressAutoHyphens/>
        <w:spacing w:after="0" w:line="240" w:lineRule="auto"/>
        <w:jc w:val="both"/>
        <w:rPr>
          <w:rFonts w:ascii="Times New Roman" w:hAnsi="Times New Roman"/>
          <w:bCs/>
          <w:sz w:val="24"/>
          <w:szCs w:val="24"/>
        </w:rPr>
      </w:pPr>
      <w:r w:rsidRPr="00C94D24">
        <w:rPr>
          <w:rFonts w:ascii="Times New Roman" w:hAnsi="Times New Roman"/>
          <w:bCs/>
          <w:sz w:val="24"/>
          <w:szCs w:val="24"/>
        </w:rPr>
        <w:t>информационно-образовательная среда компонентов УМК;</w:t>
      </w:r>
    </w:p>
    <w:p w:rsidR="0059430F" w:rsidRPr="00C94D24" w:rsidRDefault="0059430F" w:rsidP="00C94D24">
      <w:pPr>
        <w:pStyle w:val="aff2"/>
        <w:numPr>
          <w:ilvl w:val="0"/>
          <w:numId w:val="141"/>
        </w:numPr>
        <w:suppressAutoHyphens/>
        <w:spacing w:after="0" w:line="240" w:lineRule="auto"/>
        <w:jc w:val="both"/>
        <w:rPr>
          <w:rFonts w:ascii="Times New Roman" w:hAnsi="Times New Roman"/>
          <w:bCs/>
          <w:sz w:val="24"/>
          <w:szCs w:val="24"/>
        </w:rPr>
      </w:pPr>
      <w:r w:rsidRPr="00C94D24">
        <w:rPr>
          <w:rFonts w:ascii="Times New Roman" w:hAnsi="Times New Roman"/>
          <w:bCs/>
          <w:sz w:val="24"/>
          <w:szCs w:val="24"/>
        </w:rPr>
        <w:t>информационно-образовательная среда элементов УМК.</w:t>
      </w:r>
    </w:p>
    <w:p w:rsidR="0059430F" w:rsidRPr="00C94D24" w:rsidRDefault="0059430F" w:rsidP="00C94D24">
      <w:pPr>
        <w:spacing w:after="0"/>
        <w:ind w:firstLine="284"/>
        <w:jc w:val="both"/>
        <w:rPr>
          <w:rFonts w:ascii="Times New Roman" w:hAnsi="Times New Roman" w:cs="Times New Roman"/>
          <w:b/>
          <w:i/>
          <w:sz w:val="24"/>
          <w:szCs w:val="24"/>
        </w:rPr>
      </w:pPr>
      <w:r w:rsidRPr="00C94D24">
        <w:rPr>
          <w:rFonts w:ascii="Times New Roman" w:hAnsi="Times New Roman" w:cs="Times New Roman"/>
          <w:b/>
          <w:i/>
          <w:sz w:val="24"/>
          <w:szCs w:val="24"/>
        </w:rPr>
        <w:t>Основными элементами ИОС являются:</w:t>
      </w:r>
    </w:p>
    <w:p w:rsidR="0059430F" w:rsidRPr="00C94D24" w:rsidRDefault="0059430F" w:rsidP="00C94D24">
      <w:pPr>
        <w:pStyle w:val="aff2"/>
        <w:numPr>
          <w:ilvl w:val="0"/>
          <w:numId w:val="142"/>
        </w:numPr>
        <w:suppressAutoHyphens/>
        <w:spacing w:after="0" w:line="240" w:lineRule="auto"/>
        <w:jc w:val="both"/>
        <w:rPr>
          <w:rFonts w:ascii="Times New Roman" w:hAnsi="Times New Roman"/>
          <w:sz w:val="24"/>
          <w:szCs w:val="24"/>
        </w:rPr>
      </w:pPr>
      <w:r w:rsidRPr="00C94D24">
        <w:rPr>
          <w:rFonts w:ascii="Times New Roman" w:hAnsi="Times New Roman"/>
          <w:sz w:val="24"/>
          <w:szCs w:val="24"/>
        </w:rPr>
        <w:t>информационно-образовательные ресурсы в виде печатной продукции;</w:t>
      </w:r>
    </w:p>
    <w:p w:rsidR="0059430F" w:rsidRPr="00C94D24" w:rsidRDefault="0059430F" w:rsidP="00C94D24">
      <w:pPr>
        <w:pStyle w:val="aff2"/>
        <w:numPr>
          <w:ilvl w:val="0"/>
          <w:numId w:val="142"/>
        </w:numPr>
        <w:suppressAutoHyphens/>
        <w:spacing w:after="0" w:line="240" w:lineRule="auto"/>
        <w:jc w:val="both"/>
        <w:rPr>
          <w:rFonts w:ascii="Times New Roman" w:hAnsi="Times New Roman"/>
          <w:sz w:val="24"/>
          <w:szCs w:val="24"/>
        </w:rPr>
      </w:pPr>
      <w:r w:rsidRPr="00C94D24">
        <w:rPr>
          <w:rFonts w:ascii="Times New Roman" w:hAnsi="Times New Roman"/>
          <w:sz w:val="24"/>
          <w:szCs w:val="24"/>
        </w:rPr>
        <w:t>информационно-образовательные ресурсы на сменных оптических носителях;</w:t>
      </w:r>
    </w:p>
    <w:p w:rsidR="0059430F" w:rsidRPr="00C94D24" w:rsidRDefault="0059430F" w:rsidP="00C94D24">
      <w:pPr>
        <w:pStyle w:val="aff2"/>
        <w:numPr>
          <w:ilvl w:val="0"/>
          <w:numId w:val="142"/>
        </w:numPr>
        <w:suppressAutoHyphens/>
        <w:spacing w:after="0" w:line="240" w:lineRule="auto"/>
        <w:jc w:val="both"/>
        <w:rPr>
          <w:rFonts w:ascii="Times New Roman" w:hAnsi="Times New Roman"/>
          <w:sz w:val="24"/>
          <w:szCs w:val="24"/>
        </w:rPr>
      </w:pPr>
      <w:r w:rsidRPr="00C94D24">
        <w:rPr>
          <w:rFonts w:ascii="Times New Roman" w:hAnsi="Times New Roman"/>
          <w:sz w:val="24"/>
          <w:szCs w:val="24"/>
        </w:rPr>
        <w:t>информационно-образовательные ресурсы Интернета;</w:t>
      </w:r>
    </w:p>
    <w:p w:rsidR="0059430F" w:rsidRPr="00C94D24" w:rsidRDefault="0059430F" w:rsidP="00C94D24">
      <w:pPr>
        <w:pStyle w:val="aff2"/>
        <w:numPr>
          <w:ilvl w:val="0"/>
          <w:numId w:val="142"/>
        </w:numPr>
        <w:suppressAutoHyphens/>
        <w:spacing w:after="0" w:line="240" w:lineRule="auto"/>
        <w:jc w:val="both"/>
        <w:rPr>
          <w:rFonts w:ascii="Times New Roman" w:hAnsi="Times New Roman"/>
          <w:sz w:val="24"/>
          <w:szCs w:val="24"/>
        </w:rPr>
      </w:pPr>
      <w:r w:rsidRPr="00C94D24">
        <w:rPr>
          <w:rFonts w:ascii="Times New Roman" w:hAnsi="Times New Roman"/>
          <w:sz w:val="24"/>
          <w:szCs w:val="24"/>
        </w:rPr>
        <w:lastRenderedPageBreak/>
        <w:t>вычислительная и информационно-телекоммуникационная инфраструктура;</w:t>
      </w:r>
    </w:p>
    <w:p w:rsidR="0059430F" w:rsidRPr="00C94D24" w:rsidRDefault="0059430F" w:rsidP="00C94D24">
      <w:pPr>
        <w:pStyle w:val="aff2"/>
        <w:numPr>
          <w:ilvl w:val="0"/>
          <w:numId w:val="142"/>
        </w:numPr>
        <w:suppressAutoHyphens/>
        <w:spacing w:after="0" w:line="240" w:lineRule="auto"/>
        <w:jc w:val="both"/>
        <w:rPr>
          <w:rFonts w:ascii="Times New Roman" w:hAnsi="Times New Roman"/>
          <w:sz w:val="24"/>
          <w:szCs w:val="24"/>
        </w:rPr>
      </w:pPr>
      <w:r w:rsidRPr="00C94D24">
        <w:rPr>
          <w:rFonts w:ascii="Times New Roman" w:hAnsi="Times New Roman"/>
          <w:sz w:val="24"/>
          <w:szCs w:val="24"/>
        </w:rPr>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59430F" w:rsidRPr="00C94D24" w:rsidRDefault="0059430F" w:rsidP="00C94D24">
      <w:pPr>
        <w:spacing w:after="0"/>
        <w:ind w:firstLine="284"/>
        <w:jc w:val="both"/>
        <w:rPr>
          <w:rFonts w:ascii="Times New Roman" w:hAnsi="Times New Roman" w:cs="Times New Roman"/>
          <w:bCs/>
          <w:sz w:val="24"/>
          <w:szCs w:val="24"/>
        </w:rPr>
      </w:pPr>
      <w:r w:rsidRPr="00C94D24">
        <w:rPr>
          <w:rFonts w:ascii="Times New Roman" w:hAnsi="Times New Roman" w:cs="Times New Roman"/>
          <w:b/>
          <w:bCs/>
          <w:i/>
          <w:sz w:val="24"/>
          <w:szCs w:val="24"/>
        </w:rPr>
        <w:t>Необходимое для использования ИКТ оборудование</w:t>
      </w:r>
      <w:r w:rsidRPr="00C94D24">
        <w:rPr>
          <w:rFonts w:ascii="Times New Roman" w:hAnsi="Times New Roman" w:cs="Times New Roman"/>
          <w:bCs/>
          <w:sz w:val="24"/>
          <w:szCs w:val="24"/>
        </w:rPr>
        <w:t xml:space="preserve"> должно отвечать современным требованиям и обеспечивать использование ИКТ:</w:t>
      </w:r>
    </w:p>
    <w:p w:rsidR="0059430F" w:rsidRPr="00C94D24" w:rsidRDefault="0059430F" w:rsidP="00C94D24">
      <w:pPr>
        <w:pStyle w:val="aff2"/>
        <w:numPr>
          <w:ilvl w:val="0"/>
          <w:numId w:val="143"/>
        </w:numPr>
        <w:suppressAutoHyphens/>
        <w:spacing w:after="0" w:line="240" w:lineRule="auto"/>
        <w:jc w:val="both"/>
        <w:rPr>
          <w:rFonts w:ascii="Times New Roman" w:hAnsi="Times New Roman"/>
          <w:sz w:val="24"/>
          <w:szCs w:val="24"/>
        </w:rPr>
      </w:pPr>
      <w:r w:rsidRPr="00C94D24">
        <w:rPr>
          <w:rFonts w:ascii="Times New Roman" w:hAnsi="Times New Roman"/>
          <w:sz w:val="24"/>
          <w:szCs w:val="24"/>
        </w:rPr>
        <w:t>в учебной деятельности;</w:t>
      </w:r>
    </w:p>
    <w:p w:rsidR="0059430F" w:rsidRPr="00C94D24" w:rsidRDefault="0059430F" w:rsidP="00C94D24">
      <w:pPr>
        <w:pStyle w:val="aff2"/>
        <w:numPr>
          <w:ilvl w:val="0"/>
          <w:numId w:val="143"/>
        </w:numPr>
        <w:suppressAutoHyphens/>
        <w:spacing w:after="0" w:line="240" w:lineRule="auto"/>
        <w:jc w:val="both"/>
        <w:rPr>
          <w:rFonts w:ascii="Times New Roman" w:hAnsi="Times New Roman"/>
          <w:sz w:val="24"/>
          <w:szCs w:val="24"/>
        </w:rPr>
      </w:pPr>
      <w:r w:rsidRPr="00C94D24">
        <w:rPr>
          <w:rFonts w:ascii="Times New Roman" w:hAnsi="Times New Roman"/>
          <w:sz w:val="24"/>
          <w:szCs w:val="24"/>
        </w:rPr>
        <w:t>во внеурочной деятельности;</w:t>
      </w:r>
    </w:p>
    <w:p w:rsidR="0059430F" w:rsidRPr="00C94D24" w:rsidRDefault="0059430F" w:rsidP="00C94D24">
      <w:pPr>
        <w:pStyle w:val="aff2"/>
        <w:numPr>
          <w:ilvl w:val="0"/>
          <w:numId w:val="143"/>
        </w:numPr>
        <w:suppressAutoHyphens/>
        <w:spacing w:after="0" w:line="240" w:lineRule="auto"/>
        <w:jc w:val="both"/>
        <w:rPr>
          <w:rFonts w:ascii="Times New Roman" w:hAnsi="Times New Roman"/>
          <w:sz w:val="24"/>
          <w:szCs w:val="24"/>
        </w:rPr>
      </w:pPr>
      <w:r w:rsidRPr="00C94D24">
        <w:rPr>
          <w:rFonts w:ascii="Times New Roman" w:hAnsi="Times New Roman"/>
          <w:sz w:val="24"/>
          <w:szCs w:val="24"/>
        </w:rPr>
        <w:t>в исследовательской и проектной деятельности;</w:t>
      </w:r>
    </w:p>
    <w:p w:rsidR="0059430F" w:rsidRPr="00C94D24" w:rsidRDefault="0059430F" w:rsidP="00C94D24">
      <w:pPr>
        <w:pStyle w:val="aff2"/>
        <w:numPr>
          <w:ilvl w:val="0"/>
          <w:numId w:val="143"/>
        </w:numPr>
        <w:suppressAutoHyphens/>
        <w:spacing w:after="0" w:line="240" w:lineRule="auto"/>
        <w:jc w:val="both"/>
        <w:rPr>
          <w:rFonts w:ascii="Times New Roman" w:hAnsi="Times New Roman"/>
          <w:sz w:val="24"/>
          <w:szCs w:val="24"/>
        </w:rPr>
      </w:pPr>
      <w:r w:rsidRPr="00C94D24">
        <w:rPr>
          <w:rFonts w:ascii="Times New Roman" w:hAnsi="Times New Roman"/>
          <w:sz w:val="24"/>
          <w:szCs w:val="24"/>
        </w:rPr>
        <w:t>при измерении, контроле и оценке результатов образования;</w:t>
      </w:r>
    </w:p>
    <w:p w:rsidR="0059430F" w:rsidRPr="00C94D24" w:rsidRDefault="0059430F" w:rsidP="00C94D24">
      <w:pPr>
        <w:pStyle w:val="aff2"/>
        <w:numPr>
          <w:ilvl w:val="0"/>
          <w:numId w:val="143"/>
        </w:numPr>
        <w:suppressAutoHyphens/>
        <w:spacing w:after="0" w:line="240" w:lineRule="auto"/>
        <w:jc w:val="both"/>
        <w:rPr>
          <w:rStyle w:val="dash041e005f0431005f044b005f0447005f043d005f044b005f0439005f005fchar1char1"/>
        </w:rPr>
      </w:pPr>
      <w:r w:rsidRPr="00C94D24">
        <w:rPr>
          <w:rFonts w:ascii="Times New Roman" w:hAnsi="Times New Roman"/>
          <w:sz w:val="24"/>
          <w:szCs w:val="24"/>
        </w:rPr>
        <w:t xml:space="preserve">в административной деятельности, включая </w:t>
      </w:r>
      <w:r w:rsidRPr="00C94D24">
        <w:rPr>
          <w:rStyle w:val="dash041e005f0431005f044b005f0447005f043d005f044b005f0439005f005fchar1char1"/>
        </w:rPr>
        <w:t xml:space="preserve">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59430F" w:rsidRPr="00C94D24" w:rsidRDefault="0059430F" w:rsidP="00C94D24">
      <w:pPr>
        <w:shd w:val="clear" w:color="auto" w:fill="FFFFFF"/>
        <w:spacing w:after="0"/>
        <w:ind w:firstLine="284"/>
        <w:jc w:val="both"/>
        <w:rPr>
          <w:rFonts w:ascii="Times New Roman" w:hAnsi="Times New Roman" w:cs="Times New Roman"/>
          <w:sz w:val="24"/>
          <w:szCs w:val="24"/>
        </w:rPr>
      </w:pPr>
      <w:r w:rsidRPr="00C94D24">
        <w:rPr>
          <w:rFonts w:ascii="Times New Roman" w:hAnsi="Times New Roman" w:cs="Times New Roman"/>
          <w:b/>
          <w:i/>
          <w:spacing w:val="-6"/>
          <w:sz w:val="24"/>
          <w:szCs w:val="24"/>
        </w:rPr>
        <w:t>Учебно-методическое и информационное оснащени</w:t>
      </w:r>
      <w:r w:rsidRPr="00C94D24">
        <w:rPr>
          <w:rFonts w:ascii="Times New Roman" w:hAnsi="Times New Roman" w:cs="Times New Roman"/>
          <w:b/>
          <w:i/>
          <w:sz w:val="24"/>
          <w:szCs w:val="24"/>
        </w:rPr>
        <w:t>е образовательного процесса</w:t>
      </w:r>
      <w:r w:rsidRPr="00C94D24">
        <w:rPr>
          <w:rFonts w:ascii="Times New Roman" w:hAnsi="Times New Roman" w:cs="Times New Roman"/>
          <w:sz w:val="24"/>
          <w:szCs w:val="24"/>
        </w:rPr>
        <w:t xml:space="preserve"> должно обеспечивать возможность:</w:t>
      </w:r>
    </w:p>
    <w:p w:rsidR="0059430F" w:rsidRPr="00C94D24" w:rsidRDefault="0059430F" w:rsidP="00C94D24">
      <w:pPr>
        <w:pStyle w:val="Default"/>
        <w:numPr>
          <w:ilvl w:val="0"/>
          <w:numId w:val="144"/>
        </w:numPr>
        <w:jc w:val="both"/>
        <w:rPr>
          <w:color w:val="auto"/>
        </w:rPr>
      </w:pPr>
      <w:r w:rsidRPr="00C94D24">
        <w:rPr>
          <w:color w:val="auto"/>
        </w:rPr>
        <w:t>реализации индивидуальных образовательных планов обучающихся, осуществления их самостоятельной образовательной деятельности;</w:t>
      </w:r>
    </w:p>
    <w:p w:rsidR="0059430F" w:rsidRPr="00C94D24" w:rsidRDefault="0059430F" w:rsidP="00C94D24">
      <w:pPr>
        <w:pStyle w:val="aff2"/>
        <w:numPr>
          <w:ilvl w:val="0"/>
          <w:numId w:val="144"/>
        </w:numPr>
        <w:shd w:val="clear" w:color="auto" w:fill="FFFFFF"/>
        <w:suppressAutoHyphens/>
        <w:spacing w:after="0" w:line="240" w:lineRule="auto"/>
        <w:jc w:val="both"/>
        <w:rPr>
          <w:rFonts w:ascii="Times New Roman" w:hAnsi="Times New Roman"/>
          <w:sz w:val="24"/>
          <w:szCs w:val="24"/>
        </w:rPr>
      </w:pPr>
      <w:r w:rsidRPr="00C94D24">
        <w:rPr>
          <w:rFonts w:ascii="Times New Roman" w:hAnsi="Times New Roman"/>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59430F" w:rsidRPr="00C94D24" w:rsidRDefault="0059430F" w:rsidP="00C94D24">
      <w:pPr>
        <w:pStyle w:val="aff2"/>
        <w:numPr>
          <w:ilvl w:val="0"/>
          <w:numId w:val="144"/>
        </w:numPr>
        <w:shd w:val="clear" w:color="auto" w:fill="FFFFFF"/>
        <w:suppressAutoHyphens/>
        <w:spacing w:after="0" w:line="240" w:lineRule="auto"/>
        <w:jc w:val="both"/>
        <w:rPr>
          <w:rFonts w:ascii="Times New Roman" w:hAnsi="Times New Roman"/>
          <w:sz w:val="24"/>
          <w:szCs w:val="24"/>
        </w:rPr>
      </w:pPr>
      <w:r w:rsidRPr="00C94D24">
        <w:rPr>
          <w:rFonts w:ascii="Times New Roman" w:hAnsi="Times New Roman"/>
          <w:sz w:val="24"/>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59430F" w:rsidRPr="00C94D24" w:rsidRDefault="0059430F" w:rsidP="00C94D24">
      <w:pPr>
        <w:pStyle w:val="aff2"/>
        <w:numPr>
          <w:ilvl w:val="0"/>
          <w:numId w:val="144"/>
        </w:numPr>
        <w:shd w:val="clear" w:color="auto" w:fill="FFFFFF"/>
        <w:suppressAutoHyphens/>
        <w:spacing w:after="0" w:line="240" w:lineRule="auto"/>
        <w:jc w:val="both"/>
        <w:rPr>
          <w:rFonts w:ascii="Times New Roman" w:hAnsi="Times New Roman"/>
          <w:sz w:val="24"/>
          <w:szCs w:val="24"/>
        </w:rPr>
      </w:pPr>
      <w:r w:rsidRPr="00C94D24">
        <w:rPr>
          <w:rFonts w:ascii="Times New Roman" w:hAnsi="Times New Roman"/>
          <w:sz w:val="24"/>
          <w:szCs w:val="24"/>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59430F" w:rsidRPr="00C94D24" w:rsidRDefault="0059430F" w:rsidP="00C94D24">
      <w:pPr>
        <w:pStyle w:val="aff2"/>
        <w:numPr>
          <w:ilvl w:val="0"/>
          <w:numId w:val="144"/>
        </w:numPr>
        <w:shd w:val="clear" w:color="auto" w:fill="FFFFFF"/>
        <w:suppressAutoHyphens/>
        <w:spacing w:after="0" w:line="240" w:lineRule="auto"/>
        <w:jc w:val="both"/>
        <w:rPr>
          <w:rFonts w:ascii="Times New Roman" w:hAnsi="Times New Roman"/>
          <w:sz w:val="24"/>
          <w:szCs w:val="24"/>
        </w:rPr>
      </w:pPr>
      <w:r w:rsidRPr="00C94D24">
        <w:rPr>
          <w:rFonts w:ascii="Times New Roman" w:hAnsi="Times New Roman"/>
          <w:sz w:val="24"/>
          <w:szCs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59430F" w:rsidRPr="00C94D24" w:rsidRDefault="0059430F" w:rsidP="00C94D24">
      <w:pPr>
        <w:pStyle w:val="aff2"/>
        <w:numPr>
          <w:ilvl w:val="0"/>
          <w:numId w:val="144"/>
        </w:numPr>
        <w:shd w:val="clear" w:color="auto" w:fill="FFFFFF"/>
        <w:suppressAutoHyphens/>
        <w:spacing w:after="0" w:line="240" w:lineRule="auto"/>
        <w:jc w:val="both"/>
        <w:rPr>
          <w:rFonts w:ascii="Times New Roman" w:hAnsi="Times New Roman"/>
          <w:sz w:val="24"/>
          <w:szCs w:val="24"/>
        </w:rPr>
      </w:pPr>
      <w:r w:rsidRPr="00C94D24">
        <w:rPr>
          <w:rFonts w:ascii="Times New Roman" w:hAnsi="Times New Roman"/>
          <w:sz w:val="24"/>
          <w:szCs w:val="24"/>
        </w:rPr>
        <w:t>выступления с аудио-, виде</w:t>
      </w:r>
      <w:proofErr w:type="gramStart"/>
      <w:r w:rsidRPr="00C94D24">
        <w:rPr>
          <w:rFonts w:ascii="Times New Roman" w:hAnsi="Times New Roman"/>
          <w:sz w:val="24"/>
          <w:szCs w:val="24"/>
        </w:rPr>
        <w:t>о-</w:t>
      </w:r>
      <w:proofErr w:type="gramEnd"/>
      <w:r w:rsidRPr="00C94D24">
        <w:rPr>
          <w:rFonts w:ascii="Times New Roman" w:hAnsi="Times New Roman"/>
          <w:sz w:val="24"/>
          <w:szCs w:val="24"/>
        </w:rPr>
        <w:t xml:space="preserve"> и графическим экранным сопровождением;</w:t>
      </w:r>
    </w:p>
    <w:p w:rsidR="0059430F" w:rsidRPr="00C94D24" w:rsidRDefault="0059430F" w:rsidP="00C94D24">
      <w:pPr>
        <w:pStyle w:val="aff2"/>
        <w:numPr>
          <w:ilvl w:val="0"/>
          <w:numId w:val="144"/>
        </w:numPr>
        <w:shd w:val="clear" w:color="auto" w:fill="FFFFFF"/>
        <w:suppressAutoHyphens/>
        <w:spacing w:after="0" w:line="240" w:lineRule="auto"/>
        <w:jc w:val="both"/>
        <w:rPr>
          <w:rFonts w:ascii="Times New Roman" w:hAnsi="Times New Roman"/>
          <w:sz w:val="24"/>
          <w:szCs w:val="24"/>
        </w:rPr>
      </w:pPr>
      <w:r w:rsidRPr="00C94D24">
        <w:rPr>
          <w:rFonts w:ascii="Times New Roman" w:hAnsi="Times New Roman"/>
          <w:sz w:val="24"/>
          <w:szCs w:val="24"/>
        </w:rPr>
        <w:t>вывода информации на бумагу и т. п. и в трёхмерную материальную среду (печать);</w:t>
      </w:r>
    </w:p>
    <w:p w:rsidR="0059430F" w:rsidRPr="00C94D24" w:rsidRDefault="0059430F" w:rsidP="00C94D24">
      <w:pPr>
        <w:pStyle w:val="aff2"/>
        <w:numPr>
          <w:ilvl w:val="0"/>
          <w:numId w:val="144"/>
        </w:numPr>
        <w:shd w:val="clear" w:color="auto" w:fill="FFFFFF"/>
        <w:suppressAutoHyphens/>
        <w:spacing w:after="0" w:line="240" w:lineRule="auto"/>
        <w:jc w:val="both"/>
        <w:rPr>
          <w:rFonts w:ascii="Times New Roman" w:hAnsi="Times New Roman"/>
          <w:sz w:val="24"/>
          <w:szCs w:val="24"/>
        </w:rPr>
      </w:pPr>
      <w:r w:rsidRPr="00C94D24">
        <w:rPr>
          <w:rFonts w:ascii="Times New Roman" w:hAnsi="Times New Roman"/>
          <w:sz w:val="24"/>
          <w:szCs w:val="24"/>
        </w:rPr>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59430F" w:rsidRPr="00C94D24" w:rsidRDefault="0059430F" w:rsidP="00C94D24">
      <w:pPr>
        <w:pStyle w:val="aff2"/>
        <w:numPr>
          <w:ilvl w:val="0"/>
          <w:numId w:val="144"/>
        </w:numPr>
        <w:shd w:val="clear" w:color="auto" w:fill="FFFFFF"/>
        <w:suppressAutoHyphens/>
        <w:spacing w:after="0" w:line="240" w:lineRule="auto"/>
        <w:jc w:val="both"/>
        <w:rPr>
          <w:rFonts w:ascii="Times New Roman" w:hAnsi="Times New Roman"/>
          <w:sz w:val="24"/>
          <w:szCs w:val="24"/>
        </w:rPr>
      </w:pPr>
      <w:r w:rsidRPr="00C94D24">
        <w:rPr>
          <w:rFonts w:ascii="Times New Roman" w:hAnsi="Times New Roman"/>
          <w:sz w:val="24"/>
          <w:szCs w:val="24"/>
        </w:rPr>
        <w:t>поиска и получения информации;</w:t>
      </w:r>
    </w:p>
    <w:p w:rsidR="0059430F" w:rsidRPr="00C94D24" w:rsidRDefault="0059430F" w:rsidP="00C94D24">
      <w:pPr>
        <w:pStyle w:val="aff2"/>
        <w:numPr>
          <w:ilvl w:val="0"/>
          <w:numId w:val="144"/>
        </w:numPr>
        <w:shd w:val="clear" w:color="auto" w:fill="FFFFFF"/>
        <w:suppressAutoHyphens/>
        <w:spacing w:after="0" w:line="240" w:lineRule="auto"/>
        <w:jc w:val="both"/>
        <w:rPr>
          <w:rFonts w:ascii="Times New Roman" w:hAnsi="Times New Roman"/>
          <w:sz w:val="24"/>
          <w:szCs w:val="24"/>
        </w:rPr>
      </w:pPr>
      <w:r w:rsidRPr="00C94D24">
        <w:rPr>
          <w:rFonts w:ascii="Times New Roman" w:hAnsi="Times New Roman"/>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59430F" w:rsidRPr="00C94D24" w:rsidRDefault="0059430F" w:rsidP="00C94D24">
      <w:pPr>
        <w:pStyle w:val="aff2"/>
        <w:numPr>
          <w:ilvl w:val="0"/>
          <w:numId w:val="144"/>
        </w:numPr>
        <w:shd w:val="clear" w:color="auto" w:fill="FFFFFF"/>
        <w:suppressAutoHyphens/>
        <w:spacing w:after="0" w:line="240" w:lineRule="auto"/>
        <w:jc w:val="both"/>
        <w:rPr>
          <w:rFonts w:ascii="Times New Roman" w:hAnsi="Times New Roman"/>
          <w:sz w:val="24"/>
          <w:szCs w:val="24"/>
        </w:rPr>
      </w:pPr>
      <w:r w:rsidRPr="00C94D24">
        <w:rPr>
          <w:rFonts w:ascii="Times New Roman" w:hAnsi="Times New Roman"/>
          <w:sz w:val="24"/>
          <w:szCs w:val="24"/>
        </w:rPr>
        <w:t xml:space="preserve">вещания (подкастинга), использования </w:t>
      </w:r>
      <w:proofErr w:type="gramStart"/>
      <w:r w:rsidRPr="00C94D24">
        <w:rPr>
          <w:rFonts w:ascii="Times New Roman" w:hAnsi="Times New Roman"/>
          <w:sz w:val="24"/>
          <w:szCs w:val="24"/>
        </w:rPr>
        <w:t>носимых</w:t>
      </w:r>
      <w:proofErr w:type="gramEnd"/>
      <w:r w:rsidRPr="00C94D24">
        <w:rPr>
          <w:rFonts w:ascii="Times New Roman" w:hAnsi="Times New Roman"/>
          <w:sz w:val="24"/>
          <w:szCs w:val="24"/>
        </w:rPr>
        <w:t xml:space="preserve"> аудиовидеоустройств для учебной деятельности на уроке и вне урока;</w:t>
      </w:r>
    </w:p>
    <w:p w:rsidR="0059430F" w:rsidRPr="00C94D24" w:rsidRDefault="0059430F" w:rsidP="00C94D24">
      <w:pPr>
        <w:pStyle w:val="aff2"/>
        <w:numPr>
          <w:ilvl w:val="0"/>
          <w:numId w:val="144"/>
        </w:numPr>
        <w:shd w:val="clear" w:color="auto" w:fill="FFFFFF"/>
        <w:suppressAutoHyphens/>
        <w:spacing w:after="0" w:line="240" w:lineRule="auto"/>
        <w:jc w:val="both"/>
        <w:rPr>
          <w:rFonts w:ascii="Times New Roman" w:hAnsi="Times New Roman"/>
          <w:sz w:val="24"/>
          <w:szCs w:val="24"/>
        </w:rPr>
      </w:pPr>
      <w:r w:rsidRPr="00C94D24">
        <w:rPr>
          <w:rFonts w:ascii="Times New Roman" w:hAnsi="Times New Roman"/>
          <w:sz w:val="24"/>
          <w:szCs w:val="24"/>
        </w:rPr>
        <w:lastRenderedPageBreak/>
        <w:t>общения в Интернете, взаимодействия в социальных группах и сетях, участия в форумах, групповой работы над сообщениями (вики);</w:t>
      </w:r>
    </w:p>
    <w:p w:rsidR="0059430F" w:rsidRPr="00C94D24" w:rsidRDefault="0059430F" w:rsidP="00C94D24">
      <w:pPr>
        <w:pStyle w:val="aff2"/>
        <w:numPr>
          <w:ilvl w:val="0"/>
          <w:numId w:val="144"/>
        </w:numPr>
        <w:shd w:val="clear" w:color="auto" w:fill="FFFFFF"/>
        <w:suppressAutoHyphens/>
        <w:spacing w:after="0" w:line="240" w:lineRule="auto"/>
        <w:jc w:val="both"/>
        <w:rPr>
          <w:rFonts w:ascii="Times New Roman" w:hAnsi="Times New Roman"/>
          <w:sz w:val="24"/>
          <w:szCs w:val="24"/>
        </w:rPr>
      </w:pPr>
      <w:r w:rsidRPr="00C94D24">
        <w:rPr>
          <w:rFonts w:ascii="Times New Roman" w:hAnsi="Times New Roman"/>
          <w:sz w:val="24"/>
          <w:szCs w:val="24"/>
        </w:rPr>
        <w:t>создания и заполнения баз данных, в том числе определителей; наглядного представления и анализа данных;</w:t>
      </w:r>
    </w:p>
    <w:p w:rsidR="0059430F" w:rsidRPr="00C94D24" w:rsidRDefault="0059430F" w:rsidP="00C94D24">
      <w:pPr>
        <w:pStyle w:val="aff2"/>
        <w:numPr>
          <w:ilvl w:val="0"/>
          <w:numId w:val="144"/>
        </w:numPr>
        <w:shd w:val="clear" w:color="auto" w:fill="FFFFFF"/>
        <w:suppressAutoHyphens/>
        <w:spacing w:after="0" w:line="240" w:lineRule="auto"/>
        <w:jc w:val="both"/>
        <w:rPr>
          <w:rFonts w:ascii="Times New Roman" w:hAnsi="Times New Roman"/>
          <w:sz w:val="24"/>
          <w:szCs w:val="24"/>
        </w:rPr>
      </w:pPr>
      <w:r w:rsidRPr="00C94D24">
        <w:rPr>
          <w:rFonts w:ascii="Times New Roman" w:hAnsi="Times New Roman"/>
          <w:sz w:val="24"/>
          <w:szCs w:val="24"/>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w:t>
      </w:r>
      <w:proofErr w:type="gramStart"/>
      <w:r w:rsidRPr="00C94D24">
        <w:rPr>
          <w:rFonts w:ascii="Times New Roman" w:hAnsi="Times New Roman"/>
          <w:sz w:val="24"/>
          <w:szCs w:val="24"/>
        </w:rPr>
        <w:t>естественно-научных</w:t>
      </w:r>
      <w:proofErr w:type="gramEnd"/>
      <w:r w:rsidRPr="00C94D24">
        <w:rPr>
          <w:rFonts w:ascii="Times New Roman" w:hAnsi="Times New Roman"/>
          <w:sz w:val="24"/>
          <w:szCs w:val="24"/>
        </w:rPr>
        <w:t xml:space="preserve"> объектов и явлений;</w:t>
      </w:r>
    </w:p>
    <w:p w:rsidR="0059430F" w:rsidRPr="00C94D24" w:rsidRDefault="0059430F" w:rsidP="00C94D24">
      <w:pPr>
        <w:pStyle w:val="aff2"/>
        <w:numPr>
          <w:ilvl w:val="0"/>
          <w:numId w:val="144"/>
        </w:numPr>
        <w:shd w:val="clear" w:color="auto" w:fill="FFFFFF"/>
        <w:suppressAutoHyphens/>
        <w:spacing w:after="0" w:line="240" w:lineRule="auto"/>
        <w:jc w:val="both"/>
        <w:rPr>
          <w:rFonts w:ascii="Times New Roman" w:hAnsi="Times New Roman"/>
          <w:sz w:val="24"/>
          <w:szCs w:val="24"/>
        </w:rPr>
      </w:pPr>
      <w:r w:rsidRPr="00C94D24">
        <w:rPr>
          <w:rFonts w:ascii="Times New Roman" w:hAnsi="Times New Roman"/>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59430F" w:rsidRPr="00C94D24" w:rsidRDefault="0059430F" w:rsidP="00C94D24">
      <w:pPr>
        <w:pStyle w:val="aff2"/>
        <w:numPr>
          <w:ilvl w:val="0"/>
          <w:numId w:val="144"/>
        </w:numPr>
        <w:shd w:val="clear" w:color="auto" w:fill="FFFFFF"/>
        <w:suppressAutoHyphens/>
        <w:spacing w:after="0" w:line="240" w:lineRule="auto"/>
        <w:jc w:val="both"/>
        <w:rPr>
          <w:rFonts w:ascii="Times New Roman" w:hAnsi="Times New Roman"/>
          <w:sz w:val="24"/>
          <w:szCs w:val="24"/>
        </w:rPr>
      </w:pPr>
      <w:r w:rsidRPr="00C94D24">
        <w:rPr>
          <w:rFonts w:ascii="Times New Roman" w:hAnsi="Times New Roman"/>
          <w:sz w:val="24"/>
          <w:szCs w:val="24"/>
        </w:rPr>
        <w:t xml:space="preserve">художественного творчества с использованием ручных, электрических и </w:t>
      </w:r>
      <w:proofErr w:type="gramStart"/>
      <w:r w:rsidRPr="00C94D24">
        <w:rPr>
          <w:rFonts w:ascii="Times New Roman" w:hAnsi="Times New Roman"/>
          <w:sz w:val="24"/>
          <w:szCs w:val="24"/>
        </w:rPr>
        <w:t>ИКТ-инструментов</w:t>
      </w:r>
      <w:proofErr w:type="gramEnd"/>
      <w:r w:rsidRPr="00C94D24">
        <w:rPr>
          <w:rFonts w:ascii="Times New Roman" w:hAnsi="Times New Roman"/>
          <w:sz w:val="24"/>
          <w:szCs w:val="24"/>
        </w:rPr>
        <w:t>, реализации художественно-оформительских и издательских проектов, натурной и рисованной мультипликации;</w:t>
      </w:r>
    </w:p>
    <w:p w:rsidR="0059430F" w:rsidRPr="00C94D24" w:rsidRDefault="0059430F" w:rsidP="00C94D24">
      <w:pPr>
        <w:pStyle w:val="aff2"/>
        <w:numPr>
          <w:ilvl w:val="0"/>
          <w:numId w:val="144"/>
        </w:numPr>
        <w:shd w:val="clear" w:color="auto" w:fill="FFFFFF"/>
        <w:suppressAutoHyphens/>
        <w:spacing w:after="0" w:line="240" w:lineRule="auto"/>
        <w:jc w:val="both"/>
        <w:rPr>
          <w:rFonts w:ascii="Times New Roman" w:hAnsi="Times New Roman"/>
          <w:sz w:val="24"/>
          <w:szCs w:val="24"/>
        </w:rPr>
      </w:pPr>
      <w:r w:rsidRPr="00C94D24">
        <w:rPr>
          <w:rFonts w:ascii="Times New Roman" w:hAnsi="Times New Roman"/>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59430F" w:rsidRPr="00C94D24" w:rsidRDefault="0059430F" w:rsidP="00C94D24">
      <w:pPr>
        <w:pStyle w:val="aff2"/>
        <w:numPr>
          <w:ilvl w:val="0"/>
          <w:numId w:val="144"/>
        </w:numPr>
        <w:shd w:val="clear" w:color="auto" w:fill="FFFFFF"/>
        <w:suppressAutoHyphens/>
        <w:spacing w:after="0" w:line="240" w:lineRule="auto"/>
        <w:jc w:val="both"/>
        <w:rPr>
          <w:rFonts w:ascii="Times New Roman" w:hAnsi="Times New Roman"/>
          <w:sz w:val="24"/>
          <w:szCs w:val="24"/>
        </w:rPr>
      </w:pPr>
      <w:r w:rsidRPr="00C94D24">
        <w:rPr>
          <w:rFonts w:ascii="Times New Roman" w:hAnsi="Times New Roman"/>
          <w:sz w:val="24"/>
          <w:szCs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59430F" w:rsidRPr="00C94D24" w:rsidRDefault="0059430F" w:rsidP="00C94D24">
      <w:pPr>
        <w:pStyle w:val="Default"/>
        <w:numPr>
          <w:ilvl w:val="0"/>
          <w:numId w:val="144"/>
        </w:numPr>
        <w:jc w:val="both"/>
        <w:rPr>
          <w:color w:val="auto"/>
        </w:rPr>
      </w:pPr>
      <w:r w:rsidRPr="00C94D24">
        <w:rPr>
          <w:color w:val="auto"/>
        </w:rPr>
        <w:t>занятий по изучению правил дорожного движения с использованием игр, оборудования, а также компьютерных тренажёров;</w:t>
      </w:r>
    </w:p>
    <w:p w:rsidR="0059430F" w:rsidRPr="00C94D24" w:rsidRDefault="0059430F" w:rsidP="00C94D24">
      <w:pPr>
        <w:pStyle w:val="Default"/>
        <w:numPr>
          <w:ilvl w:val="0"/>
          <w:numId w:val="144"/>
        </w:numPr>
        <w:jc w:val="both"/>
        <w:rPr>
          <w:color w:val="auto"/>
        </w:rPr>
      </w:pPr>
      <w:r w:rsidRPr="00C94D24">
        <w:rPr>
          <w:color w:val="auto"/>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59430F" w:rsidRPr="00C94D24" w:rsidRDefault="0059430F" w:rsidP="00C94D24">
      <w:pPr>
        <w:pStyle w:val="aff2"/>
        <w:numPr>
          <w:ilvl w:val="0"/>
          <w:numId w:val="144"/>
        </w:numPr>
        <w:shd w:val="clear" w:color="auto" w:fill="FFFFFF"/>
        <w:suppressAutoHyphens/>
        <w:spacing w:after="0" w:line="240" w:lineRule="auto"/>
        <w:jc w:val="both"/>
        <w:rPr>
          <w:rFonts w:ascii="Times New Roman" w:hAnsi="Times New Roman"/>
          <w:sz w:val="24"/>
          <w:szCs w:val="24"/>
        </w:rPr>
      </w:pPr>
      <w:r w:rsidRPr="00C94D24">
        <w:rPr>
          <w:rFonts w:ascii="Times New Roman" w:hAnsi="Times New Roman"/>
          <w:sz w:val="24"/>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59430F" w:rsidRPr="00C94D24" w:rsidRDefault="0059430F" w:rsidP="00C94D24">
      <w:pPr>
        <w:pStyle w:val="aff2"/>
        <w:numPr>
          <w:ilvl w:val="0"/>
          <w:numId w:val="144"/>
        </w:numPr>
        <w:shd w:val="clear" w:color="auto" w:fill="FFFFFF"/>
        <w:suppressAutoHyphens/>
        <w:spacing w:after="0" w:line="240" w:lineRule="auto"/>
        <w:jc w:val="both"/>
        <w:rPr>
          <w:rFonts w:ascii="Times New Roman" w:hAnsi="Times New Roman"/>
          <w:sz w:val="24"/>
          <w:szCs w:val="24"/>
        </w:rPr>
      </w:pPr>
      <w:r w:rsidRPr="00C94D24">
        <w:rPr>
          <w:rFonts w:ascii="Times New Roman" w:hAnsi="Times New Roman"/>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59430F" w:rsidRPr="00C94D24" w:rsidRDefault="0059430F" w:rsidP="00C94D24">
      <w:pPr>
        <w:pStyle w:val="aff2"/>
        <w:numPr>
          <w:ilvl w:val="0"/>
          <w:numId w:val="144"/>
        </w:numPr>
        <w:shd w:val="clear" w:color="auto" w:fill="FFFFFF"/>
        <w:suppressAutoHyphens/>
        <w:spacing w:after="0" w:line="240" w:lineRule="auto"/>
        <w:jc w:val="both"/>
        <w:rPr>
          <w:rFonts w:ascii="Times New Roman" w:hAnsi="Times New Roman"/>
          <w:sz w:val="24"/>
          <w:szCs w:val="24"/>
        </w:rPr>
      </w:pPr>
      <w:r w:rsidRPr="00C94D24">
        <w:rPr>
          <w:rFonts w:ascii="Times New Roman" w:hAnsi="Times New Roman"/>
          <w:sz w:val="24"/>
          <w:szCs w:val="24"/>
        </w:rPr>
        <w:t xml:space="preserve">проведения массовых мероприятий, собраний, представлений; досуга и </w:t>
      </w:r>
      <w:proofErr w:type="gramStart"/>
      <w:r w:rsidRPr="00C94D24">
        <w:rPr>
          <w:rFonts w:ascii="Times New Roman" w:hAnsi="Times New Roman"/>
          <w:sz w:val="24"/>
          <w:szCs w:val="24"/>
        </w:rPr>
        <w:t>общения</w:t>
      </w:r>
      <w:proofErr w:type="gramEnd"/>
      <w:r w:rsidRPr="00C94D24">
        <w:rPr>
          <w:rFonts w:ascii="Times New Roman" w:hAnsi="Times New Roman"/>
          <w:sz w:val="24"/>
          <w:szCs w:val="24"/>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59430F" w:rsidRPr="00C94D24" w:rsidRDefault="0059430F" w:rsidP="00C94D24">
      <w:pPr>
        <w:pStyle w:val="aff2"/>
        <w:numPr>
          <w:ilvl w:val="0"/>
          <w:numId w:val="144"/>
        </w:numPr>
        <w:shd w:val="clear" w:color="auto" w:fill="FFFFFF"/>
        <w:suppressAutoHyphens/>
        <w:spacing w:after="0" w:line="240" w:lineRule="auto"/>
        <w:jc w:val="both"/>
        <w:rPr>
          <w:rFonts w:ascii="Times New Roman" w:hAnsi="Times New Roman"/>
          <w:sz w:val="24"/>
          <w:szCs w:val="24"/>
        </w:rPr>
      </w:pPr>
      <w:r w:rsidRPr="00C94D24">
        <w:rPr>
          <w:rFonts w:ascii="Times New Roman" w:hAnsi="Times New Roman"/>
          <w:sz w:val="24"/>
          <w:szCs w:val="24"/>
        </w:rPr>
        <w:t>выпуска школьных печатных изданий, работы школьного телевидения.</w:t>
      </w:r>
    </w:p>
    <w:p w:rsidR="0059430F" w:rsidRPr="00C94D24" w:rsidRDefault="0059430F" w:rsidP="00C94D24">
      <w:pPr>
        <w:spacing w:after="0"/>
        <w:ind w:firstLine="284"/>
        <w:jc w:val="both"/>
        <w:rPr>
          <w:rFonts w:ascii="Times New Roman" w:hAnsi="Times New Roman" w:cs="Times New Roman"/>
          <w:sz w:val="24"/>
          <w:szCs w:val="24"/>
        </w:rPr>
      </w:pPr>
      <w:r w:rsidRPr="00C94D24">
        <w:rPr>
          <w:rFonts w:ascii="Times New Roman" w:hAnsi="Times New Roman" w:cs="Times New Roman"/>
          <w:sz w:val="24"/>
          <w:szCs w:val="24"/>
        </w:rPr>
        <w:t>Все указанные виды деятельности должны быть обеспечены расходными материалами.</w:t>
      </w:r>
    </w:p>
    <w:p w:rsidR="0059430F" w:rsidRPr="00C94D24" w:rsidRDefault="0059430F" w:rsidP="00C94D24">
      <w:pPr>
        <w:spacing w:after="0"/>
        <w:ind w:firstLine="284"/>
        <w:jc w:val="both"/>
        <w:rPr>
          <w:rFonts w:ascii="Times New Roman" w:hAnsi="Times New Roman" w:cs="Times New Roman"/>
          <w:sz w:val="24"/>
          <w:szCs w:val="24"/>
        </w:rPr>
      </w:pPr>
      <w:proofErr w:type="gramStart"/>
      <w:r w:rsidRPr="00C94D24">
        <w:rPr>
          <w:rFonts w:ascii="Times New Roman" w:hAnsi="Times New Roman" w:cs="Times New Roman"/>
          <w:b/>
          <w:sz w:val="24"/>
          <w:szCs w:val="24"/>
        </w:rPr>
        <w:t>Технические средства:</w:t>
      </w:r>
      <w:r w:rsidRPr="00C94D24">
        <w:rPr>
          <w:rFonts w:ascii="Times New Roman" w:hAnsi="Times New Roman" w:cs="Times New Roman"/>
          <w:sz w:val="24"/>
          <w:szCs w:val="24"/>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w:t>
      </w:r>
      <w:r w:rsidRPr="00C94D24">
        <w:rPr>
          <w:rFonts w:ascii="Times New Roman" w:hAnsi="Times New Roman" w:cs="Times New Roman"/>
          <w:sz w:val="24"/>
          <w:szCs w:val="24"/>
        </w:rPr>
        <w:lastRenderedPageBreak/>
        <w:t>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roofErr w:type="gramEnd"/>
    </w:p>
    <w:p w:rsidR="0059430F" w:rsidRPr="00C94D24" w:rsidRDefault="0059430F" w:rsidP="00C94D24">
      <w:pPr>
        <w:spacing w:after="0"/>
        <w:ind w:firstLine="284"/>
        <w:jc w:val="both"/>
        <w:rPr>
          <w:rFonts w:ascii="Times New Roman" w:hAnsi="Times New Roman" w:cs="Times New Roman"/>
          <w:sz w:val="24"/>
          <w:szCs w:val="24"/>
        </w:rPr>
      </w:pPr>
      <w:proofErr w:type="gramStart"/>
      <w:r w:rsidRPr="00C94D24">
        <w:rPr>
          <w:rFonts w:ascii="Times New Roman" w:hAnsi="Times New Roman" w:cs="Times New Roman"/>
          <w:b/>
          <w:sz w:val="24"/>
          <w:szCs w:val="24"/>
        </w:rPr>
        <w:t>Программные инструменты:</w:t>
      </w:r>
      <w:r w:rsidRPr="00C94D24">
        <w:rPr>
          <w:rFonts w:ascii="Times New Roman" w:hAnsi="Times New Roman" w:cs="Times New Roman"/>
          <w:sz w:val="24"/>
          <w:szCs w:val="24"/>
        </w:rPr>
        <w:t xml:space="preserve">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w:t>
      </w:r>
      <w:proofErr w:type="gramEnd"/>
      <w:r w:rsidRPr="00C94D24">
        <w:rPr>
          <w:rFonts w:ascii="Times New Roman" w:hAnsi="Times New Roman" w:cs="Times New Roman"/>
          <w:sz w:val="24"/>
          <w:szCs w:val="24"/>
        </w:rPr>
        <w:t xml:space="preserve">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w:t>
      </w:r>
      <w:proofErr w:type="gramStart"/>
      <w:r w:rsidRPr="00C94D24">
        <w:rPr>
          <w:rFonts w:ascii="Times New Roman" w:hAnsi="Times New Roman" w:cs="Times New Roman"/>
          <w:sz w:val="24"/>
          <w:szCs w:val="24"/>
        </w:rPr>
        <w:t>интернет-публикаций</w:t>
      </w:r>
      <w:proofErr w:type="gramEnd"/>
      <w:r w:rsidRPr="00C94D24">
        <w:rPr>
          <w:rFonts w:ascii="Times New Roman" w:hAnsi="Times New Roman" w:cs="Times New Roman"/>
          <w:sz w:val="24"/>
          <w:szCs w:val="24"/>
        </w:rPr>
        <w:t>; редактор интернет-сайтов; редактор для совместного удалённого редактирования сообщений.</w:t>
      </w:r>
    </w:p>
    <w:p w:rsidR="0059430F" w:rsidRPr="00C94D24" w:rsidRDefault="0059430F" w:rsidP="00C94D24">
      <w:pPr>
        <w:spacing w:after="0"/>
        <w:ind w:firstLine="284"/>
        <w:jc w:val="both"/>
        <w:rPr>
          <w:rFonts w:ascii="Times New Roman" w:hAnsi="Times New Roman" w:cs="Times New Roman"/>
          <w:sz w:val="24"/>
          <w:szCs w:val="24"/>
        </w:rPr>
      </w:pPr>
      <w:r w:rsidRPr="00C94D24">
        <w:rPr>
          <w:rFonts w:ascii="Times New Roman" w:hAnsi="Times New Roman" w:cs="Times New Roman"/>
          <w:b/>
          <w:sz w:val="24"/>
          <w:szCs w:val="24"/>
        </w:rPr>
        <w:t xml:space="preserve">Обеспечение технической, методической и организационной поддержки: </w:t>
      </w:r>
      <w:r w:rsidRPr="00C94D24">
        <w:rPr>
          <w:rFonts w:ascii="Times New Roman" w:hAnsi="Times New Roman" w:cs="Times New Roman"/>
          <w:sz w:val="24"/>
          <w:szCs w:val="24"/>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w:t>
      </w:r>
      <w:proofErr w:type="gramStart"/>
      <w:r w:rsidRPr="00C94D24">
        <w:rPr>
          <w:rFonts w:ascii="Times New Roman" w:hAnsi="Times New Roman" w:cs="Times New Roman"/>
          <w:sz w:val="24"/>
          <w:szCs w:val="24"/>
        </w:rPr>
        <w:t>ИКТ-компетентности</w:t>
      </w:r>
      <w:proofErr w:type="gramEnd"/>
      <w:r w:rsidRPr="00C94D24">
        <w:rPr>
          <w:rFonts w:ascii="Times New Roman" w:hAnsi="Times New Roman" w:cs="Times New Roman"/>
          <w:sz w:val="24"/>
          <w:szCs w:val="24"/>
        </w:rPr>
        <w:t xml:space="preserve"> работников ОУ (индивидуальных программ для каждого работника).</w:t>
      </w:r>
    </w:p>
    <w:p w:rsidR="0059430F" w:rsidRPr="00C94D24" w:rsidRDefault="0059430F" w:rsidP="00C94D24">
      <w:pPr>
        <w:spacing w:after="0"/>
        <w:ind w:firstLine="284"/>
        <w:jc w:val="both"/>
        <w:rPr>
          <w:rFonts w:ascii="Times New Roman" w:hAnsi="Times New Roman" w:cs="Times New Roman"/>
          <w:sz w:val="24"/>
          <w:szCs w:val="24"/>
        </w:rPr>
      </w:pPr>
      <w:r w:rsidRPr="00C94D24">
        <w:rPr>
          <w:rFonts w:ascii="Times New Roman" w:hAnsi="Times New Roman" w:cs="Times New Roman"/>
          <w:b/>
          <w:sz w:val="24"/>
          <w:szCs w:val="24"/>
        </w:rPr>
        <w:t xml:space="preserve">Отображение образовательного процесса в информационной среде: </w:t>
      </w:r>
      <w:r w:rsidRPr="00C94D24">
        <w:rPr>
          <w:rFonts w:ascii="Times New Roman" w:hAnsi="Times New Roman" w:cs="Times New Roman"/>
          <w:sz w:val="24"/>
          <w:szCs w:val="24"/>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59430F" w:rsidRPr="00C94D24" w:rsidRDefault="0059430F" w:rsidP="00C94D24">
      <w:pPr>
        <w:spacing w:after="0"/>
        <w:ind w:firstLine="284"/>
        <w:jc w:val="both"/>
        <w:rPr>
          <w:rFonts w:ascii="Times New Roman" w:hAnsi="Times New Roman" w:cs="Times New Roman"/>
          <w:sz w:val="24"/>
          <w:szCs w:val="24"/>
        </w:rPr>
      </w:pPr>
      <w:r w:rsidRPr="00C94D24">
        <w:rPr>
          <w:rFonts w:ascii="Times New Roman" w:hAnsi="Times New Roman" w:cs="Times New Roman"/>
          <w:b/>
          <w:sz w:val="24"/>
          <w:szCs w:val="24"/>
        </w:rPr>
        <w:t xml:space="preserve">Компоненты на бумажных носителях: </w:t>
      </w:r>
      <w:r w:rsidRPr="00C94D24">
        <w:rPr>
          <w:rFonts w:ascii="Times New Roman" w:hAnsi="Times New Roman" w:cs="Times New Roman"/>
          <w:sz w:val="24"/>
          <w:szCs w:val="24"/>
        </w:rPr>
        <w:t>учебники (органайзеры); рабочие тетради (тетради-тренажёры).</w:t>
      </w:r>
    </w:p>
    <w:p w:rsidR="0059430F" w:rsidRPr="00C94D24" w:rsidRDefault="0059430F" w:rsidP="00C94D24">
      <w:pPr>
        <w:spacing w:after="0"/>
        <w:ind w:firstLine="284"/>
        <w:jc w:val="both"/>
        <w:rPr>
          <w:rFonts w:ascii="Times New Roman" w:hAnsi="Times New Roman" w:cs="Times New Roman"/>
          <w:sz w:val="24"/>
          <w:szCs w:val="24"/>
        </w:rPr>
      </w:pPr>
      <w:r w:rsidRPr="00C94D24">
        <w:rPr>
          <w:rFonts w:ascii="Times New Roman" w:hAnsi="Times New Roman" w:cs="Times New Roman"/>
          <w:b/>
          <w:sz w:val="24"/>
          <w:szCs w:val="24"/>
        </w:rPr>
        <w:t xml:space="preserve">Компоненты на CD и DVD: </w:t>
      </w:r>
      <w:r w:rsidRPr="00C94D24">
        <w:rPr>
          <w:rFonts w:ascii="Times New Roman" w:hAnsi="Times New Roman" w:cs="Times New Roman"/>
          <w:sz w:val="24"/>
          <w:szCs w:val="24"/>
        </w:rPr>
        <w:t>электронные приложения к учебникам; электронные наглядные пособия; электронные тренажёры; электронные практикумы.</w:t>
      </w:r>
    </w:p>
    <w:p w:rsidR="0059430F" w:rsidRPr="00C85A1F" w:rsidRDefault="0059430F" w:rsidP="0059430F">
      <w:pPr>
        <w:jc w:val="center"/>
        <w:rPr>
          <w:rFonts w:ascii="Times New Roman" w:hAnsi="Times New Roman" w:cs="Times New Roman"/>
          <w:b/>
        </w:rPr>
      </w:pPr>
      <w:r w:rsidRPr="00C85A1F">
        <w:rPr>
          <w:rFonts w:ascii="Times New Roman" w:hAnsi="Times New Roman" w:cs="Times New Roman"/>
          <w:b/>
        </w:rPr>
        <w:t>Состояние материально – технической базы</w:t>
      </w:r>
    </w:p>
    <w:tbl>
      <w:tblPr>
        <w:tblStyle w:val="afffb"/>
        <w:tblW w:w="0" w:type="auto"/>
        <w:tblLook w:val="04A0"/>
      </w:tblPr>
      <w:tblGrid>
        <w:gridCol w:w="6774"/>
        <w:gridCol w:w="2795"/>
      </w:tblGrid>
      <w:tr w:rsidR="0059430F" w:rsidRPr="00CD4390" w:rsidTr="0059430F">
        <w:tc>
          <w:tcPr>
            <w:tcW w:w="6774" w:type="dxa"/>
          </w:tcPr>
          <w:p w:rsidR="0059430F" w:rsidRPr="00CD4390" w:rsidRDefault="0059430F" w:rsidP="006A011E">
            <w:pPr>
              <w:spacing w:after="0"/>
              <w:rPr>
                <w:rFonts w:ascii="Times New Roman" w:hAnsi="Times New Roman"/>
                <w:b/>
                <w:sz w:val="24"/>
                <w:szCs w:val="24"/>
              </w:rPr>
            </w:pPr>
            <w:r w:rsidRPr="00CD4390">
              <w:rPr>
                <w:rFonts w:ascii="Times New Roman" w:hAnsi="Times New Roman"/>
                <w:b/>
                <w:sz w:val="24"/>
                <w:szCs w:val="24"/>
              </w:rPr>
              <w:t>Характеристики образовательного процесса</w:t>
            </w:r>
          </w:p>
        </w:tc>
        <w:tc>
          <w:tcPr>
            <w:tcW w:w="2795" w:type="dxa"/>
          </w:tcPr>
          <w:p w:rsidR="0059430F" w:rsidRPr="00CD4390" w:rsidRDefault="0059430F" w:rsidP="006A011E">
            <w:pPr>
              <w:spacing w:after="0"/>
              <w:rPr>
                <w:rFonts w:ascii="Times New Roman" w:hAnsi="Times New Roman"/>
                <w:b/>
                <w:sz w:val="24"/>
                <w:szCs w:val="24"/>
              </w:rPr>
            </w:pPr>
            <w:r w:rsidRPr="00CD4390">
              <w:rPr>
                <w:rFonts w:ascii="Times New Roman" w:hAnsi="Times New Roman"/>
                <w:b/>
                <w:sz w:val="24"/>
                <w:szCs w:val="24"/>
              </w:rPr>
              <w:t>Фактическое значение</w:t>
            </w:r>
          </w:p>
        </w:tc>
      </w:tr>
      <w:tr w:rsidR="0059430F" w:rsidRPr="00CD4390" w:rsidTr="0059430F">
        <w:tc>
          <w:tcPr>
            <w:tcW w:w="6774" w:type="dxa"/>
          </w:tcPr>
          <w:p w:rsidR="0059430F" w:rsidRPr="00CD4390" w:rsidRDefault="0059430F" w:rsidP="006A011E">
            <w:pPr>
              <w:spacing w:after="0"/>
              <w:rPr>
                <w:rFonts w:ascii="Times New Roman" w:hAnsi="Times New Roman"/>
                <w:sz w:val="24"/>
                <w:szCs w:val="24"/>
              </w:rPr>
            </w:pPr>
            <w:r w:rsidRPr="00CD4390">
              <w:rPr>
                <w:rFonts w:ascii="Times New Roman" w:hAnsi="Times New Roman"/>
                <w:sz w:val="24"/>
                <w:szCs w:val="24"/>
              </w:rPr>
              <w:t>Наличие в ОУ подключения к сети Интернет</w:t>
            </w:r>
          </w:p>
        </w:tc>
        <w:tc>
          <w:tcPr>
            <w:tcW w:w="2795" w:type="dxa"/>
          </w:tcPr>
          <w:p w:rsidR="0059430F" w:rsidRPr="00CD4390" w:rsidRDefault="0059430F" w:rsidP="006A011E">
            <w:pPr>
              <w:spacing w:after="0"/>
              <w:rPr>
                <w:rFonts w:ascii="Times New Roman" w:hAnsi="Times New Roman"/>
                <w:sz w:val="24"/>
                <w:szCs w:val="24"/>
              </w:rPr>
            </w:pPr>
            <w:r w:rsidRPr="00CD4390">
              <w:rPr>
                <w:rFonts w:ascii="Times New Roman" w:hAnsi="Times New Roman"/>
                <w:sz w:val="24"/>
                <w:szCs w:val="24"/>
              </w:rPr>
              <w:t>Да, ADSL</w:t>
            </w:r>
          </w:p>
        </w:tc>
      </w:tr>
      <w:tr w:rsidR="0059430F" w:rsidRPr="00CD4390" w:rsidTr="0059430F">
        <w:tc>
          <w:tcPr>
            <w:tcW w:w="6774" w:type="dxa"/>
          </w:tcPr>
          <w:p w:rsidR="0059430F" w:rsidRPr="00CD4390" w:rsidRDefault="0059430F" w:rsidP="006A011E">
            <w:pPr>
              <w:spacing w:after="0"/>
              <w:rPr>
                <w:rFonts w:ascii="Times New Roman" w:hAnsi="Times New Roman"/>
                <w:sz w:val="24"/>
                <w:szCs w:val="24"/>
              </w:rPr>
            </w:pPr>
            <w:r w:rsidRPr="00CD4390">
              <w:rPr>
                <w:rFonts w:ascii="Times New Roman" w:hAnsi="Times New Roman"/>
                <w:sz w:val="24"/>
                <w:szCs w:val="24"/>
              </w:rPr>
              <w:t>Скорость подключения к сети Интернет</w:t>
            </w:r>
          </w:p>
        </w:tc>
        <w:tc>
          <w:tcPr>
            <w:tcW w:w="2795" w:type="dxa"/>
          </w:tcPr>
          <w:p w:rsidR="0059430F" w:rsidRPr="00CD4390" w:rsidRDefault="0059430F" w:rsidP="006A011E">
            <w:pPr>
              <w:spacing w:after="0"/>
              <w:rPr>
                <w:rFonts w:ascii="Times New Roman" w:hAnsi="Times New Roman"/>
                <w:sz w:val="24"/>
                <w:szCs w:val="24"/>
              </w:rPr>
            </w:pPr>
            <w:r w:rsidRPr="00CD4390">
              <w:rPr>
                <w:rFonts w:ascii="Times New Roman" w:hAnsi="Times New Roman"/>
                <w:sz w:val="24"/>
                <w:szCs w:val="24"/>
              </w:rPr>
              <w:t>2 Мб/</w:t>
            </w:r>
            <w:proofErr w:type="gramStart"/>
            <w:r w:rsidRPr="00CD4390">
              <w:rPr>
                <w:rFonts w:ascii="Times New Roman" w:hAnsi="Times New Roman"/>
                <w:sz w:val="24"/>
                <w:szCs w:val="24"/>
              </w:rPr>
              <w:t>с</w:t>
            </w:r>
            <w:proofErr w:type="gramEnd"/>
          </w:p>
        </w:tc>
      </w:tr>
      <w:tr w:rsidR="0059430F" w:rsidRPr="00CD4390" w:rsidTr="0059430F">
        <w:tc>
          <w:tcPr>
            <w:tcW w:w="6774" w:type="dxa"/>
          </w:tcPr>
          <w:p w:rsidR="0059430F" w:rsidRPr="00CD4390" w:rsidRDefault="0059430F" w:rsidP="006A011E">
            <w:pPr>
              <w:spacing w:after="0"/>
              <w:rPr>
                <w:rFonts w:ascii="Times New Roman" w:hAnsi="Times New Roman"/>
                <w:sz w:val="24"/>
                <w:szCs w:val="24"/>
              </w:rPr>
            </w:pPr>
            <w:r w:rsidRPr="00CD4390">
              <w:rPr>
                <w:rFonts w:ascii="Times New Roman" w:hAnsi="Times New Roman"/>
                <w:sz w:val="24"/>
                <w:szCs w:val="24"/>
              </w:rPr>
              <w:t>Количество интернет серверов</w:t>
            </w:r>
          </w:p>
        </w:tc>
        <w:tc>
          <w:tcPr>
            <w:tcW w:w="2795" w:type="dxa"/>
          </w:tcPr>
          <w:p w:rsidR="0059430F" w:rsidRPr="00CD4390" w:rsidRDefault="0059430F" w:rsidP="006A011E">
            <w:pPr>
              <w:spacing w:after="0"/>
              <w:rPr>
                <w:rFonts w:ascii="Times New Roman" w:hAnsi="Times New Roman"/>
                <w:sz w:val="24"/>
                <w:szCs w:val="24"/>
              </w:rPr>
            </w:pPr>
            <w:r w:rsidRPr="00CD4390">
              <w:rPr>
                <w:rFonts w:ascii="Times New Roman" w:hAnsi="Times New Roman"/>
                <w:sz w:val="24"/>
                <w:szCs w:val="24"/>
              </w:rPr>
              <w:t>1</w:t>
            </w:r>
          </w:p>
        </w:tc>
      </w:tr>
      <w:tr w:rsidR="0059430F" w:rsidRPr="00CD4390" w:rsidTr="0059430F">
        <w:tc>
          <w:tcPr>
            <w:tcW w:w="6774" w:type="dxa"/>
          </w:tcPr>
          <w:p w:rsidR="0059430F" w:rsidRPr="00CD4390" w:rsidRDefault="0059430F" w:rsidP="006A011E">
            <w:pPr>
              <w:spacing w:after="0"/>
              <w:rPr>
                <w:rFonts w:ascii="Times New Roman" w:hAnsi="Times New Roman"/>
                <w:sz w:val="24"/>
                <w:szCs w:val="24"/>
              </w:rPr>
            </w:pPr>
            <w:r w:rsidRPr="00CD4390">
              <w:rPr>
                <w:rFonts w:ascii="Times New Roman" w:hAnsi="Times New Roman"/>
                <w:sz w:val="24"/>
                <w:szCs w:val="24"/>
              </w:rPr>
              <w:t>Количество локальных сетей в ОУ</w:t>
            </w:r>
          </w:p>
        </w:tc>
        <w:tc>
          <w:tcPr>
            <w:tcW w:w="2795" w:type="dxa"/>
          </w:tcPr>
          <w:p w:rsidR="0059430F" w:rsidRPr="00CD4390" w:rsidRDefault="0059430F" w:rsidP="006A011E">
            <w:pPr>
              <w:spacing w:after="0"/>
              <w:rPr>
                <w:rFonts w:ascii="Times New Roman" w:hAnsi="Times New Roman"/>
                <w:sz w:val="24"/>
                <w:szCs w:val="24"/>
              </w:rPr>
            </w:pPr>
            <w:r w:rsidRPr="00CD4390">
              <w:rPr>
                <w:rFonts w:ascii="Times New Roman" w:hAnsi="Times New Roman"/>
                <w:sz w:val="24"/>
                <w:szCs w:val="24"/>
              </w:rPr>
              <w:t>1</w:t>
            </w:r>
          </w:p>
        </w:tc>
      </w:tr>
      <w:tr w:rsidR="0059430F" w:rsidRPr="00CD4390" w:rsidTr="0059430F">
        <w:tc>
          <w:tcPr>
            <w:tcW w:w="6774" w:type="dxa"/>
          </w:tcPr>
          <w:p w:rsidR="0059430F" w:rsidRPr="00CD4390" w:rsidRDefault="0059430F" w:rsidP="006A011E">
            <w:pPr>
              <w:spacing w:after="0"/>
              <w:rPr>
                <w:rFonts w:ascii="Times New Roman" w:hAnsi="Times New Roman"/>
                <w:sz w:val="24"/>
                <w:szCs w:val="24"/>
              </w:rPr>
            </w:pPr>
            <w:r w:rsidRPr="00CD4390">
              <w:rPr>
                <w:rFonts w:ascii="Times New Roman" w:hAnsi="Times New Roman"/>
                <w:sz w:val="24"/>
                <w:szCs w:val="24"/>
              </w:rPr>
              <w:t>Количество ПК, с которых имеется доступ к сети Интернет</w:t>
            </w:r>
          </w:p>
        </w:tc>
        <w:tc>
          <w:tcPr>
            <w:tcW w:w="2795" w:type="dxa"/>
          </w:tcPr>
          <w:p w:rsidR="0059430F" w:rsidRPr="00CD4390" w:rsidRDefault="0059430F" w:rsidP="006A011E">
            <w:pPr>
              <w:spacing w:after="0"/>
              <w:rPr>
                <w:rFonts w:ascii="Times New Roman" w:hAnsi="Times New Roman"/>
                <w:sz w:val="24"/>
                <w:szCs w:val="24"/>
              </w:rPr>
            </w:pPr>
            <w:r w:rsidRPr="00CD4390">
              <w:rPr>
                <w:rFonts w:ascii="Times New Roman" w:hAnsi="Times New Roman"/>
                <w:sz w:val="24"/>
                <w:szCs w:val="24"/>
              </w:rPr>
              <w:t>110</w:t>
            </w:r>
          </w:p>
        </w:tc>
      </w:tr>
      <w:tr w:rsidR="0059430F" w:rsidRPr="00CD4390" w:rsidTr="0059430F">
        <w:tc>
          <w:tcPr>
            <w:tcW w:w="6774" w:type="dxa"/>
          </w:tcPr>
          <w:p w:rsidR="0059430F" w:rsidRPr="00CD4390" w:rsidRDefault="0059430F" w:rsidP="006A011E">
            <w:pPr>
              <w:spacing w:after="0"/>
              <w:rPr>
                <w:rFonts w:ascii="Times New Roman" w:hAnsi="Times New Roman"/>
                <w:sz w:val="24"/>
                <w:szCs w:val="24"/>
              </w:rPr>
            </w:pPr>
            <w:r w:rsidRPr="00CD4390">
              <w:rPr>
                <w:rFonts w:ascii="Times New Roman" w:hAnsi="Times New Roman"/>
                <w:sz w:val="24"/>
                <w:szCs w:val="24"/>
              </w:rPr>
              <w:t>Количество ПК:</w:t>
            </w:r>
          </w:p>
          <w:p w:rsidR="0059430F" w:rsidRPr="00CD4390" w:rsidRDefault="0059430F" w:rsidP="006A011E">
            <w:pPr>
              <w:spacing w:after="0"/>
              <w:rPr>
                <w:rFonts w:ascii="Times New Roman" w:hAnsi="Times New Roman"/>
                <w:sz w:val="24"/>
                <w:szCs w:val="24"/>
              </w:rPr>
            </w:pPr>
            <w:r w:rsidRPr="00CD4390">
              <w:rPr>
                <w:rFonts w:ascii="Times New Roman" w:hAnsi="Times New Roman"/>
                <w:sz w:val="24"/>
                <w:szCs w:val="24"/>
              </w:rPr>
              <w:t>-всего</w:t>
            </w:r>
          </w:p>
          <w:p w:rsidR="0059430F" w:rsidRPr="00CD4390" w:rsidRDefault="0059430F" w:rsidP="006A011E">
            <w:pPr>
              <w:spacing w:after="0"/>
              <w:rPr>
                <w:rFonts w:ascii="Times New Roman" w:hAnsi="Times New Roman"/>
                <w:sz w:val="24"/>
                <w:szCs w:val="24"/>
              </w:rPr>
            </w:pPr>
            <w:r w:rsidRPr="00CD4390">
              <w:rPr>
                <w:rFonts w:ascii="Times New Roman" w:hAnsi="Times New Roman"/>
                <w:sz w:val="24"/>
                <w:szCs w:val="24"/>
              </w:rPr>
              <w:t>-из них используются в образовательном процессе</w:t>
            </w:r>
          </w:p>
        </w:tc>
        <w:tc>
          <w:tcPr>
            <w:tcW w:w="2795" w:type="dxa"/>
          </w:tcPr>
          <w:p w:rsidR="0059430F" w:rsidRPr="00CD4390" w:rsidRDefault="0059430F" w:rsidP="006A011E">
            <w:pPr>
              <w:spacing w:after="0"/>
              <w:rPr>
                <w:rFonts w:ascii="Times New Roman" w:hAnsi="Times New Roman"/>
                <w:sz w:val="24"/>
                <w:szCs w:val="24"/>
              </w:rPr>
            </w:pPr>
          </w:p>
          <w:p w:rsidR="0059430F" w:rsidRPr="00CD4390" w:rsidRDefault="0059430F" w:rsidP="006A011E">
            <w:pPr>
              <w:spacing w:after="0"/>
              <w:rPr>
                <w:rFonts w:ascii="Times New Roman" w:hAnsi="Times New Roman"/>
                <w:sz w:val="24"/>
                <w:szCs w:val="24"/>
              </w:rPr>
            </w:pPr>
            <w:r w:rsidRPr="00CD4390">
              <w:rPr>
                <w:rFonts w:ascii="Times New Roman" w:hAnsi="Times New Roman"/>
                <w:sz w:val="24"/>
                <w:szCs w:val="24"/>
              </w:rPr>
              <w:t>111</w:t>
            </w:r>
          </w:p>
          <w:p w:rsidR="0059430F" w:rsidRPr="00CD4390" w:rsidRDefault="0059430F" w:rsidP="006A011E">
            <w:pPr>
              <w:spacing w:after="0"/>
              <w:rPr>
                <w:rFonts w:ascii="Times New Roman" w:hAnsi="Times New Roman"/>
                <w:sz w:val="24"/>
                <w:szCs w:val="24"/>
              </w:rPr>
            </w:pPr>
            <w:r w:rsidRPr="00CD4390">
              <w:rPr>
                <w:rFonts w:ascii="Times New Roman" w:hAnsi="Times New Roman"/>
                <w:sz w:val="24"/>
                <w:szCs w:val="24"/>
              </w:rPr>
              <w:t>96</w:t>
            </w:r>
          </w:p>
        </w:tc>
      </w:tr>
      <w:tr w:rsidR="0059430F" w:rsidRPr="00CD4390" w:rsidTr="0059430F">
        <w:tc>
          <w:tcPr>
            <w:tcW w:w="6774" w:type="dxa"/>
          </w:tcPr>
          <w:p w:rsidR="0059430F" w:rsidRPr="00CD4390" w:rsidRDefault="0059430F" w:rsidP="006A011E">
            <w:pPr>
              <w:spacing w:after="0"/>
              <w:rPr>
                <w:rFonts w:ascii="Times New Roman" w:hAnsi="Times New Roman"/>
                <w:sz w:val="24"/>
                <w:szCs w:val="24"/>
              </w:rPr>
            </w:pPr>
            <w:r w:rsidRPr="00CD4390">
              <w:rPr>
                <w:rFonts w:ascii="Times New Roman" w:hAnsi="Times New Roman"/>
                <w:sz w:val="24"/>
                <w:szCs w:val="24"/>
              </w:rPr>
              <w:t>Количество компьютерных классов</w:t>
            </w:r>
          </w:p>
        </w:tc>
        <w:tc>
          <w:tcPr>
            <w:tcW w:w="2795" w:type="dxa"/>
          </w:tcPr>
          <w:p w:rsidR="0059430F" w:rsidRPr="00CD4390" w:rsidRDefault="0059430F" w:rsidP="006A011E">
            <w:pPr>
              <w:spacing w:after="0"/>
              <w:rPr>
                <w:rFonts w:ascii="Times New Roman" w:hAnsi="Times New Roman"/>
                <w:sz w:val="24"/>
                <w:szCs w:val="24"/>
              </w:rPr>
            </w:pPr>
            <w:r w:rsidRPr="00CD4390">
              <w:rPr>
                <w:rFonts w:ascii="Times New Roman" w:hAnsi="Times New Roman"/>
                <w:sz w:val="24"/>
                <w:szCs w:val="24"/>
              </w:rPr>
              <w:t>1</w:t>
            </w:r>
          </w:p>
        </w:tc>
      </w:tr>
      <w:tr w:rsidR="0059430F" w:rsidRPr="00CD4390" w:rsidTr="0059430F">
        <w:tc>
          <w:tcPr>
            <w:tcW w:w="6774" w:type="dxa"/>
          </w:tcPr>
          <w:p w:rsidR="0059430F" w:rsidRPr="00CD4390" w:rsidRDefault="0059430F" w:rsidP="006A011E">
            <w:pPr>
              <w:spacing w:after="0"/>
              <w:rPr>
                <w:rFonts w:ascii="Times New Roman" w:hAnsi="Times New Roman"/>
                <w:sz w:val="24"/>
                <w:szCs w:val="24"/>
              </w:rPr>
            </w:pPr>
            <w:r w:rsidRPr="00CD4390">
              <w:rPr>
                <w:rFonts w:ascii="Times New Roman" w:hAnsi="Times New Roman"/>
                <w:sz w:val="24"/>
                <w:szCs w:val="24"/>
              </w:rPr>
              <w:t>Количество интерактивных комплексов</w:t>
            </w:r>
          </w:p>
        </w:tc>
        <w:tc>
          <w:tcPr>
            <w:tcW w:w="2795" w:type="dxa"/>
          </w:tcPr>
          <w:p w:rsidR="0059430F" w:rsidRPr="00CD4390" w:rsidRDefault="0059430F" w:rsidP="006A011E">
            <w:pPr>
              <w:spacing w:after="0"/>
              <w:rPr>
                <w:rFonts w:ascii="Times New Roman" w:hAnsi="Times New Roman"/>
                <w:sz w:val="24"/>
                <w:szCs w:val="24"/>
              </w:rPr>
            </w:pPr>
            <w:r w:rsidRPr="00CD4390">
              <w:rPr>
                <w:rFonts w:ascii="Times New Roman" w:hAnsi="Times New Roman"/>
                <w:sz w:val="24"/>
                <w:szCs w:val="24"/>
              </w:rPr>
              <w:t>3</w:t>
            </w:r>
          </w:p>
        </w:tc>
      </w:tr>
      <w:tr w:rsidR="0059430F" w:rsidRPr="00CD4390" w:rsidTr="0059430F">
        <w:tc>
          <w:tcPr>
            <w:tcW w:w="6774" w:type="dxa"/>
          </w:tcPr>
          <w:p w:rsidR="0059430F" w:rsidRPr="00CD4390" w:rsidRDefault="0059430F" w:rsidP="006A011E">
            <w:pPr>
              <w:spacing w:after="0"/>
              <w:rPr>
                <w:rFonts w:ascii="Times New Roman" w:hAnsi="Times New Roman"/>
                <w:sz w:val="24"/>
                <w:szCs w:val="24"/>
              </w:rPr>
            </w:pPr>
            <w:r w:rsidRPr="00CD4390">
              <w:rPr>
                <w:rFonts w:ascii="Times New Roman" w:hAnsi="Times New Roman"/>
                <w:sz w:val="24"/>
                <w:szCs w:val="24"/>
              </w:rPr>
              <w:t>Количество учебников</w:t>
            </w:r>
          </w:p>
        </w:tc>
        <w:tc>
          <w:tcPr>
            <w:tcW w:w="2795" w:type="dxa"/>
          </w:tcPr>
          <w:p w:rsidR="0059430F" w:rsidRPr="00CD4390" w:rsidRDefault="0059430F" w:rsidP="006A011E">
            <w:pPr>
              <w:spacing w:after="0"/>
              <w:rPr>
                <w:rFonts w:ascii="Times New Roman" w:hAnsi="Times New Roman"/>
                <w:sz w:val="24"/>
                <w:szCs w:val="24"/>
              </w:rPr>
            </w:pPr>
            <w:r w:rsidRPr="00CD4390">
              <w:rPr>
                <w:rFonts w:ascii="Times New Roman" w:hAnsi="Times New Roman"/>
                <w:sz w:val="24"/>
                <w:szCs w:val="24"/>
              </w:rPr>
              <w:t>21409</w:t>
            </w:r>
          </w:p>
        </w:tc>
      </w:tr>
      <w:tr w:rsidR="0059430F" w:rsidRPr="00CD4390" w:rsidTr="0059430F">
        <w:tc>
          <w:tcPr>
            <w:tcW w:w="6774" w:type="dxa"/>
          </w:tcPr>
          <w:p w:rsidR="0059430F" w:rsidRPr="00CD4390" w:rsidRDefault="0059430F" w:rsidP="006A011E">
            <w:pPr>
              <w:spacing w:after="0"/>
              <w:rPr>
                <w:rFonts w:ascii="Times New Roman" w:hAnsi="Times New Roman"/>
                <w:sz w:val="24"/>
                <w:szCs w:val="24"/>
              </w:rPr>
            </w:pPr>
            <w:r w:rsidRPr="00CD4390">
              <w:rPr>
                <w:rFonts w:ascii="Times New Roman" w:hAnsi="Times New Roman"/>
                <w:sz w:val="24"/>
                <w:szCs w:val="24"/>
              </w:rPr>
              <w:lastRenderedPageBreak/>
              <w:t>Наличие медиатеки</w:t>
            </w:r>
          </w:p>
        </w:tc>
        <w:tc>
          <w:tcPr>
            <w:tcW w:w="2795" w:type="dxa"/>
          </w:tcPr>
          <w:p w:rsidR="0059430F" w:rsidRPr="00CD4390" w:rsidRDefault="0059430F" w:rsidP="006A011E">
            <w:pPr>
              <w:spacing w:after="0"/>
              <w:rPr>
                <w:rFonts w:ascii="Times New Roman" w:hAnsi="Times New Roman"/>
                <w:sz w:val="24"/>
                <w:szCs w:val="24"/>
              </w:rPr>
            </w:pPr>
            <w:r w:rsidRPr="00CD4390">
              <w:rPr>
                <w:rFonts w:ascii="Times New Roman" w:hAnsi="Times New Roman"/>
                <w:sz w:val="24"/>
                <w:szCs w:val="24"/>
              </w:rPr>
              <w:t>да</w:t>
            </w:r>
          </w:p>
        </w:tc>
      </w:tr>
    </w:tbl>
    <w:p w:rsidR="0059430F" w:rsidRPr="00C94D24" w:rsidRDefault="0059430F" w:rsidP="00C94D24">
      <w:pPr>
        <w:tabs>
          <w:tab w:val="left" w:pos="720"/>
        </w:tabs>
        <w:spacing w:after="0"/>
        <w:ind w:firstLine="284"/>
        <w:jc w:val="both"/>
        <w:rPr>
          <w:rFonts w:ascii="Times New Roman" w:hAnsi="Times New Roman" w:cs="Times New Roman"/>
          <w:sz w:val="24"/>
          <w:szCs w:val="24"/>
        </w:rPr>
      </w:pPr>
    </w:p>
    <w:p w:rsidR="0059430F" w:rsidRPr="00C94D24" w:rsidRDefault="0059430F" w:rsidP="00C94D24">
      <w:pPr>
        <w:spacing w:after="0"/>
        <w:rPr>
          <w:rFonts w:ascii="Times New Roman" w:hAnsi="Times New Roman" w:cs="Times New Roman"/>
          <w:sz w:val="24"/>
          <w:szCs w:val="24"/>
        </w:rPr>
      </w:pPr>
      <w:r w:rsidRPr="00C94D24">
        <w:rPr>
          <w:rFonts w:ascii="Times New Roman" w:hAnsi="Times New Roman" w:cs="Times New Roman"/>
          <w:sz w:val="24"/>
          <w:szCs w:val="24"/>
        </w:rPr>
        <w:t>Уровень ИКТ – компетентности педагогического коллектива</w:t>
      </w:r>
    </w:p>
    <w:p w:rsidR="0059430F" w:rsidRPr="00C94D24" w:rsidRDefault="0059430F" w:rsidP="00C94D24">
      <w:pPr>
        <w:spacing w:after="0"/>
        <w:rPr>
          <w:rFonts w:ascii="Times New Roman" w:hAnsi="Times New Roman" w:cs="Times New Roman"/>
          <w:sz w:val="24"/>
          <w:szCs w:val="24"/>
        </w:rPr>
      </w:pPr>
    </w:p>
    <w:tbl>
      <w:tblPr>
        <w:tblStyle w:val="afffb"/>
        <w:tblW w:w="0" w:type="auto"/>
        <w:tblLook w:val="04A0"/>
      </w:tblPr>
      <w:tblGrid>
        <w:gridCol w:w="458"/>
        <w:gridCol w:w="5530"/>
        <w:gridCol w:w="1606"/>
        <w:gridCol w:w="1977"/>
      </w:tblGrid>
      <w:tr w:rsidR="0059430F" w:rsidRPr="001D265E" w:rsidTr="0059430F">
        <w:tc>
          <w:tcPr>
            <w:tcW w:w="445" w:type="dxa"/>
          </w:tcPr>
          <w:p w:rsidR="0059430F" w:rsidRPr="001D265E" w:rsidRDefault="0059430F" w:rsidP="006A011E">
            <w:pPr>
              <w:spacing w:after="0"/>
              <w:jc w:val="center"/>
              <w:rPr>
                <w:rFonts w:ascii="Times New Roman" w:hAnsi="Times New Roman"/>
                <w:b/>
                <w:sz w:val="24"/>
                <w:szCs w:val="24"/>
              </w:rPr>
            </w:pPr>
            <w:r w:rsidRPr="001D265E">
              <w:rPr>
                <w:rFonts w:ascii="Times New Roman" w:hAnsi="Times New Roman"/>
                <w:b/>
                <w:sz w:val="24"/>
                <w:szCs w:val="24"/>
              </w:rPr>
              <w:t>№</w:t>
            </w:r>
          </w:p>
        </w:tc>
        <w:tc>
          <w:tcPr>
            <w:tcW w:w="6326" w:type="dxa"/>
          </w:tcPr>
          <w:p w:rsidR="0059430F" w:rsidRPr="001D265E" w:rsidRDefault="0059430F" w:rsidP="006A011E">
            <w:pPr>
              <w:spacing w:after="0"/>
              <w:jc w:val="center"/>
              <w:rPr>
                <w:rFonts w:ascii="Times New Roman" w:hAnsi="Times New Roman"/>
                <w:b/>
                <w:sz w:val="24"/>
                <w:szCs w:val="24"/>
              </w:rPr>
            </w:pPr>
            <w:r w:rsidRPr="001D265E">
              <w:rPr>
                <w:rFonts w:ascii="Times New Roman" w:hAnsi="Times New Roman"/>
                <w:b/>
                <w:sz w:val="24"/>
                <w:szCs w:val="24"/>
              </w:rPr>
              <w:t>Вопрос</w:t>
            </w:r>
          </w:p>
        </w:tc>
        <w:tc>
          <w:tcPr>
            <w:tcW w:w="1701" w:type="dxa"/>
          </w:tcPr>
          <w:p w:rsidR="0059430F" w:rsidRPr="001D265E" w:rsidRDefault="0059430F" w:rsidP="006A011E">
            <w:pPr>
              <w:spacing w:after="0"/>
              <w:jc w:val="center"/>
              <w:rPr>
                <w:rFonts w:ascii="Times New Roman" w:hAnsi="Times New Roman"/>
                <w:b/>
                <w:sz w:val="24"/>
                <w:szCs w:val="24"/>
              </w:rPr>
            </w:pPr>
            <w:r w:rsidRPr="001D265E">
              <w:rPr>
                <w:rFonts w:ascii="Times New Roman" w:hAnsi="Times New Roman"/>
                <w:b/>
                <w:sz w:val="24"/>
                <w:szCs w:val="24"/>
              </w:rPr>
              <w:t>Педагоги</w:t>
            </w:r>
          </w:p>
        </w:tc>
        <w:tc>
          <w:tcPr>
            <w:tcW w:w="1950" w:type="dxa"/>
          </w:tcPr>
          <w:p w:rsidR="0059430F" w:rsidRPr="001D265E" w:rsidRDefault="0059430F" w:rsidP="006A011E">
            <w:pPr>
              <w:spacing w:after="0"/>
              <w:jc w:val="center"/>
              <w:rPr>
                <w:rFonts w:ascii="Times New Roman" w:hAnsi="Times New Roman"/>
                <w:b/>
                <w:sz w:val="24"/>
                <w:szCs w:val="24"/>
              </w:rPr>
            </w:pPr>
            <w:r w:rsidRPr="001D265E">
              <w:rPr>
                <w:rFonts w:ascii="Times New Roman" w:hAnsi="Times New Roman"/>
                <w:b/>
                <w:sz w:val="24"/>
                <w:szCs w:val="24"/>
              </w:rPr>
              <w:t>Администрация</w:t>
            </w:r>
          </w:p>
        </w:tc>
      </w:tr>
      <w:tr w:rsidR="0059430F" w:rsidTr="0059430F">
        <w:tc>
          <w:tcPr>
            <w:tcW w:w="445" w:type="dxa"/>
          </w:tcPr>
          <w:p w:rsidR="0059430F" w:rsidRDefault="0059430F" w:rsidP="006A011E">
            <w:pPr>
              <w:spacing w:after="0"/>
              <w:rPr>
                <w:rFonts w:ascii="Times New Roman" w:hAnsi="Times New Roman"/>
                <w:sz w:val="24"/>
                <w:szCs w:val="24"/>
              </w:rPr>
            </w:pPr>
            <w:r>
              <w:rPr>
                <w:rFonts w:ascii="Times New Roman" w:hAnsi="Times New Roman"/>
                <w:sz w:val="24"/>
                <w:szCs w:val="24"/>
              </w:rPr>
              <w:t>1</w:t>
            </w:r>
          </w:p>
        </w:tc>
        <w:tc>
          <w:tcPr>
            <w:tcW w:w="6326" w:type="dxa"/>
          </w:tcPr>
          <w:p w:rsidR="0059430F" w:rsidRDefault="0059430F" w:rsidP="006A011E">
            <w:pPr>
              <w:spacing w:after="0"/>
              <w:rPr>
                <w:rFonts w:ascii="Times New Roman" w:hAnsi="Times New Roman"/>
                <w:sz w:val="24"/>
                <w:szCs w:val="24"/>
              </w:rPr>
            </w:pPr>
            <w:r>
              <w:rPr>
                <w:rFonts w:ascii="Times New Roman" w:hAnsi="Times New Roman"/>
                <w:sz w:val="24"/>
                <w:szCs w:val="24"/>
              </w:rPr>
              <w:t>Дома имеется ПК (ноутбук)</w:t>
            </w:r>
          </w:p>
        </w:tc>
        <w:tc>
          <w:tcPr>
            <w:tcW w:w="1701" w:type="dxa"/>
          </w:tcPr>
          <w:p w:rsidR="0059430F" w:rsidRDefault="0059430F" w:rsidP="006A011E">
            <w:pPr>
              <w:spacing w:after="0"/>
              <w:jc w:val="center"/>
              <w:rPr>
                <w:rFonts w:ascii="Times New Roman" w:hAnsi="Times New Roman"/>
                <w:sz w:val="24"/>
                <w:szCs w:val="24"/>
              </w:rPr>
            </w:pPr>
            <w:r>
              <w:rPr>
                <w:rFonts w:ascii="Times New Roman" w:hAnsi="Times New Roman"/>
                <w:sz w:val="24"/>
                <w:szCs w:val="24"/>
              </w:rPr>
              <w:t>94%</w:t>
            </w:r>
          </w:p>
        </w:tc>
        <w:tc>
          <w:tcPr>
            <w:tcW w:w="1950" w:type="dxa"/>
          </w:tcPr>
          <w:p w:rsidR="0059430F" w:rsidRDefault="0059430F" w:rsidP="006A011E">
            <w:pPr>
              <w:spacing w:after="0"/>
              <w:jc w:val="center"/>
              <w:rPr>
                <w:rFonts w:ascii="Times New Roman" w:hAnsi="Times New Roman"/>
                <w:sz w:val="24"/>
                <w:szCs w:val="24"/>
              </w:rPr>
            </w:pPr>
            <w:r>
              <w:rPr>
                <w:rFonts w:ascii="Times New Roman" w:hAnsi="Times New Roman"/>
                <w:sz w:val="24"/>
                <w:szCs w:val="24"/>
              </w:rPr>
              <w:t>100%</w:t>
            </w:r>
          </w:p>
        </w:tc>
      </w:tr>
      <w:tr w:rsidR="0059430F" w:rsidTr="0059430F">
        <w:tc>
          <w:tcPr>
            <w:tcW w:w="445" w:type="dxa"/>
          </w:tcPr>
          <w:p w:rsidR="0059430F" w:rsidRDefault="0059430F" w:rsidP="006A011E">
            <w:pPr>
              <w:spacing w:after="0"/>
              <w:rPr>
                <w:rFonts w:ascii="Times New Roman" w:hAnsi="Times New Roman"/>
                <w:sz w:val="24"/>
                <w:szCs w:val="24"/>
              </w:rPr>
            </w:pPr>
            <w:r>
              <w:rPr>
                <w:rFonts w:ascii="Times New Roman" w:hAnsi="Times New Roman"/>
                <w:sz w:val="24"/>
                <w:szCs w:val="24"/>
              </w:rPr>
              <w:t>2</w:t>
            </w:r>
          </w:p>
        </w:tc>
        <w:tc>
          <w:tcPr>
            <w:tcW w:w="6326" w:type="dxa"/>
          </w:tcPr>
          <w:p w:rsidR="0059430F" w:rsidRPr="00554F8C" w:rsidRDefault="0059430F" w:rsidP="006A011E">
            <w:pPr>
              <w:spacing w:after="0"/>
              <w:rPr>
                <w:rFonts w:ascii="Times New Roman" w:hAnsi="Times New Roman"/>
                <w:sz w:val="24"/>
                <w:szCs w:val="24"/>
              </w:rPr>
            </w:pPr>
            <w:r w:rsidRPr="00554F8C">
              <w:rPr>
                <w:rFonts w:ascii="Times New Roman" w:hAnsi="Times New Roman"/>
                <w:sz w:val="24"/>
                <w:szCs w:val="24"/>
              </w:rPr>
              <w:t>ПК (ноутбук) подключен к Интернету</w:t>
            </w:r>
          </w:p>
        </w:tc>
        <w:tc>
          <w:tcPr>
            <w:tcW w:w="1701" w:type="dxa"/>
          </w:tcPr>
          <w:p w:rsidR="0059430F" w:rsidRDefault="0059430F" w:rsidP="006A011E">
            <w:pPr>
              <w:spacing w:after="0"/>
              <w:jc w:val="center"/>
              <w:rPr>
                <w:rFonts w:ascii="Times New Roman" w:hAnsi="Times New Roman"/>
                <w:sz w:val="24"/>
                <w:szCs w:val="24"/>
              </w:rPr>
            </w:pPr>
            <w:r>
              <w:rPr>
                <w:rFonts w:ascii="Times New Roman" w:hAnsi="Times New Roman"/>
                <w:sz w:val="24"/>
                <w:szCs w:val="24"/>
              </w:rPr>
              <w:t>81%</w:t>
            </w:r>
          </w:p>
        </w:tc>
        <w:tc>
          <w:tcPr>
            <w:tcW w:w="1950" w:type="dxa"/>
          </w:tcPr>
          <w:p w:rsidR="0059430F" w:rsidRDefault="0059430F" w:rsidP="006A011E">
            <w:pPr>
              <w:spacing w:after="0"/>
              <w:jc w:val="center"/>
              <w:rPr>
                <w:rFonts w:ascii="Times New Roman" w:hAnsi="Times New Roman"/>
                <w:sz w:val="24"/>
                <w:szCs w:val="24"/>
              </w:rPr>
            </w:pPr>
            <w:r>
              <w:rPr>
                <w:rFonts w:ascii="Times New Roman" w:hAnsi="Times New Roman"/>
                <w:sz w:val="24"/>
                <w:szCs w:val="24"/>
              </w:rPr>
              <w:t>100%</w:t>
            </w:r>
          </w:p>
        </w:tc>
      </w:tr>
      <w:tr w:rsidR="0059430F" w:rsidTr="0059430F">
        <w:tc>
          <w:tcPr>
            <w:tcW w:w="445" w:type="dxa"/>
          </w:tcPr>
          <w:p w:rsidR="0059430F" w:rsidRDefault="0059430F" w:rsidP="006A011E">
            <w:pPr>
              <w:spacing w:after="0"/>
              <w:rPr>
                <w:rFonts w:ascii="Times New Roman" w:hAnsi="Times New Roman"/>
                <w:sz w:val="24"/>
                <w:szCs w:val="24"/>
              </w:rPr>
            </w:pPr>
            <w:r>
              <w:rPr>
                <w:rFonts w:ascii="Times New Roman" w:hAnsi="Times New Roman"/>
                <w:sz w:val="24"/>
                <w:szCs w:val="24"/>
              </w:rPr>
              <w:t>3</w:t>
            </w:r>
          </w:p>
        </w:tc>
        <w:tc>
          <w:tcPr>
            <w:tcW w:w="6326" w:type="dxa"/>
          </w:tcPr>
          <w:p w:rsidR="0059430F" w:rsidRPr="00554F8C" w:rsidRDefault="0059430F" w:rsidP="006A011E">
            <w:pPr>
              <w:spacing w:after="0"/>
              <w:rPr>
                <w:rFonts w:ascii="Times New Roman" w:hAnsi="Times New Roman"/>
                <w:sz w:val="24"/>
                <w:szCs w:val="24"/>
              </w:rPr>
            </w:pPr>
            <w:r w:rsidRPr="00554F8C">
              <w:rPr>
                <w:rFonts w:ascii="Times New Roman" w:hAnsi="Times New Roman"/>
                <w:sz w:val="24"/>
                <w:szCs w:val="24"/>
              </w:rPr>
              <w:t xml:space="preserve">Уверенно владеют навыками работы с программой </w:t>
            </w:r>
            <w:r>
              <w:rPr>
                <w:rFonts w:ascii="Times New Roman" w:hAnsi="Times New Roman"/>
                <w:sz w:val="24"/>
                <w:szCs w:val="24"/>
              </w:rPr>
              <w:t>MSOfficeWord</w:t>
            </w:r>
          </w:p>
        </w:tc>
        <w:tc>
          <w:tcPr>
            <w:tcW w:w="1701" w:type="dxa"/>
          </w:tcPr>
          <w:p w:rsidR="0059430F" w:rsidRDefault="0059430F" w:rsidP="006A011E">
            <w:pPr>
              <w:spacing w:after="0"/>
              <w:jc w:val="center"/>
              <w:rPr>
                <w:rFonts w:ascii="Times New Roman" w:hAnsi="Times New Roman"/>
                <w:sz w:val="24"/>
                <w:szCs w:val="24"/>
              </w:rPr>
            </w:pPr>
            <w:r>
              <w:rPr>
                <w:rFonts w:ascii="Times New Roman" w:hAnsi="Times New Roman"/>
                <w:sz w:val="24"/>
                <w:szCs w:val="24"/>
              </w:rPr>
              <w:t>94%</w:t>
            </w:r>
          </w:p>
        </w:tc>
        <w:tc>
          <w:tcPr>
            <w:tcW w:w="1950" w:type="dxa"/>
          </w:tcPr>
          <w:p w:rsidR="0059430F" w:rsidRDefault="0059430F" w:rsidP="006A011E">
            <w:pPr>
              <w:spacing w:after="0"/>
              <w:jc w:val="center"/>
              <w:rPr>
                <w:rFonts w:ascii="Times New Roman" w:hAnsi="Times New Roman"/>
                <w:sz w:val="24"/>
                <w:szCs w:val="24"/>
              </w:rPr>
            </w:pPr>
            <w:r>
              <w:rPr>
                <w:rFonts w:ascii="Times New Roman" w:hAnsi="Times New Roman"/>
                <w:sz w:val="24"/>
                <w:szCs w:val="24"/>
              </w:rPr>
              <w:t>100%</w:t>
            </w:r>
          </w:p>
        </w:tc>
      </w:tr>
      <w:tr w:rsidR="0059430F" w:rsidTr="0059430F">
        <w:tc>
          <w:tcPr>
            <w:tcW w:w="445" w:type="dxa"/>
          </w:tcPr>
          <w:p w:rsidR="0059430F" w:rsidRDefault="0059430F" w:rsidP="006A011E">
            <w:pPr>
              <w:spacing w:after="0"/>
              <w:rPr>
                <w:rFonts w:ascii="Times New Roman" w:hAnsi="Times New Roman"/>
                <w:sz w:val="24"/>
                <w:szCs w:val="24"/>
              </w:rPr>
            </w:pPr>
            <w:r>
              <w:rPr>
                <w:rFonts w:ascii="Times New Roman" w:hAnsi="Times New Roman"/>
                <w:sz w:val="24"/>
                <w:szCs w:val="24"/>
              </w:rPr>
              <w:t>4</w:t>
            </w:r>
          </w:p>
        </w:tc>
        <w:tc>
          <w:tcPr>
            <w:tcW w:w="6326" w:type="dxa"/>
          </w:tcPr>
          <w:p w:rsidR="0059430F" w:rsidRPr="00554F8C" w:rsidRDefault="0059430F" w:rsidP="006A011E">
            <w:pPr>
              <w:spacing w:after="0"/>
              <w:rPr>
                <w:rFonts w:ascii="Times New Roman" w:hAnsi="Times New Roman"/>
                <w:sz w:val="24"/>
                <w:szCs w:val="24"/>
              </w:rPr>
            </w:pPr>
            <w:r w:rsidRPr="00554F8C">
              <w:rPr>
                <w:rFonts w:ascii="Times New Roman" w:hAnsi="Times New Roman"/>
                <w:sz w:val="24"/>
                <w:szCs w:val="24"/>
              </w:rPr>
              <w:t xml:space="preserve">Уверенно владеют навыками работы с программой </w:t>
            </w:r>
            <w:r>
              <w:rPr>
                <w:rFonts w:ascii="Times New Roman" w:hAnsi="Times New Roman"/>
                <w:sz w:val="24"/>
                <w:szCs w:val="24"/>
              </w:rPr>
              <w:t>MSOfficeExcel</w:t>
            </w:r>
          </w:p>
        </w:tc>
        <w:tc>
          <w:tcPr>
            <w:tcW w:w="1701" w:type="dxa"/>
          </w:tcPr>
          <w:p w:rsidR="0059430F" w:rsidRDefault="0059430F" w:rsidP="006A011E">
            <w:pPr>
              <w:spacing w:after="0"/>
              <w:jc w:val="center"/>
              <w:rPr>
                <w:rFonts w:ascii="Times New Roman" w:hAnsi="Times New Roman"/>
                <w:sz w:val="24"/>
                <w:szCs w:val="24"/>
              </w:rPr>
            </w:pPr>
            <w:r>
              <w:rPr>
                <w:rFonts w:ascii="Times New Roman" w:hAnsi="Times New Roman"/>
                <w:sz w:val="24"/>
                <w:szCs w:val="24"/>
              </w:rPr>
              <w:t>34%</w:t>
            </w:r>
          </w:p>
        </w:tc>
        <w:tc>
          <w:tcPr>
            <w:tcW w:w="1950" w:type="dxa"/>
          </w:tcPr>
          <w:p w:rsidR="0059430F" w:rsidRDefault="0059430F" w:rsidP="006A011E">
            <w:pPr>
              <w:spacing w:after="0"/>
              <w:jc w:val="center"/>
              <w:rPr>
                <w:rFonts w:ascii="Times New Roman" w:hAnsi="Times New Roman"/>
                <w:sz w:val="24"/>
                <w:szCs w:val="24"/>
              </w:rPr>
            </w:pPr>
            <w:r>
              <w:rPr>
                <w:rFonts w:ascii="Times New Roman" w:hAnsi="Times New Roman"/>
                <w:sz w:val="24"/>
                <w:szCs w:val="24"/>
              </w:rPr>
              <w:t>60%</w:t>
            </w:r>
          </w:p>
        </w:tc>
      </w:tr>
      <w:tr w:rsidR="0059430F" w:rsidTr="0059430F">
        <w:tc>
          <w:tcPr>
            <w:tcW w:w="445" w:type="dxa"/>
          </w:tcPr>
          <w:p w:rsidR="0059430F" w:rsidRDefault="0059430F" w:rsidP="006A011E">
            <w:pPr>
              <w:spacing w:after="0"/>
              <w:rPr>
                <w:rFonts w:ascii="Times New Roman" w:hAnsi="Times New Roman"/>
                <w:sz w:val="24"/>
                <w:szCs w:val="24"/>
              </w:rPr>
            </w:pPr>
            <w:r>
              <w:rPr>
                <w:rFonts w:ascii="Times New Roman" w:hAnsi="Times New Roman"/>
                <w:sz w:val="24"/>
                <w:szCs w:val="24"/>
              </w:rPr>
              <w:t>5</w:t>
            </w:r>
          </w:p>
        </w:tc>
        <w:tc>
          <w:tcPr>
            <w:tcW w:w="6326" w:type="dxa"/>
          </w:tcPr>
          <w:p w:rsidR="0059430F" w:rsidRPr="00554F8C" w:rsidRDefault="0059430F" w:rsidP="006A011E">
            <w:pPr>
              <w:spacing w:after="0"/>
              <w:rPr>
                <w:rFonts w:ascii="Times New Roman" w:hAnsi="Times New Roman"/>
                <w:sz w:val="24"/>
                <w:szCs w:val="24"/>
              </w:rPr>
            </w:pPr>
            <w:r w:rsidRPr="00554F8C">
              <w:rPr>
                <w:rFonts w:ascii="Times New Roman" w:hAnsi="Times New Roman"/>
                <w:sz w:val="24"/>
                <w:szCs w:val="24"/>
              </w:rPr>
              <w:t xml:space="preserve">Уверенно владеют навыками работы с программой </w:t>
            </w:r>
            <w:r>
              <w:rPr>
                <w:rFonts w:ascii="Times New Roman" w:hAnsi="Times New Roman"/>
                <w:sz w:val="24"/>
                <w:szCs w:val="24"/>
              </w:rPr>
              <w:t>MSOfficePowerPoint</w:t>
            </w:r>
          </w:p>
        </w:tc>
        <w:tc>
          <w:tcPr>
            <w:tcW w:w="1701" w:type="dxa"/>
          </w:tcPr>
          <w:p w:rsidR="0059430F" w:rsidRDefault="0059430F" w:rsidP="006A011E">
            <w:pPr>
              <w:spacing w:after="0"/>
              <w:jc w:val="center"/>
              <w:rPr>
                <w:rFonts w:ascii="Times New Roman" w:hAnsi="Times New Roman"/>
                <w:sz w:val="24"/>
                <w:szCs w:val="24"/>
              </w:rPr>
            </w:pPr>
            <w:r>
              <w:rPr>
                <w:rFonts w:ascii="Times New Roman" w:hAnsi="Times New Roman"/>
                <w:sz w:val="24"/>
                <w:szCs w:val="24"/>
              </w:rPr>
              <w:t>75%</w:t>
            </w:r>
          </w:p>
        </w:tc>
        <w:tc>
          <w:tcPr>
            <w:tcW w:w="1950" w:type="dxa"/>
          </w:tcPr>
          <w:p w:rsidR="0059430F" w:rsidRDefault="0059430F" w:rsidP="006A011E">
            <w:pPr>
              <w:spacing w:after="0"/>
              <w:jc w:val="center"/>
              <w:rPr>
                <w:rFonts w:ascii="Times New Roman" w:hAnsi="Times New Roman"/>
                <w:sz w:val="24"/>
                <w:szCs w:val="24"/>
              </w:rPr>
            </w:pPr>
            <w:r>
              <w:rPr>
                <w:rFonts w:ascii="Times New Roman" w:hAnsi="Times New Roman"/>
                <w:sz w:val="24"/>
                <w:szCs w:val="24"/>
              </w:rPr>
              <w:t>100%</w:t>
            </w:r>
          </w:p>
        </w:tc>
      </w:tr>
      <w:tr w:rsidR="0059430F" w:rsidTr="0059430F">
        <w:tc>
          <w:tcPr>
            <w:tcW w:w="445" w:type="dxa"/>
          </w:tcPr>
          <w:p w:rsidR="0059430F" w:rsidRDefault="0059430F" w:rsidP="006A011E">
            <w:pPr>
              <w:spacing w:after="0"/>
              <w:rPr>
                <w:rFonts w:ascii="Times New Roman" w:hAnsi="Times New Roman"/>
                <w:sz w:val="24"/>
                <w:szCs w:val="24"/>
              </w:rPr>
            </w:pPr>
            <w:r>
              <w:rPr>
                <w:rFonts w:ascii="Times New Roman" w:hAnsi="Times New Roman"/>
                <w:sz w:val="24"/>
                <w:szCs w:val="24"/>
              </w:rPr>
              <w:t>6</w:t>
            </w:r>
          </w:p>
        </w:tc>
        <w:tc>
          <w:tcPr>
            <w:tcW w:w="6326" w:type="dxa"/>
          </w:tcPr>
          <w:p w:rsidR="0059430F" w:rsidRPr="00554F8C" w:rsidRDefault="0059430F" w:rsidP="006A011E">
            <w:pPr>
              <w:spacing w:after="0"/>
              <w:rPr>
                <w:rFonts w:ascii="Times New Roman" w:hAnsi="Times New Roman"/>
                <w:sz w:val="24"/>
                <w:szCs w:val="24"/>
              </w:rPr>
            </w:pPr>
            <w:r w:rsidRPr="00554F8C">
              <w:rPr>
                <w:rFonts w:ascii="Times New Roman" w:hAnsi="Times New Roman"/>
                <w:sz w:val="24"/>
                <w:szCs w:val="24"/>
              </w:rPr>
              <w:t>Имеют навыки работы в сети Интернет</w:t>
            </w:r>
          </w:p>
        </w:tc>
        <w:tc>
          <w:tcPr>
            <w:tcW w:w="1701" w:type="dxa"/>
          </w:tcPr>
          <w:p w:rsidR="0059430F" w:rsidRDefault="0059430F" w:rsidP="006A011E">
            <w:pPr>
              <w:spacing w:after="0"/>
              <w:jc w:val="center"/>
              <w:rPr>
                <w:rFonts w:ascii="Times New Roman" w:hAnsi="Times New Roman"/>
                <w:sz w:val="24"/>
                <w:szCs w:val="24"/>
              </w:rPr>
            </w:pPr>
            <w:r>
              <w:rPr>
                <w:rFonts w:ascii="Times New Roman" w:hAnsi="Times New Roman"/>
                <w:sz w:val="24"/>
                <w:szCs w:val="24"/>
              </w:rPr>
              <w:t>97%</w:t>
            </w:r>
          </w:p>
        </w:tc>
        <w:tc>
          <w:tcPr>
            <w:tcW w:w="1950" w:type="dxa"/>
          </w:tcPr>
          <w:p w:rsidR="0059430F" w:rsidRDefault="0059430F" w:rsidP="006A011E">
            <w:pPr>
              <w:spacing w:after="0"/>
              <w:jc w:val="center"/>
              <w:rPr>
                <w:rFonts w:ascii="Times New Roman" w:hAnsi="Times New Roman"/>
                <w:sz w:val="24"/>
                <w:szCs w:val="24"/>
              </w:rPr>
            </w:pPr>
            <w:r>
              <w:rPr>
                <w:rFonts w:ascii="Times New Roman" w:hAnsi="Times New Roman"/>
                <w:sz w:val="24"/>
                <w:szCs w:val="24"/>
              </w:rPr>
              <w:t>100%</w:t>
            </w:r>
          </w:p>
        </w:tc>
      </w:tr>
      <w:tr w:rsidR="0059430F" w:rsidTr="0059430F">
        <w:tc>
          <w:tcPr>
            <w:tcW w:w="445" w:type="dxa"/>
          </w:tcPr>
          <w:p w:rsidR="0059430F" w:rsidRDefault="0059430F" w:rsidP="006A011E">
            <w:pPr>
              <w:spacing w:after="0"/>
              <w:rPr>
                <w:rFonts w:ascii="Times New Roman" w:hAnsi="Times New Roman"/>
                <w:sz w:val="24"/>
                <w:szCs w:val="24"/>
              </w:rPr>
            </w:pPr>
            <w:r>
              <w:rPr>
                <w:rFonts w:ascii="Times New Roman" w:hAnsi="Times New Roman"/>
                <w:sz w:val="24"/>
                <w:szCs w:val="24"/>
              </w:rPr>
              <w:t>7</w:t>
            </w:r>
          </w:p>
        </w:tc>
        <w:tc>
          <w:tcPr>
            <w:tcW w:w="6326" w:type="dxa"/>
          </w:tcPr>
          <w:p w:rsidR="0059430F" w:rsidRPr="00554F8C" w:rsidRDefault="0059430F" w:rsidP="006A011E">
            <w:pPr>
              <w:spacing w:after="0"/>
              <w:rPr>
                <w:rFonts w:ascii="Times New Roman" w:hAnsi="Times New Roman"/>
                <w:sz w:val="24"/>
                <w:szCs w:val="24"/>
              </w:rPr>
            </w:pPr>
            <w:r w:rsidRPr="00554F8C">
              <w:rPr>
                <w:rFonts w:ascii="Times New Roman" w:hAnsi="Times New Roman"/>
                <w:sz w:val="24"/>
                <w:szCs w:val="24"/>
              </w:rPr>
              <w:t>Прошли курсы по теме «Использование ИКТ – технологий в образовательном процессе»</w:t>
            </w:r>
          </w:p>
        </w:tc>
        <w:tc>
          <w:tcPr>
            <w:tcW w:w="1701" w:type="dxa"/>
          </w:tcPr>
          <w:p w:rsidR="0059430F" w:rsidRDefault="0059430F" w:rsidP="006A011E">
            <w:pPr>
              <w:spacing w:after="0"/>
              <w:jc w:val="center"/>
              <w:rPr>
                <w:rFonts w:ascii="Times New Roman" w:hAnsi="Times New Roman"/>
                <w:sz w:val="24"/>
                <w:szCs w:val="24"/>
              </w:rPr>
            </w:pPr>
            <w:r>
              <w:rPr>
                <w:rFonts w:ascii="Times New Roman" w:hAnsi="Times New Roman"/>
                <w:sz w:val="24"/>
                <w:szCs w:val="24"/>
              </w:rPr>
              <w:t>50%</w:t>
            </w:r>
          </w:p>
        </w:tc>
        <w:tc>
          <w:tcPr>
            <w:tcW w:w="1950" w:type="dxa"/>
          </w:tcPr>
          <w:p w:rsidR="0059430F" w:rsidRDefault="0059430F" w:rsidP="006A011E">
            <w:pPr>
              <w:spacing w:after="0"/>
              <w:jc w:val="center"/>
              <w:rPr>
                <w:rFonts w:ascii="Times New Roman" w:hAnsi="Times New Roman"/>
                <w:sz w:val="24"/>
                <w:szCs w:val="24"/>
              </w:rPr>
            </w:pPr>
            <w:r>
              <w:rPr>
                <w:rFonts w:ascii="Times New Roman" w:hAnsi="Times New Roman"/>
                <w:sz w:val="24"/>
                <w:szCs w:val="24"/>
              </w:rPr>
              <w:t>20%</w:t>
            </w:r>
          </w:p>
        </w:tc>
      </w:tr>
      <w:tr w:rsidR="0059430F" w:rsidTr="0059430F">
        <w:tc>
          <w:tcPr>
            <w:tcW w:w="445" w:type="dxa"/>
          </w:tcPr>
          <w:p w:rsidR="0059430F" w:rsidRDefault="0059430F" w:rsidP="006A011E">
            <w:pPr>
              <w:spacing w:after="0"/>
              <w:rPr>
                <w:rFonts w:ascii="Times New Roman" w:hAnsi="Times New Roman"/>
                <w:sz w:val="24"/>
                <w:szCs w:val="24"/>
              </w:rPr>
            </w:pPr>
            <w:r>
              <w:rPr>
                <w:rFonts w:ascii="Times New Roman" w:hAnsi="Times New Roman"/>
                <w:sz w:val="24"/>
                <w:szCs w:val="24"/>
              </w:rPr>
              <w:t>8</w:t>
            </w:r>
          </w:p>
        </w:tc>
        <w:tc>
          <w:tcPr>
            <w:tcW w:w="6326" w:type="dxa"/>
          </w:tcPr>
          <w:p w:rsidR="0059430F" w:rsidRPr="00554F8C" w:rsidRDefault="0059430F" w:rsidP="006A011E">
            <w:pPr>
              <w:spacing w:after="0"/>
              <w:rPr>
                <w:rFonts w:ascii="Times New Roman" w:hAnsi="Times New Roman"/>
                <w:sz w:val="24"/>
                <w:szCs w:val="24"/>
              </w:rPr>
            </w:pPr>
            <w:r w:rsidRPr="00554F8C">
              <w:rPr>
                <w:rFonts w:ascii="Times New Roman" w:hAnsi="Times New Roman"/>
                <w:sz w:val="24"/>
                <w:szCs w:val="24"/>
              </w:rPr>
              <w:t>Используют компьютер для подготовки дидактических материалов и планирования</w:t>
            </w:r>
          </w:p>
        </w:tc>
        <w:tc>
          <w:tcPr>
            <w:tcW w:w="1701" w:type="dxa"/>
          </w:tcPr>
          <w:p w:rsidR="0059430F" w:rsidRDefault="0059430F" w:rsidP="006A011E">
            <w:pPr>
              <w:spacing w:after="0"/>
              <w:jc w:val="center"/>
              <w:rPr>
                <w:rFonts w:ascii="Times New Roman" w:hAnsi="Times New Roman"/>
                <w:sz w:val="24"/>
                <w:szCs w:val="24"/>
              </w:rPr>
            </w:pPr>
            <w:r>
              <w:rPr>
                <w:rFonts w:ascii="Times New Roman" w:hAnsi="Times New Roman"/>
                <w:sz w:val="24"/>
                <w:szCs w:val="24"/>
              </w:rPr>
              <w:t>100%</w:t>
            </w:r>
          </w:p>
        </w:tc>
        <w:tc>
          <w:tcPr>
            <w:tcW w:w="1950" w:type="dxa"/>
          </w:tcPr>
          <w:p w:rsidR="0059430F" w:rsidRDefault="0059430F" w:rsidP="006A011E">
            <w:pPr>
              <w:spacing w:after="0"/>
              <w:jc w:val="center"/>
              <w:rPr>
                <w:rFonts w:ascii="Times New Roman" w:hAnsi="Times New Roman"/>
                <w:sz w:val="24"/>
                <w:szCs w:val="24"/>
              </w:rPr>
            </w:pPr>
            <w:r>
              <w:rPr>
                <w:rFonts w:ascii="Times New Roman" w:hAnsi="Times New Roman"/>
                <w:sz w:val="24"/>
                <w:szCs w:val="24"/>
              </w:rPr>
              <w:t>80%</w:t>
            </w:r>
          </w:p>
        </w:tc>
      </w:tr>
      <w:tr w:rsidR="0059430F" w:rsidTr="0059430F">
        <w:tc>
          <w:tcPr>
            <w:tcW w:w="445" w:type="dxa"/>
          </w:tcPr>
          <w:p w:rsidR="0059430F" w:rsidRDefault="0059430F" w:rsidP="006A011E">
            <w:pPr>
              <w:spacing w:after="0"/>
              <w:rPr>
                <w:rFonts w:ascii="Times New Roman" w:hAnsi="Times New Roman"/>
                <w:sz w:val="24"/>
                <w:szCs w:val="24"/>
              </w:rPr>
            </w:pPr>
            <w:r>
              <w:rPr>
                <w:rFonts w:ascii="Times New Roman" w:hAnsi="Times New Roman"/>
                <w:sz w:val="24"/>
                <w:szCs w:val="24"/>
              </w:rPr>
              <w:t>9</w:t>
            </w:r>
          </w:p>
        </w:tc>
        <w:tc>
          <w:tcPr>
            <w:tcW w:w="6326" w:type="dxa"/>
          </w:tcPr>
          <w:p w:rsidR="0059430F" w:rsidRPr="00554F8C" w:rsidRDefault="0059430F" w:rsidP="006A011E">
            <w:pPr>
              <w:spacing w:after="0"/>
              <w:rPr>
                <w:rFonts w:ascii="Times New Roman" w:hAnsi="Times New Roman"/>
                <w:sz w:val="24"/>
                <w:szCs w:val="24"/>
              </w:rPr>
            </w:pPr>
            <w:r w:rsidRPr="00554F8C">
              <w:rPr>
                <w:rFonts w:ascii="Times New Roman" w:hAnsi="Times New Roman"/>
                <w:sz w:val="24"/>
                <w:szCs w:val="24"/>
              </w:rPr>
              <w:t>Проводят уроки с использованием ЦОР (ЭОР)</w:t>
            </w:r>
          </w:p>
        </w:tc>
        <w:tc>
          <w:tcPr>
            <w:tcW w:w="1701" w:type="dxa"/>
          </w:tcPr>
          <w:p w:rsidR="0059430F" w:rsidRDefault="0059430F" w:rsidP="006A011E">
            <w:pPr>
              <w:spacing w:after="0"/>
              <w:jc w:val="center"/>
              <w:rPr>
                <w:rFonts w:ascii="Times New Roman" w:hAnsi="Times New Roman"/>
                <w:sz w:val="24"/>
                <w:szCs w:val="24"/>
              </w:rPr>
            </w:pPr>
            <w:r>
              <w:rPr>
                <w:rFonts w:ascii="Times New Roman" w:hAnsi="Times New Roman"/>
                <w:sz w:val="24"/>
                <w:szCs w:val="24"/>
              </w:rPr>
              <w:t>72%</w:t>
            </w:r>
          </w:p>
        </w:tc>
        <w:tc>
          <w:tcPr>
            <w:tcW w:w="1950" w:type="dxa"/>
          </w:tcPr>
          <w:p w:rsidR="0059430F" w:rsidRDefault="0059430F" w:rsidP="006A011E">
            <w:pPr>
              <w:spacing w:after="0"/>
              <w:jc w:val="center"/>
              <w:rPr>
                <w:rFonts w:ascii="Times New Roman" w:hAnsi="Times New Roman"/>
                <w:sz w:val="24"/>
                <w:szCs w:val="24"/>
              </w:rPr>
            </w:pPr>
            <w:r>
              <w:rPr>
                <w:rFonts w:ascii="Times New Roman" w:hAnsi="Times New Roman"/>
                <w:sz w:val="24"/>
                <w:szCs w:val="24"/>
              </w:rPr>
              <w:t>60%</w:t>
            </w:r>
          </w:p>
        </w:tc>
      </w:tr>
    </w:tbl>
    <w:p w:rsidR="0059430F" w:rsidRDefault="0059430F" w:rsidP="0059430F">
      <w:pPr>
        <w:tabs>
          <w:tab w:val="left" w:pos="720"/>
        </w:tabs>
        <w:ind w:firstLine="284"/>
        <w:jc w:val="both"/>
      </w:pPr>
    </w:p>
    <w:p w:rsidR="006A011E" w:rsidRPr="006A011E" w:rsidRDefault="006A011E" w:rsidP="00C003F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2.3.4.</w:t>
      </w:r>
      <w:r w:rsidRPr="006A011E">
        <w:rPr>
          <w:rFonts w:ascii="Times New Roman" w:eastAsia="Times New Roman" w:hAnsi="Times New Roman" w:cs="Times New Roman"/>
          <w:b/>
          <w:sz w:val="24"/>
          <w:szCs w:val="24"/>
          <w:lang w:eastAsia="ru-RU"/>
        </w:rPr>
        <w:t xml:space="preserve">План-график мероприятий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государственного образовательного </w:t>
      </w:r>
      <w:proofErr w:type="gramStart"/>
      <w:r w:rsidRPr="006A011E">
        <w:rPr>
          <w:rFonts w:ascii="Times New Roman" w:eastAsia="Times New Roman" w:hAnsi="Times New Roman" w:cs="Times New Roman"/>
          <w:b/>
          <w:sz w:val="24"/>
          <w:szCs w:val="24"/>
          <w:lang w:eastAsia="ru-RU"/>
        </w:rPr>
        <w:t>стандарта</w:t>
      </w:r>
      <w:proofErr w:type="gramEnd"/>
      <w:r w:rsidRPr="006A011E">
        <w:rPr>
          <w:rFonts w:ascii="Times New Roman" w:eastAsia="Times New Roman" w:hAnsi="Times New Roman" w:cs="Times New Roman"/>
          <w:b/>
          <w:sz w:val="24"/>
          <w:szCs w:val="24"/>
          <w:lang w:eastAsia="ru-RU"/>
        </w:rPr>
        <w:t xml:space="preserve"> обучающихся с умственной отсталостью (интеллектуальными нарушениями</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2"/>
        <w:gridCol w:w="2840"/>
        <w:gridCol w:w="1985"/>
        <w:gridCol w:w="1984"/>
        <w:gridCol w:w="2126"/>
      </w:tblGrid>
      <w:tr w:rsidR="006A011E" w:rsidRPr="006A011E" w:rsidTr="00C003FE">
        <w:tc>
          <w:tcPr>
            <w:tcW w:w="812" w:type="dxa"/>
            <w:tcBorders>
              <w:top w:val="single" w:sz="4" w:space="0" w:color="000000"/>
              <w:left w:val="single" w:sz="4" w:space="0" w:color="000000"/>
              <w:bottom w:val="single" w:sz="4" w:space="0" w:color="000000"/>
              <w:right w:val="single" w:sz="4" w:space="0" w:color="000000"/>
            </w:tcBorders>
            <w:hideMark/>
          </w:tcPr>
          <w:p w:rsidR="006A011E" w:rsidRPr="006A011E" w:rsidRDefault="006A011E" w:rsidP="00D2556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011E">
              <w:rPr>
                <w:rFonts w:ascii="Times New Roman" w:eastAsia="Times New Roman" w:hAnsi="Times New Roman" w:cs="Times New Roman"/>
                <w:b/>
                <w:sz w:val="24"/>
                <w:szCs w:val="24"/>
                <w:lang w:eastAsia="ru-RU"/>
              </w:rPr>
              <w:t>№</w:t>
            </w:r>
          </w:p>
        </w:tc>
        <w:tc>
          <w:tcPr>
            <w:tcW w:w="2840" w:type="dxa"/>
            <w:tcBorders>
              <w:top w:val="single" w:sz="4" w:space="0" w:color="000000"/>
              <w:left w:val="single" w:sz="4" w:space="0" w:color="000000"/>
              <w:bottom w:val="single" w:sz="4" w:space="0" w:color="000000"/>
              <w:right w:val="single" w:sz="4" w:space="0" w:color="000000"/>
            </w:tcBorders>
            <w:hideMark/>
          </w:tcPr>
          <w:p w:rsidR="006A011E" w:rsidRPr="006A011E" w:rsidRDefault="006A011E" w:rsidP="00D2556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011E">
              <w:rPr>
                <w:rFonts w:ascii="Times New Roman" w:eastAsia="Times New Roman" w:hAnsi="Times New Roman" w:cs="Times New Roman"/>
                <w:b/>
                <w:sz w:val="24"/>
                <w:szCs w:val="24"/>
                <w:lang w:eastAsia="ru-RU"/>
              </w:rPr>
              <w:t>мероприятие</w:t>
            </w:r>
          </w:p>
        </w:tc>
        <w:tc>
          <w:tcPr>
            <w:tcW w:w="1985" w:type="dxa"/>
            <w:tcBorders>
              <w:top w:val="single" w:sz="4" w:space="0" w:color="000000"/>
              <w:left w:val="single" w:sz="4" w:space="0" w:color="000000"/>
              <w:bottom w:val="single" w:sz="4" w:space="0" w:color="000000"/>
              <w:right w:val="single" w:sz="4" w:space="0" w:color="000000"/>
            </w:tcBorders>
            <w:hideMark/>
          </w:tcPr>
          <w:p w:rsidR="006A011E" w:rsidRPr="006A011E" w:rsidRDefault="006A011E" w:rsidP="00D2556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011E">
              <w:rPr>
                <w:rFonts w:ascii="Times New Roman" w:eastAsia="Times New Roman" w:hAnsi="Times New Roman" w:cs="Times New Roman"/>
                <w:b/>
                <w:sz w:val="24"/>
                <w:szCs w:val="24"/>
                <w:lang w:eastAsia="ru-RU"/>
              </w:rPr>
              <w:t>сроки</w:t>
            </w:r>
          </w:p>
        </w:tc>
        <w:tc>
          <w:tcPr>
            <w:tcW w:w="1984" w:type="dxa"/>
            <w:tcBorders>
              <w:top w:val="single" w:sz="4" w:space="0" w:color="000000"/>
              <w:left w:val="single" w:sz="4" w:space="0" w:color="000000"/>
              <w:bottom w:val="single" w:sz="4" w:space="0" w:color="000000"/>
              <w:right w:val="single" w:sz="4" w:space="0" w:color="000000"/>
            </w:tcBorders>
            <w:hideMark/>
          </w:tcPr>
          <w:p w:rsidR="006A011E" w:rsidRPr="006A011E" w:rsidRDefault="006A011E" w:rsidP="00D2556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011E">
              <w:rPr>
                <w:rFonts w:ascii="Times New Roman" w:eastAsia="Times New Roman" w:hAnsi="Times New Roman" w:cs="Times New Roman"/>
                <w:b/>
                <w:sz w:val="24"/>
                <w:szCs w:val="24"/>
                <w:lang w:eastAsia="ru-RU"/>
              </w:rPr>
              <w:t>ответственные</w:t>
            </w:r>
          </w:p>
        </w:tc>
        <w:tc>
          <w:tcPr>
            <w:tcW w:w="2126" w:type="dxa"/>
            <w:tcBorders>
              <w:top w:val="single" w:sz="4" w:space="0" w:color="000000"/>
              <w:left w:val="single" w:sz="4" w:space="0" w:color="000000"/>
              <w:bottom w:val="single" w:sz="4" w:space="0" w:color="000000"/>
              <w:right w:val="single" w:sz="4" w:space="0" w:color="000000"/>
            </w:tcBorders>
            <w:hideMark/>
          </w:tcPr>
          <w:p w:rsidR="006A011E" w:rsidRPr="006A011E" w:rsidRDefault="006A011E" w:rsidP="00D2556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011E">
              <w:rPr>
                <w:rFonts w:ascii="Times New Roman" w:eastAsia="Times New Roman" w:hAnsi="Times New Roman" w:cs="Times New Roman"/>
                <w:b/>
                <w:sz w:val="24"/>
                <w:szCs w:val="24"/>
                <w:lang w:eastAsia="ru-RU"/>
              </w:rPr>
              <w:t>результат</w:t>
            </w:r>
          </w:p>
        </w:tc>
      </w:tr>
      <w:tr w:rsidR="006A011E" w:rsidRPr="006A011E" w:rsidTr="00C003FE">
        <w:tc>
          <w:tcPr>
            <w:tcW w:w="9747" w:type="dxa"/>
            <w:gridSpan w:val="5"/>
            <w:tcBorders>
              <w:top w:val="single" w:sz="4" w:space="0" w:color="000000"/>
              <w:left w:val="single" w:sz="4" w:space="0" w:color="000000"/>
              <w:bottom w:val="single" w:sz="4" w:space="0" w:color="000000"/>
              <w:right w:val="single" w:sz="4" w:space="0" w:color="000000"/>
            </w:tcBorders>
            <w:hideMark/>
          </w:tcPr>
          <w:p w:rsidR="006A011E" w:rsidRPr="006A011E" w:rsidRDefault="006A011E" w:rsidP="00D25568">
            <w:pPr>
              <w:spacing w:before="100" w:beforeAutospacing="1" w:after="100" w:afterAutospacing="1" w:line="240" w:lineRule="auto"/>
              <w:ind w:left="720" w:hanging="360"/>
              <w:jc w:val="center"/>
              <w:rPr>
                <w:rFonts w:ascii="Times New Roman" w:eastAsia="Times New Roman" w:hAnsi="Times New Roman" w:cs="Times New Roman"/>
                <w:sz w:val="24"/>
                <w:szCs w:val="24"/>
                <w:lang w:eastAsia="ru-RU"/>
              </w:rPr>
            </w:pPr>
            <w:r w:rsidRPr="006A011E">
              <w:rPr>
                <w:rFonts w:ascii="Times New Roman" w:eastAsia="Times New Roman" w:hAnsi="Times New Roman" w:cs="Times New Roman"/>
                <w:b/>
                <w:sz w:val="24"/>
                <w:szCs w:val="24"/>
                <w:lang w:eastAsia="ru-RU"/>
              </w:rPr>
              <w:t>1. Нормативно-правовое, методическое, аналитическое обеспечение реализации ФГОС ОВЗ</w:t>
            </w:r>
          </w:p>
        </w:tc>
      </w:tr>
      <w:tr w:rsidR="006A011E" w:rsidRPr="006A011E" w:rsidTr="00C003FE">
        <w:tc>
          <w:tcPr>
            <w:tcW w:w="812" w:type="dxa"/>
            <w:tcBorders>
              <w:top w:val="single" w:sz="4" w:space="0" w:color="000000"/>
              <w:left w:val="single" w:sz="4" w:space="0" w:color="000000"/>
              <w:bottom w:val="single" w:sz="4" w:space="0" w:color="000000"/>
              <w:right w:val="single" w:sz="4" w:space="0" w:color="000000"/>
            </w:tcBorders>
            <w:hideMark/>
          </w:tcPr>
          <w:p w:rsidR="006A011E" w:rsidRPr="006A011E" w:rsidRDefault="006A011E" w:rsidP="00D2556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011E">
              <w:rPr>
                <w:rFonts w:ascii="Times New Roman" w:eastAsia="Times New Roman" w:hAnsi="Times New Roman" w:cs="Times New Roman"/>
                <w:sz w:val="24"/>
                <w:szCs w:val="24"/>
                <w:lang w:eastAsia="ru-RU"/>
              </w:rPr>
              <w:t>1.1</w:t>
            </w:r>
          </w:p>
        </w:tc>
        <w:tc>
          <w:tcPr>
            <w:tcW w:w="2840" w:type="dxa"/>
            <w:tcBorders>
              <w:top w:val="single" w:sz="4" w:space="0" w:color="000000"/>
              <w:left w:val="single" w:sz="4" w:space="0" w:color="000000"/>
              <w:bottom w:val="single" w:sz="4" w:space="0" w:color="000000"/>
              <w:right w:val="single" w:sz="4" w:space="0" w:color="000000"/>
            </w:tcBorders>
            <w:hideMark/>
          </w:tcPr>
          <w:p w:rsidR="006A011E" w:rsidRPr="006A011E" w:rsidRDefault="006A011E" w:rsidP="00D25568">
            <w:pPr>
              <w:spacing w:before="100" w:beforeAutospacing="1" w:after="100" w:afterAutospacing="1" w:line="240" w:lineRule="auto"/>
              <w:rPr>
                <w:rFonts w:ascii="Times New Roman" w:eastAsia="Times New Roman" w:hAnsi="Times New Roman" w:cs="Times New Roman"/>
                <w:sz w:val="24"/>
                <w:szCs w:val="24"/>
                <w:lang w:eastAsia="ru-RU"/>
              </w:rPr>
            </w:pPr>
            <w:r w:rsidRPr="006A011E">
              <w:rPr>
                <w:rFonts w:ascii="Times New Roman" w:eastAsia="Times New Roman" w:hAnsi="Times New Roman" w:cs="Times New Roman"/>
                <w:sz w:val="24"/>
                <w:szCs w:val="24"/>
                <w:lang w:eastAsia="ru-RU"/>
              </w:rPr>
              <w:t xml:space="preserve">Разработка плана-графика мероприятий по обеспечению введения ФГОС ОВЗ </w:t>
            </w:r>
          </w:p>
        </w:tc>
        <w:tc>
          <w:tcPr>
            <w:tcW w:w="1985" w:type="dxa"/>
            <w:tcBorders>
              <w:top w:val="single" w:sz="4" w:space="0" w:color="000000"/>
              <w:left w:val="single" w:sz="4" w:space="0" w:color="000000"/>
              <w:bottom w:val="single" w:sz="4" w:space="0" w:color="000000"/>
              <w:right w:val="single" w:sz="4" w:space="0" w:color="000000"/>
            </w:tcBorders>
            <w:hideMark/>
          </w:tcPr>
          <w:p w:rsidR="006A011E" w:rsidRPr="006A011E" w:rsidRDefault="006A011E" w:rsidP="00D2556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011E">
              <w:rPr>
                <w:rFonts w:ascii="Times New Roman" w:eastAsia="Times New Roman" w:hAnsi="Times New Roman" w:cs="Times New Roman"/>
                <w:sz w:val="24"/>
                <w:szCs w:val="24"/>
                <w:lang w:eastAsia="ru-RU"/>
              </w:rPr>
              <w:t>сентябрь 2015</w:t>
            </w:r>
          </w:p>
        </w:tc>
        <w:tc>
          <w:tcPr>
            <w:tcW w:w="1984" w:type="dxa"/>
            <w:tcBorders>
              <w:top w:val="single" w:sz="4" w:space="0" w:color="000000"/>
              <w:left w:val="single" w:sz="4" w:space="0" w:color="000000"/>
              <w:bottom w:val="single" w:sz="4" w:space="0" w:color="000000"/>
              <w:right w:val="single" w:sz="4" w:space="0" w:color="000000"/>
            </w:tcBorders>
            <w:hideMark/>
          </w:tcPr>
          <w:p w:rsidR="006A011E" w:rsidRPr="006A011E" w:rsidRDefault="00C003FE" w:rsidP="00D2556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Половников СФ</w:t>
            </w:r>
          </w:p>
        </w:tc>
        <w:tc>
          <w:tcPr>
            <w:tcW w:w="2126" w:type="dxa"/>
            <w:tcBorders>
              <w:top w:val="single" w:sz="4" w:space="0" w:color="000000"/>
              <w:left w:val="single" w:sz="4" w:space="0" w:color="000000"/>
              <w:bottom w:val="single" w:sz="4" w:space="0" w:color="000000"/>
              <w:right w:val="single" w:sz="4" w:space="0" w:color="000000"/>
            </w:tcBorders>
            <w:hideMark/>
          </w:tcPr>
          <w:p w:rsidR="006A011E" w:rsidRPr="006A011E" w:rsidRDefault="006A011E" w:rsidP="00D2556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011E">
              <w:rPr>
                <w:rFonts w:ascii="Times New Roman" w:eastAsia="Times New Roman" w:hAnsi="Times New Roman" w:cs="Times New Roman"/>
                <w:sz w:val="24"/>
                <w:szCs w:val="24"/>
                <w:lang w:eastAsia="ru-RU"/>
              </w:rPr>
              <w:t>План-график</w:t>
            </w:r>
          </w:p>
        </w:tc>
      </w:tr>
      <w:tr w:rsidR="006A011E" w:rsidRPr="006A011E" w:rsidTr="00C003FE">
        <w:tc>
          <w:tcPr>
            <w:tcW w:w="812" w:type="dxa"/>
            <w:tcBorders>
              <w:top w:val="single" w:sz="4" w:space="0" w:color="000000"/>
              <w:left w:val="single" w:sz="4" w:space="0" w:color="000000"/>
              <w:bottom w:val="single" w:sz="4" w:space="0" w:color="000000"/>
              <w:right w:val="single" w:sz="4" w:space="0" w:color="000000"/>
            </w:tcBorders>
            <w:hideMark/>
          </w:tcPr>
          <w:p w:rsidR="006A011E" w:rsidRPr="006A011E" w:rsidRDefault="006A011E" w:rsidP="00D2556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011E">
              <w:rPr>
                <w:rFonts w:ascii="Times New Roman" w:eastAsia="Times New Roman" w:hAnsi="Times New Roman" w:cs="Times New Roman"/>
                <w:sz w:val="24"/>
                <w:szCs w:val="24"/>
                <w:lang w:eastAsia="ru-RU"/>
              </w:rPr>
              <w:t>1.2</w:t>
            </w:r>
          </w:p>
        </w:tc>
        <w:tc>
          <w:tcPr>
            <w:tcW w:w="2840" w:type="dxa"/>
            <w:tcBorders>
              <w:top w:val="single" w:sz="4" w:space="0" w:color="000000"/>
              <w:left w:val="single" w:sz="4" w:space="0" w:color="000000"/>
              <w:bottom w:val="single" w:sz="4" w:space="0" w:color="000000"/>
              <w:right w:val="single" w:sz="4" w:space="0" w:color="000000"/>
            </w:tcBorders>
            <w:hideMark/>
          </w:tcPr>
          <w:p w:rsidR="006A011E" w:rsidRPr="006A011E" w:rsidRDefault="006A011E" w:rsidP="00D25568">
            <w:pPr>
              <w:spacing w:before="100" w:beforeAutospacing="1" w:after="100" w:afterAutospacing="1" w:line="240" w:lineRule="auto"/>
              <w:rPr>
                <w:rFonts w:ascii="Times New Roman" w:eastAsia="Times New Roman" w:hAnsi="Times New Roman" w:cs="Times New Roman"/>
                <w:sz w:val="24"/>
                <w:szCs w:val="24"/>
                <w:lang w:eastAsia="ru-RU"/>
              </w:rPr>
            </w:pPr>
            <w:r w:rsidRPr="006A011E">
              <w:rPr>
                <w:rFonts w:ascii="Times New Roman" w:eastAsia="Times New Roman" w:hAnsi="Times New Roman" w:cs="Times New Roman"/>
                <w:sz w:val="24"/>
                <w:szCs w:val="24"/>
                <w:lang w:eastAsia="ru-RU"/>
              </w:rPr>
              <w:t>Мониторинг создания условий для реализации ФГОС ОВЗ</w:t>
            </w:r>
          </w:p>
        </w:tc>
        <w:tc>
          <w:tcPr>
            <w:tcW w:w="1985" w:type="dxa"/>
            <w:tcBorders>
              <w:top w:val="single" w:sz="4" w:space="0" w:color="000000"/>
              <w:left w:val="single" w:sz="4" w:space="0" w:color="000000"/>
              <w:bottom w:val="single" w:sz="4" w:space="0" w:color="000000"/>
              <w:right w:val="single" w:sz="4" w:space="0" w:color="000000"/>
            </w:tcBorders>
            <w:hideMark/>
          </w:tcPr>
          <w:p w:rsidR="006A011E" w:rsidRPr="006A011E" w:rsidRDefault="006A011E" w:rsidP="00D2556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011E">
              <w:rPr>
                <w:rFonts w:ascii="Times New Roman" w:eastAsia="Times New Roman" w:hAnsi="Times New Roman" w:cs="Times New Roman"/>
                <w:sz w:val="24"/>
                <w:szCs w:val="24"/>
                <w:lang w:eastAsia="ru-RU"/>
              </w:rPr>
              <w:t>ноябрь, декабрь 2015</w:t>
            </w:r>
          </w:p>
        </w:tc>
        <w:tc>
          <w:tcPr>
            <w:tcW w:w="1984" w:type="dxa"/>
            <w:tcBorders>
              <w:top w:val="single" w:sz="4" w:space="0" w:color="000000"/>
              <w:left w:val="single" w:sz="4" w:space="0" w:color="000000"/>
              <w:bottom w:val="single" w:sz="4" w:space="0" w:color="000000"/>
              <w:right w:val="single" w:sz="4" w:space="0" w:color="000000"/>
            </w:tcBorders>
            <w:hideMark/>
          </w:tcPr>
          <w:p w:rsidR="006A011E" w:rsidRPr="006A011E" w:rsidRDefault="00C003FE" w:rsidP="00D2556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Половников СФ</w:t>
            </w:r>
          </w:p>
        </w:tc>
        <w:tc>
          <w:tcPr>
            <w:tcW w:w="2126" w:type="dxa"/>
            <w:tcBorders>
              <w:top w:val="single" w:sz="4" w:space="0" w:color="000000"/>
              <w:left w:val="single" w:sz="4" w:space="0" w:color="000000"/>
              <w:bottom w:val="single" w:sz="4" w:space="0" w:color="000000"/>
              <w:right w:val="single" w:sz="4" w:space="0" w:color="000000"/>
            </w:tcBorders>
            <w:hideMark/>
          </w:tcPr>
          <w:p w:rsidR="006A011E" w:rsidRPr="006A011E" w:rsidRDefault="006A011E" w:rsidP="00D2556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011E">
              <w:rPr>
                <w:rFonts w:ascii="Times New Roman" w:eastAsia="Times New Roman" w:hAnsi="Times New Roman" w:cs="Times New Roman"/>
                <w:sz w:val="24"/>
                <w:szCs w:val="24"/>
                <w:lang w:eastAsia="ru-RU"/>
              </w:rPr>
              <w:t>Сбор и анализ информации</w:t>
            </w:r>
          </w:p>
        </w:tc>
      </w:tr>
      <w:tr w:rsidR="006A011E" w:rsidRPr="006A011E" w:rsidTr="00C003FE">
        <w:trPr>
          <w:trHeight w:val="837"/>
        </w:trPr>
        <w:tc>
          <w:tcPr>
            <w:tcW w:w="812" w:type="dxa"/>
            <w:tcBorders>
              <w:top w:val="single" w:sz="4" w:space="0" w:color="000000"/>
              <w:left w:val="single" w:sz="4" w:space="0" w:color="000000"/>
              <w:bottom w:val="single" w:sz="4" w:space="0" w:color="000000"/>
              <w:right w:val="single" w:sz="4" w:space="0" w:color="000000"/>
            </w:tcBorders>
            <w:hideMark/>
          </w:tcPr>
          <w:p w:rsidR="006A011E" w:rsidRPr="006A011E" w:rsidRDefault="006A011E" w:rsidP="00D2556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011E">
              <w:rPr>
                <w:rFonts w:ascii="Times New Roman" w:eastAsia="Times New Roman" w:hAnsi="Times New Roman" w:cs="Times New Roman"/>
                <w:sz w:val="24"/>
                <w:szCs w:val="24"/>
                <w:lang w:eastAsia="ru-RU"/>
              </w:rPr>
              <w:t>1.3</w:t>
            </w:r>
          </w:p>
        </w:tc>
        <w:tc>
          <w:tcPr>
            <w:tcW w:w="2840" w:type="dxa"/>
            <w:tcBorders>
              <w:top w:val="single" w:sz="4" w:space="0" w:color="000000"/>
              <w:left w:val="single" w:sz="4" w:space="0" w:color="000000"/>
              <w:bottom w:val="single" w:sz="4" w:space="0" w:color="000000"/>
              <w:right w:val="single" w:sz="4" w:space="0" w:color="000000"/>
            </w:tcBorders>
            <w:hideMark/>
          </w:tcPr>
          <w:p w:rsidR="006A011E" w:rsidRPr="006A011E" w:rsidRDefault="006A011E" w:rsidP="00D25568">
            <w:pPr>
              <w:spacing w:before="100" w:beforeAutospacing="1" w:after="100" w:afterAutospacing="1" w:line="240" w:lineRule="auto"/>
              <w:rPr>
                <w:rFonts w:ascii="Times New Roman" w:eastAsia="Times New Roman" w:hAnsi="Times New Roman" w:cs="Times New Roman"/>
                <w:sz w:val="24"/>
                <w:szCs w:val="24"/>
                <w:lang w:eastAsia="ru-RU"/>
              </w:rPr>
            </w:pPr>
            <w:r w:rsidRPr="006A011E">
              <w:rPr>
                <w:rFonts w:ascii="Times New Roman" w:eastAsia="Times New Roman" w:hAnsi="Times New Roman" w:cs="Times New Roman"/>
                <w:sz w:val="24"/>
                <w:szCs w:val="24"/>
                <w:lang w:eastAsia="ru-RU"/>
              </w:rPr>
              <w:t>Разработка плана по созданию условий для реализации ФГОС ОВЗ</w:t>
            </w:r>
          </w:p>
        </w:tc>
        <w:tc>
          <w:tcPr>
            <w:tcW w:w="1985" w:type="dxa"/>
            <w:tcBorders>
              <w:top w:val="single" w:sz="4" w:space="0" w:color="000000"/>
              <w:left w:val="single" w:sz="4" w:space="0" w:color="000000"/>
              <w:bottom w:val="single" w:sz="4" w:space="0" w:color="000000"/>
              <w:right w:val="single" w:sz="4" w:space="0" w:color="000000"/>
            </w:tcBorders>
            <w:hideMark/>
          </w:tcPr>
          <w:p w:rsidR="006A011E" w:rsidRPr="006A011E" w:rsidRDefault="006A011E" w:rsidP="00D2556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011E">
              <w:rPr>
                <w:rFonts w:ascii="Times New Roman" w:eastAsia="Times New Roman" w:hAnsi="Times New Roman" w:cs="Times New Roman"/>
                <w:sz w:val="24"/>
                <w:szCs w:val="24"/>
                <w:lang w:eastAsia="ru-RU"/>
              </w:rPr>
              <w:t>ноябрь 2015</w:t>
            </w:r>
          </w:p>
        </w:tc>
        <w:tc>
          <w:tcPr>
            <w:tcW w:w="1984" w:type="dxa"/>
            <w:tcBorders>
              <w:top w:val="single" w:sz="4" w:space="0" w:color="000000"/>
              <w:left w:val="single" w:sz="4" w:space="0" w:color="000000"/>
              <w:bottom w:val="single" w:sz="4" w:space="0" w:color="000000"/>
              <w:right w:val="single" w:sz="4" w:space="0" w:color="000000"/>
            </w:tcBorders>
            <w:hideMark/>
          </w:tcPr>
          <w:p w:rsidR="006A011E" w:rsidRPr="006A011E" w:rsidRDefault="00C003FE" w:rsidP="00D2556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Половников СФ</w:t>
            </w:r>
          </w:p>
        </w:tc>
        <w:tc>
          <w:tcPr>
            <w:tcW w:w="2126" w:type="dxa"/>
            <w:tcBorders>
              <w:top w:val="single" w:sz="4" w:space="0" w:color="000000"/>
              <w:left w:val="single" w:sz="4" w:space="0" w:color="000000"/>
              <w:bottom w:val="single" w:sz="4" w:space="0" w:color="000000"/>
              <w:right w:val="single" w:sz="4" w:space="0" w:color="000000"/>
            </w:tcBorders>
            <w:hideMark/>
          </w:tcPr>
          <w:p w:rsidR="006A011E" w:rsidRPr="006A011E" w:rsidRDefault="006A011E" w:rsidP="00D2556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011E">
              <w:rPr>
                <w:rFonts w:ascii="Times New Roman" w:eastAsia="Times New Roman" w:hAnsi="Times New Roman" w:cs="Times New Roman"/>
                <w:sz w:val="24"/>
                <w:szCs w:val="24"/>
                <w:lang w:eastAsia="ru-RU"/>
              </w:rPr>
              <w:t>План</w:t>
            </w:r>
          </w:p>
        </w:tc>
      </w:tr>
      <w:tr w:rsidR="006A011E" w:rsidRPr="006A011E" w:rsidTr="00C003FE">
        <w:tc>
          <w:tcPr>
            <w:tcW w:w="812" w:type="dxa"/>
            <w:tcBorders>
              <w:top w:val="single" w:sz="4" w:space="0" w:color="000000"/>
              <w:left w:val="single" w:sz="4" w:space="0" w:color="000000"/>
              <w:bottom w:val="single" w:sz="4" w:space="0" w:color="000000"/>
              <w:right w:val="single" w:sz="4" w:space="0" w:color="000000"/>
            </w:tcBorders>
            <w:hideMark/>
          </w:tcPr>
          <w:p w:rsidR="006A011E" w:rsidRPr="006A011E" w:rsidRDefault="006A011E" w:rsidP="00D2556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011E">
              <w:rPr>
                <w:rFonts w:ascii="Times New Roman" w:eastAsia="Times New Roman" w:hAnsi="Times New Roman" w:cs="Times New Roman"/>
                <w:sz w:val="24"/>
                <w:szCs w:val="24"/>
                <w:lang w:val="en-US" w:eastAsia="ru-RU"/>
              </w:rPr>
              <w:t>1</w:t>
            </w:r>
            <w:r w:rsidRPr="006A011E">
              <w:rPr>
                <w:rFonts w:ascii="Times New Roman" w:eastAsia="Times New Roman" w:hAnsi="Times New Roman" w:cs="Times New Roman"/>
                <w:sz w:val="24"/>
                <w:szCs w:val="24"/>
                <w:lang w:eastAsia="ru-RU"/>
              </w:rPr>
              <w:t>.4</w:t>
            </w:r>
          </w:p>
        </w:tc>
        <w:tc>
          <w:tcPr>
            <w:tcW w:w="2840" w:type="dxa"/>
            <w:tcBorders>
              <w:top w:val="single" w:sz="4" w:space="0" w:color="000000"/>
              <w:left w:val="single" w:sz="4" w:space="0" w:color="000000"/>
              <w:bottom w:val="single" w:sz="4" w:space="0" w:color="000000"/>
              <w:right w:val="single" w:sz="4" w:space="0" w:color="000000"/>
            </w:tcBorders>
            <w:hideMark/>
          </w:tcPr>
          <w:p w:rsidR="006A011E" w:rsidRPr="006A011E" w:rsidRDefault="006A011E" w:rsidP="00D25568">
            <w:pPr>
              <w:spacing w:before="100" w:beforeAutospacing="1" w:after="100" w:afterAutospacing="1" w:line="240" w:lineRule="auto"/>
              <w:rPr>
                <w:rFonts w:ascii="Times New Roman" w:eastAsia="Times New Roman" w:hAnsi="Times New Roman" w:cs="Times New Roman"/>
                <w:sz w:val="24"/>
                <w:szCs w:val="24"/>
                <w:lang w:eastAsia="ru-RU"/>
              </w:rPr>
            </w:pPr>
            <w:r w:rsidRPr="006A011E">
              <w:rPr>
                <w:rFonts w:ascii="Times New Roman" w:eastAsia="Times New Roman" w:hAnsi="Times New Roman" w:cs="Times New Roman"/>
                <w:sz w:val="24"/>
                <w:szCs w:val="24"/>
                <w:lang w:eastAsia="ru-RU"/>
              </w:rPr>
              <w:t>Разработка АООП</w:t>
            </w:r>
            <w:proofErr w:type="gramStart"/>
            <w:r w:rsidRPr="006A011E">
              <w:rPr>
                <w:rFonts w:ascii="Times New Roman" w:eastAsia="Times New Roman" w:hAnsi="Times New Roman" w:cs="Times New Roman"/>
                <w:sz w:val="24"/>
                <w:szCs w:val="24"/>
                <w:lang w:eastAsia="ru-RU"/>
              </w:rPr>
              <w:t xml:space="preserve"> .</w:t>
            </w:r>
            <w:proofErr w:type="gramEnd"/>
          </w:p>
        </w:tc>
        <w:tc>
          <w:tcPr>
            <w:tcW w:w="1985" w:type="dxa"/>
            <w:tcBorders>
              <w:top w:val="single" w:sz="4" w:space="0" w:color="000000"/>
              <w:left w:val="single" w:sz="4" w:space="0" w:color="000000"/>
              <w:bottom w:val="single" w:sz="4" w:space="0" w:color="000000"/>
              <w:right w:val="single" w:sz="4" w:space="0" w:color="000000"/>
            </w:tcBorders>
            <w:hideMark/>
          </w:tcPr>
          <w:p w:rsidR="006A011E" w:rsidRPr="006A011E" w:rsidRDefault="006A011E" w:rsidP="00D2556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011E">
              <w:rPr>
                <w:rFonts w:ascii="Times New Roman" w:eastAsia="Times New Roman" w:hAnsi="Times New Roman" w:cs="Times New Roman"/>
                <w:sz w:val="24"/>
                <w:szCs w:val="24"/>
                <w:lang w:eastAsia="ru-RU"/>
              </w:rPr>
              <w:t>ноябрь - апрель, 2016</w:t>
            </w:r>
          </w:p>
        </w:tc>
        <w:tc>
          <w:tcPr>
            <w:tcW w:w="1984" w:type="dxa"/>
            <w:tcBorders>
              <w:top w:val="single" w:sz="4" w:space="0" w:color="000000"/>
              <w:left w:val="single" w:sz="4" w:space="0" w:color="000000"/>
              <w:bottom w:val="single" w:sz="4" w:space="0" w:color="000000"/>
              <w:right w:val="single" w:sz="4" w:space="0" w:color="000000"/>
            </w:tcBorders>
            <w:hideMark/>
          </w:tcPr>
          <w:p w:rsidR="006A011E" w:rsidRPr="006A011E" w:rsidRDefault="006A011E" w:rsidP="00D2556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011E">
              <w:rPr>
                <w:rFonts w:ascii="Times New Roman" w:eastAsia="Times New Roman" w:hAnsi="Times New Roman" w:cs="Times New Roman"/>
                <w:sz w:val="24"/>
                <w:szCs w:val="24"/>
                <w:lang w:eastAsia="ru-RU"/>
              </w:rPr>
              <w:t>РГ по введению ФГОС</w:t>
            </w:r>
          </w:p>
        </w:tc>
        <w:tc>
          <w:tcPr>
            <w:tcW w:w="2126" w:type="dxa"/>
            <w:tcBorders>
              <w:top w:val="single" w:sz="4" w:space="0" w:color="000000"/>
              <w:left w:val="single" w:sz="4" w:space="0" w:color="000000"/>
              <w:bottom w:val="single" w:sz="4" w:space="0" w:color="000000"/>
              <w:right w:val="single" w:sz="4" w:space="0" w:color="000000"/>
            </w:tcBorders>
            <w:hideMark/>
          </w:tcPr>
          <w:p w:rsidR="006A011E" w:rsidRPr="006A011E" w:rsidRDefault="006A011E" w:rsidP="00D2556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011E">
              <w:rPr>
                <w:rFonts w:ascii="Times New Roman" w:eastAsia="Times New Roman" w:hAnsi="Times New Roman" w:cs="Times New Roman"/>
                <w:sz w:val="24"/>
                <w:szCs w:val="24"/>
                <w:lang w:eastAsia="ru-RU"/>
              </w:rPr>
              <w:t>АООП</w:t>
            </w:r>
          </w:p>
        </w:tc>
      </w:tr>
      <w:tr w:rsidR="006A011E" w:rsidRPr="006A011E" w:rsidTr="00C003FE">
        <w:tc>
          <w:tcPr>
            <w:tcW w:w="9747" w:type="dxa"/>
            <w:gridSpan w:val="5"/>
            <w:tcBorders>
              <w:top w:val="single" w:sz="4" w:space="0" w:color="000000"/>
              <w:left w:val="single" w:sz="4" w:space="0" w:color="000000"/>
              <w:bottom w:val="single" w:sz="4" w:space="0" w:color="000000"/>
              <w:right w:val="single" w:sz="4" w:space="0" w:color="000000"/>
            </w:tcBorders>
            <w:hideMark/>
          </w:tcPr>
          <w:p w:rsidR="006A011E" w:rsidRPr="006A011E" w:rsidRDefault="006A011E" w:rsidP="00D2556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011E">
              <w:rPr>
                <w:rFonts w:ascii="Times New Roman" w:eastAsia="Times New Roman" w:hAnsi="Times New Roman" w:cs="Times New Roman"/>
                <w:b/>
                <w:sz w:val="24"/>
                <w:szCs w:val="24"/>
                <w:lang w:eastAsia="ru-RU"/>
              </w:rPr>
              <w:t>2. Организационное обеспечение введения ФГОС ОВЗ</w:t>
            </w:r>
          </w:p>
        </w:tc>
      </w:tr>
      <w:tr w:rsidR="006A011E" w:rsidRPr="006A011E" w:rsidTr="00C003FE">
        <w:tc>
          <w:tcPr>
            <w:tcW w:w="812" w:type="dxa"/>
            <w:tcBorders>
              <w:top w:val="single" w:sz="4" w:space="0" w:color="000000"/>
              <w:left w:val="single" w:sz="4" w:space="0" w:color="000000"/>
              <w:bottom w:val="single" w:sz="4" w:space="0" w:color="000000"/>
              <w:right w:val="single" w:sz="4" w:space="0" w:color="000000"/>
            </w:tcBorders>
            <w:hideMark/>
          </w:tcPr>
          <w:p w:rsidR="006A011E" w:rsidRPr="006A011E" w:rsidRDefault="006A011E" w:rsidP="00D2556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011E">
              <w:rPr>
                <w:rFonts w:ascii="Times New Roman" w:eastAsia="Times New Roman" w:hAnsi="Times New Roman" w:cs="Times New Roman"/>
                <w:sz w:val="24"/>
                <w:szCs w:val="24"/>
                <w:lang w:eastAsia="ru-RU"/>
              </w:rPr>
              <w:t>2.1</w:t>
            </w:r>
          </w:p>
        </w:tc>
        <w:tc>
          <w:tcPr>
            <w:tcW w:w="2840" w:type="dxa"/>
            <w:tcBorders>
              <w:top w:val="single" w:sz="4" w:space="0" w:color="000000"/>
              <w:left w:val="single" w:sz="4" w:space="0" w:color="000000"/>
              <w:bottom w:val="single" w:sz="4" w:space="0" w:color="000000"/>
              <w:right w:val="single" w:sz="4" w:space="0" w:color="000000"/>
            </w:tcBorders>
            <w:hideMark/>
          </w:tcPr>
          <w:p w:rsidR="006A011E" w:rsidRPr="006A011E" w:rsidRDefault="006A011E" w:rsidP="00D25568">
            <w:pPr>
              <w:spacing w:before="100" w:beforeAutospacing="1" w:after="100" w:afterAutospacing="1" w:line="240" w:lineRule="auto"/>
              <w:rPr>
                <w:rFonts w:ascii="Times New Roman" w:eastAsia="Times New Roman" w:hAnsi="Times New Roman" w:cs="Times New Roman"/>
                <w:sz w:val="24"/>
                <w:szCs w:val="24"/>
                <w:lang w:eastAsia="ru-RU"/>
              </w:rPr>
            </w:pPr>
            <w:r w:rsidRPr="006A011E">
              <w:rPr>
                <w:rFonts w:ascii="Times New Roman" w:eastAsia="Times New Roman" w:hAnsi="Times New Roman" w:cs="Times New Roman"/>
                <w:sz w:val="24"/>
                <w:szCs w:val="24"/>
                <w:lang w:eastAsia="ru-RU"/>
              </w:rPr>
              <w:t xml:space="preserve">Рассмотрение вопросов введения ФГОС ОВЗ на совещаниях при </w:t>
            </w:r>
            <w:r w:rsidRPr="006A011E">
              <w:rPr>
                <w:rFonts w:ascii="Times New Roman" w:eastAsia="Times New Roman" w:hAnsi="Times New Roman" w:cs="Times New Roman"/>
                <w:sz w:val="24"/>
                <w:szCs w:val="24"/>
                <w:lang w:eastAsia="ru-RU"/>
              </w:rPr>
              <w:lastRenderedPageBreak/>
              <w:t>директоре</w:t>
            </w:r>
          </w:p>
        </w:tc>
        <w:tc>
          <w:tcPr>
            <w:tcW w:w="1985" w:type="dxa"/>
            <w:tcBorders>
              <w:top w:val="single" w:sz="4" w:space="0" w:color="000000"/>
              <w:left w:val="single" w:sz="4" w:space="0" w:color="000000"/>
              <w:bottom w:val="single" w:sz="4" w:space="0" w:color="000000"/>
              <w:right w:val="single" w:sz="4" w:space="0" w:color="000000"/>
            </w:tcBorders>
            <w:hideMark/>
          </w:tcPr>
          <w:p w:rsidR="006A011E" w:rsidRPr="006A011E" w:rsidRDefault="006A011E" w:rsidP="00D2556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011E">
              <w:rPr>
                <w:rFonts w:ascii="Times New Roman" w:eastAsia="Times New Roman" w:hAnsi="Times New Roman" w:cs="Times New Roman"/>
                <w:sz w:val="24"/>
                <w:szCs w:val="24"/>
                <w:lang w:eastAsia="ru-RU"/>
              </w:rPr>
              <w:lastRenderedPageBreak/>
              <w:t>в течение года</w:t>
            </w:r>
          </w:p>
        </w:tc>
        <w:tc>
          <w:tcPr>
            <w:tcW w:w="1984" w:type="dxa"/>
            <w:tcBorders>
              <w:top w:val="single" w:sz="4" w:space="0" w:color="000000"/>
              <w:left w:val="single" w:sz="4" w:space="0" w:color="000000"/>
              <w:bottom w:val="single" w:sz="4" w:space="0" w:color="000000"/>
              <w:right w:val="single" w:sz="4" w:space="0" w:color="000000"/>
            </w:tcBorders>
            <w:hideMark/>
          </w:tcPr>
          <w:p w:rsidR="006A011E" w:rsidRPr="006A011E" w:rsidRDefault="00C003FE" w:rsidP="00D2556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Козионова НС</w:t>
            </w:r>
          </w:p>
        </w:tc>
        <w:tc>
          <w:tcPr>
            <w:tcW w:w="2126" w:type="dxa"/>
            <w:tcBorders>
              <w:top w:val="single" w:sz="4" w:space="0" w:color="000000"/>
              <w:left w:val="single" w:sz="4" w:space="0" w:color="000000"/>
              <w:bottom w:val="single" w:sz="4" w:space="0" w:color="000000"/>
              <w:right w:val="single" w:sz="4" w:space="0" w:color="000000"/>
            </w:tcBorders>
            <w:hideMark/>
          </w:tcPr>
          <w:p w:rsidR="006A011E" w:rsidRPr="006A011E" w:rsidRDefault="006A011E" w:rsidP="00D2556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011E">
              <w:rPr>
                <w:rFonts w:ascii="Times New Roman" w:eastAsia="Times New Roman" w:hAnsi="Times New Roman" w:cs="Times New Roman"/>
                <w:sz w:val="24"/>
                <w:szCs w:val="24"/>
                <w:lang w:eastAsia="ru-RU"/>
              </w:rPr>
              <w:t>Протоколы заседаний</w:t>
            </w:r>
          </w:p>
        </w:tc>
      </w:tr>
      <w:tr w:rsidR="006A011E" w:rsidRPr="006A011E" w:rsidTr="00C003FE">
        <w:tc>
          <w:tcPr>
            <w:tcW w:w="812" w:type="dxa"/>
            <w:tcBorders>
              <w:top w:val="single" w:sz="4" w:space="0" w:color="000000"/>
              <w:left w:val="single" w:sz="4" w:space="0" w:color="000000"/>
              <w:bottom w:val="single" w:sz="4" w:space="0" w:color="000000"/>
              <w:right w:val="single" w:sz="4" w:space="0" w:color="000000"/>
            </w:tcBorders>
            <w:hideMark/>
          </w:tcPr>
          <w:p w:rsidR="006A011E" w:rsidRPr="006A011E" w:rsidRDefault="006A011E" w:rsidP="00D2556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011E">
              <w:rPr>
                <w:rFonts w:ascii="Times New Roman" w:eastAsia="Times New Roman" w:hAnsi="Times New Roman" w:cs="Times New Roman"/>
                <w:sz w:val="24"/>
                <w:szCs w:val="24"/>
                <w:lang w:eastAsia="ru-RU"/>
              </w:rPr>
              <w:lastRenderedPageBreak/>
              <w:t>2.2</w:t>
            </w:r>
          </w:p>
        </w:tc>
        <w:tc>
          <w:tcPr>
            <w:tcW w:w="2840" w:type="dxa"/>
            <w:tcBorders>
              <w:top w:val="single" w:sz="4" w:space="0" w:color="000000"/>
              <w:left w:val="single" w:sz="4" w:space="0" w:color="000000"/>
              <w:bottom w:val="single" w:sz="4" w:space="0" w:color="000000"/>
              <w:right w:val="single" w:sz="4" w:space="0" w:color="000000"/>
            </w:tcBorders>
            <w:hideMark/>
          </w:tcPr>
          <w:p w:rsidR="006A011E" w:rsidRPr="006A011E" w:rsidRDefault="006A011E" w:rsidP="00D25568">
            <w:pPr>
              <w:spacing w:before="100" w:beforeAutospacing="1" w:after="100" w:afterAutospacing="1" w:line="240" w:lineRule="auto"/>
              <w:rPr>
                <w:rFonts w:ascii="Times New Roman" w:eastAsia="Times New Roman" w:hAnsi="Times New Roman" w:cs="Times New Roman"/>
                <w:sz w:val="24"/>
                <w:szCs w:val="24"/>
                <w:lang w:eastAsia="ru-RU"/>
              </w:rPr>
            </w:pPr>
            <w:r w:rsidRPr="006A011E">
              <w:rPr>
                <w:rFonts w:ascii="Times New Roman" w:eastAsia="Times New Roman" w:hAnsi="Times New Roman" w:cs="Times New Roman"/>
                <w:sz w:val="24"/>
                <w:szCs w:val="24"/>
                <w:lang w:eastAsia="ru-RU"/>
              </w:rPr>
              <w:t>Проведение семинара по вопросам введения ФГОС ОВЗ</w:t>
            </w:r>
          </w:p>
        </w:tc>
        <w:tc>
          <w:tcPr>
            <w:tcW w:w="1985" w:type="dxa"/>
            <w:tcBorders>
              <w:top w:val="single" w:sz="4" w:space="0" w:color="000000"/>
              <w:left w:val="single" w:sz="4" w:space="0" w:color="000000"/>
              <w:bottom w:val="single" w:sz="4" w:space="0" w:color="000000"/>
              <w:right w:val="single" w:sz="4" w:space="0" w:color="000000"/>
            </w:tcBorders>
            <w:hideMark/>
          </w:tcPr>
          <w:p w:rsidR="006A011E" w:rsidRPr="006A011E" w:rsidRDefault="006A011E" w:rsidP="00D2556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011E">
              <w:rPr>
                <w:rFonts w:ascii="Times New Roman" w:eastAsia="Times New Roman" w:hAnsi="Times New Roman" w:cs="Times New Roman"/>
                <w:sz w:val="24"/>
                <w:szCs w:val="24"/>
                <w:lang w:eastAsia="ru-RU"/>
              </w:rPr>
              <w:t>апрель 2016 г.</w:t>
            </w:r>
          </w:p>
        </w:tc>
        <w:tc>
          <w:tcPr>
            <w:tcW w:w="1984" w:type="dxa"/>
            <w:tcBorders>
              <w:top w:val="single" w:sz="4" w:space="0" w:color="000000"/>
              <w:left w:val="single" w:sz="4" w:space="0" w:color="000000"/>
              <w:bottom w:val="single" w:sz="4" w:space="0" w:color="000000"/>
              <w:right w:val="single" w:sz="4" w:space="0" w:color="000000"/>
            </w:tcBorders>
            <w:hideMark/>
          </w:tcPr>
          <w:p w:rsidR="006A011E" w:rsidRPr="006A011E" w:rsidRDefault="00C003FE" w:rsidP="00D2556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Козионова НС</w:t>
            </w:r>
          </w:p>
        </w:tc>
        <w:tc>
          <w:tcPr>
            <w:tcW w:w="2126" w:type="dxa"/>
            <w:tcBorders>
              <w:top w:val="single" w:sz="4" w:space="0" w:color="000000"/>
              <w:left w:val="single" w:sz="4" w:space="0" w:color="000000"/>
              <w:bottom w:val="single" w:sz="4" w:space="0" w:color="000000"/>
              <w:right w:val="single" w:sz="4" w:space="0" w:color="000000"/>
            </w:tcBorders>
            <w:hideMark/>
          </w:tcPr>
          <w:p w:rsidR="006A011E" w:rsidRPr="006A011E" w:rsidRDefault="006A011E" w:rsidP="00D2556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011E">
              <w:rPr>
                <w:rFonts w:ascii="Times New Roman" w:eastAsia="Times New Roman" w:hAnsi="Times New Roman" w:cs="Times New Roman"/>
                <w:sz w:val="24"/>
                <w:szCs w:val="24"/>
                <w:lang w:eastAsia="ru-RU"/>
              </w:rPr>
              <w:t>Методическая разработка семинара</w:t>
            </w:r>
          </w:p>
        </w:tc>
      </w:tr>
      <w:tr w:rsidR="006A011E" w:rsidRPr="006A011E" w:rsidTr="00C003FE">
        <w:tc>
          <w:tcPr>
            <w:tcW w:w="9747" w:type="dxa"/>
            <w:gridSpan w:val="5"/>
            <w:tcBorders>
              <w:top w:val="single" w:sz="4" w:space="0" w:color="000000"/>
              <w:left w:val="single" w:sz="4" w:space="0" w:color="000000"/>
              <w:bottom w:val="single" w:sz="4" w:space="0" w:color="000000"/>
              <w:right w:val="single" w:sz="4" w:space="0" w:color="000000"/>
            </w:tcBorders>
            <w:hideMark/>
          </w:tcPr>
          <w:p w:rsidR="006A011E" w:rsidRPr="006A011E" w:rsidRDefault="006A011E" w:rsidP="00D25568">
            <w:pPr>
              <w:spacing w:before="100" w:beforeAutospacing="1" w:after="100" w:afterAutospacing="1" w:line="240" w:lineRule="auto"/>
              <w:ind w:left="720" w:hanging="360"/>
              <w:jc w:val="center"/>
              <w:rPr>
                <w:rFonts w:ascii="Times New Roman" w:eastAsia="Times New Roman" w:hAnsi="Times New Roman" w:cs="Times New Roman"/>
                <w:sz w:val="24"/>
                <w:szCs w:val="24"/>
                <w:lang w:eastAsia="ru-RU"/>
              </w:rPr>
            </w:pPr>
            <w:r w:rsidRPr="006A011E">
              <w:rPr>
                <w:rFonts w:ascii="Times New Roman" w:eastAsia="Times New Roman" w:hAnsi="Times New Roman" w:cs="Times New Roman"/>
                <w:b/>
                <w:sz w:val="24"/>
                <w:szCs w:val="24"/>
                <w:lang w:eastAsia="ru-RU"/>
              </w:rPr>
              <w:t>3. Кадровое обеспечение введения ФГОС ОВЗ</w:t>
            </w:r>
          </w:p>
        </w:tc>
      </w:tr>
      <w:tr w:rsidR="006A011E" w:rsidRPr="006A011E" w:rsidTr="00C003FE">
        <w:tc>
          <w:tcPr>
            <w:tcW w:w="812" w:type="dxa"/>
            <w:tcBorders>
              <w:top w:val="single" w:sz="4" w:space="0" w:color="000000"/>
              <w:left w:val="single" w:sz="4" w:space="0" w:color="000000"/>
              <w:bottom w:val="single" w:sz="4" w:space="0" w:color="000000"/>
              <w:right w:val="single" w:sz="4" w:space="0" w:color="000000"/>
            </w:tcBorders>
            <w:hideMark/>
          </w:tcPr>
          <w:p w:rsidR="006A011E" w:rsidRPr="006A011E" w:rsidRDefault="006A011E" w:rsidP="00D2556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011E">
              <w:rPr>
                <w:rFonts w:ascii="Times New Roman" w:eastAsia="Times New Roman" w:hAnsi="Times New Roman" w:cs="Times New Roman"/>
                <w:sz w:val="24"/>
                <w:szCs w:val="24"/>
                <w:lang w:eastAsia="ru-RU"/>
              </w:rPr>
              <w:t>3.1</w:t>
            </w:r>
          </w:p>
        </w:tc>
        <w:tc>
          <w:tcPr>
            <w:tcW w:w="2840" w:type="dxa"/>
            <w:tcBorders>
              <w:top w:val="single" w:sz="4" w:space="0" w:color="000000"/>
              <w:left w:val="single" w:sz="4" w:space="0" w:color="000000"/>
              <w:bottom w:val="single" w:sz="4" w:space="0" w:color="000000"/>
              <w:right w:val="single" w:sz="4" w:space="0" w:color="000000"/>
            </w:tcBorders>
            <w:hideMark/>
          </w:tcPr>
          <w:p w:rsidR="006A011E" w:rsidRPr="006A011E" w:rsidRDefault="006A011E" w:rsidP="00D25568">
            <w:pPr>
              <w:spacing w:before="100" w:beforeAutospacing="1" w:after="100" w:afterAutospacing="1" w:line="240" w:lineRule="auto"/>
              <w:rPr>
                <w:rFonts w:ascii="Times New Roman" w:eastAsia="Times New Roman" w:hAnsi="Times New Roman" w:cs="Times New Roman"/>
                <w:sz w:val="24"/>
                <w:szCs w:val="24"/>
                <w:lang w:eastAsia="ru-RU"/>
              </w:rPr>
            </w:pPr>
            <w:r w:rsidRPr="006A011E">
              <w:rPr>
                <w:rFonts w:ascii="Times New Roman" w:eastAsia="Times New Roman" w:hAnsi="Times New Roman" w:cs="Times New Roman"/>
                <w:sz w:val="24"/>
                <w:szCs w:val="24"/>
                <w:lang w:eastAsia="ru-RU"/>
              </w:rPr>
              <w:t>Поэтапное повышение квалификации руководящих и педагогических работников образовательных организаций по вопросам реализации ФГОС ОВЗ</w:t>
            </w:r>
          </w:p>
        </w:tc>
        <w:tc>
          <w:tcPr>
            <w:tcW w:w="1985" w:type="dxa"/>
            <w:tcBorders>
              <w:top w:val="single" w:sz="4" w:space="0" w:color="000000"/>
              <w:left w:val="single" w:sz="4" w:space="0" w:color="000000"/>
              <w:bottom w:val="single" w:sz="4" w:space="0" w:color="000000"/>
              <w:right w:val="single" w:sz="4" w:space="0" w:color="000000"/>
            </w:tcBorders>
            <w:hideMark/>
          </w:tcPr>
          <w:p w:rsidR="006A011E" w:rsidRPr="006A011E" w:rsidRDefault="006A011E" w:rsidP="00D2556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011E">
              <w:rPr>
                <w:rFonts w:ascii="Times New Roman" w:eastAsia="Times New Roman" w:hAnsi="Times New Roman" w:cs="Times New Roman"/>
                <w:sz w:val="24"/>
                <w:szCs w:val="24"/>
                <w:lang w:eastAsia="ru-RU"/>
              </w:rPr>
              <w:t>сентябрь 2015 – июнь 2016</w:t>
            </w:r>
          </w:p>
        </w:tc>
        <w:tc>
          <w:tcPr>
            <w:tcW w:w="1984" w:type="dxa"/>
            <w:tcBorders>
              <w:top w:val="single" w:sz="4" w:space="0" w:color="000000"/>
              <w:left w:val="single" w:sz="4" w:space="0" w:color="000000"/>
              <w:bottom w:val="single" w:sz="4" w:space="0" w:color="000000"/>
              <w:right w:val="single" w:sz="4" w:space="0" w:color="000000"/>
            </w:tcBorders>
            <w:hideMark/>
          </w:tcPr>
          <w:p w:rsidR="006A011E" w:rsidRPr="006A011E" w:rsidRDefault="00C003FE" w:rsidP="00D2556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Козионова НС</w:t>
            </w:r>
          </w:p>
        </w:tc>
        <w:tc>
          <w:tcPr>
            <w:tcW w:w="2126" w:type="dxa"/>
            <w:tcBorders>
              <w:top w:val="single" w:sz="4" w:space="0" w:color="000000"/>
              <w:left w:val="single" w:sz="4" w:space="0" w:color="000000"/>
              <w:bottom w:val="single" w:sz="4" w:space="0" w:color="000000"/>
              <w:right w:val="single" w:sz="4" w:space="0" w:color="000000"/>
            </w:tcBorders>
            <w:hideMark/>
          </w:tcPr>
          <w:p w:rsidR="006A011E" w:rsidRPr="006A011E" w:rsidRDefault="006A011E" w:rsidP="00D2556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011E">
              <w:rPr>
                <w:rFonts w:ascii="Times New Roman" w:eastAsia="Times New Roman" w:hAnsi="Times New Roman" w:cs="Times New Roman"/>
                <w:sz w:val="24"/>
                <w:szCs w:val="24"/>
                <w:lang w:eastAsia="ru-RU"/>
              </w:rPr>
              <w:t>План-график повышения квалификации</w:t>
            </w:r>
          </w:p>
        </w:tc>
      </w:tr>
      <w:tr w:rsidR="006A011E" w:rsidRPr="006A011E" w:rsidTr="00C003FE">
        <w:tc>
          <w:tcPr>
            <w:tcW w:w="9747" w:type="dxa"/>
            <w:gridSpan w:val="5"/>
            <w:tcBorders>
              <w:top w:val="single" w:sz="4" w:space="0" w:color="000000"/>
              <w:left w:val="single" w:sz="4" w:space="0" w:color="000000"/>
              <w:bottom w:val="single" w:sz="4" w:space="0" w:color="000000"/>
              <w:right w:val="single" w:sz="4" w:space="0" w:color="000000"/>
            </w:tcBorders>
            <w:hideMark/>
          </w:tcPr>
          <w:p w:rsidR="006A011E" w:rsidRPr="006A011E" w:rsidRDefault="006A011E" w:rsidP="00D25568">
            <w:pPr>
              <w:spacing w:before="100" w:beforeAutospacing="1" w:after="100" w:afterAutospacing="1" w:line="240" w:lineRule="auto"/>
              <w:ind w:left="720" w:hanging="360"/>
              <w:jc w:val="center"/>
              <w:rPr>
                <w:rFonts w:ascii="Times New Roman" w:eastAsia="Times New Roman" w:hAnsi="Times New Roman" w:cs="Times New Roman"/>
                <w:sz w:val="24"/>
                <w:szCs w:val="24"/>
                <w:lang w:eastAsia="ru-RU"/>
              </w:rPr>
            </w:pPr>
            <w:r w:rsidRPr="006A011E">
              <w:rPr>
                <w:rFonts w:ascii="Times New Roman" w:eastAsia="Times New Roman" w:hAnsi="Times New Roman" w:cs="Times New Roman"/>
                <w:b/>
                <w:sz w:val="24"/>
                <w:szCs w:val="24"/>
                <w:lang w:eastAsia="ru-RU"/>
              </w:rPr>
              <w:t>4. Финансово-экономическое обеспечение введения ФГОС ОВЗ</w:t>
            </w:r>
          </w:p>
        </w:tc>
      </w:tr>
      <w:tr w:rsidR="006A011E" w:rsidRPr="006A011E" w:rsidTr="00C003FE">
        <w:trPr>
          <w:trHeight w:val="546"/>
        </w:trPr>
        <w:tc>
          <w:tcPr>
            <w:tcW w:w="812" w:type="dxa"/>
            <w:tcBorders>
              <w:top w:val="single" w:sz="4" w:space="0" w:color="000000"/>
              <w:left w:val="single" w:sz="4" w:space="0" w:color="000000"/>
              <w:bottom w:val="single" w:sz="4" w:space="0" w:color="000000"/>
              <w:right w:val="single" w:sz="4" w:space="0" w:color="000000"/>
            </w:tcBorders>
            <w:hideMark/>
          </w:tcPr>
          <w:p w:rsidR="006A011E" w:rsidRPr="006A011E" w:rsidRDefault="006A011E" w:rsidP="00D2556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011E">
              <w:rPr>
                <w:rFonts w:ascii="Times New Roman" w:eastAsia="Times New Roman" w:hAnsi="Times New Roman" w:cs="Times New Roman"/>
                <w:sz w:val="24"/>
                <w:szCs w:val="24"/>
                <w:lang w:eastAsia="ru-RU"/>
              </w:rPr>
              <w:t>4.1.</w:t>
            </w:r>
          </w:p>
        </w:tc>
        <w:tc>
          <w:tcPr>
            <w:tcW w:w="2840" w:type="dxa"/>
            <w:tcBorders>
              <w:top w:val="single" w:sz="4" w:space="0" w:color="000000"/>
              <w:left w:val="single" w:sz="4" w:space="0" w:color="000000"/>
              <w:bottom w:val="single" w:sz="4" w:space="0" w:color="000000"/>
              <w:right w:val="single" w:sz="4" w:space="0" w:color="000000"/>
            </w:tcBorders>
            <w:hideMark/>
          </w:tcPr>
          <w:p w:rsidR="006A011E" w:rsidRPr="006A011E" w:rsidRDefault="006A011E" w:rsidP="00D25568">
            <w:pPr>
              <w:spacing w:before="100" w:beforeAutospacing="1" w:after="100" w:afterAutospacing="1" w:line="240" w:lineRule="auto"/>
              <w:rPr>
                <w:rFonts w:ascii="Times New Roman" w:eastAsia="Times New Roman" w:hAnsi="Times New Roman" w:cs="Times New Roman"/>
                <w:sz w:val="24"/>
                <w:szCs w:val="24"/>
                <w:lang w:eastAsia="ru-RU"/>
              </w:rPr>
            </w:pPr>
            <w:r w:rsidRPr="006A011E">
              <w:rPr>
                <w:rFonts w:ascii="Times New Roman" w:eastAsia="Times New Roman" w:hAnsi="Times New Roman" w:cs="Times New Roman"/>
                <w:sz w:val="24"/>
                <w:szCs w:val="24"/>
                <w:lang w:eastAsia="ru-RU"/>
              </w:rPr>
              <w:t>Оформление заявки на учебники в соответствии с ФГОС ОВЗ</w:t>
            </w:r>
          </w:p>
        </w:tc>
        <w:tc>
          <w:tcPr>
            <w:tcW w:w="1985" w:type="dxa"/>
            <w:tcBorders>
              <w:top w:val="single" w:sz="4" w:space="0" w:color="000000"/>
              <w:left w:val="single" w:sz="4" w:space="0" w:color="000000"/>
              <w:bottom w:val="single" w:sz="4" w:space="0" w:color="000000"/>
              <w:right w:val="single" w:sz="4" w:space="0" w:color="000000"/>
            </w:tcBorders>
            <w:hideMark/>
          </w:tcPr>
          <w:p w:rsidR="006A011E" w:rsidRPr="006A011E" w:rsidRDefault="006A011E" w:rsidP="00D2556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011E">
              <w:rPr>
                <w:rFonts w:ascii="Times New Roman" w:eastAsia="Times New Roman" w:hAnsi="Times New Roman" w:cs="Times New Roman"/>
                <w:sz w:val="24"/>
                <w:szCs w:val="24"/>
                <w:lang w:eastAsia="ru-RU"/>
              </w:rPr>
              <w:t>декабрь - январь</w:t>
            </w:r>
          </w:p>
        </w:tc>
        <w:tc>
          <w:tcPr>
            <w:tcW w:w="1984" w:type="dxa"/>
            <w:tcBorders>
              <w:top w:val="single" w:sz="4" w:space="0" w:color="000000"/>
              <w:left w:val="single" w:sz="4" w:space="0" w:color="000000"/>
              <w:bottom w:val="single" w:sz="4" w:space="0" w:color="000000"/>
              <w:right w:val="single" w:sz="4" w:space="0" w:color="000000"/>
            </w:tcBorders>
            <w:hideMark/>
          </w:tcPr>
          <w:p w:rsidR="00C003FE" w:rsidRDefault="00C003FE" w:rsidP="00D2556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Чухарева ТА</w:t>
            </w:r>
          </w:p>
          <w:p w:rsidR="006A011E" w:rsidRPr="006A011E" w:rsidRDefault="00C003FE" w:rsidP="00D2556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Половников СФ</w:t>
            </w:r>
          </w:p>
        </w:tc>
        <w:tc>
          <w:tcPr>
            <w:tcW w:w="2126" w:type="dxa"/>
            <w:tcBorders>
              <w:top w:val="single" w:sz="4" w:space="0" w:color="000000"/>
              <w:left w:val="single" w:sz="4" w:space="0" w:color="000000"/>
              <w:bottom w:val="single" w:sz="4" w:space="0" w:color="000000"/>
              <w:right w:val="single" w:sz="4" w:space="0" w:color="000000"/>
            </w:tcBorders>
            <w:hideMark/>
          </w:tcPr>
          <w:p w:rsidR="006A011E" w:rsidRPr="006A011E" w:rsidRDefault="006A011E" w:rsidP="00D25568">
            <w:pPr>
              <w:spacing w:after="0" w:line="240" w:lineRule="auto"/>
              <w:jc w:val="center"/>
              <w:rPr>
                <w:rFonts w:ascii="Times New Roman" w:eastAsia="Times New Roman" w:hAnsi="Times New Roman" w:cs="Times New Roman"/>
                <w:sz w:val="24"/>
                <w:szCs w:val="24"/>
                <w:lang w:eastAsia="ru-RU"/>
              </w:rPr>
            </w:pPr>
            <w:r w:rsidRPr="006A011E">
              <w:rPr>
                <w:rFonts w:ascii="Times New Roman" w:eastAsia="Times New Roman" w:hAnsi="Times New Roman" w:cs="Times New Roman"/>
                <w:sz w:val="24"/>
                <w:szCs w:val="24"/>
                <w:lang w:eastAsia="ru-RU"/>
              </w:rPr>
              <w:t>оснащение ОП учебной литературой</w:t>
            </w:r>
          </w:p>
        </w:tc>
      </w:tr>
      <w:tr w:rsidR="006A011E" w:rsidRPr="006A011E" w:rsidTr="00C003FE">
        <w:trPr>
          <w:trHeight w:val="546"/>
        </w:trPr>
        <w:tc>
          <w:tcPr>
            <w:tcW w:w="812" w:type="dxa"/>
            <w:tcBorders>
              <w:top w:val="single" w:sz="4" w:space="0" w:color="000000"/>
              <w:left w:val="single" w:sz="4" w:space="0" w:color="000000"/>
              <w:bottom w:val="single" w:sz="4" w:space="0" w:color="000000"/>
              <w:right w:val="single" w:sz="4" w:space="0" w:color="000000"/>
            </w:tcBorders>
            <w:hideMark/>
          </w:tcPr>
          <w:p w:rsidR="006A011E" w:rsidRPr="006A011E" w:rsidRDefault="006A011E" w:rsidP="00D2556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011E">
              <w:rPr>
                <w:rFonts w:ascii="Times New Roman" w:eastAsia="Times New Roman" w:hAnsi="Times New Roman" w:cs="Times New Roman"/>
                <w:sz w:val="24"/>
                <w:szCs w:val="24"/>
                <w:lang w:eastAsia="ru-RU"/>
              </w:rPr>
              <w:t>4.2.</w:t>
            </w:r>
          </w:p>
        </w:tc>
        <w:tc>
          <w:tcPr>
            <w:tcW w:w="2840" w:type="dxa"/>
            <w:tcBorders>
              <w:top w:val="single" w:sz="4" w:space="0" w:color="000000"/>
              <w:left w:val="single" w:sz="4" w:space="0" w:color="000000"/>
              <w:bottom w:val="single" w:sz="4" w:space="0" w:color="000000"/>
              <w:right w:val="single" w:sz="4" w:space="0" w:color="000000"/>
            </w:tcBorders>
            <w:hideMark/>
          </w:tcPr>
          <w:p w:rsidR="006A011E" w:rsidRPr="006A011E" w:rsidRDefault="006A011E" w:rsidP="00D25568">
            <w:pPr>
              <w:spacing w:before="100" w:beforeAutospacing="1" w:after="100" w:afterAutospacing="1" w:line="240" w:lineRule="auto"/>
              <w:rPr>
                <w:rFonts w:ascii="Times New Roman" w:eastAsia="Times New Roman" w:hAnsi="Times New Roman" w:cs="Times New Roman"/>
                <w:sz w:val="24"/>
                <w:szCs w:val="24"/>
                <w:lang w:eastAsia="ru-RU"/>
              </w:rPr>
            </w:pPr>
            <w:r w:rsidRPr="006A011E">
              <w:rPr>
                <w:rFonts w:ascii="Times New Roman" w:eastAsia="Times New Roman" w:hAnsi="Times New Roman" w:cs="Times New Roman"/>
                <w:sz w:val="24"/>
                <w:szCs w:val="24"/>
                <w:lang w:eastAsia="ru-RU"/>
              </w:rPr>
              <w:t>Формирование заявок для организации с учетом требований ФГОС ОВЗ</w:t>
            </w:r>
          </w:p>
        </w:tc>
        <w:tc>
          <w:tcPr>
            <w:tcW w:w="1985" w:type="dxa"/>
            <w:tcBorders>
              <w:top w:val="single" w:sz="4" w:space="0" w:color="000000"/>
              <w:left w:val="single" w:sz="4" w:space="0" w:color="000000"/>
              <w:bottom w:val="single" w:sz="4" w:space="0" w:color="000000"/>
              <w:right w:val="single" w:sz="4" w:space="0" w:color="000000"/>
            </w:tcBorders>
            <w:hideMark/>
          </w:tcPr>
          <w:p w:rsidR="006A011E" w:rsidRPr="006A011E" w:rsidRDefault="006A011E" w:rsidP="00D2556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011E">
              <w:rPr>
                <w:rFonts w:ascii="Times New Roman" w:eastAsia="Times New Roman" w:hAnsi="Times New Roman" w:cs="Times New Roman"/>
                <w:sz w:val="24"/>
                <w:szCs w:val="24"/>
                <w:lang w:eastAsia="ru-RU"/>
              </w:rPr>
              <w:t>декабрь - январь</w:t>
            </w:r>
          </w:p>
        </w:tc>
        <w:tc>
          <w:tcPr>
            <w:tcW w:w="1984" w:type="dxa"/>
            <w:tcBorders>
              <w:top w:val="single" w:sz="4" w:space="0" w:color="000000"/>
              <w:left w:val="single" w:sz="4" w:space="0" w:color="000000"/>
              <w:bottom w:val="single" w:sz="4" w:space="0" w:color="000000"/>
              <w:right w:val="single" w:sz="4" w:space="0" w:color="000000"/>
            </w:tcBorders>
            <w:hideMark/>
          </w:tcPr>
          <w:p w:rsidR="006A011E" w:rsidRPr="006A011E" w:rsidRDefault="00C003FE" w:rsidP="00D2556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Половников СФ</w:t>
            </w:r>
          </w:p>
        </w:tc>
        <w:tc>
          <w:tcPr>
            <w:tcW w:w="2126" w:type="dxa"/>
            <w:tcBorders>
              <w:top w:val="single" w:sz="4" w:space="0" w:color="000000"/>
              <w:left w:val="single" w:sz="4" w:space="0" w:color="000000"/>
              <w:bottom w:val="single" w:sz="4" w:space="0" w:color="000000"/>
              <w:right w:val="single" w:sz="4" w:space="0" w:color="000000"/>
            </w:tcBorders>
            <w:hideMark/>
          </w:tcPr>
          <w:p w:rsidR="006A011E" w:rsidRPr="006A011E" w:rsidRDefault="006A011E" w:rsidP="00D25568">
            <w:pPr>
              <w:spacing w:after="0" w:line="240" w:lineRule="auto"/>
              <w:jc w:val="center"/>
              <w:rPr>
                <w:rFonts w:ascii="Times New Roman" w:eastAsia="Times New Roman" w:hAnsi="Times New Roman" w:cs="Times New Roman"/>
                <w:sz w:val="24"/>
                <w:szCs w:val="24"/>
                <w:lang w:eastAsia="ru-RU"/>
              </w:rPr>
            </w:pPr>
            <w:r w:rsidRPr="006A011E">
              <w:rPr>
                <w:rFonts w:ascii="Times New Roman" w:eastAsia="Times New Roman" w:hAnsi="Times New Roman" w:cs="Times New Roman"/>
                <w:sz w:val="24"/>
                <w:szCs w:val="24"/>
                <w:lang w:eastAsia="ru-RU"/>
              </w:rPr>
              <w:t>материально – техническое оснащение ОП</w:t>
            </w:r>
          </w:p>
        </w:tc>
      </w:tr>
      <w:tr w:rsidR="006A011E" w:rsidRPr="006A011E" w:rsidTr="00C003FE">
        <w:tc>
          <w:tcPr>
            <w:tcW w:w="812" w:type="dxa"/>
            <w:tcBorders>
              <w:top w:val="single" w:sz="4" w:space="0" w:color="000000"/>
              <w:left w:val="single" w:sz="4" w:space="0" w:color="000000"/>
              <w:bottom w:val="single" w:sz="4" w:space="0" w:color="000000"/>
              <w:right w:val="single" w:sz="4" w:space="0" w:color="000000"/>
            </w:tcBorders>
            <w:hideMark/>
          </w:tcPr>
          <w:p w:rsidR="006A011E" w:rsidRPr="006A011E" w:rsidRDefault="006A011E" w:rsidP="00D25568">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840" w:type="dxa"/>
            <w:tcBorders>
              <w:top w:val="single" w:sz="4" w:space="0" w:color="000000"/>
              <w:left w:val="single" w:sz="4" w:space="0" w:color="000000"/>
              <w:bottom w:val="single" w:sz="4" w:space="0" w:color="000000"/>
              <w:right w:val="single" w:sz="4" w:space="0" w:color="000000"/>
            </w:tcBorders>
            <w:hideMark/>
          </w:tcPr>
          <w:p w:rsidR="006A011E" w:rsidRPr="006A011E" w:rsidRDefault="006A011E" w:rsidP="00D25568">
            <w:pPr>
              <w:spacing w:before="100" w:beforeAutospacing="1" w:after="100" w:afterAutospacing="1" w:line="240" w:lineRule="auto"/>
              <w:rPr>
                <w:rFonts w:ascii="Times New Roman" w:eastAsia="Times New Roman" w:hAnsi="Times New Roman" w:cs="Times New Roman"/>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hideMark/>
          </w:tcPr>
          <w:p w:rsidR="006A011E" w:rsidRPr="006A011E" w:rsidRDefault="006A011E" w:rsidP="00D25568">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hideMark/>
          </w:tcPr>
          <w:p w:rsidR="006A011E" w:rsidRPr="006A011E" w:rsidRDefault="006A011E" w:rsidP="00D25568">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hideMark/>
          </w:tcPr>
          <w:p w:rsidR="006A011E" w:rsidRPr="006A011E" w:rsidRDefault="006A011E" w:rsidP="00D25568">
            <w:pPr>
              <w:spacing w:after="0" w:line="240" w:lineRule="auto"/>
              <w:rPr>
                <w:rFonts w:ascii="Times New Roman" w:eastAsia="Times New Roman" w:hAnsi="Times New Roman" w:cs="Times New Roman"/>
                <w:sz w:val="24"/>
                <w:szCs w:val="24"/>
                <w:lang w:eastAsia="ru-RU"/>
              </w:rPr>
            </w:pPr>
          </w:p>
        </w:tc>
      </w:tr>
      <w:tr w:rsidR="006A011E" w:rsidRPr="006A011E" w:rsidTr="00C003FE">
        <w:tc>
          <w:tcPr>
            <w:tcW w:w="9747" w:type="dxa"/>
            <w:gridSpan w:val="5"/>
            <w:tcBorders>
              <w:top w:val="single" w:sz="4" w:space="0" w:color="000000"/>
              <w:left w:val="single" w:sz="4" w:space="0" w:color="000000"/>
              <w:bottom w:val="single" w:sz="4" w:space="0" w:color="000000"/>
              <w:right w:val="single" w:sz="4" w:space="0" w:color="000000"/>
            </w:tcBorders>
            <w:hideMark/>
          </w:tcPr>
          <w:p w:rsidR="006A011E" w:rsidRPr="006A011E" w:rsidRDefault="006A011E" w:rsidP="00D25568">
            <w:pPr>
              <w:spacing w:before="100" w:beforeAutospacing="1" w:after="100" w:afterAutospacing="1" w:line="240" w:lineRule="auto"/>
              <w:ind w:left="720" w:hanging="360"/>
              <w:jc w:val="center"/>
              <w:rPr>
                <w:rFonts w:ascii="Times New Roman" w:eastAsia="Times New Roman" w:hAnsi="Times New Roman" w:cs="Times New Roman"/>
                <w:sz w:val="24"/>
                <w:szCs w:val="24"/>
                <w:lang w:eastAsia="ru-RU"/>
              </w:rPr>
            </w:pPr>
            <w:r w:rsidRPr="006A011E">
              <w:rPr>
                <w:rFonts w:ascii="Times New Roman" w:eastAsia="Times New Roman" w:hAnsi="Times New Roman" w:cs="Times New Roman"/>
                <w:b/>
                <w:sz w:val="24"/>
                <w:szCs w:val="24"/>
                <w:lang w:eastAsia="ru-RU"/>
              </w:rPr>
              <w:t>5. Информационное обеспечение введения ФГОС ОВЗ</w:t>
            </w:r>
          </w:p>
        </w:tc>
      </w:tr>
      <w:tr w:rsidR="006A011E" w:rsidRPr="006A011E" w:rsidTr="00C003FE">
        <w:tc>
          <w:tcPr>
            <w:tcW w:w="812" w:type="dxa"/>
            <w:tcBorders>
              <w:top w:val="single" w:sz="4" w:space="0" w:color="000000"/>
              <w:left w:val="single" w:sz="4" w:space="0" w:color="000000"/>
              <w:bottom w:val="single" w:sz="4" w:space="0" w:color="000000"/>
              <w:right w:val="single" w:sz="4" w:space="0" w:color="000000"/>
            </w:tcBorders>
            <w:hideMark/>
          </w:tcPr>
          <w:p w:rsidR="006A011E" w:rsidRPr="006A011E" w:rsidRDefault="006A011E" w:rsidP="00D2556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011E">
              <w:rPr>
                <w:rFonts w:ascii="Times New Roman" w:eastAsia="Times New Roman" w:hAnsi="Times New Roman" w:cs="Times New Roman"/>
                <w:sz w:val="24"/>
                <w:szCs w:val="24"/>
                <w:lang w:eastAsia="ru-RU"/>
              </w:rPr>
              <w:t>5.1</w:t>
            </w:r>
          </w:p>
        </w:tc>
        <w:tc>
          <w:tcPr>
            <w:tcW w:w="2840" w:type="dxa"/>
            <w:tcBorders>
              <w:top w:val="single" w:sz="4" w:space="0" w:color="000000"/>
              <w:left w:val="single" w:sz="4" w:space="0" w:color="000000"/>
              <w:bottom w:val="single" w:sz="4" w:space="0" w:color="000000"/>
              <w:right w:val="single" w:sz="4" w:space="0" w:color="000000"/>
            </w:tcBorders>
            <w:hideMark/>
          </w:tcPr>
          <w:p w:rsidR="006A011E" w:rsidRPr="006A011E" w:rsidRDefault="006A011E" w:rsidP="00D25568">
            <w:pPr>
              <w:spacing w:before="100" w:beforeAutospacing="1" w:after="100" w:afterAutospacing="1" w:line="240" w:lineRule="auto"/>
              <w:rPr>
                <w:rFonts w:ascii="Times New Roman" w:eastAsia="Times New Roman" w:hAnsi="Times New Roman" w:cs="Times New Roman"/>
                <w:sz w:val="24"/>
                <w:szCs w:val="24"/>
                <w:lang w:eastAsia="ru-RU"/>
              </w:rPr>
            </w:pPr>
            <w:r w:rsidRPr="006A011E">
              <w:rPr>
                <w:rFonts w:ascii="Times New Roman" w:eastAsia="Times New Roman" w:hAnsi="Times New Roman" w:cs="Times New Roman"/>
                <w:sz w:val="24"/>
                <w:szCs w:val="24"/>
                <w:lang w:eastAsia="ru-RU"/>
              </w:rPr>
              <w:t xml:space="preserve">Введение на </w:t>
            </w:r>
            <w:r w:rsidR="00C003FE">
              <w:rPr>
                <w:rFonts w:ascii="Times New Roman" w:eastAsia="Times New Roman" w:hAnsi="Times New Roman" w:cs="Times New Roman"/>
                <w:sz w:val="24"/>
                <w:szCs w:val="24"/>
                <w:lang w:eastAsia="ru-RU"/>
              </w:rPr>
              <w:t>сайте МАОУ  «Сажинская СОШ</w:t>
            </w:r>
            <w:r w:rsidRPr="006A011E">
              <w:rPr>
                <w:rFonts w:ascii="Times New Roman" w:eastAsia="Times New Roman" w:hAnsi="Times New Roman" w:cs="Times New Roman"/>
                <w:sz w:val="24"/>
                <w:szCs w:val="24"/>
                <w:lang w:eastAsia="ru-RU"/>
              </w:rPr>
              <w:t>»  материалов, посвященных введению ФГОС ОВЗ</w:t>
            </w:r>
          </w:p>
        </w:tc>
        <w:tc>
          <w:tcPr>
            <w:tcW w:w="1985" w:type="dxa"/>
            <w:tcBorders>
              <w:top w:val="single" w:sz="4" w:space="0" w:color="000000"/>
              <w:left w:val="single" w:sz="4" w:space="0" w:color="000000"/>
              <w:bottom w:val="single" w:sz="4" w:space="0" w:color="000000"/>
              <w:right w:val="single" w:sz="4" w:space="0" w:color="000000"/>
            </w:tcBorders>
            <w:hideMark/>
          </w:tcPr>
          <w:p w:rsidR="006A011E" w:rsidRPr="006A011E" w:rsidRDefault="006A011E" w:rsidP="00D2556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011E">
              <w:rPr>
                <w:rFonts w:ascii="Times New Roman" w:eastAsia="Times New Roman" w:hAnsi="Times New Roman" w:cs="Times New Roman"/>
                <w:sz w:val="24"/>
                <w:szCs w:val="24"/>
                <w:lang w:eastAsia="ru-RU"/>
              </w:rPr>
              <w:t>постоянно</w:t>
            </w:r>
          </w:p>
        </w:tc>
        <w:tc>
          <w:tcPr>
            <w:tcW w:w="1984" w:type="dxa"/>
            <w:tcBorders>
              <w:top w:val="single" w:sz="4" w:space="0" w:color="000000"/>
              <w:left w:val="single" w:sz="4" w:space="0" w:color="000000"/>
              <w:bottom w:val="single" w:sz="4" w:space="0" w:color="000000"/>
              <w:right w:val="single" w:sz="4" w:space="0" w:color="000000"/>
            </w:tcBorders>
            <w:hideMark/>
          </w:tcPr>
          <w:p w:rsidR="006A011E" w:rsidRPr="006A011E" w:rsidRDefault="00C003FE" w:rsidP="00D2556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Баданина НВ Козионова НС</w:t>
            </w:r>
          </w:p>
        </w:tc>
        <w:tc>
          <w:tcPr>
            <w:tcW w:w="2126" w:type="dxa"/>
            <w:tcBorders>
              <w:top w:val="single" w:sz="4" w:space="0" w:color="000000"/>
              <w:left w:val="single" w:sz="4" w:space="0" w:color="000000"/>
              <w:bottom w:val="single" w:sz="4" w:space="0" w:color="000000"/>
              <w:right w:val="single" w:sz="4" w:space="0" w:color="000000"/>
            </w:tcBorders>
            <w:hideMark/>
          </w:tcPr>
          <w:p w:rsidR="006A011E" w:rsidRPr="006A011E" w:rsidRDefault="006A011E" w:rsidP="00D2556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011E">
              <w:rPr>
                <w:rFonts w:ascii="Times New Roman" w:eastAsia="Times New Roman" w:hAnsi="Times New Roman" w:cs="Times New Roman"/>
                <w:sz w:val="24"/>
                <w:szCs w:val="24"/>
                <w:lang w:eastAsia="ru-RU"/>
              </w:rPr>
              <w:t>доступность образовательной среды</w:t>
            </w:r>
          </w:p>
        </w:tc>
      </w:tr>
      <w:tr w:rsidR="006A011E" w:rsidRPr="006A011E" w:rsidTr="00C003FE">
        <w:tc>
          <w:tcPr>
            <w:tcW w:w="812" w:type="dxa"/>
            <w:tcBorders>
              <w:top w:val="single" w:sz="4" w:space="0" w:color="000000"/>
              <w:left w:val="single" w:sz="4" w:space="0" w:color="000000"/>
              <w:bottom w:val="single" w:sz="4" w:space="0" w:color="000000"/>
              <w:right w:val="single" w:sz="4" w:space="0" w:color="000000"/>
            </w:tcBorders>
            <w:hideMark/>
          </w:tcPr>
          <w:p w:rsidR="006A011E" w:rsidRPr="006A011E" w:rsidRDefault="006A011E" w:rsidP="00D2556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011E">
              <w:rPr>
                <w:rFonts w:ascii="Times New Roman" w:eastAsia="Times New Roman" w:hAnsi="Times New Roman" w:cs="Times New Roman"/>
                <w:sz w:val="24"/>
                <w:szCs w:val="24"/>
                <w:lang w:eastAsia="ru-RU"/>
              </w:rPr>
              <w:t>5.2</w:t>
            </w:r>
          </w:p>
        </w:tc>
        <w:tc>
          <w:tcPr>
            <w:tcW w:w="2840" w:type="dxa"/>
            <w:tcBorders>
              <w:top w:val="single" w:sz="4" w:space="0" w:color="000000"/>
              <w:left w:val="single" w:sz="4" w:space="0" w:color="000000"/>
              <w:bottom w:val="single" w:sz="4" w:space="0" w:color="000000"/>
              <w:right w:val="single" w:sz="4" w:space="0" w:color="000000"/>
            </w:tcBorders>
            <w:hideMark/>
          </w:tcPr>
          <w:p w:rsidR="006A011E" w:rsidRPr="006A011E" w:rsidRDefault="006A011E" w:rsidP="00D25568">
            <w:pPr>
              <w:spacing w:before="100" w:beforeAutospacing="1" w:after="100" w:afterAutospacing="1" w:line="240" w:lineRule="auto"/>
              <w:rPr>
                <w:rFonts w:ascii="Times New Roman" w:eastAsia="Times New Roman" w:hAnsi="Times New Roman" w:cs="Times New Roman"/>
                <w:sz w:val="24"/>
                <w:szCs w:val="24"/>
                <w:lang w:eastAsia="ru-RU"/>
              </w:rPr>
            </w:pPr>
            <w:r w:rsidRPr="006A011E">
              <w:rPr>
                <w:rFonts w:ascii="Times New Roman" w:eastAsia="Times New Roman" w:hAnsi="Times New Roman" w:cs="Times New Roman"/>
                <w:sz w:val="24"/>
                <w:szCs w:val="24"/>
                <w:lang w:eastAsia="ru-RU"/>
              </w:rPr>
              <w:t>Организация информационно-разъяснительной работы по вопросам введения ФГОС ОВЗ (размещение информации на сайте школы, публикации в СМИ, встречи с родительской общественностью)</w:t>
            </w:r>
          </w:p>
        </w:tc>
        <w:tc>
          <w:tcPr>
            <w:tcW w:w="1985" w:type="dxa"/>
            <w:tcBorders>
              <w:top w:val="single" w:sz="4" w:space="0" w:color="000000"/>
              <w:left w:val="single" w:sz="4" w:space="0" w:color="000000"/>
              <w:bottom w:val="single" w:sz="4" w:space="0" w:color="000000"/>
              <w:right w:val="single" w:sz="4" w:space="0" w:color="000000"/>
            </w:tcBorders>
            <w:hideMark/>
          </w:tcPr>
          <w:p w:rsidR="006A011E" w:rsidRPr="006A011E" w:rsidRDefault="006A011E" w:rsidP="00D2556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011E">
              <w:rPr>
                <w:rFonts w:ascii="Times New Roman" w:eastAsia="Times New Roman" w:hAnsi="Times New Roman" w:cs="Times New Roman"/>
                <w:sz w:val="24"/>
                <w:szCs w:val="24"/>
                <w:lang w:eastAsia="ru-RU"/>
              </w:rPr>
              <w:t>постоянно</w:t>
            </w:r>
          </w:p>
        </w:tc>
        <w:tc>
          <w:tcPr>
            <w:tcW w:w="1984" w:type="dxa"/>
            <w:tcBorders>
              <w:top w:val="single" w:sz="4" w:space="0" w:color="000000"/>
              <w:left w:val="single" w:sz="4" w:space="0" w:color="000000"/>
              <w:bottom w:val="single" w:sz="4" w:space="0" w:color="000000"/>
              <w:right w:val="single" w:sz="4" w:space="0" w:color="000000"/>
            </w:tcBorders>
            <w:hideMark/>
          </w:tcPr>
          <w:p w:rsidR="00C003FE" w:rsidRPr="006A011E" w:rsidRDefault="00C003FE" w:rsidP="00C003F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Баданина НВ Козионова НС</w:t>
            </w:r>
            <w:r w:rsidRPr="006A011E">
              <w:rPr>
                <w:rFonts w:ascii="Times New Roman" w:eastAsia="Times New Roman" w:hAnsi="Times New Roman" w:cs="Times New Roman"/>
                <w:sz w:val="24"/>
                <w:szCs w:val="24"/>
                <w:lang w:eastAsia="ru-RU"/>
              </w:rPr>
              <w:t xml:space="preserve"> </w:t>
            </w:r>
          </w:p>
          <w:p w:rsidR="006A011E" w:rsidRPr="006A011E" w:rsidRDefault="006A011E" w:rsidP="00D25568">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hideMark/>
          </w:tcPr>
          <w:p w:rsidR="006A011E" w:rsidRPr="006A011E" w:rsidRDefault="006A011E" w:rsidP="00D2556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011E">
              <w:rPr>
                <w:rFonts w:ascii="Times New Roman" w:eastAsia="Times New Roman" w:hAnsi="Times New Roman" w:cs="Times New Roman"/>
                <w:sz w:val="24"/>
                <w:szCs w:val="24"/>
                <w:lang w:eastAsia="ru-RU"/>
              </w:rPr>
              <w:t>Сайты, публикации, выступления</w:t>
            </w:r>
          </w:p>
        </w:tc>
      </w:tr>
    </w:tbl>
    <w:p w:rsidR="006A011E" w:rsidRPr="006A011E" w:rsidRDefault="006A011E" w:rsidP="006A011E">
      <w:pPr>
        <w:rPr>
          <w:rFonts w:ascii="Times New Roman" w:hAnsi="Times New Roman" w:cs="Times New Roman"/>
          <w:sz w:val="24"/>
          <w:szCs w:val="24"/>
        </w:rPr>
      </w:pPr>
    </w:p>
    <w:p w:rsidR="006A011E" w:rsidRPr="006A011E" w:rsidRDefault="006A011E" w:rsidP="0059430F">
      <w:pPr>
        <w:tabs>
          <w:tab w:val="left" w:pos="720"/>
        </w:tabs>
        <w:ind w:firstLine="284"/>
        <w:jc w:val="both"/>
        <w:rPr>
          <w:sz w:val="24"/>
          <w:szCs w:val="24"/>
        </w:rPr>
      </w:pPr>
    </w:p>
    <w:sectPr w:rsidR="006A011E" w:rsidRPr="006A011E" w:rsidSect="00C85A1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8F6" w:rsidRDefault="00DB18F6">
      <w:pPr>
        <w:spacing w:after="0" w:line="240" w:lineRule="auto"/>
      </w:pPr>
      <w:r>
        <w:separator/>
      </w:r>
    </w:p>
  </w:endnote>
  <w:endnote w:type="continuationSeparator" w:id="1">
    <w:p w:rsidR="00DB18F6" w:rsidRDefault="00DB18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8F6" w:rsidRPr="00F13DA3" w:rsidRDefault="00DB18F6">
    <w:pPr>
      <w:pStyle w:val="affb"/>
      <w:jc w:val="center"/>
      <w:rPr>
        <w:rFonts w:ascii="Times New Roman" w:hAnsi="Times New Roman"/>
      </w:rPr>
    </w:pPr>
    <w:r w:rsidRPr="00F13DA3">
      <w:rPr>
        <w:rFonts w:ascii="Times New Roman" w:hAnsi="Times New Roman"/>
        <w:sz w:val="24"/>
        <w:szCs w:val="24"/>
      </w:rPr>
      <w:fldChar w:fldCharType="begin"/>
    </w:r>
    <w:r w:rsidRPr="00F13DA3">
      <w:rPr>
        <w:rFonts w:ascii="Times New Roman" w:hAnsi="Times New Roman"/>
        <w:sz w:val="24"/>
        <w:szCs w:val="24"/>
      </w:rPr>
      <w:instrText xml:space="preserve"> PAGE </w:instrText>
    </w:r>
    <w:r w:rsidRPr="00F13DA3">
      <w:rPr>
        <w:rFonts w:ascii="Times New Roman" w:hAnsi="Times New Roman"/>
        <w:sz w:val="24"/>
        <w:szCs w:val="24"/>
      </w:rPr>
      <w:fldChar w:fldCharType="separate"/>
    </w:r>
    <w:r w:rsidR="00BB1BAA">
      <w:rPr>
        <w:rFonts w:ascii="Times New Roman" w:hAnsi="Times New Roman"/>
        <w:noProof/>
        <w:sz w:val="24"/>
        <w:szCs w:val="24"/>
      </w:rPr>
      <w:t>70</w:t>
    </w:r>
    <w:r w:rsidRPr="00F13DA3">
      <w:rPr>
        <w:rFonts w:ascii="Times New Roman" w:hAnsi="Times New Roman"/>
        <w:sz w:val="24"/>
        <w:szCs w:val="24"/>
      </w:rPr>
      <w:fldChar w:fldCharType="end"/>
    </w:r>
  </w:p>
  <w:p w:rsidR="00DB18F6" w:rsidRDefault="00DB18F6">
    <w:pPr>
      <w:pStyle w:val="af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8F6" w:rsidRDefault="00DB18F6">
      <w:pPr>
        <w:spacing w:after="0" w:line="240" w:lineRule="auto"/>
      </w:pPr>
      <w:r>
        <w:separator/>
      </w:r>
    </w:p>
  </w:footnote>
  <w:footnote w:type="continuationSeparator" w:id="1">
    <w:p w:rsidR="00DB18F6" w:rsidRDefault="00DB18F6">
      <w:pPr>
        <w:spacing w:after="0" w:line="240" w:lineRule="auto"/>
      </w:pPr>
      <w:r>
        <w:continuationSeparator/>
      </w:r>
    </w:p>
  </w:footnote>
  <w:footnote w:id="2">
    <w:p w:rsidR="00DB18F6" w:rsidRDefault="00DB18F6" w:rsidP="00FC26BB">
      <w:pPr>
        <w:pStyle w:val="afc"/>
      </w:pPr>
      <w:r>
        <w:rPr>
          <w:rStyle w:val="ae"/>
        </w:rPr>
        <w:footnoteRef/>
      </w:r>
      <w:r>
        <w:t xml:space="preserve"> В данном разделе приведены общие положения. Календарный учебный график на каждый учебный год является приложением </w:t>
      </w:r>
      <w:proofErr w:type="gramStart"/>
      <w:r>
        <w:t>к</w:t>
      </w:r>
      <w:proofErr w:type="gramEnd"/>
      <w:r>
        <w:t xml:space="preserve"> данной ОП</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061EE2"/>
    <w:multiLevelType w:val="hybridMultilevel"/>
    <w:tmpl w:val="EE74647C"/>
    <w:lvl w:ilvl="0" w:tplc="777C327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00A4376B"/>
    <w:multiLevelType w:val="hybridMultilevel"/>
    <w:tmpl w:val="8362C4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5D86859"/>
    <w:multiLevelType w:val="hybridMultilevel"/>
    <w:tmpl w:val="CE3C5512"/>
    <w:lvl w:ilvl="0" w:tplc="777C327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07421F9B"/>
    <w:multiLevelType w:val="hybridMultilevel"/>
    <w:tmpl w:val="904C2834"/>
    <w:lvl w:ilvl="0" w:tplc="777C327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nsid w:val="07A90AD1"/>
    <w:multiLevelType w:val="hybridMultilevel"/>
    <w:tmpl w:val="6C1E3276"/>
    <w:lvl w:ilvl="0" w:tplc="777C327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08025CAF"/>
    <w:multiLevelType w:val="hybridMultilevel"/>
    <w:tmpl w:val="D2F6D724"/>
    <w:lvl w:ilvl="0" w:tplc="777C327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096A58E7"/>
    <w:multiLevelType w:val="hybridMultilevel"/>
    <w:tmpl w:val="DBD281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9DD26EF"/>
    <w:multiLevelType w:val="hybridMultilevel"/>
    <w:tmpl w:val="A9BC146E"/>
    <w:lvl w:ilvl="0" w:tplc="777C327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0AB3225F"/>
    <w:multiLevelType w:val="hybridMultilevel"/>
    <w:tmpl w:val="782A6D9E"/>
    <w:lvl w:ilvl="0" w:tplc="777C327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0AEA5C4A"/>
    <w:multiLevelType w:val="hybridMultilevel"/>
    <w:tmpl w:val="A658E734"/>
    <w:lvl w:ilvl="0" w:tplc="777C327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0CE60528"/>
    <w:multiLevelType w:val="hybridMultilevel"/>
    <w:tmpl w:val="DE66B3C6"/>
    <w:lvl w:ilvl="0" w:tplc="FEB05D3A">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0D0E7E83"/>
    <w:multiLevelType w:val="hybridMultilevel"/>
    <w:tmpl w:val="79ECD672"/>
    <w:lvl w:ilvl="0" w:tplc="777C327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0DF406B6"/>
    <w:multiLevelType w:val="hybridMultilevel"/>
    <w:tmpl w:val="445AC20A"/>
    <w:lvl w:ilvl="0" w:tplc="777C327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105C5226"/>
    <w:multiLevelType w:val="hybridMultilevel"/>
    <w:tmpl w:val="A25291C0"/>
    <w:lvl w:ilvl="0" w:tplc="777C327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11604DD2"/>
    <w:multiLevelType w:val="hybridMultilevel"/>
    <w:tmpl w:val="6A1E8A98"/>
    <w:lvl w:ilvl="0" w:tplc="777C327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122C647D"/>
    <w:multiLevelType w:val="hybridMultilevel"/>
    <w:tmpl w:val="CF1AC658"/>
    <w:lvl w:ilvl="0" w:tplc="777C327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13D5058B"/>
    <w:multiLevelType w:val="hybridMultilevel"/>
    <w:tmpl w:val="B0C64C7A"/>
    <w:lvl w:ilvl="0" w:tplc="777C327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16085A72"/>
    <w:multiLevelType w:val="hybridMultilevel"/>
    <w:tmpl w:val="1B62EA80"/>
    <w:lvl w:ilvl="0" w:tplc="777C327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1A196FBC"/>
    <w:multiLevelType w:val="hybridMultilevel"/>
    <w:tmpl w:val="A30A626E"/>
    <w:lvl w:ilvl="0" w:tplc="777C327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1CFF1073"/>
    <w:multiLevelType w:val="hybridMultilevel"/>
    <w:tmpl w:val="C1847E4E"/>
    <w:lvl w:ilvl="0" w:tplc="ED3E0DA4">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1D805D53"/>
    <w:multiLevelType w:val="hybridMultilevel"/>
    <w:tmpl w:val="FE06B9DE"/>
    <w:lvl w:ilvl="0" w:tplc="777C327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1D876923"/>
    <w:multiLevelType w:val="hybridMultilevel"/>
    <w:tmpl w:val="72882D62"/>
    <w:lvl w:ilvl="0" w:tplc="777C327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nsid w:val="1ECE07BB"/>
    <w:multiLevelType w:val="hybridMultilevel"/>
    <w:tmpl w:val="93CA2E6C"/>
    <w:lvl w:ilvl="0" w:tplc="777C3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EE15329"/>
    <w:multiLevelType w:val="hybridMultilevel"/>
    <w:tmpl w:val="2914401E"/>
    <w:lvl w:ilvl="0" w:tplc="777C327E">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33">
    <w:nsid w:val="1F2756F8"/>
    <w:multiLevelType w:val="hybridMultilevel"/>
    <w:tmpl w:val="7B34DF04"/>
    <w:lvl w:ilvl="0" w:tplc="777C327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1F2F7DC1"/>
    <w:multiLevelType w:val="hybridMultilevel"/>
    <w:tmpl w:val="4BB82BAC"/>
    <w:lvl w:ilvl="0" w:tplc="777C327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nsid w:val="211A274A"/>
    <w:multiLevelType w:val="hybridMultilevel"/>
    <w:tmpl w:val="07047D56"/>
    <w:lvl w:ilvl="0" w:tplc="777C327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21840ABB"/>
    <w:multiLevelType w:val="hybridMultilevel"/>
    <w:tmpl w:val="A1ACDD86"/>
    <w:lvl w:ilvl="0" w:tplc="777C327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nsid w:val="21C12723"/>
    <w:multiLevelType w:val="hybridMultilevel"/>
    <w:tmpl w:val="30AA47DC"/>
    <w:lvl w:ilvl="0" w:tplc="777C3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24A2E21"/>
    <w:multiLevelType w:val="hybridMultilevel"/>
    <w:tmpl w:val="E50A75B2"/>
    <w:lvl w:ilvl="0" w:tplc="777C327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nsid w:val="22BA5FA9"/>
    <w:multiLevelType w:val="hybridMultilevel"/>
    <w:tmpl w:val="52C4A6E8"/>
    <w:lvl w:ilvl="0" w:tplc="777C3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35A7350"/>
    <w:multiLevelType w:val="hybridMultilevel"/>
    <w:tmpl w:val="03DC58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3912FD6"/>
    <w:multiLevelType w:val="hybridMultilevel"/>
    <w:tmpl w:val="AA32C58A"/>
    <w:lvl w:ilvl="0" w:tplc="777C327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24CE2E1A"/>
    <w:multiLevelType w:val="hybridMultilevel"/>
    <w:tmpl w:val="8D00B106"/>
    <w:lvl w:ilvl="0" w:tplc="777C327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
    <w:nsid w:val="25394187"/>
    <w:multiLevelType w:val="hybridMultilevel"/>
    <w:tmpl w:val="582A9636"/>
    <w:lvl w:ilvl="0" w:tplc="777C327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nsid w:val="27A10C63"/>
    <w:multiLevelType w:val="hybridMultilevel"/>
    <w:tmpl w:val="B89CA8CA"/>
    <w:lvl w:ilvl="0" w:tplc="777C327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5">
    <w:nsid w:val="27D84A97"/>
    <w:multiLevelType w:val="hybridMultilevel"/>
    <w:tmpl w:val="708287D8"/>
    <w:lvl w:ilvl="0" w:tplc="777C327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6">
    <w:nsid w:val="28AC7C37"/>
    <w:multiLevelType w:val="hybridMultilevel"/>
    <w:tmpl w:val="40C8B08A"/>
    <w:lvl w:ilvl="0" w:tplc="777C327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7">
    <w:nsid w:val="2B587D48"/>
    <w:multiLevelType w:val="hybridMultilevel"/>
    <w:tmpl w:val="2CBA36C4"/>
    <w:lvl w:ilvl="0" w:tplc="777C327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8">
    <w:nsid w:val="2CAB66CB"/>
    <w:multiLevelType w:val="hybridMultilevel"/>
    <w:tmpl w:val="686A4776"/>
    <w:lvl w:ilvl="0" w:tplc="777C327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9">
    <w:nsid w:val="2CC1127A"/>
    <w:multiLevelType w:val="hybridMultilevel"/>
    <w:tmpl w:val="236A056A"/>
    <w:lvl w:ilvl="0" w:tplc="777C327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0">
    <w:nsid w:val="2D2A6972"/>
    <w:multiLevelType w:val="hybridMultilevel"/>
    <w:tmpl w:val="306C25C2"/>
    <w:lvl w:ilvl="0" w:tplc="777C327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1">
    <w:nsid w:val="2D861E90"/>
    <w:multiLevelType w:val="hybridMultilevel"/>
    <w:tmpl w:val="3D240FCE"/>
    <w:lvl w:ilvl="0" w:tplc="777C327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2">
    <w:nsid w:val="2F5105CB"/>
    <w:multiLevelType w:val="hybridMultilevel"/>
    <w:tmpl w:val="CEC28A7A"/>
    <w:lvl w:ilvl="0" w:tplc="777C327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3">
    <w:nsid w:val="2F8B203F"/>
    <w:multiLevelType w:val="hybridMultilevel"/>
    <w:tmpl w:val="8DE865A0"/>
    <w:lvl w:ilvl="0" w:tplc="777C327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4">
    <w:nsid w:val="30921DA6"/>
    <w:multiLevelType w:val="hybridMultilevel"/>
    <w:tmpl w:val="508697C0"/>
    <w:lvl w:ilvl="0" w:tplc="777C327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5">
    <w:nsid w:val="316235E9"/>
    <w:multiLevelType w:val="hybridMultilevel"/>
    <w:tmpl w:val="E56CE8A0"/>
    <w:lvl w:ilvl="0" w:tplc="777C327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6">
    <w:nsid w:val="31F54F88"/>
    <w:multiLevelType w:val="hybridMultilevel"/>
    <w:tmpl w:val="36D4B812"/>
    <w:lvl w:ilvl="0" w:tplc="777C327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7">
    <w:nsid w:val="331B4C47"/>
    <w:multiLevelType w:val="multilevel"/>
    <w:tmpl w:val="F9F6053E"/>
    <w:styleLink w:val="WWNum3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8">
    <w:nsid w:val="346A7BE4"/>
    <w:multiLevelType w:val="hybridMultilevel"/>
    <w:tmpl w:val="D166C24E"/>
    <w:lvl w:ilvl="0" w:tplc="777C327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9">
    <w:nsid w:val="34CD65F2"/>
    <w:multiLevelType w:val="hybridMultilevel"/>
    <w:tmpl w:val="6B5063C4"/>
    <w:lvl w:ilvl="0" w:tplc="777C327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0">
    <w:nsid w:val="34D16D5F"/>
    <w:multiLevelType w:val="hybridMultilevel"/>
    <w:tmpl w:val="30521BB8"/>
    <w:lvl w:ilvl="0" w:tplc="777C327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1">
    <w:nsid w:val="36A4776C"/>
    <w:multiLevelType w:val="hybridMultilevel"/>
    <w:tmpl w:val="63F076AA"/>
    <w:lvl w:ilvl="0" w:tplc="FEB05D3A">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2">
    <w:nsid w:val="37BE2CF6"/>
    <w:multiLevelType w:val="hybridMultilevel"/>
    <w:tmpl w:val="3C6C7F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93C70C2"/>
    <w:multiLevelType w:val="hybridMultilevel"/>
    <w:tmpl w:val="0CE4F0D6"/>
    <w:lvl w:ilvl="0" w:tplc="FEB05D3A">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4">
    <w:nsid w:val="39856040"/>
    <w:multiLevelType w:val="hybridMultilevel"/>
    <w:tmpl w:val="A210E986"/>
    <w:lvl w:ilvl="0" w:tplc="777C327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5">
    <w:nsid w:val="39B92F06"/>
    <w:multiLevelType w:val="hybridMultilevel"/>
    <w:tmpl w:val="81369976"/>
    <w:lvl w:ilvl="0" w:tplc="777C327E">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3B241330"/>
    <w:multiLevelType w:val="hybridMultilevel"/>
    <w:tmpl w:val="9B28C8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BD052B0"/>
    <w:multiLevelType w:val="hybridMultilevel"/>
    <w:tmpl w:val="06C04E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C3617A5"/>
    <w:multiLevelType w:val="hybridMultilevel"/>
    <w:tmpl w:val="81FADD14"/>
    <w:lvl w:ilvl="0" w:tplc="777C327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9">
    <w:nsid w:val="3D203355"/>
    <w:multiLevelType w:val="hybridMultilevel"/>
    <w:tmpl w:val="F8BE591C"/>
    <w:lvl w:ilvl="0" w:tplc="59DCD4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E53439D"/>
    <w:multiLevelType w:val="hybridMultilevel"/>
    <w:tmpl w:val="24BE06B0"/>
    <w:lvl w:ilvl="0" w:tplc="777C327E">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407347B7"/>
    <w:multiLevelType w:val="hybridMultilevel"/>
    <w:tmpl w:val="F92E1E0C"/>
    <w:lvl w:ilvl="0" w:tplc="777C327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2">
    <w:nsid w:val="42E1025F"/>
    <w:multiLevelType w:val="hybridMultilevel"/>
    <w:tmpl w:val="44922208"/>
    <w:lvl w:ilvl="0" w:tplc="777C327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3">
    <w:nsid w:val="43165C7F"/>
    <w:multiLevelType w:val="hybridMultilevel"/>
    <w:tmpl w:val="58E6ED84"/>
    <w:lvl w:ilvl="0" w:tplc="777C327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4">
    <w:nsid w:val="44C91AA4"/>
    <w:multiLevelType w:val="hybridMultilevel"/>
    <w:tmpl w:val="744AB2D2"/>
    <w:lvl w:ilvl="0" w:tplc="777C327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5">
    <w:nsid w:val="45A21FBD"/>
    <w:multiLevelType w:val="hybridMultilevel"/>
    <w:tmpl w:val="ACF4B12A"/>
    <w:lvl w:ilvl="0" w:tplc="777C327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6">
    <w:nsid w:val="46A560EF"/>
    <w:multiLevelType w:val="hybridMultilevel"/>
    <w:tmpl w:val="D1DC7546"/>
    <w:lvl w:ilvl="0" w:tplc="777C327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7">
    <w:nsid w:val="47CD423E"/>
    <w:multiLevelType w:val="hybridMultilevel"/>
    <w:tmpl w:val="F6DE5C14"/>
    <w:lvl w:ilvl="0" w:tplc="0419000D">
      <w:start w:val="1"/>
      <w:numFmt w:val="bullet"/>
      <w:lvlText w:val=""/>
      <w:lvlJc w:val="left"/>
      <w:pPr>
        <w:tabs>
          <w:tab w:val="num" w:pos="720"/>
        </w:tabs>
        <w:ind w:left="72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482E63AB"/>
    <w:multiLevelType w:val="hybridMultilevel"/>
    <w:tmpl w:val="D50A80DA"/>
    <w:lvl w:ilvl="0" w:tplc="777C327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9">
    <w:nsid w:val="483C610E"/>
    <w:multiLevelType w:val="hybridMultilevel"/>
    <w:tmpl w:val="2FFC5BEA"/>
    <w:lvl w:ilvl="0" w:tplc="777C327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0">
    <w:nsid w:val="4841384C"/>
    <w:multiLevelType w:val="hybridMultilevel"/>
    <w:tmpl w:val="17580C0E"/>
    <w:lvl w:ilvl="0" w:tplc="0419000D">
      <w:start w:val="1"/>
      <w:numFmt w:val="bullet"/>
      <w:lvlText w:val=""/>
      <w:lvlJc w:val="left"/>
      <w:pPr>
        <w:ind w:left="983" w:hanging="360"/>
      </w:pPr>
      <w:rPr>
        <w:rFonts w:ascii="Wingdings" w:hAnsi="Wingdings" w:hint="default"/>
      </w:rPr>
    </w:lvl>
    <w:lvl w:ilvl="1" w:tplc="04190003" w:tentative="1">
      <w:start w:val="1"/>
      <w:numFmt w:val="bullet"/>
      <w:lvlText w:val="o"/>
      <w:lvlJc w:val="left"/>
      <w:pPr>
        <w:ind w:left="1703" w:hanging="360"/>
      </w:pPr>
      <w:rPr>
        <w:rFonts w:ascii="Courier New" w:hAnsi="Courier New" w:cs="Courier New" w:hint="default"/>
      </w:rPr>
    </w:lvl>
    <w:lvl w:ilvl="2" w:tplc="04190005" w:tentative="1">
      <w:start w:val="1"/>
      <w:numFmt w:val="bullet"/>
      <w:lvlText w:val=""/>
      <w:lvlJc w:val="left"/>
      <w:pPr>
        <w:ind w:left="2423" w:hanging="360"/>
      </w:pPr>
      <w:rPr>
        <w:rFonts w:ascii="Wingdings" w:hAnsi="Wingdings" w:hint="default"/>
      </w:rPr>
    </w:lvl>
    <w:lvl w:ilvl="3" w:tplc="04190001" w:tentative="1">
      <w:start w:val="1"/>
      <w:numFmt w:val="bullet"/>
      <w:lvlText w:val=""/>
      <w:lvlJc w:val="left"/>
      <w:pPr>
        <w:ind w:left="3143" w:hanging="360"/>
      </w:pPr>
      <w:rPr>
        <w:rFonts w:ascii="Symbol" w:hAnsi="Symbol" w:hint="default"/>
      </w:rPr>
    </w:lvl>
    <w:lvl w:ilvl="4" w:tplc="04190003" w:tentative="1">
      <w:start w:val="1"/>
      <w:numFmt w:val="bullet"/>
      <w:lvlText w:val="o"/>
      <w:lvlJc w:val="left"/>
      <w:pPr>
        <w:ind w:left="3863" w:hanging="360"/>
      </w:pPr>
      <w:rPr>
        <w:rFonts w:ascii="Courier New" w:hAnsi="Courier New" w:cs="Courier New" w:hint="default"/>
      </w:rPr>
    </w:lvl>
    <w:lvl w:ilvl="5" w:tplc="04190005" w:tentative="1">
      <w:start w:val="1"/>
      <w:numFmt w:val="bullet"/>
      <w:lvlText w:val=""/>
      <w:lvlJc w:val="left"/>
      <w:pPr>
        <w:ind w:left="4583" w:hanging="360"/>
      </w:pPr>
      <w:rPr>
        <w:rFonts w:ascii="Wingdings" w:hAnsi="Wingdings" w:hint="default"/>
      </w:rPr>
    </w:lvl>
    <w:lvl w:ilvl="6" w:tplc="04190001" w:tentative="1">
      <w:start w:val="1"/>
      <w:numFmt w:val="bullet"/>
      <w:lvlText w:val=""/>
      <w:lvlJc w:val="left"/>
      <w:pPr>
        <w:ind w:left="5303" w:hanging="360"/>
      </w:pPr>
      <w:rPr>
        <w:rFonts w:ascii="Symbol" w:hAnsi="Symbol" w:hint="default"/>
      </w:rPr>
    </w:lvl>
    <w:lvl w:ilvl="7" w:tplc="04190003" w:tentative="1">
      <w:start w:val="1"/>
      <w:numFmt w:val="bullet"/>
      <w:lvlText w:val="o"/>
      <w:lvlJc w:val="left"/>
      <w:pPr>
        <w:ind w:left="6023" w:hanging="360"/>
      </w:pPr>
      <w:rPr>
        <w:rFonts w:ascii="Courier New" w:hAnsi="Courier New" w:cs="Courier New" w:hint="default"/>
      </w:rPr>
    </w:lvl>
    <w:lvl w:ilvl="8" w:tplc="04190005" w:tentative="1">
      <w:start w:val="1"/>
      <w:numFmt w:val="bullet"/>
      <w:lvlText w:val=""/>
      <w:lvlJc w:val="left"/>
      <w:pPr>
        <w:ind w:left="6743" w:hanging="360"/>
      </w:pPr>
      <w:rPr>
        <w:rFonts w:ascii="Wingdings" w:hAnsi="Wingdings" w:hint="default"/>
      </w:rPr>
    </w:lvl>
  </w:abstractNum>
  <w:abstractNum w:abstractNumId="81">
    <w:nsid w:val="49296432"/>
    <w:multiLevelType w:val="hybridMultilevel"/>
    <w:tmpl w:val="566265D2"/>
    <w:lvl w:ilvl="0" w:tplc="777C327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2">
    <w:nsid w:val="4A747676"/>
    <w:multiLevelType w:val="hybridMultilevel"/>
    <w:tmpl w:val="CFE2B89A"/>
    <w:lvl w:ilvl="0" w:tplc="777C327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3">
    <w:nsid w:val="4B042303"/>
    <w:multiLevelType w:val="hybridMultilevel"/>
    <w:tmpl w:val="E8A4762E"/>
    <w:lvl w:ilvl="0" w:tplc="777C327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4">
    <w:nsid w:val="4B1F1D16"/>
    <w:multiLevelType w:val="hybridMultilevel"/>
    <w:tmpl w:val="1BF28A9A"/>
    <w:lvl w:ilvl="0" w:tplc="777C327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5">
    <w:nsid w:val="4C906892"/>
    <w:multiLevelType w:val="hybridMultilevel"/>
    <w:tmpl w:val="D9202EF2"/>
    <w:lvl w:ilvl="0" w:tplc="777C327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6">
    <w:nsid w:val="4EAC65A3"/>
    <w:multiLevelType w:val="hybridMultilevel"/>
    <w:tmpl w:val="D36ECB14"/>
    <w:lvl w:ilvl="0" w:tplc="777C327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7">
    <w:nsid w:val="4EC76F7B"/>
    <w:multiLevelType w:val="hybridMultilevel"/>
    <w:tmpl w:val="16A62740"/>
    <w:lvl w:ilvl="0" w:tplc="777C327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8">
    <w:nsid w:val="4F0B2DA1"/>
    <w:multiLevelType w:val="hybridMultilevel"/>
    <w:tmpl w:val="500EA924"/>
    <w:lvl w:ilvl="0" w:tplc="777C327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9">
    <w:nsid w:val="4F24677E"/>
    <w:multiLevelType w:val="hybridMultilevel"/>
    <w:tmpl w:val="15885AEA"/>
    <w:lvl w:ilvl="0" w:tplc="777C327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0">
    <w:nsid w:val="4FFE1A8E"/>
    <w:multiLevelType w:val="hybridMultilevel"/>
    <w:tmpl w:val="F59E3308"/>
    <w:lvl w:ilvl="0" w:tplc="777C327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1">
    <w:nsid w:val="533B3934"/>
    <w:multiLevelType w:val="hybridMultilevel"/>
    <w:tmpl w:val="60006936"/>
    <w:lvl w:ilvl="0" w:tplc="777C327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2">
    <w:nsid w:val="53563E7B"/>
    <w:multiLevelType w:val="hybridMultilevel"/>
    <w:tmpl w:val="8870BFAC"/>
    <w:lvl w:ilvl="0" w:tplc="777C327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3">
    <w:nsid w:val="54336C3F"/>
    <w:multiLevelType w:val="hybridMultilevel"/>
    <w:tmpl w:val="ED9E8AC2"/>
    <w:lvl w:ilvl="0" w:tplc="777C327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4">
    <w:nsid w:val="54AE56B1"/>
    <w:multiLevelType w:val="hybridMultilevel"/>
    <w:tmpl w:val="FB800F54"/>
    <w:lvl w:ilvl="0" w:tplc="0419000D">
      <w:start w:val="1"/>
      <w:numFmt w:val="bullet"/>
      <w:lvlText w:val=""/>
      <w:lvlJc w:val="left"/>
      <w:pPr>
        <w:ind w:left="983" w:hanging="360"/>
      </w:pPr>
      <w:rPr>
        <w:rFonts w:ascii="Wingdings" w:hAnsi="Wingdings" w:hint="default"/>
      </w:rPr>
    </w:lvl>
    <w:lvl w:ilvl="1" w:tplc="04190003" w:tentative="1">
      <w:start w:val="1"/>
      <w:numFmt w:val="bullet"/>
      <w:lvlText w:val="o"/>
      <w:lvlJc w:val="left"/>
      <w:pPr>
        <w:ind w:left="1703" w:hanging="360"/>
      </w:pPr>
      <w:rPr>
        <w:rFonts w:ascii="Courier New" w:hAnsi="Courier New" w:cs="Courier New" w:hint="default"/>
      </w:rPr>
    </w:lvl>
    <w:lvl w:ilvl="2" w:tplc="04190005" w:tentative="1">
      <w:start w:val="1"/>
      <w:numFmt w:val="bullet"/>
      <w:lvlText w:val=""/>
      <w:lvlJc w:val="left"/>
      <w:pPr>
        <w:ind w:left="2423" w:hanging="360"/>
      </w:pPr>
      <w:rPr>
        <w:rFonts w:ascii="Wingdings" w:hAnsi="Wingdings" w:hint="default"/>
      </w:rPr>
    </w:lvl>
    <w:lvl w:ilvl="3" w:tplc="04190001" w:tentative="1">
      <w:start w:val="1"/>
      <w:numFmt w:val="bullet"/>
      <w:lvlText w:val=""/>
      <w:lvlJc w:val="left"/>
      <w:pPr>
        <w:ind w:left="3143" w:hanging="360"/>
      </w:pPr>
      <w:rPr>
        <w:rFonts w:ascii="Symbol" w:hAnsi="Symbol" w:hint="default"/>
      </w:rPr>
    </w:lvl>
    <w:lvl w:ilvl="4" w:tplc="04190003" w:tentative="1">
      <w:start w:val="1"/>
      <w:numFmt w:val="bullet"/>
      <w:lvlText w:val="o"/>
      <w:lvlJc w:val="left"/>
      <w:pPr>
        <w:ind w:left="3863" w:hanging="360"/>
      </w:pPr>
      <w:rPr>
        <w:rFonts w:ascii="Courier New" w:hAnsi="Courier New" w:cs="Courier New" w:hint="default"/>
      </w:rPr>
    </w:lvl>
    <w:lvl w:ilvl="5" w:tplc="04190005" w:tentative="1">
      <w:start w:val="1"/>
      <w:numFmt w:val="bullet"/>
      <w:lvlText w:val=""/>
      <w:lvlJc w:val="left"/>
      <w:pPr>
        <w:ind w:left="4583" w:hanging="360"/>
      </w:pPr>
      <w:rPr>
        <w:rFonts w:ascii="Wingdings" w:hAnsi="Wingdings" w:hint="default"/>
      </w:rPr>
    </w:lvl>
    <w:lvl w:ilvl="6" w:tplc="04190001" w:tentative="1">
      <w:start w:val="1"/>
      <w:numFmt w:val="bullet"/>
      <w:lvlText w:val=""/>
      <w:lvlJc w:val="left"/>
      <w:pPr>
        <w:ind w:left="5303" w:hanging="360"/>
      </w:pPr>
      <w:rPr>
        <w:rFonts w:ascii="Symbol" w:hAnsi="Symbol" w:hint="default"/>
      </w:rPr>
    </w:lvl>
    <w:lvl w:ilvl="7" w:tplc="04190003" w:tentative="1">
      <w:start w:val="1"/>
      <w:numFmt w:val="bullet"/>
      <w:lvlText w:val="o"/>
      <w:lvlJc w:val="left"/>
      <w:pPr>
        <w:ind w:left="6023" w:hanging="360"/>
      </w:pPr>
      <w:rPr>
        <w:rFonts w:ascii="Courier New" w:hAnsi="Courier New" w:cs="Courier New" w:hint="default"/>
      </w:rPr>
    </w:lvl>
    <w:lvl w:ilvl="8" w:tplc="04190005" w:tentative="1">
      <w:start w:val="1"/>
      <w:numFmt w:val="bullet"/>
      <w:lvlText w:val=""/>
      <w:lvlJc w:val="left"/>
      <w:pPr>
        <w:ind w:left="6743" w:hanging="360"/>
      </w:pPr>
      <w:rPr>
        <w:rFonts w:ascii="Wingdings" w:hAnsi="Wingdings" w:hint="default"/>
      </w:rPr>
    </w:lvl>
  </w:abstractNum>
  <w:abstractNum w:abstractNumId="95">
    <w:nsid w:val="56E66D03"/>
    <w:multiLevelType w:val="hybridMultilevel"/>
    <w:tmpl w:val="CB84FED8"/>
    <w:lvl w:ilvl="0" w:tplc="777C327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6">
    <w:nsid w:val="581F68CA"/>
    <w:multiLevelType w:val="hybridMultilevel"/>
    <w:tmpl w:val="92C28E50"/>
    <w:lvl w:ilvl="0" w:tplc="777C327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7">
    <w:nsid w:val="585322D9"/>
    <w:multiLevelType w:val="hybridMultilevel"/>
    <w:tmpl w:val="6EE2373E"/>
    <w:lvl w:ilvl="0" w:tplc="777C327E">
      <w:start w:val="1"/>
      <w:numFmt w:val="bullet"/>
      <w:lvlText w:val=""/>
      <w:lvlJc w:val="left"/>
      <w:pPr>
        <w:ind w:left="1146" w:hanging="360"/>
      </w:pPr>
      <w:rPr>
        <w:rFonts w:ascii="Symbol" w:hAnsi="Symbol" w:hint="default"/>
      </w:rPr>
    </w:lvl>
    <w:lvl w:ilvl="1" w:tplc="A092A3F8">
      <w:numFmt w:val="bullet"/>
      <w:lvlText w:val="•"/>
      <w:lvlJc w:val="left"/>
      <w:pPr>
        <w:ind w:left="2076" w:hanging="570"/>
      </w:pPr>
      <w:rPr>
        <w:rFonts w:ascii="Times New Roman" w:eastAsia="Times New Roman" w:hAnsi="Times New Roman" w:cs="Times New Roman"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8">
    <w:nsid w:val="58590FB3"/>
    <w:multiLevelType w:val="hybridMultilevel"/>
    <w:tmpl w:val="A9964A42"/>
    <w:lvl w:ilvl="0" w:tplc="777C327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9">
    <w:nsid w:val="59D342DE"/>
    <w:multiLevelType w:val="hybridMultilevel"/>
    <w:tmpl w:val="25DA634E"/>
    <w:lvl w:ilvl="0" w:tplc="777C327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0">
    <w:nsid w:val="5A193089"/>
    <w:multiLevelType w:val="hybridMultilevel"/>
    <w:tmpl w:val="7F7657E6"/>
    <w:lvl w:ilvl="0" w:tplc="777C327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1">
    <w:nsid w:val="5A9F46F3"/>
    <w:multiLevelType w:val="multilevel"/>
    <w:tmpl w:val="3C90AC82"/>
    <w:styleLink w:val="WWNum2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2">
    <w:nsid w:val="5B977D5D"/>
    <w:multiLevelType w:val="hybridMultilevel"/>
    <w:tmpl w:val="52B8C4AC"/>
    <w:lvl w:ilvl="0" w:tplc="777C327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3">
    <w:nsid w:val="5CEF03B6"/>
    <w:multiLevelType w:val="hybridMultilevel"/>
    <w:tmpl w:val="10F4B43E"/>
    <w:lvl w:ilvl="0" w:tplc="777C327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4">
    <w:nsid w:val="5ECB5523"/>
    <w:multiLevelType w:val="hybridMultilevel"/>
    <w:tmpl w:val="D1CCFCD4"/>
    <w:lvl w:ilvl="0" w:tplc="777C327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5">
    <w:nsid w:val="5F85464C"/>
    <w:multiLevelType w:val="hybridMultilevel"/>
    <w:tmpl w:val="0F6852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01C6C84"/>
    <w:multiLevelType w:val="hybridMultilevel"/>
    <w:tmpl w:val="8E946336"/>
    <w:lvl w:ilvl="0" w:tplc="777C327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7">
    <w:nsid w:val="60B8354F"/>
    <w:multiLevelType w:val="hybridMultilevel"/>
    <w:tmpl w:val="A4387430"/>
    <w:lvl w:ilvl="0" w:tplc="777C327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8">
    <w:nsid w:val="60E61DEE"/>
    <w:multiLevelType w:val="hybridMultilevel"/>
    <w:tmpl w:val="B8B6957E"/>
    <w:lvl w:ilvl="0" w:tplc="777C327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9">
    <w:nsid w:val="611E77EB"/>
    <w:multiLevelType w:val="hybridMultilevel"/>
    <w:tmpl w:val="940E4BA0"/>
    <w:lvl w:ilvl="0" w:tplc="777C327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0">
    <w:nsid w:val="61AB292E"/>
    <w:multiLevelType w:val="hybridMultilevel"/>
    <w:tmpl w:val="2614463E"/>
    <w:lvl w:ilvl="0" w:tplc="777C327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1">
    <w:nsid w:val="61E1357F"/>
    <w:multiLevelType w:val="hybridMultilevel"/>
    <w:tmpl w:val="EE70F906"/>
    <w:lvl w:ilvl="0" w:tplc="777C327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2">
    <w:nsid w:val="625C3D00"/>
    <w:multiLevelType w:val="hybridMultilevel"/>
    <w:tmpl w:val="C0421AB6"/>
    <w:lvl w:ilvl="0" w:tplc="777C327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3">
    <w:nsid w:val="62C20042"/>
    <w:multiLevelType w:val="hybridMultilevel"/>
    <w:tmpl w:val="439E6DBE"/>
    <w:lvl w:ilvl="0" w:tplc="777C327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4">
    <w:nsid w:val="631266CE"/>
    <w:multiLevelType w:val="hybridMultilevel"/>
    <w:tmpl w:val="802A71DC"/>
    <w:lvl w:ilvl="0" w:tplc="777C327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5">
    <w:nsid w:val="64EE4133"/>
    <w:multiLevelType w:val="hybridMultilevel"/>
    <w:tmpl w:val="04C446A4"/>
    <w:lvl w:ilvl="0" w:tplc="0419000D">
      <w:start w:val="1"/>
      <w:numFmt w:val="bullet"/>
      <w:lvlText w:val=""/>
      <w:lvlJc w:val="left"/>
      <w:pPr>
        <w:ind w:left="983" w:hanging="360"/>
      </w:pPr>
      <w:rPr>
        <w:rFonts w:ascii="Wingdings" w:hAnsi="Wingdings" w:hint="default"/>
      </w:rPr>
    </w:lvl>
    <w:lvl w:ilvl="1" w:tplc="04190003" w:tentative="1">
      <w:start w:val="1"/>
      <w:numFmt w:val="bullet"/>
      <w:lvlText w:val="o"/>
      <w:lvlJc w:val="left"/>
      <w:pPr>
        <w:ind w:left="1703" w:hanging="360"/>
      </w:pPr>
      <w:rPr>
        <w:rFonts w:ascii="Courier New" w:hAnsi="Courier New" w:cs="Courier New" w:hint="default"/>
      </w:rPr>
    </w:lvl>
    <w:lvl w:ilvl="2" w:tplc="04190005" w:tentative="1">
      <w:start w:val="1"/>
      <w:numFmt w:val="bullet"/>
      <w:lvlText w:val=""/>
      <w:lvlJc w:val="left"/>
      <w:pPr>
        <w:ind w:left="2423" w:hanging="360"/>
      </w:pPr>
      <w:rPr>
        <w:rFonts w:ascii="Wingdings" w:hAnsi="Wingdings" w:hint="default"/>
      </w:rPr>
    </w:lvl>
    <w:lvl w:ilvl="3" w:tplc="04190001" w:tentative="1">
      <w:start w:val="1"/>
      <w:numFmt w:val="bullet"/>
      <w:lvlText w:val=""/>
      <w:lvlJc w:val="left"/>
      <w:pPr>
        <w:ind w:left="3143" w:hanging="360"/>
      </w:pPr>
      <w:rPr>
        <w:rFonts w:ascii="Symbol" w:hAnsi="Symbol" w:hint="default"/>
      </w:rPr>
    </w:lvl>
    <w:lvl w:ilvl="4" w:tplc="04190003" w:tentative="1">
      <w:start w:val="1"/>
      <w:numFmt w:val="bullet"/>
      <w:lvlText w:val="o"/>
      <w:lvlJc w:val="left"/>
      <w:pPr>
        <w:ind w:left="3863" w:hanging="360"/>
      </w:pPr>
      <w:rPr>
        <w:rFonts w:ascii="Courier New" w:hAnsi="Courier New" w:cs="Courier New" w:hint="default"/>
      </w:rPr>
    </w:lvl>
    <w:lvl w:ilvl="5" w:tplc="04190005" w:tentative="1">
      <w:start w:val="1"/>
      <w:numFmt w:val="bullet"/>
      <w:lvlText w:val=""/>
      <w:lvlJc w:val="left"/>
      <w:pPr>
        <w:ind w:left="4583" w:hanging="360"/>
      </w:pPr>
      <w:rPr>
        <w:rFonts w:ascii="Wingdings" w:hAnsi="Wingdings" w:hint="default"/>
      </w:rPr>
    </w:lvl>
    <w:lvl w:ilvl="6" w:tplc="04190001" w:tentative="1">
      <w:start w:val="1"/>
      <w:numFmt w:val="bullet"/>
      <w:lvlText w:val=""/>
      <w:lvlJc w:val="left"/>
      <w:pPr>
        <w:ind w:left="5303" w:hanging="360"/>
      </w:pPr>
      <w:rPr>
        <w:rFonts w:ascii="Symbol" w:hAnsi="Symbol" w:hint="default"/>
      </w:rPr>
    </w:lvl>
    <w:lvl w:ilvl="7" w:tplc="04190003" w:tentative="1">
      <w:start w:val="1"/>
      <w:numFmt w:val="bullet"/>
      <w:lvlText w:val="o"/>
      <w:lvlJc w:val="left"/>
      <w:pPr>
        <w:ind w:left="6023" w:hanging="360"/>
      </w:pPr>
      <w:rPr>
        <w:rFonts w:ascii="Courier New" w:hAnsi="Courier New" w:cs="Courier New" w:hint="default"/>
      </w:rPr>
    </w:lvl>
    <w:lvl w:ilvl="8" w:tplc="04190005" w:tentative="1">
      <w:start w:val="1"/>
      <w:numFmt w:val="bullet"/>
      <w:lvlText w:val=""/>
      <w:lvlJc w:val="left"/>
      <w:pPr>
        <w:ind w:left="6743" w:hanging="360"/>
      </w:pPr>
      <w:rPr>
        <w:rFonts w:ascii="Wingdings" w:hAnsi="Wingdings" w:hint="default"/>
      </w:rPr>
    </w:lvl>
  </w:abstractNum>
  <w:abstractNum w:abstractNumId="116">
    <w:nsid w:val="65082687"/>
    <w:multiLevelType w:val="hybridMultilevel"/>
    <w:tmpl w:val="993032D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17">
    <w:nsid w:val="674B7A58"/>
    <w:multiLevelType w:val="hybridMultilevel"/>
    <w:tmpl w:val="B7BC3840"/>
    <w:lvl w:ilvl="0" w:tplc="777C3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675A24DD"/>
    <w:multiLevelType w:val="hybridMultilevel"/>
    <w:tmpl w:val="FD347DEA"/>
    <w:lvl w:ilvl="0" w:tplc="777C327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9">
    <w:nsid w:val="677A0BDB"/>
    <w:multiLevelType w:val="hybridMultilevel"/>
    <w:tmpl w:val="26A03A78"/>
    <w:lvl w:ilvl="0" w:tplc="777C327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0">
    <w:nsid w:val="679C111F"/>
    <w:multiLevelType w:val="hybridMultilevel"/>
    <w:tmpl w:val="253CC9D0"/>
    <w:lvl w:ilvl="0" w:tplc="777C327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1">
    <w:nsid w:val="67AC0D55"/>
    <w:multiLevelType w:val="hybridMultilevel"/>
    <w:tmpl w:val="449EE5CA"/>
    <w:lvl w:ilvl="0" w:tplc="777C327E">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1">
      <w:start w:val="1"/>
      <w:numFmt w:val="bullet"/>
      <w:lvlText w:val=""/>
      <w:lvlJc w:val="left"/>
      <w:pPr>
        <w:tabs>
          <w:tab w:val="num" w:pos="2160"/>
        </w:tabs>
        <w:ind w:left="2160" w:hanging="360"/>
      </w:pPr>
      <w:rPr>
        <w:rFonts w:ascii="Symbol" w:hAnsi="Symbol" w:hint="default"/>
      </w:rPr>
    </w:lvl>
    <w:lvl w:ilvl="3" w:tplc="0419000F">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2">
    <w:nsid w:val="690E1426"/>
    <w:multiLevelType w:val="hybridMultilevel"/>
    <w:tmpl w:val="2F4CE2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699018F5"/>
    <w:multiLevelType w:val="hybridMultilevel"/>
    <w:tmpl w:val="4B1C08EA"/>
    <w:lvl w:ilvl="0" w:tplc="777C327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4">
    <w:nsid w:val="6B6974AA"/>
    <w:multiLevelType w:val="hybridMultilevel"/>
    <w:tmpl w:val="DF66DA76"/>
    <w:lvl w:ilvl="0" w:tplc="777C327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5">
    <w:nsid w:val="6BA60D81"/>
    <w:multiLevelType w:val="hybridMultilevel"/>
    <w:tmpl w:val="6144E3B6"/>
    <w:lvl w:ilvl="0" w:tplc="777C327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6">
    <w:nsid w:val="6BB30CB4"/>
    <w:multiLevelType w:val="hybridMultilevel"/>
    <w:tmpl w:val="2D4E6654"/>
    <w:lvl w:ilvl="0" w:tplc="777C327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7">
    <w:nsid w:val="6C401947"/>
    <w:multiLevelType w:val="hybridMultilevel"/>
    <w:tmpl w:val="F17CC5A2"/>
    <w:lvl w:ilvl="0" w:tplc="777C3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6C9D20C5"/>
    <w:multiLevelType w:val="hybridMultilevel"/>
    <w:tmpl w:val="DD1AADD2"/>
    <w:lvl w:ilvl="0" w:tplc="777C3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6CFC5BB9"/>
    <w:multiLevelType w:val="hybridMultilevel"/>
    <w:tmpl w:val="64E4DD7C"/>
    <w:lvl w:ilvl="0" w:tplc="777C327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0">
    <w:nsid w:val="6DAA6362"/>
    <w:multiLevelType w:val="hybridMultilevel"/>
    <w:tmpl w:val="FF52999C"/>
    <w:lvl w:ilvl="0" w:tplc="777C327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1">
    <w:nsid w:val="6E447C0D"/>
    <w:multiLevelType w:val="hybridMultilevel"/>
    <w:tmpl w:val="A662A298"/>
    <w:lvl w:ilvl="0" w:tplc="FEB05D3A">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2">
    <w:nsid w:val="6E6F78AC"/>
    <w:multiLevelType w:val="hybridMultilevel"/>
    <w:tmpl w:val="5442DDE6"/>
    <w:lvl w:ilvl="0" w:tplc="777C327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3">
    <w:nsid w:val="6EC729EA"/>
    <w:multiLevelType w:val="hybridMultilevel"/>
    <w:tmpl w:val="675218E6"/>
    <w:lvl w:ilvl="0" w:tplc="777C327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4">
    <w:nsid w:val="6FC359E5"/>
    <w:multiLevelType w:val="hybridMultilevel"/>
    <w:tmpl w:val="2C3420F6"/>
    <w:lvl w:ilvl="0" w:tplc="777C327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5">
    <w:nsid w:val="700E094A"/>
    <w:multiLevelType w:val="hybridMultilevel"/>
    <w:tmpl w:val="1F544DAE"/>
    <w:lvl w:ilvl="0" w:tplc="777C327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6">
    <w:nsid w:val="71B15FB8"/>
    <w:multiLevelType w:val="hybridMultilevel"/>
    <w:tmpl w:val="AECC4B14"/>
    <w:lvl w:ilvl="0" w:tplc="777C327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7">
    <w:nsid w:val="73B83D67"/>
    <w:multiLevelType w:val="hybridMultilevel"/>
    <w:tmpl w:val="C852ADF0"/>
    <w:lvl w:ilvl="0" w:tplc="777C327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8">
    <w:nsid w:val="741803F0"/>
    <w:multiLevelType w:val="hybridMultilevel"/>
    <w:tmpl w:val="59E40BA4"/>
    <w:lvl w:ilvl="0" w:tplc="777C327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9">
    <w:nsid w:val="75A338FC"/>
    <w:multiLevelType w:val="hybridMultilevel"/>
    <w:tmpl w:val="D340C58E"/>
    <w:lvl w:ilvl="0" w:tplc="777C327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0">
    <w:nsid w:val="75ED47F0"/>
    <w:multiLevelType w:val="hybridMultilevel"/>
    <w:tmpl w:val="F86A98A6"/>
    <w:lvl w:ilvl="0" w:tplc="777C327E">
      <w:start w:val="1"/>
      <w:numFmt w:val="bullet"/>
      <w:lvlText w:val=""/>
      <w:lvlJc w:val="left"/>
      <w:pPr>
        <w:tabs>
          <w:tab w:val="num" w:pos="1426"/>
        </w:tabs>
        <w:ind w:left="1426" w:hanging="360"/>
      </w:pPr>
      <w:rPr>
        <w:rFonts w:ascii="Symbol" w:hAnsi="Symbol" w:hint="default"/>
      </w:rPr>
    </w:lvl>
    <w:lvl w:ilvl="1" w:tplc="0419000F">
      <w:start w:val="1"/>
      <w:numFmt w:val="decimal"/>
      <w:lvlText w:val="%2."/>
      <w:lvlJc w:val="left"/>
      <w:pPr>
        <w:tabs>
          <w:tab w:val="num" w:pos="2146"/>
        </w:tabs>
        <w:ind w:left="2146"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1">
    <w:nsid w:val="76894825"/>
    <w:multiLevelType w:val="hybridMultilevel"/>
    <w:tmpl w:val="EA123206"/>
    <w:lvl w:ilvl="0" w:tplc="777C327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2">
    <w:nsid w:val="76D81D4A"/>
    <w:multiLevelType w:val="hybridMultilevel"/>
    <w:tmpl w:val="A5F063A6"/>
    <w:lvl w:ilvl="0" w:tplc="777C327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3">
    <w:nsid w:val="77430ABD"/>
    <w:multiLevelType w:val="hybridMultilevel"/>
    <w:tmpl w:val="6BFAD8AA"/>
    <w:lvl w:ilvl="0" w:tplc="777C327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4">
    <w:nsid w:val="776B1FA2"/>
    <w:multiLevelType w:val="hybridMultilevel"/>
    <w:tmpl w:val="A0600B9E"/>
    <w:lvl w:ilvl="0" w:tplc="777C327E">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145">
    <w:nsid w:val="77973BA6"/>
    <w:multiLevelType w:val="hybridMultilevel"/>
    <w:tmpl w:val="6756A5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787C0E98"/>
    <w:multiLevelType w:val="hybridMultilevel"/>
    <w:tmpl w:val="33D26082"/>
    <w:lvl w:ilvl="0" w:tplc="777C327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7">
    <w:nsid w:val="79964F9C"/>
    <w:multiLevelType w:val="hybridMultilevel"/>
    <w:tmpl w:val="CD2EF5BA"/>
    <w:lvl w:ilvl="0" w:tplc="777C327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8">
    <w:nsid w:val="799A64BB"/>
    <w:multiLevelType w:val="hybridMultilevel"/>
    <w:tmpl w:val="3D52BF6A"/>
    <w:lvl w:ilvl="0" w:tplc="777C3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7AFF5E0A"/>
    <w:multiLevelType w:val="hybridMultilevel"/>
    <w:tmpl w:val="BB843AAA"/>
    <w:lvl w:ilvl="0" w:tplc="777C327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0">
    <w:nsid w:val="7CE07849"/>
    <w:multiLevelType w:val="hybridMultilevel"/>
    <w:tmpl w:val="CFF2FB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7CE5413F"/>
    <w:multiLevelType w:val="hybridMultilevel"/>
    <w:tmpl w:val="A33E2D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7CF34775"/>
    <w:multiLevelType w:val="hybridMultilevel"/>
    <w:tmpl w:val="33828910"/>
    <w:lvl w:ilvl="0" w:tplc="0419000D">
      <w:start w:val="1"/>
      <w:numFmt w:val="bullet"/>
      <w:lvlText w:val=""/>
      <w:lvlJc w:val="left"/>
      <w:pPr>
        <w:tabs>
          <w:tab w:val="num" w:pos="720"/>
        </w:tabs>
        <w:ind w:left="72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48"/>
  </w:num>
  <w:num w:numId="3">
    <w:abstractNumId w:val="39"/>
  </w:num>
  <w:num w:numId="4">
    <w:abstractNumId w:val="12"/>
  </w:num>
  <w:num w:numId="5">
    <w:abstractNumId w:val="85"/>
  </w:num>
  <w:num w:numId="6">
    <w:abstractNumId w:val="81"/>
  </w:num>
  <w:num w:numId="7">
    <w:abstractNumId w:val="130"/>
  </w:num>
  <w:num w:numId="8">
    <w:abstractNumId w:val="146"/>
  </w:num>
  <w:num w:numId="9">
    <w:abstractNumId w:val="37"/>
  </w:num>
  <w:num w:numId="10">
    <w:abstractNumId w:val="90"/>
  </w:num>
  <w:num w:numId="11">
    <w:abstractNumId w:val="58"/>
  </w:num>
  <w:num w:numId="12">
    <w:abstractNumId w:val="143"/>
  </w:num>
  <w:num w:numId="13">
    <w:abstractNumId w:val="134"/>
  </w:num>
  <w:num w:numId="14">
    <w:abstractNumId w:val="9"/>
  </w:num>
  <w:num w:numId="15">
    <w:abstractNumId w:val="17"/>
  </w:num>
  <w:num w:numId="16">
    <w:abstractNumId w:val="48"/>
  </w:num>
  <w:num w:numId="17">
    <w:abstractNumId w:val="64"/>
  </w:num>
  <w:num w:numId="18">
    <w:abstractNumId w:val="88"/>
  </w:num>
  <w:num w:numId="19">
    <w:abstractNumId w:val="147"/>
  </w:num>
  <w:num w:numId="20">
    <w:abstractNumId w:val="60"/>
  </w:num>
  <w:num w:numId="21">
    <w:abstractNumId w:val="43"/>
  </w:num>
  <w:num w:numId="22">
    <w:abstractNumId w:val="76"/>
  </w:num>
  <w:num w:numId="23">
    <w:abstractNumId w:val="55"/>
  </w:num>
  <w:num w:numId="24">
    <w:abstractNumId w:val="137"/>
  </w:num>
  <w:num w:numId="25">
    <w:abstractNumId w:val="42"/>
  </w:num>
  <w:num w:numId="26">
    <w:abstractNumId w:val="30"/>
  </w:num>
  <w:num w:numId="27">
    <w:abstractNumId w:val="124"/>
  </w:num>
  <w:num w:numId="28">
    <w:abstractNumId w:val="110"/>
  </w:num>
  <w:num w:numId="29">
    <w:abstractNumId w:val="123"/>
  </w:num>
  <w:num w:numId="30">
    <w:abstractNumId w:val="113"/>
  </w:num>
  <w:num w:numId="31">
    <w:abstractNumId w:val="102"/>
  </w:num>
  <w:num w:numId="32">
    <w:abstractNumId w:val="72"/>
  </w:num>
  <w:num w:numId="33">
    <w:abstractNumId w:val="112"/>
  </w:num>
  <w:num w:numId="34">
    <w:abstractNumId w:val="74"/>
  </w:num>
  <w:num w:numId="35">
    <w:abstractNumId w:val="34"/>
  </w:num>
  <w:num w:numId="36">
    <w:abstractNumId w:val="16"/>
  </w:num>
  <w:num w:numId="37">
    <w:abstractNumId w:val="128"/>
  </w:num>
  <w:num w:numId="38">
    <w:abstractNumId w:val="46"/>
  </w:num>
  <w:num w:numId="39">
    <w:abstractNumId w:val="133"/>
  </w:num>
  <w:num w:numId="40">
    <w:abstractNumId w:val="129"/>
  </w:num>
  <w:num w:numId="41">
    <w:abstractNumId w:val="108"/>
  </w:num>
  <w:num w:numId="42">
    <w:abstractNumId w:val="52"/>
  </w:num>
  <w:num w:numId="43">
    <w:abstractNumId w:val="92"/>
  </w:num>
  <w:num w:numId="44">
    <w:abstractNumId w:val="71"/>
  </w:num>
  <w:num w:numId="45">
    <w:abstractNumId w:val="78"/>
  </w:num>
  <w:num w:numId="46">
    <w:abstractNumId w:val="98"/>
  </w:num>
  <w:num w:numId="47">
    <w:abstractNumId w:val="23"/>
  </w:num>
  <w:num w:numId="48">
    <w:abstractNumId w:val="22"/>
  </w:num>
  <w:num w:numId="49">
    <w:abstractNumId w:val="126"/>
  </w:num>
  <w:num w:numId="50">
    <w:abstractNumId w:val="117"/>
  </w:num>
  <w:num w:numId="51">
    <w:abstractNumId w:val="120"/>
  </w:num>
  <w:num w:numId="52">
    <w:abstractNumId w:val="95"/>
  </w:num>
  <w:num w:numId="53">
    <w:abstractNumId w:val="56"/>
  </w:num>
  <w:num w:numId="54">
    <w:abstractNumId w:val="125"/>
  </w:num>
  <w:num w:numId="55">
    <w:abstractNumId w:val="24"/>
  </w:num>
  <w:num w:numId="56">
    <w:abstractNumId w:val="18"/>
  </w:num>
  <w:num w:numId="57">
    <w:abstractNumId w:val="29"/>
  </w:num>
  <w:num w:numId="58">
    <w:abstractNumId w:val="136"/>
  </w:num>
  <w:num w:numId="59">
    <w:abstractNumId w:val="51"/>
  </w:num>
  <w:num w:numId="60">
    <w:abstractNumId w:val="68"/>
  </w:num>
  <w:num w:numId="61">
    <w:abstractNumId w:val="142"/>
  </w:num>
  <w:num w:numId="62">
    <w:abstractNumId w:val="87"/>
  </w:num>
  <w:num w:numId="63">
    <w:abstractNumId w:val="28"/>
  </w:num>
  <w:num w:numId="64">
    <w:abstractNumId w:val="100"/>
  </w:num>
  <w:num w:numId="65">
    <w:abstractNumId w:val="47"/>
  </w:num>
  <w:num w:numId="66">
    <w:abstractNumId w:val="111"/>
  </w:num>
  <w:num w:numId="67">
    <w:abstractNumId w:val="26"/>
  </w:num>
  <w:num w:numId="68">
    <w:abstractNumId w:val="14"/>
  </w:num>
  <w:num w:numId="69">
    <w:abstractNumId w:val="27"/>
  </w:num>
  <w:num w:numId="70">
    <w:abstractNumId w:val="103"/>
  </w:num>
  <w:num w:numId="71">
    <w:abstractNumId w:val="15"/>
  </w:num>
  <w:num w:numId="72">
    <w:abstractNumId w:val="122"/>
  </w:num>
  <w:num w:numId="73">
    <w:abstractNumId w:val="91"/>
  </w:num>
  <w:num w:numId="74">
    <w:abstractNumId w:val="139"/>
  </w:num>
  <w:num w:numId="75">
    <w:abstractNumId w:val="45"/>
  </w:num>
  <w:num w:numId="76">
    <w:abstractNumId w:val="41"/>
  </w:num>
  <w:num w:numId="77">
    <w:abstractNumId w:val="77"/>
  </w:num>
  <w:num w:numId="78">
    <w:abstractNumId w:val="65"/>
  </w:num>
  <w:num w:numId="79">
    <w:abstractNumId w:val="10"/>
  </w:num>
  <w:num w:numId="80">
    <w:abstractNumId w:val="145"/>
  </w:num>
  <w:num w:numId="81">
    <w:abstractNumId w:val="66"/>
  </w:num>
  <w:num w:numId="82">
    <w:abstractNumId w:val="53"/>
  </w:num>
  <w:num w:numId="83">
    <w:abstractNumId w:val="140"/>
  </w:num>
  <w:num w:numId="84">
    <w:abstractNumId w:val="25"/>
  </w:num>
  <w:num w:numId="85">
    <w:abstractNumId w:val="86"/>
  </w:num>
  <w:num w:numId="86">
    <w:abstractNumId w:val="121"/>
  </w:num>
  <w:num w:numId="87">
    <w:abstractNumId w:val="70"/>
  </w:num>
  <w:num w:numId="88">
    <w:abstractNumId w:val="44"/>
  </w:num>
  <w:num w:numId="89">
    <w:abstractNumId w:val="54"/>
  </w:num>
  <w:num w:numId="90">
    <w:abstractNumId w:val="118"/>
  </w:num>
  <w:num w:numId="91">
    <w:abstractNumId w:val="75"/>
  </w:num>
  <w:num w:numId="92">
    <w:abstractNumId w:val="152"/>
  </w:num>
  <w:num w:numId="93">
    <w:abstractNumId w:val="40"/>
  </w:num>
  <w:num w:numId="94">
    <w:abstractNumId w:val="62"/>
  </w:num>
  <w:num w:numId="95">
    <w:abstractNumId w:val="151"/>
  </w:num>
  <w:num w:numId="96">
    <w:abstractNumId w:val="127"/>
  </w:num>
  <w:num w:numId="97">
    <w:abstractNumId w:val="83"/>
  </w:num>
  <w:num w:numId="98">
    <w:abstractNumId w:val="135"/>
  </w:num>
  <w:num w:numId="99">
    <w:abstractNumId w:val="149"/>
  </w:num>
  <w:num w:numId="100">
    <w:abstractNumId w:val="97"/>
  </w:num>
  <w:num w:numId="101">
    <w:abstractNumId w:val="11"/>
  </w:num>
  <w:num w:numId="102">
    <w:abstractNumId w:val="93"/>
  </w:num>
  <w:num w:numId="103">
    <w:abstractNumId w:val="67"/>
  </w:num>
  <w:num w:numId="104">
    <w:abstractNumId w:val="105"/>
  </w:num>
  <w:num w:numId="105">
    <w:abstractNumId w:val="150"/>
  </w:num>
  <w:num w:numId="106">
    <w:abstractNumId w:val="114"/>
  </w:num>
  <w:num w:numId="107">
    <w:abstractNumId w:val="32"/>
  </w:num>
  <w:num w:numId="108">
    <w:abstractNumId w:val="33"/>
  </w:num>
  <w:num w:numId="109">
    <w:abstractNumId w:val="80"/>
  </w:num>
  <w:num w:numId="110">
    <w:abstractNumId w:val="94"/>
  </w:num>
  <w:num w:numId="111">
    <w:abstractNumId w:val="115"/>
  </w:num>
  <w:num w:numId="112">
    <w:abstractNumId w:val="99"/>
  </w:num>
  <w:num w:numId="113">
    <w:abstractNumId w:val="144"/>
  </w:num>
  <w:num w:numId="114">
    <w:abstractNumId w:val="59"/>
  </w:num>
  <w:num w:numId="115">
    <w:abstractNumId w:val="31"/>
  </w:num>
  <w:num w:numId="116">
    <w:abstractNumId w:val="50"/>
  </w:num>
  <w:num w:numId="117">
    <w:abstractNumId w:val="132"/>
  </w:num>
  <w:num w:numId="118">
    <w:abstractNumId w:val="119"/>
  </w:num>
  <w:num w:numId="119">
    <w:abstractNumId w:val="107"/>
  </w:num>
  <w:num w:numId="120">
    <w:abstractNumId w:val="20"/>
  </w:num>
  <w:num w:numId="121">
    <w:abstractNumId w:val="13"/>
  </w:num>
  <w:num w:numId="122">
    <w:abstractNumId w:val="82"/>
  </w:num>
  <w:num w:numId="123">
    <w:abstractNumId w:val="141"/>
  </w:num>
  <w:num w:numId="124">
    <w:abstractNumId w:val="96"/>
  </w:num>
  <w:num w:numId="125">
    <w:abstractNumId w:val="104"/>
  </w:num>
  <w:num w:numId="126">
    <w:abstractNumId w:val="109"/>
  </w:num>
  <w:num w:numId="127">
    <w:abstractNumId w:val="84"/>
  </w:num>
  <w:num w:numId="128">
    <w:abstractNumId w:val="35"/>
  </w:num>
  <w:num w:numId="129">
    <w:abstractNumId w:val="79"/>
  </w:num>
  <w:num w:numId="130">
    <w:abstractNumId w:val="73"/>
  </w:num>
  <w:num w:numId="131">
    <w:abstractNumId w:val="38"/>
  </w:num>
  <w:num w:numId="132">
    <w:abstractNumId w:val="116"/>
  </w:num>
  <w:num w:numId="133">
    <w:abstractNumId w:val="89"/>
  </w:num>
  <w:num w:numId="134">
    <w:abstractNumId w:val="138"/>
  </w:num>
  <w:num w:numId="135">
    <w:abstractNumId w:val="36"/>
  </w:num>
  <w:num w:numId="136">
    <w:abstractNumId w:val="49"/>
  </w:num>
  <w:num w:numId="137">
    <w:abstractNumId w:val="21"/>
  </w:num>
  <w:num w:numId="138">
    <w:abstractNumId w:val="106"/>
  </w:num>
  <w:num w:numId="139">
    <w:abstractNumId w:val="101"/>
  </w:num>
  <w:num w:numId="140">
    <w:abstractNumId w:val="57"/>
  </w:num>
  <w:num w:numId="141">
    <w:abstractNumId w:val="19"/>
  </w:num>
  <w:num w:numId="142">
    <w:abstractNumId w:val="131"/>
  </w:num>
  <w:num w:numId="143">
    <w:abstractNumId w:val="61"/>
  </w:num>
  <w:num w:numId="144">
    <w:abstractNumId w:val="63"/>
  </w:num>
  <w:num w:numId="145">
    <w:abstractNumId w:val="69"/>
  </w:num>
  <w:numIdMacAtCleanup w:val="1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rawingGridHorizontalSpacing w:val="11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240C78"/>
    <w:rsid w:val="00000AC8"/>
    <w:rsid w:val="00004822"/>
    <w:rsid w:val="00004ADD"/>
    <w:rsid w:val="00021290"/>
    <w:rsid w:val="000229D8"/>
    <w:rsid w:val="0003286B"/>
    <w:rsid w:val="00035F57"/>
    <w:rsid w:val="00044638"/>
    <w:rsid w:val="00044EF8"/>
    <w:rsid w:val="000507FF"/>
    <w:rsid w:val="00064BF4"/>
    <w:rsid w:val="00072AEE"/>
    <w:rsid w:val="00074762"/>
    <w:rsid w:val="0007637E"/>
    <w:rsid w:val="000A3BDE"/>
    <w:rsid w:val="000A66DD"/>
    <w:rsid w:val="000B124D"/>
    <w:rsid w:val="000D7B48"/>
    <w:rsid w:val="000D7F9E"/>
    <w:rsid w:val="000E063D"/>
    <w:rsid w:val="000E2CBA"/>
    <w:rsid w:val="000F28EF"/>
    <w:rsid w:val="000F3F7E"/>
    <w:rsid w:val="00114B30"/>
    <w:rsid w:val="0011797E"/>
    <w:rsid w:val="00182FF8"/>
    <w:rsid w:val="0019265A"/>
    <w:rsid w:val="001A7CFB"/>
    <w:rsid w:val="001B2946"/>
    <w:rsid w:val="001B6DD6"/>
    <w:rsid w:val="001C30ED"/>
    <w:rsid w:val="001C5535"/>
    <w:rsid w:val="001D2C3B"/>
    <w:rsid w:val="001E6C02"/>
    <w:rsid w:val="001F26A1"/>
    <w:rsid w:val="002047E0"/>
    <w:rsid w:val="00212F13"/>
    <w:rsid w:val="002150B2"/>
    <w:rsid w:val="00216EBF"/>
    <w:rsid w:val="00233A04"/>
    <w:rsid w:val="00240C78"/>
    <w:rsid w:val="00244A4D"/>
    <w:rsid w:val="0025465B"/>
    <w:rsid w:val="002740EC"/>
    <w:rsid w:val="00284458"/>
    <w:rsid w:val="002A5BC7"/>
    <w:rsid w:val="002B0CA7"/>
    <w:rsid w:val="002B1D69"/>
    <w:rsid w:val="002C17A5"/>
    <w:rsid w:val="002C29C2"/>
    <w:rsid w:val="002D33FE"/>
    <w:rsid w:val="002D3DA7"/>
    <w:rsid w:val="002D4DE2"/>
    <w:rsid w:val="002D55CB"/>
    <w:rsid w:val="002F076F"/>
    <w:rsid w:val="00310D31"/>
    <w:rsid w:val="0031158F"/>
    <w:rsid w:val="00311A77"/>
    <w:rsid w:val="00317985"/>
    <w:rsid w:val="00320E16"/>
    <w:rsid w:val="003268CD"/>
    <w:rsid w:val="00331F0E"/>
    <w:rsid w:val="003358EC"/>
    <w:rsid w:val="00337111"/>
    <w:rsid w:val="00347065"/>
    <w:rsid w:val="00354A4A"/>
    <w:rsid w:val="003659C8"/>
    <w:rsid w:val="003707CE"/>
    <w:rsid w:val="00373BB0"/>
    <w:rsid w:val="0038678E"/>
    <w:rsid w:val="003B200A"/>
    <w:rsid w:val="003D0461"/>
    <w:rsid w:val="003D5BA2"/>
    <w:rsid w:val="003E4D41"/>
    <w:rsid w:val="003E7C8D"/>
    <w:rsid w:val="003F1EDC"/>
    <w:rsid w:val="0040036A"/>
    <w:rsid w:val="00401A4A"/>
    <w:rsid w:val="004037B1"/>
    <w:rsid w:val="00403AD6"/>
    <w:rsid w:val="0040587C"/>
    <w:rsid w:val="00440653"/>
    <w:rsid w:val="00450D34"/>
    <w:rsid w:val="00454BAB"/>
    <w:rsid w:val="00460B15"/>
    <w:rsid w:val="004659A8"/>
    <w:rsid w:val="00475A4F"/>
    <w:rsid w:val="00491882"/>
    <w:rsid w:val="004973F1"/>
    <w:rsid w:val="004A1433"/>
    <w:rsid w:val="004A3B18"/>
    <w:rsid w:val="004A5A40"/>
    <w:rsid w:val="004A6159"/>
    <w:rsid w:val="004B6FB1"/>
    <w:rsid w:val="004B79F9"/>
    <w:rsid w:val="004D1E4E"/>
    <w:rsid w:val="004D2EB6"/>
    <w:rsid w:val="004F2631"/>
    <w:rsid w:val="00500084"/>
    <w:rsid w:val="00505E44"/>
    <w:rsid w:val="00507A51"/>
    <w:rsid w:val="0052143F"/>
    <w:rsid w:val="00524859"/>
    <w:rsid w:val="00542FC8"/>
    <w:rsid w:val="005450A6"/>
    <w:rsid w:val="0055586C"/>
    <w:rsid w:val="00565097"/>
    <w:rsid w:val="005811CE"/>
    <w:rsid w:val="00584ED6"/>
    <w:rsid w:val="0059430F"/>
    <w:rsid w:val="005965CC"/>
    <w:rsid w:val="005B1A70"/>
    <w:rsid w:val="005B5BE4"/>
    <w:rsid w:val="005E3236"/>
    <w:rsid w:val="005F10FA"/>
    <w:rsid w:val="00614250"/>
    <w:rsid w:val="006153C5"/>
    <w:rsid w:val="00631214"/>
    <w:rsid w:val="00634070"/>
    <w:rsid w:val="00636B8C"/>
    <w:rsid w:val="006428C2"/>
    <w:rsid w:val="006450B9"/>
    <w:rsid w:val="00645CD6"/>
    <w:rsid w:val="00651B6B"/>
    <w:rsid w:val="00666CCE"/>
    <w:rsid w:val="00674E60"/>
    <w:rsid w:val="00675DF6"/>
    <w:rsid w:val="0068170E"/>
    <w:rsid w:val="00687AEB"/>
    <w:rsid w:val="006A011E"/>
    <w:rsid w:val="006B6504"/>
    <w:rsid w:val="006D3AC0"/>
    <w:rsid w:val="006D55D1"/>
    <w:rsid w:val="006E5931"/>
    <w:rsid w:val="006F1172"/>
    <w:rsid w:val="006F428D"/>
    <w:rsid w:val="0071031B"/>
    <w:rsid w:val="00715CEA"/>
    <w:rsid w:val="00737A37"/>
    <w:rsid w:val="00743628"/>
    <w:rsid w:val="007438CC"/>
    <w:rsid w:val="00756D27"/>
    <w:rsid w:val="00757A8B"/>
    <w:rsid w:val="0076472D"/>
    <w:rsid w:val="0076568B"/>
    <w:rsid w:val="007700CA"/>
    <w:rsid w:val="007739A3"/>
    <w:rsid w:val="00787E4F"/>
    <w:rsid w:val="00790D5F"/>
    <w:rsid w:val="00791D4A"/>
    <w:rsid w:val="00796C10"/>
    <w:rsid w:val="007A02C3"/>
    <w:rsid w:val="007A7166"/>
    <w:rsid w:val="007C6A3B"/>
    <w:rsid w:val="007D5EFA"/>
    <w:rsid w:val="007E2D16"/>
    <w:rsid w:val="007E7ABF"/>
    <w:rsid w:val="007F27F0"/>
    <w:rsid w:val="00803629"/>
    <w:rsid w:val="00805E68"/>
    <w:rsid w:val="00807D9E"/>
    <w:rsid w:val="00823465"/>
    <w:rsid w:val="00824A1E"/>
    <w:rsid w:val="00835CF0"/>
    <w:rsid w:val="008363B5"/>
    <w:rsid w:val="00840CDE"/>
    <w:rsid w:val="008438DD"/>
    <w:rsid w:val="0084483A"/>
    <w:rsid w:val="00847A11"/>
    <w:rsid w:val="00847E8E"/>
    <w:rsid w:val="00850E00"/>
    <w:rsid w:val="0085480C"/>
    <w:rsid w:val="00856085"/>
    <w:rsid w:val="00863CB1"/>
    <w:rsid w:val="00867079"/>
    <w:rsid w:val="0087000F"/>
    <w:rsid w:val="008770E8"/>
    <w:rsid w:val="00893A15"/>
    <w:rsid w:val="008963CA"/>
    <w:rsid w:val="008A21D0"/>
    <w:rsid w:val="008C2A02"/>
    <w:rsid w:val="008C2E48"/>
    <w:rsid w:val="008C3006"/>
    <w:rsid w:val="008D5DC5"/>
    <w:rsid w:val="008D5EE3"/>
    <w:rsid w:val="008E46AA"/>
    <w:rsid w:val="008E645D"/>
    <w:rsid w:val="008F3BE3"/>
    <w:rsid w:val="008F4321"/>
    <w:rsid w:val="00901694"/>
    <w:rsid w:val="00902632"/>
    <w:rsid w:val="00912D8C"/>
    <w:rsid w:val="00912F43"/>
    <w:rsid w:val="00921F1C"/>
    <w:rsid w:val="00924C58"/>
    <w:rsid w:val="0095160D"/>
    <w:rsid w:val="00963D9B"/>
    <w:rsid w:val="00973358"/>
    <w:rsid w:val="00985875"/>
    <w:rsid w:val="00995D5F"/>
    <w:rsid w:val="009A0D46"/>
    <w:rsid w:val="009A74ED"/>
    <w:rsid w:val="009C5F8A"/>
    <w:rsid w:val="009C6E30"/>
    <w:rsid w:val="009D32D9"/>
    <w:rsid w:val="009E6241"/>
    <w:rsid w:val="009F6C90"/>
    <w:rsid w:val="00A01004"/>
    <w:rsid w:val="00A0312D"/>
    <w:rsid w:val="00A23B27"/>
    <w:rsid w:val="00A5013F"/>
    <w:rsid w:val="00A57413"/>
    <w:rsid w:val="00A72E75"/>
    <w:rsid w:val="00A920F2"/>
    <w:rsid w:val="00A93A40"/>
    <w:rsid w:val="00AA4C52"/>
    <w:rsid w:val="00AA6B7D"/>
    <w:rsid w:val="00AB0165"/>
    <w:rsid w:val="00AC645A"/>
    <w:rsid w:val="00AD1550"/>
    <w:rsid w:val="00B01CAA"/>
    <w:rsid w:val="00B022E4"/>
    <w:rsid w:val="00B02BEB"/>
    <w:rsid w:val="00B345F5"/>
    <w:rsid w:val="00B37F81"/>
    <w:rsid w:val="00B41D3D"/>
    <w:rsid w:val="00B43F30"/>
    <w:rsid w:val="00B51700"/>
    <w:rsid w:val="00B52011"/>
    <w:rsid w:val="00B67BE2"/>
    <w:rsid w:val="00B70010"/>
    <w:rsid w:val="00B72C18"/>
    <w:rsid w:val="00B76E12"/>
    <w:rsid w:val="00B80D6C"/>
    <w:rsid w:val="00B81F57"/>
    <w:rsid w:val="00B82EA0"/>
    <w:rsid w:val="00B84FF6"/>
    <w:rsid w:val="00B854BD"/>
    <w:rsid w:val="00B86D19"/>
    <w:rsid w:val="00B879B0"/>
    <w:rsid w:val="00BA507A"/>
    <w:rsid w:val="00BB1BAA"/>
    <w:rsid w:val="00BC0761"/>
    <w:rsid w:val="00BC1A8E"/>
    <w:rsid w:val="00BD6DBA"/>
    <w:rsid w:val="00BE2403"/>
    <w:rsid w:val="00BE2E4D"/>
    <w:rsid w:val="00BF4A30"/>
    <w:rsid w:val="00C003FE"/>
    <w:rsid w:val="00C00896"/>
    <w:rsid w:val="00C072EF"/>
    <w:rsid w:val="00C11FCF"/>
    <w:rsid w:val="00C17E8F"/>
    <w:rsid w:val="00C25218"/>
    <w:rsid w:val="00C311FB"/>
    <w:rsid w:val="00C43BF6"/>
    <w:rsid w:val="00C558CF"/>
    <w:rsid w:val="00C614D3"/>
    <w:rsid w:val="00C85A1F"/>
    <w:rsid w:val="00C915D5"/>
    <w:rsid w:val="00C943AC"/>
    <w:rsid w:val="00C94D24"/>
    <w:rsid w:val="00CA3984"/>
    <w:rsid w:val="00CA5A3D"/>
    <w:rsid w:val="00CB2979"/>
    <w:rsid w:val="00CB5796"/>
    <w:rsid w:val="00CD26D4"/>
    <w:rsid w:val="00CD347D"/>
    <w:rsid w:val="00CE0640"/>
    <w:rsid w:val="00D108A0"/>
    <w:rsid w:val="00D11E50"/>
    <w:rsid w:val="00D168FB"/>
    <w:rsid w:val="00D2034E"/>
    <w:rsid w:val="00D2211E"/>
    <w:rsid w:val="00D228D3"/>
    <w:rsid w:val="00D238B4"/>
    <w:rsid w:val="00D240ED"/>
    <w:rsid w:val="00D25568"/>
    <w:rsid w:val="00D3795C"/>
    <w:rsid w:val="00D527E3"/>
    <w:rsid w:val="00D571CA"/>
    <w:rsid w:val="00D71781"/>
    <w:rsid w:val="00D826EC"/>
    <w:rsid w:val="00D830C7"/>
    <w:rsid w:val="00D834E0"/>
    <w:rsid w:val="00D8493E"/>
    <w:rsid w:val="00D852B1"/>
    <w:rsid w:val="00D8571B"/>
    <w:rsid w:val="00D91CC2"/>
    <w:rsid w:val="00D92A92"/>
    <w:rsid w:val="00DA4904"/>
    <w:rsid w:val="00DB18F6"/>
    <w:rsid w:val="00DB630D"/>
    <w:rsid w:val="00DD1E4E"/>
    <w:rsid w:val="00DD7525"/>
    <w:rsid w:val="00DE7DA4"/>
    <w:rsid w:val="00DF4FA1"/>
    <w:rsid w:val="00E0212E"/>
    <w:rsid w:val="00E261BE"/>
    <w:rsid w:val="00E31ED9"/>
    <w:rsid w:val="00E3677A"/>
    <w:rsid w:val="00E3752A"/>
    <w:rsid w:val="00E43DC3"/>
    <w:rsid w:val="00E51D4D"/>
    <w:rsid w:val="00E53CB6"/>
    <w:rsid w:val="00E553FB"/>
    <w:rsid w:val="00E60E39"/>
    <w:rsid w:val="00E64AC0"/>
    <w:rsid w:val="00E668C4"/>
    <w:rsid w:val="00E8067B"/>
    <w:rsid w:val="00E829A5"/>
    <w:rsid w:val="00E97EAC"/>
    <w:rsid w:val="00EA6A24"/>
    <w:rsid w:val="00EB062D"/>
    <w:rsid w:val="00EE2295"/>
    <w:rsid w:val="00EE312E"/>
    <w:rsid w:val="00EE4365"/>
    <w:rsid w:val="00EE7A31"/>
    <w:rsid w:val="00EF002E"/>
    <w:rsid w:val="00EF076B"/>
    <w:rsid w:val="00EF1C44"/>
    <w:rsid w:val="00EF1C4E"/>
    <w:rsid w:val="00F13DA3"/>
    <w:rsid w:val="00F23A38"/>
    <w:rsid w:val="00F40B5E"/>
    <w:rsid w:val="00F43DEC"/>
    <w:rsid w:val="00F4688B"/>
    <w:rsid w:val="00F46D55"/>
    <w:rsid w:val="00F50BB6"/>
    <w:rsid w:val="00F52582"/>
    <w:rsid w:val="00F71E40"/>
    <w:rsid w:val="00F900AB"/>
    <w:rsid w:val="00F90C49"/>
    <w:rsid w:val="00F96AD8"/>
    <w:rsid w:val="00FA4ECF"/>
    <w:rsid w:val="00FA5648"/>
    <w:rsid w:val="00FC26BB"/>
    <w:rsid w:val="00FC35D6"/>
    <w:rsid w:val="00FC52CE"/>
    <w:rsid w:val="00FD6EE4"/>
    <w:rsid w:val="00FF76FF"/>
    <w:rsid w:val="00FF7B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rules v:ext="edit">
        <o:r id="V:Rule2" type="connector" idref="#AutoShape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1"/>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1"/>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paragraph" w:styleId="4">
    <w:name w:val="heading 4"/>
    <w:basedOn w:val="a"/>
    <w:next w:val="a"/>
    <w:link w:val="40"/>
    <w:qFormat/>
    <w:rsid w:val="00675DF6"/>
    <w:pPr>
      <w:keepNext/>
      <w:suppressAutoHyphens w:val="0"/>
      <w:spacing w:before="240" w:after="60" w:line="240" w:lineRule="auto"/>
      <w:outlineLvl w:val="3"/>
    </w:pPr>
    <w:rPr>
      <w:rFonts w:ascii="Times New Roman" w:eastAsia="Times New Roman" w:hAnsi="Times New Roman" w:cs="Times New Roman"/>
      <w:b/>
      <w:bCs/>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locked/>
    <w:rsid w:val="00403AD6"/>
    <w:rPr>
      <w:rFonts w:ascii="Cambria" w:hAnsi="Cambria"/>
      <w:b/>
      <w:color w:val="00000A"/>
      <w:kern w:val="1"/>
      <w:sz w:val="32"/>
    </w:rPr>
  </w:style>
  <w:style w:type="character" w:customStyle="1" w:styleId="20">
    <w:name w:val="Заголовок 2 Знак"/>
    <w:basedOn w:val="a0"/>
    <w:link w:val="2"/>
    <w:uiPriority w:val="1"/>
    <w:locked/>
    <w:rsid w:val="00403AD6"/>
    <w:rPr>
      <w:rFonts w:ascii="Cambria" w:hAnsi="Cambria"/>
      <w:b/>
      <w:color w:val="4F81BD"/>
      <w:sz w:val="26"/>
    </w:rPr>
  </w:style>
  <w:style w:type="character" w:customStyle="1" w:styleId="30">
    <w:name w:val="Заголовок 3 Знак"/>
    <w:basedOn w:val="a0"/>
    <w:link w:val="3"/>
    <w:locked/>
    <w:rsid w:val="00403AD6"/>
    <w:rPr>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aliases w:val="F1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1"/>
    <w:qFormat/>
    <w:rsid w:val="00403AD6"/>
    <w:pPr>
      <w:spacing w:after="120"/>
    </w:pPr>
    <w:rPr>
      <w:rFonts w:cs="Times New Roman"/>
      <w:szCs w:val="20"/>
    </w:rPr>
  </w:style>
  <w:style w:type="character" w:customStyle="1" w:styleId="af6">
    <w:name w:val="Основной текст Знак"/>
    <w:basedOn w:val="a0"/>
    <w:link w:val="af5"/>
    <w:uiPriority w:val="1"/>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uiPriority w:val="99"/>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locked/>
    <w:rsid w:val="00240C78"/>
    <w:rPr>
      <w:rFonts w:ascii="Calibri" w:eastAsia="Arial Unicode MS" w:hAnsi="Calibri" w:cs="Times New Roman"/>
      <w:color w:val="00000A"/>
      <w:kern w:val="1"/>
      <w:sz w:val="22"/>
      <w:lang w:eastAsia="ar-SA" w:bidi="ar-SA"/>
    </w:rPr>
  </w:style>
  <w:style w:type="paragraph" w:styleId="afc">
    <w:name w:val="footnote text"/>
    <w:aliases w:val="F1,Знак6"/>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aliases w:val="F1 Знак,Знак6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 w:type="character" w:customStyle="1" w:styleId="Zag11">
    <w:name w:val="Zag_11"/>
    <w:rsid w:val="00912F43"/>
  </w:style>
  <w:style w:type="paragraph" w:customStyle="1" w:styleId="affff0">
    <w:name w:val="А_осн"/>
    <w:basedOn w:val="a"/>
    <w:rsid w:val="00912F43"/>
    <w:pPr>
      <w:widowControl w:val="0"/>
      <w:autoSpaceDE w:val="0"/>
      <w:spacing w:after="0" w:line="360" w:lineRule="auto"/>
      <w:ind w:firstLine="454"/>
      <w:jc w:val="both"/>
    </w:pPr>
    <w:rPr>
      <w:rFonts w:ascii="Times New Roman" w:eastAsia="@Arial Unicode MS" w:hAnsi="Times New Roman" w:cs="Times New Roman"/>
      <w:color w:val="auto"/>
      <w:kern w:val="0"/>
      <w:sz w:val="28"/>
      <w:szCs w:val="28"/>
    </w:rPr>
  </w:style>
  <w:style w:type="paragraph" w:customStyle="1" w:styleId="2c">
    <w:name w:val="Название2"/>
    <w:basedOn w:val="a"/>
    <w:rsid w:val="002D3DA7"/>
    <w:pPr>
      <w:suppressAutoHyphens w:val="0"/>
      <w:spacing w:before="100" w:beforeAutospacing="1" w:after="100" w:afterAutospacing="1" w:line="240" w:lineRule="auto"/>
    </w:pPr>
    <w:rPr>
      <w:rFonts w:ascii="Arial" w:eastAsia="Times New Roman" w:hAnsi="Arial" w:cs="Arial"/>
      <w:b/>
      <w:bCs/>
      <w:color w:val="auto"/>
      <w:kern w:val="0"/>
      <w:sz w:val="24"/>
      <w:szCs w:val="24"/>
      <w:lang w:eastAsia="ru-RU"/>
    </w:rPr>
  </w:style>
  <w:style w:type="character" w:customStyle="1" w:styleId="40">
    <w:name w:val="Заголовок 4 Знак"/>
    <w:basedOn w:val="a0"/>
    <w:link w:val="4"/>
    <w:rsid w:val="00675DF6"/>
    <w:rPr>
      <w:b/>
      <w:bCs/>
      <w:sz w:val="28"/>
      <w:szCs w:val="28"/>
    </w:rPr>
  </w:style>
  <w:style w:type="paragraph" w:customStyle="1" w:styleId="affff1">
    <w:name w:val="Знак Знак Знак Знак"/>
    <w:basedOn w:val="a"/>
    <w:uiPriority w:val="99"/>
    <w:rsid w:val="00675DF6"/>
    <w:pPr>
      <w:pageBreakBefore/>
      <w:suppressAutoHyphens w:val="0"/>
      <w:spacing w:after="160" w:line="360" w:lineRule="auto"/>
      <w:jc w:val="both"/>
    </w:pPr>
    <w:rPr>
      <w:rFonts w:ascii="Times New Roman" w:eastAsia="Times New Roman" w:hAnsi="Times New Roman" w:cs="Times New Roman"/>
      <w:color w:val="auto"/>
      <w:kern w:val="0"/>
      <w:sz w:val="28"/>
      <w:szCs w:val="28"/>
      <w:lang w:val="en-US" w:eastAsia="en-US"/>
    </w:rPr>
  </w:style>
  <w:style w:type="table" w:customStyle="1" w:styleId="1f1">
    <w:name w:val="Сетка таблицы1"/>
    <w:basedOn w:val="a1"/>
    <w:next w:val="afffb"/>
    <w:uiPriority w:val="59"/>
    <w:rsid w:val="00675D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1"/>
    <w:next w:val="afffb"/>
    <w:uiPriority w:val="59"/>
    <w:rsid w:val="00675D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
    <w:next w:val="a"/>
    <w:uiPriority w:val="35"/>
    <w:unhideWhenUsed/>
    <w:qFormat/>
    <w:rsid w:val="00675DF6"/>
    <w:pPr>
      <w:suppressAutoHyphens w:val="0"/>
      <w:spacing w:line="240" w:lineRule="auto"/>
    </w:pPr>
    <w:rPr>
      <w:rFonts w:eastAsia="Calibri" w:cs="Times New Roman"/>
      <w:b/>
      <w:bCs/>
      <w:color w:val="4F81BD"/>
      <w:kern w:val="0"/>
      <w:sz w:val="18"/>
      <w:szCs w:val="18"/>
      <w:lang w:eastAsia="en-US"/>
    </w:rPr>
  </w:style>
  <w:style w:type="numbering" w:customStyle="1" w:styleId="1f2">
    <w:name w:val="Нет списка1"/>
    <w:next w:val="a2"/>
    <w:uiPriority w:val="99"/>
    <w:semiHidden/>
    <w:unhideWhenUsed/>
    <w:rsid w:val="00675DF6"/>
  </w:style>
  <w:style w:type="table" w:customStyle="1" w:styleId="36">
    <w:name w:val="Сетка таблицы3"/>
    <w:basedOn w:val="a1"/>
    <w:next w:val="afffb"/>
    <w:uiPriority w:val="59"/>
    <w:rsid w:val="00675DF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675DF6"/>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acxspmiddle">
    <w:name w:val="acxspmiddle"/>
    <w:basedOn w:val="a"/>
    <w:rsid w:val="00675DF6"/>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214">
    <w:name w:val="Основной текст 2 Знак1"/>
    <w:uiPriority w:val="99"/>
    <w:semiHidden/>
    <w:rsid w:val="00675DF6"/>
    <w:rPr>
      <w:rFonts w:eastAsia="Times New Roman"/>
      <w:lang w:eastAsia="ru-RU"/>
    </w:rPr>
  </w:style>
  <w:style w:type="character" w:customStyle="1" w:styleId="37">
    <w:name w:val="Основной текст с отступом 3 Знак"/>
    <w:link w:val="38"/>
    <w:locked/>
    <w:rsid w:val="00675DF6"/>
    <w:rPr>
      <w:sz w:val="16"/>
      <w:szCs w:val="16"/>
    </w:rPr>
  </w:style>
  <w:style w:type="paragraph" w:styleId="38">
    <w:name w:val="Body Text Indent 3"/>
    <w:basedOn w:val="a"/>
    <w:link w:val="37"/>
    <w:rsid w:val="00675DF6"/>
    <w:pPr>
      <w:suppressAutoHyphens w:val="0"/>
      <w:spacing w:after="120" w:line="240" w:lineRule="auto"/>
      <w:ind w:left="283"/>
    </w:pPr>
    <w:rPr>
      <w:rFonts w:ascii="Times New Roman" w:eastAsia="Times New Roman" w:hAnsi="Times New Roman" w:cs="Times New Roman"/>
      <w:color w:val="auto"/>
      <w:kern w:val="0"/>
      <w:sz w:val="16"/>
      <w:szCs w:val="16"/>
      <w:lang w:eastAsia="ru-RU"/>
    </w:rPr>
  </w:style>
  <w:style w:type="character" w:customStyle="1" w:styleId="311">
    <w:name w:val="Основной текст с отступом 3 Знак1"/>
    <w:basedOn w:val="a0"/>
    <w:uiPriority w:val="99"/>
    <w:semiHidden/>
    <w:rsid w:val="00675DF6"/>
    <w:rPr>
      <w:rFonts w:ascii="Calibri" w:eastAsia="Arial Unicode MS" w:hAnsi="Calibri" w:cs="Calibri"/>
      <w:color w:val="00000A"/>
      <w:kern w:val="1"/>
      <w:sz w:val="16"/>
      <w:szCs w:val="16"/>
      <w:lang w:eastAsia="ar-SA"/>
    </w:rPr>
  </w:style>
  <w:style w:type="paragraph" w:customStyle="1" w:styleId="1f3">
    <w:name w:val="Номер 1"/>
    <w:basedOn w:val="1"/>
    <w:rsid w:val="00675DF6"/>
    <w:pPr>
      <w:numPr>
        <w:numId w:val="0"/>
      </w:numPr>
      <w:autoSpaceDE w:val="0"/>
      <w:autoSpaceDN w:val="0"/>
      <w:adjustRightInd w:val="0"/>
      <w:spacing w:before="360" w:after="240" w:line="360" w:lineRule="auto"/>
      <w:jc w:val="center"/>
    </w:pPr>
    <w:rPr>
      <w:rFonts w:ascii="Times New Roman" w:hAnsi="Times New Roman"/>
      <w:color w:val="auto"/>
      <w:kern w:val="0"/>
      <w:sz w:val="28"/>
    </w:rPr>
  </w:style>
  <w:style w:type="paragraph" w:customStyle="1" w:styleId="2e">
    <w:name w:val="Номер 2"/>
    <w:basedOn w:val="3"/>
    <w:rsid w:val="00675DF6"/>
    <w:pPr>
      <w:numPr>
        <w:ilvl w:val="0"/>
        <w:numId w:val="0"/>
      </w:numPr>
      <w:spacing w:before="120" w:after="120" w:line="360" w:lineRule="auto"/>
    </w:pPr>
    <w:rPr>
      <w:rFonts w:cs="Arial"/>
      <w:bCs/>
      <w:i w:val="0"/>
      <w:szCs w:val="28"/>
    </w:rPr>
  </w:style>
  <w:style w:type="paragraph" w:customStyle="1" w:styleId="acxsplast">
    <w:name w:val="acxsplast"/>
    <w:basedOn w:val="a"/>
    <w:rsid w:val="00675DF6"/>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styleId="affff3">
    <w:name w:val="page number"/>
    <w:basedOn w:val="a0"/>
    <w:rsid w:val="00675DF6"/>
  </w:style>
  <w:style w:type="paragraph" w:customStyle="1" w:styleId="ConsPlusNonformat">
    <w:name w:val="ConsPlusNonformat"/>
    <w:uiPriority w:val="99"/>
    <w:rsid w:val="00675DF6"/>
    <w:pPr>
      <w:widowControl w:val="0"/>
      <w:autoSpaceDE w:val="0"/>
      <w:autoSpaceDN w:val="0"/>
      <w:adjustRightInd w:val="0"/>
    </w:pPr>
    <w:rPr>
      <w:rFonts w:ascii="Courier New" w:hAnsi="Courier New" w:cs="Courier New"/>
    </w:rPr>
  </w:style>
  <w:style w:type="paragraph" w:customStyle="1" w:styleId="ConsPlusCell">
    <w:name w:val="ConsPlusCell"/>
    <w:uiPriority w:val="99"/>
    <w:rsid w:val="00675DF6"/>
    <w:pPr>
      <w:widowControl w:val="0"/>
      <w:autoSpaceDE w:val="0"/>
      <w:autoSpaceDN w:val="0"/>
      <w:adjustRightInd w:val="0"/>
    </w:pPr>
    <w:rPr>
      <w:rFonts w:ascii="Arial" w:hAnsi="Arial" w:cs="Arial"/>
    </w:rPr>
  </w:style>
  <w:style w:type="table" w:customStyle="1" w:styleId="TableNormal">
    <w:name w:val="Table Normal"/>
    <w:uiPriority w:val="2"/>
    <w:semiHidden/>
    <w:unhideWhenUsed/>
    <w:qFormat/>
    <w:rsid w:val="00675DF6"/>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75DF6"/>
    <w:pPr>
      <w:widowControl w:val="0"/>
      <w:suppressAutoHyphens w:val="0"/>
      <w:spacing w:after="0" w:line="240" w:lineRule="auto"/>
    </w:pPr>
    <w:rPr>
      <w:rFonts w:eastAsia="Calibri" w:cs="Times New Roman"/>
      <w:color w:val="auto"/>
      <w:kern w:val="0"/>
      <w:lang w:val="en-US" w:eastAsia="en-US"/>
    </w:rPr>
  </w:style>
  <w:style w:type="paragraph" w:customStyle="1" w:styleId="110">
    <w:name w:val="Заголовок 11"/>
    <w:basedOn w:val="a"/>
    <w:uiPriority w:val="1"/>
    <w:qFormat/>
    <w:rsid w:val="00675DF6"/>
    <w:pPr>
      <w:widowControl w:val="0"/>
      <w:suppressAutoHyphens w:val="0"/>
      <w:spacing w:after="0" w:line="240" w:lineRule="auto"/>
      <w:ind w:left="90"/>
      <w:outlineLvl w:val="1"/>
    </w:pPr>
    <w:rPr>
      <w:rFonts w:ascii="Times New Roman" w:eastAsia="Times New Roman" w:hAnsi="Times New Roman" w:cs="Times New Roman"/>
      <w:b/>
      <w:bCs/>
      <w:color w:val="auto"/>
      <w:kern w:val="0"/>
      <w:sz w:val="28"/>
      <w:szCs w:val="28"/>
      <w:lang w:val="en-US" w:eastAsia="en-US"/>
    </w:rPr>
  </w:style>
  <w:style w:type="paragraph" w:customStyle="1" w:styleId="215">
    <w:name w:val="Заголовок 21"/>
    <w:basedOn w:val="a"/>
    <w:uiPriority w:val="1"/>
    <w:qFormat/>
    <w:rsid w:val="00675DF6"/>
    <w:pPr>
      <w:widowControl w:val="0"/>
      <w:suppressAutoHyphens w:val="0"/>
      <w:spacing w:before="12" w:after="0" w:line="240" w:lineRule="auto"/>
      <w:ind w:left="810"/>
      <w:outlineLvl w:val="2"/>
    </w:pPr>
    <w:rPr>
      <w:rFonts w:ascii="Times New Roman" w:eastAsia="Times New Roman" w:hAnsi="Times New Roman" w:cs="Times New Roman"/>
      <w:b/>
      <w:bCs/>
      <w:i/>
      <w:color w:val="auto"/>
      <w:kern w:val="0"/>
      <w:sz w:val="28"/>
      <w:szCs w:val="28"/>
      <w:lang w:val="en-US" w:eastAsia="en-US"/>
    </w:rPr>
  </w:style>
  <w:style w:type="paragraph" w:customStyle="1" w:styleId="120">
    <w:name w:val="Заголовок 12"/>
    <w:basedOn w:val="a"/>
    <w:uiPriority w:val="1"/>
    <w:qFormat/>
    <w:rsid w:val="00675DF6"/>
    <w:pPr>
      <w:widowControl w:val="0"/>
      <w:suppressAutoHyphens w:val="0"/>
      <w:spacing w:after="0" w:line="240" w:lineRule="auto"/>
      <w:ind w:left="90"/>
      <w:outlineLvl w:val="1"/>
    </w:pPr>
    <w:rPr>
      <w:rFonts w:ascii="Times New Roman" w:eastAsia="Times New Roman" w:hAnsi="Times New Roman" w:cs="Times New Roman"/>
      <w:b/>
      <w:bCs/>
      <w:color w:val="auto"/>
      <w:kern w:val="0"/>
      <w:sz w:val="28"/>
      <w:szCs w:val="28"/>
      <w:lang w:val="en-US" w:eastAsia="en-US"/>
    </w:rPr>
  </w:style>
  <w:style w:type="paragraph" w:customStyle="1" w:styleId="220">
    <w:name w:val="Заголовок 22"/>
    <w:basedOn w:val="a"/>
    <w:uiPriority w:val="1"/>
    <w:qFormat/>
    <w:rsid w:val="00675DF6"/>
    <w:pPr>
      <w:widowControl w:val="0"/>
      <w:suppressAutoHyphens w:val="0"/>
      <w:spacing w:before="12" w:after="0" w:line="240" w:lineRule="auto"/>
      <w:ind w:left="810"/>
      <w:outlineLvl w:val="2"/>
    </w:pPr>
    <w:rPr>
      <w:rFonts w:ascii="Times New Roman" w:eastAsia="Times New Roman" w:hAnsi="Times New Roman" w:cs="Times New Roman"/>
      <w:b/>
      <w:bCs/>
      <w:i/>
      <w:color w:val="auto"/>
      <w:kern w:val="0"/>
      <w:sz w:val="28"/>
      <w:szCs w:val="28"/>
      <w:lang w:val="en-US" w:eastAsia="en-US"/>
    </w:rPr>
  </w:style>
  <w:style w:type="paragraph" w:customStyle="1" w:styleId="130">
    <w:name w:val="Заголовок 13"/>
    <w:basedOn w:val="a"/>
    <w:uiPriority w:val="1"/>
    <w:qFormat/>
    <w:rsid w:val="00675DF6"/>
    <w:pPr>
      <w:widowControl w:val="0"/>
      <w:suppressAutoHyphens w:val="0"/>
      <w:spacing w:after="0" w:line="240" w:lineRule="auto"/>
      <w:ind w:left="90"/>
      <w:outlineLvl w:val="1"/>
    </w:pPr>
    <w:rPr>
      <w:rFonts w:ascii="Times New Roman" w:eastAsia="Times New Roman" w:hAnsi="Times New Roman" w:cs="Times New Roman"/>
      <w:b/>
      <w:bCs/>
      <w:color w:val="auto"/>
      <w:kern w:val="0"/>
      <w:sz w:val="28"/>
      <w:szCs w:val="28"/>
      <w:lang w:val="en-US" w:eastAsia="en-US"/>
    </w:rPr>
  </w:style>
  <w:style w:type="paragraph" w:customStyle="1" w:styleId="230">
    <w:name w:val="Заголовок 23"/>
    <w:basedOn w:val="a"/>
    <w:uiPriority w:val="1"/>
    <w:qFormat/>
    <w:rsid w:val="00675DF6"/>
    <w:pPr>
      <w:widowControl w:val="0"/>
      <w:suppressAutoHyphens w:val="0"/>
      <w:spacing w:before="12" w:after="0" w:line="240" w:lineRule="auto"/>
      <w:ind w:left="810"/>
      <w:outlineLvl w:val="2"/>
    </w:pPr>
    <w:rPr>
      <w:rFonts w:ascii="Times New Roman" w:eastAsia="Times New Roman" w:hAnsi="Times New Roman" w:cs="Times New Roman"/>
      <w:b/>
      <w:bCs/>
      <w:i/>
      <w:color w:val="auto"/>
      <w:kern w:val="0"/>
      <w:sz w:val="28"/>
      <w:szCs w:val="28"/>
      <w:lang w:val="en-US" w:eastAsia="en-US"/>
    </w:rPr>
  </w:style>
  <w:style w:type="character" w:customStyle="1" w:styleId="1f4">
    <w:name w:val="Основной текст с отступом Знак1"/>
    <w:uiPriority w:val="99"/>
    <w:semiHidden/>
    <w:rsid w:val="00675DF6"/>
    <w:rPr>
      <w:sz w:val="24"/>
      <w:szCs w:val="24"/>
    </w:rPr>
  </w:style>
  <w:style w:type="paragraph" w:customStyle="1" w:styleId="affff4">
    <w:name w:val="a"/>
    <w:basedOn w:val="a"/>
    <w:rsid w:val="00675DF6"/>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acxspmiddlecxspmiddle">
    <w:name w:val="acxspmiddlecxspmiddle"/>
    <w:basedOn w:val="a"/>
    <w:rsid w:val="00675DF6"/>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acxsplastcxsplast">
    <w:name w:val="acxsplastcxsplast"/>
    <w:basedOn w:val="a"/>
    <w:rsid w:val="00675DF6"/>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1f5">
    <w:name w:val="Заголовок №1_"/>
    <w:basedOn w:val="a0"/>
    <w:link w:val="1f6"/>
    <w:rsid w:val="00244A4D"/>
    <w:rPr>
      <w:sz w:val="28"/>
      <w:szCs w:val="28"/>
      <w:shd w:val="clear" w:color="auto" w:fill="FFFFFF"/>
    </w:rPr>
  </w:style>
  <w:style w:type="character" w:customStyle="1" w:styleId="affff5">
    <w:name w:val="Основной текст_"/>
    <w:basedOn w:val="a0"/>
    <w:link w:val="1f7"/>
    <w:rsid w:val="00244A4D"/>
    <w:rPr>
      <w:sz w:val="28"/>
      <w:szCs w:val="28"/>
      <w:shd w:val="clear" w:color="auto" w:fill="FFFFFF"/>
    </w:rPr>
  </w:style>
  <w:style w:type="paragraph" w:customStyle="1" w:styleId="1f6">
    <w:name w:val="Заголовок №1"/>
    <w:basedOn w:val="a"/>
    <w:link w:val="1f5"/>
    <w:rsid w:val="00244A4D"/>
    <w:pPr>
      <w:shd w:val="clear" w:color="auto" w:fill="FFFFFF"/>
      <w:suppressAutoHyphens w:val="0"/>
      <w:spacing w:after="300" w:line="0" w:lineRule="atLeast"/>
      <w:jc w:val="both"/>
      <w:outlineLvl w:val="0"/>
    </w:pPr>
    <w:rPr>
      <w:rFonts w:ascii="Times New Roman" w:eastAsia="Times New Roman" w:hAnsi="Times New Roman" w:cs="Times New Roman"/>
      <w:color w:val="auto"/>
      <w:kern w:val="0"/>
      <w:sz w:val="28"/>
      <w:szCs w:val="28"/>
      <w:lang w:eastAsia="ru-RU"/>
    </w:rPr>
  </w:style>
  <w:style w:type="paragraph" w:customStyle="1" w:styleId="1f7">
    <w:name w:val="Основной текст1"/>
    <w:basedOn w:val="a"/>
    <w:link w:val="affff5"/>
    <w:rsid w:val="00244A4D"/>
    <w:pPr>
      <w:shd w:val="clear" w:color="auto" w:fill="FFFFFF"/>
      <w:suppressAutoHyphens w:val="0"/>
      <w:spacing w:before="300" w:after="180" w:line="370" w:lineRule="exact"/>
      <w:jc w:val="both"/>
    </w:pPr>
    <w:rPr>
      <w:rFonts w:ascii="Times New Roman" w:eastAsia="Times New Roman" w:hAnsi="Times New Roman" w:cs="Times New Roman"/>
      <w:color w:val="auto"/>
      <w:kern w:val="0"/>
      <w:sz w:val="28"/>
      <w:szCs w:val="28"/>
      <w:lang w:eastAsia="ru-RU"/>
    </w:rPr>
  </w:style>
  <w:style w:type="paragraph" w:customStyle="1" w:styleId="msonormalcxspmiddlecxspmiddle">
    <w:name w:val="msonormalcxspmiddlecxspmiddle"/>
    <w:basedOn w:val="a"/>
    <w:rsid w:val="00E3677A"/>
    <w:pPr>
      <w:widowControl w:val="0"/>
      <w:spacing w:before="280" w:after="280" w:line="240" w:lineRule="auto"/>
    </w:pPr>
    <w:rPr>
      <w:rFonts w:ascii="Times New Roman" w:hAnsi="Times New Roman" w:cs="Tahoma"/>
      <w:color w:val="000000"/>
      <w:kern w:val="0"/>
      <w:sz w:val="24"/>
      <w:szCs w:val="24"/>
      <w:lang w:val="en-US"/>
    </w:rPr>
  </w:style>
  <w:style w:type="numbering" w:customStyle="1" w:styleId="WWNum34">
    <w:name w:val="WWNum34"/>
    <w:rsid w:val="00F900AB"/>
    <w:pPr>
      <w:numPr>
        <w:numId w:val="140"/>
      </w:numPr>
    </w:pPr>
  </w:style>
  <w:style w:type="numbering" w:customStyle="1" w:styleId="WWNum28">
    <w:name w:val="WWNum28"/>
    <w:rsid w:val="00F900AB"/>
    <w:pPr>
      <w:numPr>
        <w:numId w:val="139"/>
      </w:numPr>
    </w:pPr>
  </w:style>
  <w:style w:type="character" w:customStyle="1" w:styleId="dash041e005f0431005f044b005f0447005f043d005f044b005f0439005f005fchar1char1">
    <w:name w:val="dash041e_005f0431_005f044b_005f0447_005f043d_005f044b_005f0439_005f_005fchar1__char1"/>
    <w:basedOn w:val="a0"/>
    <w:rsid w:val="0059430F"/>
    <w:rPr>
      <w:rFonts w:ascii="Times New Roman" w:hAnsi="Times New Roman" w:cs="Times New Roman"/>
      <w:strike w:val="0"/>
      <w:dstrike w:val="0"/>
      <w:sz w:val="24"/>
      <w:szCs w:val="24"/>
      <w:u w:val="none"/>
    </w:rPr>
  </w:style>
  <w:style w:type="character" w:customStyle="1" w:styleId="default005f005fchar1char1">
    <w:name w:val="default_005f_005fchar1__char1"/>
    <w:basedOn w:val="a0"/>
    <w:rsid w:val="0059430F"/>
    <w:rPr>
      <w:rFonts w:ascii="Times New Roman" w:hAnsi="Times New Roman" w:cs="Times New Roman"/>
      <w:strike w:val="0"/>
      <w:dstrike w:val="0"/>
      <w:sz w:val="24"/>
      <w:szCs w:val="24"/>
      <w:u w:val="none"/>
    </w:rPr>
  </w:style>
  <w:style w:type="paragraph" w:customStyle="1" w:styleId="default0">
    <w:name w:val="default"/>
    <w:basedOn w:val="a"/>
    <w:rsid w:val="0059430F"/>
    <w:pPr>
      <w:spacing w:after="0" w:line="240" w:lineRule="auto"/>
    </w:pPr>
    <w:rPr>
      <w:rFonts w:ascii="Times New Roman" w:eastAsia="Times New Roman" w:hAnsi="Times New Roman" w:cs="Times New Roman"/>
      <w:color w:val="auto"/>
      <w:kern w:val="0"/>
      <w:sz w:val="24"/>
      <w:szCs w:val="24"/>
    </w:rPr>
  </w:style>
  <w:style w:type="character" w:customStyle="1" w:styleId="1219">
    <w:name w:val="Основной текст (12)19"/>
    <w:basedOn w:val="a0"/>
    <w:rsid w:val="0059430F"/>
    <w:rPr>
      <w:rFonts w:ascii="Times New Roman" w:hAnsi="Times New Roman" w:cs="Times New Roman"/>
      <w:spacing w:val="0"/>
      <w:sz w:val="19"/>
      <w:szCs w:val="19"/>
      <w:shd w:val="clear" w:color="auto" w:fill="FFFFFF"/>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505E44"/>
    <w:rPr>
      <w:rFonts w:ascii="Times New Roman" w:hAnsi="Times New Roman" w:cs="Times New Roman"/>
      <w:strike w:val="0"/>
      <w:dstrike w:val="0"/>
      <w:sz w:val="24"/>
      <w:szCs w:val="24"/>
      <w:u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505E44"/>
    <w:pPr>
      <w:spacing w:after="0" w:line="240" w:lineRule="auto"/>
      <w:ind w:left="720" w:firstLine="700"/>
      <w:jc w:val="both"/>
    </w:pPr>
    <w:rPr>
      <w:rFonts w:ascii="Times New Roman" w:eastAsia="Times New Roman" w:hAnsi="Times New Roman" w:cs="Times New Roman"/>
      <w:color w:val="auto"/>
      <w:kern w:val="0"/>
      <w:sz w:val="24"/>
      <w:szCs w:val="24"/>
    </w:rPr>
  </w:style>
  <w:style w:type="character" w:customStyle="1" w:styleId="1f8">
    <w:name w:val="Название Знак1"/>
    <w:basedOn w:val="a0"/>
    <w:uiPriority w:val="99"/>
    <w:rsid w:val="00D25568"/>
    <w:rPr>
      <w:b/>
      <w:sz w:val="24"/>
    </w:rPr>
  </w:style>
</w:styles>
</file>

<file path=word/webSettings.xml><?xml version="1.0" encoding="utf-8"?>
<w:webSettings xmlns:r="http://schemas.openxmlformats.org/officeDocument/2006/relationships" xmlns:w="http://schemas.openxmlformats.org/wordprocessingml/2006/main">
  <w:divs>
    <w:div w:id="42095540">
      <w:bodyDiv w:val="1"/>
      <w:marLeft w:val="0"/>
      <w:marRight w:val="0"/>
      <w:marTop w:val="0"/>
      <w:marBottom w:val="0"/>
      <w:divBdr>
        <w:top w:val="none" w:sz="0" w:space="0" w:color="auto"/>
        <w:left w:val="none" w:sz="0" w:space="0" w:color="auto"/>
        <w:bottom w:val="none" w:sz="0" w:space="0" w:color="auto"/>
        <w:right w:val="none" w:sz="0" w:space="0" w:color="auto"/>
      </w:divBdr>
    </w:div>
    <w:div w:id="922687869">
      <w:bodyDiv w:val="1"/>
      <w:marLeft w:val="0"/>
      <w:marRight w:val="0"/>
      <w:marTop w:val="0"/>
      <w:marBottom w:val="0"/>
      <w:divBdr>
        <w:top w:val="none" w:sz="0" w:space="0" w:color="auto"/>
        <w:left w:val="none" w:sz="0" w:space="0" w:color="auto"/>
        <w:bottom w:val="none" w:sz="0" w:space="0" w:color="auto"/>
        <w:right w:val="none" w:sz="0" w:space="0" w:color="auto"/>
      </w:divBdr>
    </w:div>
    <w:div w:id="1271668727">
      <w:bodyDiv w:val="1"/>
      <w:marLeft w:val="0"/>
      <w:marRight w:val="0"/>
      <w:marTop w:val="0"/>
      <w:marBottom w:val="0"/>
      <w:divBdr>
        <w:top w:val="none" w:sz="0" w:space="0" w:color="auto"/>
        <w:left w:val="none" w:sz="0" w:space="0" w:color="auto"/>
        <w:bottom w:val="none" w:sz="0" w:space="0" w:color="auto"/>
        <w:right w:val="none" w:sz="0" w:space="0" w:color="auto"/>
      </w:divBdr>
    </w:div>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 w:id="182022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268EB-CBBF-4C65-A39D-F976F4459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89</Pages>
  <Words>29549</Words>
  <Characters>226917</Characters>
  <Application>Microsoft Office Word</Application>
  <DocSecurity>0</DocSecurity>
  <Lines>1890</Lines>
  <Paragraphs>511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255955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Светлана</dc:creator>
  <cp:lastModifiedBy>User</cp:lastModifiedBy>
  <cp:revision>19</cp:revision>
  <cp:lastPrinted>2016-10-12T06:17:00Z</cp:lastPrinted>
  <dcterms:created xsi:type="dcterms:W3CDTF">2016-03-23T15:29:00Z</dcterms:created>
  <dcterms:modified xsi:type="dcterms:W3CDTF">2016-10-12T06:24:00Z</dcterms:modified>
</cp:coreProperties>
</file>