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B3" w:rsidRPr="005114B3" w:rsidRDefault="005114B3" w:rsidP="00C41CD1">
      <w:pPr>
        <w:tabs>
          <w:tab w:val="left" w:pos="9639"/>
        </w:tabs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5114B3">
        <w:rPr>
          <w:rFonts w:ascii="Times New Roman" w:hAnsi="Times New Roman" w:cs="Times New Roman"/>
        </w:rPr>
        <w:t>Управление образования Администрации  Артинского городского округа</w:t>
      </w:r>
    </w:p>
    <w:p w:rsidR="005114B3" w:rsidRPr="005114B3" w:rsidRDefault="005114B3" w:rsidP="00C41CD1">
      <w:pPr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5114B3">
        <w:rPr>
          <w:rFonts w:ascii="Times New Roman" w:hAnsi="Times New Roman" w:cs="Times New Roman"/>
        </w:rPr>
        <w:t>Муниципальное  автономное общеобразовательное учреждение</w:t>
      </w:r>
    </w:p>
    <w:p w:rsidR="005114B3" w:rsidRPr="005114B3" w:rsidRDefault="005114B3" w:rsidP="00C41CD1">
      <w:pPr>
        <w:spacing w:after="0" w:line="240" w:lineRule="auto"/>
        <w:ind w:left="851" w:right="-185" w:firstLine="360"/>
        <w:jc w:val="center"/>
        <w:rPr>
          <w:rFonts w:ascii="Times New Roman" w:hAnsi="Times New Roman" w:cs="Times New Roman"/>
          <w:b/>
          <w:u w:val="single"/>
        </w:rPr>
      </w:pPr>
      <w:r w:rsidRPr="005114B3">
        <w:rPr>
          <w:rFonts w:ascii="Times New Roman" w:hAnsi="Times New Roman" w:cs="Times New Roman"/>
          <w:b/>
          <w:u w:val="single"/>
        </w:rPr>
        <w:t xml:space="preserve">«С а ж и н с к а я   с </w:t>
      </w:r>
      <w:proofErr w:type="spellStart"/>
      <w:r w:rsidRPr="005114B3">
        <w:rPr>
          <w:rFonts w:ascii="Times New Roman" w:hAnsi="Times New Roman" w:cs="Times New Roman"/>
          <w:b/>
          <w:u w:val="single"/>
        </w:rPr>
        <w:t>р</w:t>
      </w:r>
      <w:proofErr w:type="spellEnd"/>
      <w:r w:rsidRPr="005114B3">
        <w:rPr>
          <w:rFonts w:ascii="Times New Roman" w:hAnsi="Times New Roman" w:cs="Times New Roman"/>
          <w:b/>
          <w:u w:val="single"/>
        </w:rPr>
        <w:t xml:space="preserve"> е </w:t>
      </w:r>
      <w:proofErr w:type="spellStart"/>
      <w:r w:rsidRPr="005114B3">
        <w:rPr>
          <w:rFonts w:ascii="Times New Roman" w:hAnsi="Times New Roman" w:cs="Times New Roman"/>
          <w:b/>
          <w:u w:val="single"/>
        </w:rPr>
        <w:t>д</w:t>
      </w:r>
      <w:proofErr w:type="spellEnd"/>
      <w:r w:rsidRPr="005114B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114B3">
        <w:rPr>
          <w:rFonts w:ascii="Times New Roman" w:hAnsi="Times New Roman" w:cs="Times New Roman"/>
          <w:b/>
          <w:u w:val="single"/>
        </w:rPr>
        <w:t>н</w:t>
      </w:r>
      <w:proofErr w:type="spellEnd"/>
      <w:r w:rsidRPr="005114B3">
        <w:rPr>
          <w:rFonts w:ascii="Times New Roman" w:hAnsi="Times New Roman" w:cs="Times New Roman"/>
          <w:b/>
          <w:u w:val="single"/>
        </w:rPr>
        <w:t xml:space="preserve"> я </w:t>
      </w:r>
      <w:proofErr w:type="spellStart"/>
      <w:proofErr w:type="gramStart"/>
      <w:r w:rsidRPr="005114B3">
        <w:rPr>
          <w:rFonts w:ascii="Times New Roman" w:hAnsi="Times New Roman" w:cs="Times New Roman"/>
          <w:b/>
          <w:u w:val="single"/>
        </w:rPr>
        <w:t>я</w:t>
      </w:r>
      <w:proofErr w:type="spellEnd"/>
      <w:proofErr w:type="gramEnd"/>
      <w:r w:rsidRPr="005114B3">
        <w:rPr>
          <w:rFonts w:ascii="Times New Roman" w:hAnsi="Times New Roman" w:cs="Times New Roman"/>
          <w:b/>
          <w:u w:val="single"/>
        </w:rPr>
        <w:t xml:space="preserve">  о б </w:t>
      </w:r>
      <w:proofErr w:type="spellStart"/>
      <w:r w:rsidRPr="005114B3">
        <w:rPr>
          <w:rFonts w:ascii="Times New Roman" w:hAnsi="Times New Roman" w:cs="Times New Roman"/>
          <w:b/>
          <w:u w:val="single"/>
        </w:rPr>
        <w:t>щ</w:t>
      </w:r>
      <w:proofErr w:type="spellEnd"/>
      <w:r w:rsidRPr="005114B3">
        <w:rPr>
          <w:rFonts w:ascii="Times New Roman" w:hAnsi="Times New Roman" w:cs="Times New Roman"/>
          <w:b/>
          <w:u w:val="single"/>
        </w:rPr>
        <w:t xml:space="preserve"> е о б р а з о в а т е л ь н а я   ш к о л а»</w:t>
      </w:r>
    </w:p>
    <w:p w:rsidR="005114B3" w:rsidRPr="005114B3" w:rsidRDefault="005114B3" w:rsidP="00C41CD1">
      <w:pPr>
        <w:spacing w:after="0" w:line="240" w:lineRule="auto"/>
        <w:ind w:left="851" w:right="-185" w:firstLine="360"/>
        <w:jc w:val="center"/>
        <w:rPr>
          <w:rFonts w:ascii="Times New Roman" w:hAnsi="Times New Roman" w:cs="Times New Roman"/>
          <w:b/>
          <w:u w:val="single"/>
        </w:rPr>
      </w:pPr>
    </w:p>
    <w:p w:rsidR="005114B3" w:rsidRPr="005114B3" w:rsidRDefault="005114B3" w:rsidP="00C41CD1">
      <w:pPr>
        <w:spacing w:after="0" w:line="240" w:lineRule="auto"/>
        <w:ind w:left="851" w:right="-185"/>
        <w:jc w:val="center"/>
        <w:rPr>
          <w:rFonts w:ascii="Times New Roman" w:hAnsi="Times New Roman" w:cs="Times New Roman"/>
        </w:rPr>
      </w:pPr>
      <w:r w:rsidRPr="005114B3">
        <w:rPr>
          <w:rFonts w:ascii="Times New Roman" w:hAnsi="Times New Roman" w:cs="Times New Roman"/>
        </w:rPr>
        <w:t xml:space="preserve">623361, Свердловская область, Артинский район, с.Сажино, </w:t>
      </w:r>
      <w:proofErr w:type="spellStart"/>
      <w:r w:rsidRPr="005114B3">
        <w:rPr>
          <w:rFonts w:ascii="Times New Roman" w:hAnsi="Times New Roman" w:cs="Times New Roman"/>
        </w:rPr>
        <w:t>ул.Чухарева</w:t>
      </w:r>
      <w:proofErr w:type="spellEnd"/>
      <w:r w:rsidRPr="005114B3">
        <w:rPr>
          <w:rFonts w:ascii="Times New Roman" w:hAnsi="Times New Roman" w:cs="Times New Roman"/>
        </w:rPr>
        <w:t>, 1а.</w:t>
      </w:r>
    </w:p>
    <w:p w:rsidR="005114B3" w:rsidRPr="005114B3" w:rsidRDefault="005114B3" w:rsidP="00C41CD1">
      <w:pPr>
        <w:spacing w:after="0" w:line="240" w:lineRule="auto"/>
        <w:ind w:left="851" w:right="-185"/>
        <w:jc w:val="center"/>
        <w:rPr>
          <w:rFonts w:ascii="Times New Roman" w:hAnsi="Times New Roman" w:cs="Times New Roman"/>
          <w:b/>
        </w:rPr>
      </w:pPr>
      <w:r w:rsidRPr="005114B3">
        <w:rPr>
          <w:rFonts w:ascii="Times New Roman" w:hAnsi="Times New Roman" w:cs="Times New Roman"/>
        </w:rPr>
        <w:t>Телефон:8(34391) 3-72-20, (34391) 3-71-64,</w:t>
      </w:r>
      <w:proofErr w:type="gramStart"/>
      <w:r w:rsidRPr="005114B3">
        <w:rPr>
          <w:rFonts w:ascii="Times New Roman" w:hAnsi="Times New Roman" w:cs="Times New Roman"/>
        </w:rPr>
        <w:t>Е</w:t>
      </w:r>
      <w:proofErr w:type="gramEnd"/>
      <w:r w:rsidRPr="005114B3">
        <w:rPr>
          <w:rFonts w:ascii="Times New Roman" w:hAnsi="Times New Roman" w:cs="Times New Roman"/>
        </w:rPr>
        <w:t>-</w:t>
      </w:r>
      <w:r w:rsidRPr="005114B3">
        <w:rPr>
          <w:rFonts w:ascii="Times New Roman" w:hAnsi="Times New Roman" w:cs="Times New Roman"/>
          <w:lang w:val="en-US"/>
        </w:rPr>
        <w:t>mail</w:t>
      </w:r>
      <w:r w:rsidRPr="005114B3">
        <w:rPr>
          <w:rFonts w:ascii="Times New Roman" w:hAnsi="Times New Roman" w:cs="Times New Roman"/>
          <w:b/>
        </w:rPr>
        <w:t>:</w:t>
      </w:r>
      <w:hyperlink r:id="rId7" w:history="1">
        <w:r w:rsidRPr="005114B3">
          <w:rPr>
            <w:rStyle w:val="af1"/>
            <w:rFonts w:ascii="Times New Roman" w:hAnsi="Times New Roman" w:cs="Times New Roman"/>
            <w:lang w:val="en-US"/>
          </w:rPr>
          <w:t>sazhinoschool</w:t>
        </w:r>
        <w:r w:rsidRPr="005114B3">
          <w:rPr>
            <w:rStyle w:val="af1"/>
            <w:rFonts w:ascii="Times New Roman" w:hAnsi="Times New Roman" w:cs="Times New Roman"/>
          </w:rPr>
          <w:t>@</w:t>
        </w:r>
        <w:r w:rsidRPr="005114B3">
          <w:rPr>
            <w:rStyle w:val="af1"/>
            <w:rFonts w:ascii="Times New Roman" w:hAnsi="Times New Roman" w:cs="Times New Roman"/>
            <w:lang w:val="en-US"/>
          </w:rPr>
          <w:t>mail</w:t>
        </w:r>
        <w:r w:rsidRPr="005114B3">
          <w:rPr>
            <w:rStyle w:val="af1"/>
            <w:rFonts w:ascii="Times New Roman" w:hAnsi="Times New Roman" w:cs="Times New Roman"/>
          </w:rPr>
          <w:t>.</w:t>
        </w:r>
        <w:r w:rsidRPr="005114B3">
          <w:rPr>
            <w:rStyle w:val="af1"/>
            <w:rFonts w:ascii="Times New Roman" w:hAnsi="Times New Roman" w:cs="Times New Roman"/>
            <w:lang w:val="en-US"/>
          </w:rPr>
          <w:t>ru</w:t>
        </w:r>
      </w:hyperlink>
    </w:p>
    <w:p w:rsidR="005114B3" w:rsidRPr="005114B3" w:rsidRDefault="005114B3" w:rsidP="00C41CD1">
      <w:pPr>
        <w:spacing w:after="0" w:line="240" w:lineRule="auto"/>
        <w:ind w:left="851" w:right="-185"/>
        <w:jc w:val="center"/>
        <w:rPr>
          <w:rFonts w:ascii="Times New Roman" w:hAnsi="Times New Roman" w:cs="Times New Roman"/>
          <w:b/>
        </w:rPr>
      </w:pPr>
      <w:r w:rsidRPr="005114B3">
        <w:rPr>
          <w:rFonts w:ascii="Times New Roman" w:hAnsi="Times New Roman" w:cs="Times New Roman"/>
          <w:b/>
        </w:rPr>
        <w:t>ОКПО12311936,   ОГРН  1026602054082,  ИНН   6636005541,  КПП 661901001.</w:t>
      </w:r>
    </w:p>
    <w:p w:rsidR="00F629EA" w:rsidRPr="00F629EA" w:rsidRDefault="00F629EA" w:rsidP="00C41CD1">
      <w:pPr>
        <w:autoSpaceDE w:val="0"/>
        <w:autoSpaceDN w:val="0"/>
        <w:adjustRightInd w:val="0"/>
        <w:ind w:left="851"/>
        <w:jc w:val="right"/>
        <w:rPr>
          <w:rFonts w:ascii="Times New Roman" w:hAnsi="Times New Roman" w:cs="Times New Roman"/>
        </w:rPr>
      </w:pPr>
    </w:p>
    <w:p w:rsidR="00F629EA" w:rsidRPr="00F629EA" w:rsidRDefault="00F629EA" w:rsidP="00C41CD1">
      <w:pPr>
        <w:autoSpaceDE w:val="0"/>
        <w:autoSpaceDN w:val="0"/>
        <w:adjustRightInd w:val="0"/>
        <w:ind w:left="851"/>
        <w:rPr>
          <w:rFonts w:ascii="Times New Roman" w:hAnsi="Times New Roman" w:cs="Times New Roman"/>
        </w:rPr>
      </w:pPr>
    </w:p>
    <w:p w:rsidR="00F629EA" w:rsidRPr="00F629EA" w:rsidRDefault="00F629EA" w:rsidP="00F629EA">
      <w:pPr>
        <w:autoSpaceDE w:val="0"/>
        <w:autoSpaceDN w:val="0"/>
        <w:adjustRightInd w:val="0"/>
        <w:ind w:left="762"/>
        <w:rPr>
          <w:rFonts w:ascii="Times New Roman" w:hAnsi="Times New Roman" w:cs="Times New Roman"/>
        </w:rPr>
      </w:pPr>
    </w:p>
    <w:p w:rsidR="00F629EA" w:rsidRPr="00F629EA" w:rsidRDefault="00F629EA" w:rsidP="00F629EA">
      <w:pPr>
        <w:autoSpaceDE w:val="0"/>
        <w:autoSpaceDN w:val="0"/>
        <w:adjustRightInd w:val="0"/>
        <w:ind w:left="762"/>
        <w:rPr>
          <w:rFonts w:ascii="Times New Roman" w:hAnsi="Times New Roman" w:cs="Times New Roman"/>
        </w:rPr>
      </w:pPr>
    </w:p>
    <w:p w:rsidR="00F629EA" w:rsidRPr="00F629EA" w:rsidRDefault="00F629EA" w:rsidP="00F629EA">
      <w:pPr>
        <w:autoSpaceDE w:val="0"/>
        <w:autoSpaceDN w:val="0"/>
        <w:adjustRightInd w:val="0"/>
        <w:ind w:left="762"/>
        <w:rPr>
          <w:rFonts w:ascii="Times New Roman" w:hAnsi="Times New Roman" w:cs="Times New Roman"/>
        </w:rPr>
      </w:pPr>
    </w:p>
    <w:p w:rsidR="00F629EA" w:rsidRPr="00F629EA" w:rsidRDefault="00F629EA" w:rsidP="00F629EA">
      <w:pPr>
        <w:autoSpaceDE w:val="0"/>
        <w:autoSpaceDN w:val="0"/>
        <w:adjustRightInd w:val="0"/>
        <w:ind w:left="762"/>
        <w:rPr>
          <w:rFonts w:ascii="Times New Roman" w:hAnsi="Times New Roman" w:cs="Times New Roman"/>
        </w:rPr>
      </w:pPr>
    </w:p>
    <w:p w:rsidR="00F629EA" w:rsidRPr="00F629EA" w:rsidRDefault="00F629EA" w:rsidP="00F629E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629EA" w:rsidRPr="00F629EA" w:rsidRDefault="00F629EA" w:rsidP="00F629EA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629EA">
        <w:rPr>
          <w:rFonts w:ascii="Times New Roman" w:hAnsi="Times New Roman" w:cs="Times New Roman"/>
          <w:b/>
          <w:bCs/>
          <w:sz w:val="32"/>
          <w:szCs w:val="28"/>
        </w:rPr>
        <w:t>КАРТА АНАЛИЗА ВОСПИТАТЕЛЬНОЙ РАБОТЫ</w:t>
      </w:r>
    </w:p>
    <w:p w:rsidR="00F629EA" w:rsidRPr="00F629EA" w:rsidRDefault="00F629EA" w:rsidP="00F629EA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629EA">
        <w:rPr>
          <w:rFonts w:ascii="Times New Roman" w:hAnsi="Times New Roman" w:cs="Times New Roman"/>
          <w:b/>
          <w:bCs/>
          <w:sz w:val="32"/>
          <w:szCs w:val="28"/>
        </w:rPr>
        <w:t>В МАОУ «САЖИНСКАЯ СОШ»</w:t>
      </w:r>
    </w:p>
    <w:p w:rsidR="00F629EA" w:rsidRPr="00407789" w:rsidRDefault="00F629EA" w:rsidP="00F629EA">
      <w:pPr>
        <w:pStyle w:val="a5"/>
        <w:jc w:val="center"/>
        <w:rPr>
          <w:sz w:val="32"/>
          <w:szCs w:val="32"/>
        </w:rPr>
      </w:pPr>
      <w:r w:rsidRPr="00407789">
        <w:rPr>
          <w:sz w:val="32"/>
          <w:szCs w:val="32"/>
        </w:rPr>
        <w:t>за 201</w:t>
      </w:r>
      <w:r w:rsidR="00C41CD1" w:rsidRPr="00407789">
        <w:rPr>
          <w:sz w:val="32"/>
          <w:szCs w:val="32"/>
        </w:rPr>
        <w:t>7</w:t>
      </w:r>
      <w:r w:rsidRPr="00407789">
        <w:rPr>
          <w:sz w:val="32"/>
          <w:szCs w:val="32"/>
        </w:rPr>
        <w:t xml:space="preserve"> – 201</w:t>
      </w:r>
      <w:r w:rsidR="00C41CD1" w:rsidRPr="00407789">
        <w:rPr>
          <w:sz w:val="32"/>
          <w:szCs w:val="32"/>
        </w:rPr>
        <w:t xml:space="preserve">8 </w:t>
      </w:r>
      <w:r w:rsidRPr="00407789">
        <w:rPr>
          <w:sz w:val="32"/>
          <w:szCs w:val="32"/>
        </w:rPr>
        <w:t>учебный год</w:t>
      </w:r>
    </w:p>
    <w:p w:rsidR="00F629EA" w:rsidRDefault="00F629EA" w:rsidP="00F629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44"/>
          <w:szCs w:val="44"/>
        </w:rPr>
      </w:pPr>
    </w:p>
    <w:p w:rsidR="00F629EA" w:rsidRDefault="00F629EA" w:rsidP="00F629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44"/>
          <w:szCs w:val="44"/>
        </w:rPr>
      </w:pPr>
    </w:p>
    <w:p w:rsidR="00F629EA" w:rsidRDefault="00F629EA" w:rsidP="00F629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44"/>
          <w:szCs w:val="44"/>
        </w:rPr>
      </w:pPr>
    </w:p>
    <w:p w:rsidR="00F629EA" w:rsidRDefault="00F629EA" w:rsidP="00F629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44"/>
          <w:szCs w:val="44"/>
        </w:rPr>
      </w:pPr>
    </w:p>
    <w:p w:rsidR="00F629EA" w:rsidRPr="00F629EA" w:rsidRDefault="00F629EA" w:rsidP="00F629E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629EA">
        <w:rPr>
          <w:rFonts w:ascii="Times New Roman" w:hAnsi="Times New Roman" w:cs="Times New Roman"/>
        </w:rPr>
        <w:t xml:space="preserve">Заместитель директора по </w:t>
      </w:r>
    </w:p>
    <w:p w:rsidR="00F629EA" w:rsidRPr="00F629EA" w:rsidRDefault="00F629EA" w:rsidP="00F629EA">
      <w:pPr>
        <w:autoSpaceDE w:val="0"/>
        <w:autoSpaceDN w:val="0"/>
        <w:adjustRightInd w:val="0"/>
        <w:ind w:left="762"/>
        <w:jc w:val="right"/>
        <w:rPr>
          <w:rFonts w:ascii="Times New Roman" w:hAnsi="Times New Roman" w:cs="Times New Roman"/>
        </w:rPr>
      </w:pPr>
      <w:r w:rsidRPr="00F629EA">
        <w:rPr>
          <w:rFonts w:ascii="Times New Roman" w:hAnsi="Times New Roman" w:cs="Times New Roman"/>
        </w:rPr>
        <w:t>воспитательной работе</w:t>
      </w:r>
    </w:p>
    <w:p w:rsidR="00F629EA" w:rsidRPr="00F629EA" w:rsidRDefault="00C41CD1" w:rsidP="00F629EA">
      <w:pPr>
        <w:autoSpaceDE w:val="0"/>
        <w:autoSpaceDN w:val="0"/>
        <w:adjustRightInd w:val="0"/>
        <w:ind w:left="7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Заводова Екатерина Александровна</w:t>
      </w:r>
    </w:p>
    <w:p w:rsidR="00F629EA" w:rsidRPr="00F629EA" w:rsidRDefault="00F629EA" w:rsidP="00F629EA">
      <w:pPr>
        <w:autoSpaceDE w:val="0"/>
        <w:autoSpaceDN w:val="0"/>
        <w:adjustRightInd w:val="0"/>
        <w:ind w:left="762"/>
        <w:jc w:val="right"/>
        <w:rPr>
          <w:rFonts w:ascii="Times New Roman" w:hAnsi="Times New Roman" w:cs="Times New Roman"/>
        </w:rPr>
      </w:pPr>
    </w:p>
    <w:p w:rsidR="00F629EA" w:rsidRPr="00F629EA" w:rsidRDefault="00F629EA" w:rsidP="00F629EA">
      <w:pPr>
        <w:autoSpaceDE w:val="0"/>
        <w:autoSpaceDN w:val="0"/>
        <w:adjustRightInd w:val="0"/>
        <w:ind w:left="762"/>
        <w:jc w:val="right"/>
        <w:rPr>
          <w:rFonts w:ascii="Times New Roman" w:hAnsi="Times New Roman" w:cs="Times New Roman"/>
        </w:rPr>
      </w:pPr>
    </w:p>
    <w:p w:rsidR="00F629EA" w:rsidRPr="00F629EA" w:rsidRDefault="00F629EA" w:rsidP="00F629E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629EA" w:rsidRPr="00F629EA" w:rsidRDefault="00F629EA" w:rsidP="00F629E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B040F" w:rsidRDefault="001B040F" w:rsidP="00F629EA">
      <w:pPr>
        <w:autoSpaceDE w:val="0"/>
        <w:autoSpaceDN w:val="0"/>
        <w:adjustRightInd w:val="0"/>
        <w:ind w:left="762"/>
        <w:jc w:val="center"/>
        <w:rPr>
          <w:rFonts w:ascii="Times New Roman" w:hAnsi="Times New Roman" w:cs="Times New Roman"/>
        </w:rPr>
      </w:pPr>
    </w:p>
    <w:p w:rsidR="001B040F" w:rsidRDefault="001B040F" w:rsidP="00F629EA">
      <w:pPr>
        <w:autoSpaceDE w:val="0"/>
        <w:autoSpaceDN w:val="0"/>
        <w:adjustRightInd w:val="0"/>
        <w:ind w:left="762"/>
        <w:jc w:val="center"/>
        <w:rPr>
          <w:rFonts w:ascii="Times New Roman" w:hAnsi="Times New Roman" w:cs="Times New Roman"/>
        </w:rPr>
      </w:pPr>
    </w:p>
    <w:p w:rsidR="00F629EA" w:rsidRPr="00F629EA" w:rsidRDefault="00F629EA" w:rsidP="00F629EA">
      <w:pPr>
        <w:autoSpaceDE w:val="0"/>
        <w:autoSpaceDN w:val="0"/>
        <w:adjustRightInd w:val="0"/>
        <w:ind w:left="7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41CD1">
        <w:rPr>
          <w:rFonts w:ascii="Times New Roman" w:hAnsi="Times New Roman" w:cs="Times New Roman"/>
        </w:rPr>
        <w:t>8</w:t>
      </w:r>
      <w:r w:rsidR="00855879">
        <w:rPr>
          <w:rFonts w:ascii="Times New Roman" w:hAnsi="Times New Roman" w:cs="Times New Roman"/>
        </w:rPr>
        <w:t xml:space="preserve"> </w:t>
      </w:r>
      <w:r w:rsidRPr="00F629EA">
        <w:rPr>
          <w:rFonts w:ascii="Times New Roman" w:hAnsi="Times New Roman" w:cs="Times New Roman"/>
        </w:rPr>
        <w:t>год</w:t>
      </w:r>
    </w:p>
    <w:p w:rsidR="00F629EA" w:rsidRPr="00F629EA" w:rsidRDefault="00F629EA" w:rsidP="00F629EA">
      <w:pPr>
        <w:pStyle w:val="a5"/>
        <w:spacing w:after="0"/>
        <w:ind w:left="762"/>
        <w:jc w:val="both"/>
      </w:pPr>
    </w:p>
    <w:p w:rsidR="00F629EA" w:rsidRPr="00F93831" w:rsidRDefault="00F629EA" w:rsidP="00F93831">
      <w:pPr>
        <w:pStyle w:val="a5"/>
        <w:pageBreakBefore/>
        <w:spacing w:after="0"/>
        <w:rPr>
          <w:b/>
          <w:bCs/>
        </w:rPr>
      </w:pPr>
      <w:r w:rsidRPr="00F93831">
        <w:rPr>
          <w:b/>
          <w:bCs/>
          <w:u w:val="single"/>
        </w:rPr>
        <w:lastRenderedPageBreak/>
        <w:t>Цели анализа</w:t>
      </w:r>
      <w:r w:rsidRPr="00F93831">
        <w:rPr>
          <w:b/>
          <w:bCs/>
        </w:rPr>
        <w:t>:</w:t>
      </w:r>
    </w:p>
    <w:p w:rsidR="00F629EA" w:rsidRPr="00F93831" w:rsidRDefault="00F629EA" w:rsidP="00F93831">
      <w:pPr>
        <w:pStyle w:val="a5"/>
        <w:spacing w:after="0"/>
      </w:pPr>
      <w:r w:rsidRPr="00F93831">
        <w:rPr>
          <w:color w:val="000000"/>
        </w:rPr>
        <w:t>1)</w:t>
      </w:r>
      <w:r w:rsidRPr="00F93831">
        <w:t>определить степень эффективности воспитательной работы в ОУ;</w:t>
      </w:r>
    </w:p>
    <w:p w:rsidR="00F629EA" w:rsidRPr="00F93831" w:rsidRDefault="00F629EA" w:rsidP="00F93831">
      <w:pPr>
        <w:pStyle w:val="a5"/>
        <w:spacing w:after="0"/>
        <w:ind w:right="20"/>
      </w:pPr>
      <w:r w:rsidRPr="00F93831">
        <w:t>2)выявить факторы, способствующие и препятствующие созданию эффективной воспитательной системы в ОУ.</w:t>
      </w:r>
    </w:p>
    <w:p w:rsidR="00F629EA" w:rsidRPr="00F93831" w:rsidRDefault="00F629EA" w:rsidP="00F93831">
      <w:pPr>
        <w:pStyle w:val="a5"/>
        <w:spacing w:after="0"/>
        <w:ind w:right="20"/>
        <w:rPr>
          <w:b/>
          <w:bCs/>
        </w:rPr>
      </w:pPr>
      <w:bookmarkStart w:id="0" w:name="bookmark4"/>
      <w:bookmarkEnd w:id="0"/>
    </w:p>
    <w:p w:rsidR="00F629EA" w:rsidRPr="00F93831" w:rsidRDefault="00F629EA" w:rsidP="00F93831">
      <w:pPr>
        <w:pStyle w:val="a5"/>
        <w:spacing w:after="0"/>
        <w:ind w:right="20"/>
        <w:jc w:val="center"/>
        <w:rPr>
          <w:b/>
          <w:bCs/>
        </w:rPr>
      </w:pPr>
      <w:r w:rsidRPr="00F93831">
        <w:rPr>
          <w:b/>
          <w:bCs/>
        </w:rPr>
        <w:t>Анализ работы с учащимися</w:t>
      </w:r>
    </w:p>
    <w:p w:rsidR="00F629EA" w:rsidRPr="00F93831" w:rsidRDefault="00F629EA" w:rsidP="00F93831">
      <w:pPr>
        <w:pStyle w:val="a5"/>
        <w:spacing w:after="0"/>
        <w:ind w:left="20"/>
        <w:jc w:val="both"/>
      </w:pPr>
    </w:p>
    <w:p w:rsidR="00F629EA" w:rsidRPr="00F93831" w:rsidRDefault="00F629EA" w:rsidP="00F93831">
      <w:pPr>
        <w:pStyle w:val="a5"/>
        <w:spacing w:after="0"/>
        <w:ind w:left="20"/>
        <w:jc w:val="both"/>
        <w:rPr>
          <w:b/>
          <w:u w:val="single"/>
        </w:rPr>
      </w:pPr>
      <w:bookmarkStart w:id="1" w:name="bookmark5"/>
      <w:bookmarkEnd w:id="1"/>
      <w:r w:rsidRPr="00F93831">
        <w:rPr>
          <w:b/>
          <w:u w:val="single"/>
        </w:rPr>
        <w:t xml:space="preserve"> 1.</w:t>
      </w:r>
      <w:r w:rsidR="00043EA2" w:rsidRPr="00F93831">
        <w:rPr>
          <w:b/>
          <w:u w:val="single"/>
        </w:rPr>
        <w:t xml:space="preserve"> </w:t>
      </w:r>
      <w:r w:rsidRPr="00F93831">
        <w:rPr>
          <w:b/>
          <w:u w:val="single"/>
        </w:rPr>
        <w:t>Мониторинг</w:t>
      </w:r>
    </w:p>
    <w:p w:rsidR="00F629EA" w:rsidRPr="00F93831" w:rsidRDefault="00F629EA" w:rsidP="00F93831">
      <w:pPr>
        <w:pStyle w:val="a5"/>
        <w:spacing w:after="0"/>
        <w:ind w:left="20" w:right="20"/>
        <w:jc w:val="both"/>
      </w:pPr>
      <w:r w:rsidRPr="00F93831">
        <w:rPr>
          <w:u w:val="single"/>
        </w:rPr>
        <w:t>Анкетирование</w:t>
      </w:r>
      <w:r w:rsidRPr="00F93831">
        <w:t xml:space="preserve"> (другие формы мониторинга, </w:t>
      </w:r>
      <w:r w:rsidR="00A52061" w:rsidRPr="00F93831">
        <w:t>например,</w:t>
      </w:r>
      <w:r w:rsidRPr="00F93831">
        <w:t xml:space="preserve"> тестирование, опрос и т.п.) </w:t>
      </w:r>
      <w:proofErr w:type="gramStart"/>
      <w:r w:rsidR="005114B3" w:rsidRPr="00F93831">
        <w:t>об</w:t>
      </w:r>
      <w:r w:rsidRPr="00F93831">
        <w:t>уча</w:t>
      </w:r>
      <w:r w:rsidR="005114B3" w:rsidRPr="00F93831">
        <w:t>ю</w:t>
      </w:r>
      <w:r w:rsidRPr="00F93831">
        <w:t>щихся</w:t>
      </w:r>
      <w:proofErr w:type="gramEnd"/>
      <w:r w:rsidRPr="00F93831">
        <w:t xml:space="preserve"> - степень удовлетворенности воспитательным процессом в ОУ.</w:t>
      </w:r>
    </w:p>
    <w:p w:rsidR="00132402" w:rsidRPr="00F93831" w:rsidRDefault="00F629EA" w:rsidP="00F629EA">
      <w:pPr>
        <w:pStyle w:val="ae"/>
        <w:rPr>
          <w:i/>
          <w:iCs/>
          <w:u w:val="single"/>
        </w:rPr>
      </w:pPr>
      <w:r w:rsidRPr="00F93831">
        <w:rPr>
          <w:u w:val="single"/>
        </w:rPr>
        <w:t xml:space="preserve">Анкета </w:t>
      </w:r>
      <w:r w:rsidR="00132402" w:rsidRPr="00F93831">
        <w:rPr>
          <w:u w:val="single"/>
        </w:rPr>
        <w:t>для изучения мнения учащихся о качестве услуг, предоставляемых ОО</w:t>
      </w:r>
    </w:p>
    <w:p w:rsidR="00F629EA" w:rsidRPr="00F93831" w:rsidRDefault="00F629EA" w:rsidP="00F629EA">
      <w:pPr>
        <w:pStyle w:val="ae"/>
      </w:pPr>
      <w:r w:rsidRPr="00F93831">
        <w:rPr>
          <w:i/>
          <w:iCs/>
        </w:rPr>
        <w:t xml:space="preserve">Цель: </w:t>
      </w:r>
      <w:r w:rsidRPr="00F93831">
        <w:t>выяснить мнение детей об организации воспитательной работы в школе.</w:t>
      </w:r>
    </w:p>
    <w:p w:rsidR="00F629EA" w:rsidRPr="00F93831" w:rsidRDefault="00132402" w:rsidP="00F93831">
      <w:pPr>
        <w:pStyle w:val="a5"/>
        <w:spacing w:after="0"/>
        <w:ind w:left="20" w:right="20"/>
        <w:jc w:val="both"/>
      </w:pPr>
      <w:r w:rsidRPr="00F93831">
        <w:t>-</w:t>
      </w:r>
      <w:r w:rsidR="00F629EA" w:rsidRPr="00F93831">
        <w:t xml:space="preserve">Всего приняли участие </w:t>
      </w:r>
      <w:r w:rsidR="009B76C8" w:rsidRPr="00F93831">
        <w:rPr>
          <w:u w:val="single"/>
        </w:rPr>
        <w:t>110</w:t>
      </w:r>
      <w:r w:rsidR="00140782" w:rsidRPr="00F93831">
        <w:rPr>
          <w:u w:val="single"/>
        </w:rPr>
        <w:t xml:space="preserve"> </w:t>
      </w:r>
      <w:proofErr w:type="gramStart"/>
      <w:r w:rsidR="00140782" w:rsidRPr="00F93831">
        <w:rPr>
          <w:u w:val="single"/>
        </w:rPr>
        <w:t>об</w:t>
      </w:r>
      <w:r w:rsidR="00F629EA" w:rsidRPr="00F93831">
        <w:t>уча</w:t>
      </w:r>
      <w:r w:rsidR="00140782" w:rsidRPr="00F93831">
        <w:t>ющихся</w:t>
      </w:r>
      <w:proofErr w:type="gramEnd"/>
      <w:r w:rsidR="00140782" w:rsidRPr="00F93831">
        <w:t xml:space="preserve">, </w:t>
      </w:r>
      <w:r w:rsidR="00AD5CA2" w:rsidRPr="00F93831">
        <w:rPr>
          <w:u w:val="single"/>
        </w:rPr>
        <w:t>67</w:t>
      </w:r>
      <w:r w:rsidR="00557A69" w:rsidRPr="00F93831">
        <w:rPr>
          <w:u w:val="single"/>
        </w:rPr>
        <w:t xml:space="preserve"> </w:t>
      </w:r>
      <w:r w:rsidR="00140782" w:rsidRPr="00F93831">
        <w:rPr>
          <w:u w:val="single"/>
        </w:rPr>
        <w:t>%</w:t>
      </w:r>
      <w:r w:rsidR="00F629EA" w:rsidRPr="00F93831">
        <w:t>(в количественном и процентном соотношении)</w:t>
      </w:r>
    </w:p>
    <w:p w:rsidR="00F629EA" w:rsidRPr="00F93831" w:rsidRDefault="00132402" w:rsidP="00F93831">
      <w:pPr>
        <w:pStyle w:val="a5"/>
        <w:spacing w:after="0"/>
        <w:jc w:val="both"/>
      </w:pPr>
      <w:r w:rsidRPr="00F93831">
        <w:t xml:space="preserve">- </w:t>
      </w:r>
      <w:r w:rsidR="00F629EA" w:rsidRPr="00F93831">
        <w:t>Анализ анкетирования:</w:t>
      </w:r>
    </w:p>
    <w:p w:rsidR="00F629EA" w:rsidRPr="00F93831" w:rsidRDefault="00F629EA" w:rsidP="00F93831">
      <w:pPr>
        <w:pStyle w:val="a5"/>
        <w:spacing w:after="0"/>
        <w:jc w:val="both"/>
      </w:pPr>
      <w:r w:rsidRPr="00F93831">
        <w:rPr>
          <w:color w:val="000000"/>
        </w:rPr>
        <w:t xml:space="preserve">     -</w:t>
      </w:r>
      <w:r w:rsidR="00AD5CA2" w:rsidRPr="00F93831">
        <w:rPr>
          <w:color w:val="000000"/>
        </w:rPr>
        <w:t xml:space="preserve"> </w:t>
      </w:r>
      <w:r w:rsidR="00AD5CA2" w:rsidRPr="00F93831">
        <w:t xml:space="preserve">удовлетворены </w:t>
      </w:r>
      <w:r w:rsidR="00931B35" w:rsidRPr="00F93831">
        <w:t>97</w:t>
      </w:r>
      <w:r w:rsidR="009D29BA" w:rsidRPr="00F93831">
        <w:t xml:space="preserve"> </w:t>
      </w:r>
      <w:r w:rsidR="007A68B7" w:rsidRPr="00F93831">
        <w:t>об</w:t>
      </w:r>
      <w:r w:rsidRPr="00F93831">
        <w:t>уча</w:t>
      </w:r>
      <w:r w:rsidR="007A68B7" w:rsidRPr="00F93831">
        <w:t>ю</w:t>
      </w:r>
      <w:r w:rsidRPr="00F93831">
        <w:t>щихся,</w:t>
      </w:r>
      <w:r w:rsidR="009D29BA" w:rsidRPr="00F93831">
        <w:t xml:space="preserve"> </w:t>
      </w:r>
      <w:r w:rsidRPr="00F93831">
        <w:t>_</w:t>
      </w:r>
      <w:r w:rsidR="00B43A35" w:rsidRPr="00F93831">
        <w:rPr>
          <w:u w:val="single"/>
        </w:rPr>
        <w:t>88</w:t>
      </w:r>
      <w:r w:rsidRPr="00F93831">
        <w:rPr>
          <w:u w:val="single"/>
        </w:rPr>
        <w:t xml:space="preserve"> </w:t>
      </w:r>
      <w:r w:rsidR="00EF2871" w:rsidRPr="00F93831">
        <w:rPr>
          <w:u w:val="single"/>
        </w:rPr>
        <w:t xml:space="preserve"> </w:t>
      </w:r>
      <w:r w:rsidRPr="00F93831">
        <w:t>%</w:t>
      </w:r>
    </w:p>
    <w:p w:rsidR="00F629EA" w:rsidRPr="00F93831" w:rsidRDefault="00F629EA" w:rsidP="00F93831">
      <w:pPr>
        <w:pStyle w:val="a5"/>
        <w:spacing w:after="0"/>
        <w:ind w:left="20"/>
        <w:jc w:val="both"/>
      </w:pPr>
      <w:r w:rsidRPr="00F93831">
        <w:rPr>
          <w:color w:val="000000"/>
        </w:rPr>
        <w:t xml:space="preserve">     -</w:t>
      </w:r>
      <w:r w:rsidR="00AD5CA2" w:rsidRPr="00F93831">
        <w:rPr>
          <w:color w:val="000000"/>
        </w:rPr>
        <w:t xml:space="preserve"> </w:t>
      </w:r>
      <w:r w:rsidR="00AD5CA2" w:rsidRPr="00F93831">
        <w:t xml:space="preserve">не удовлетворены </w:t>
      </w:r>
      <w:r w:rsidR="00931B35" w:rsidRPr="00F93831">
        <w:t>13</w:t>
      </w:r>
      <w:r w:rsidR="009D29BA" w:rsidRPr="00F93831">
        <w:t xml:space="preserve"> </w:t>
      </w:r>
      <w:r w:rsidR="007A68B7" w:rsidRPr="00F93831">
        <w:t>об</w:t>
      </w:r>
      <w:r w:rsidRPr="00F93831">
        <w:t>уча</w:t>
      </w:r>
      <w:r w:rsidR="007A68B7" w:rsidRPr="00F93831">
        <w:t>ю</w:t>
      </w:r>
      <w:r w:rsidRPr="00F93831">
        <w:t>щихся,</w:t>
      </w:r>
      <w:r w:rsidR="009D29BA" w:rsidRPr="00F93831">
        <w:t xml:space="preserve"> </w:t>
      </w:r>
      <w:r w:rsidRPr="00F93831">
        <w:t>_</w:t>
      </w:r>
      <w:r w:rsidR="00B43A35" w:rsidRPr="00F93831">
        <w:rPr>
          <w:u w:val="single"/>
        </w:rPr>
        <w:t>12</w:t>
      </w:r>
      <w:r w:rsidR="00EF2871" w:rsidRPr="00F93831">
        <w:t xml:space="preserve"> </w:t>
      </w:r>
      <w:r w:rsidRPr="00F93831">
        <w:t>%</w:t>
      </w:r>
    </w:p>
    <w:p w:rsidR="00F629EA" w:rsidRPr="00F93831" w:rsidRDefault="00F629EA" w:rsidP="00F93831">
      <w:pPr>
        <w:pStyle w:val="a5"/>
        <w:spacing w:after="0"/>
        <w:jc w:val="both"/>
        <w:rPr>
          <w:u w:val="single"/>
        </w:rPr>
      </w:pPr>
      <w:r w:rsidRPr="00F93831">
        <w:t xml:space="preserve">    -причины неудовлетворенности: </w:t>
      </w:r>
      <w:r w:rsidRPr="00F93831">
        <w:rPr>
          <w:u w:val="single"/>
        </w:rPr>
        <w:t>пассивность, отсутствие интереса, загруженность при подготовке  домашнего задания.</w:t>
      </w:r>
    </w:p>
    <w:p w:rsidR="00F629EA" w:rsidRPr="00F93831" w:rsidRDefault="00F629EA" w:rsidP="00F9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b/>
          <w:sz w:val="24"/>
          <w:szCs w:val="24"/>
        </w:rPr>
        <w:t xml:space="preserve">Выводы, проблемы: </w:t>
      </w:r>
      <w:r w:rsidRPr="00F93831">
        <w:rPr>
          <w:rFonts w:ascii="Times New Roman" w:hAnsi="Times New Roman" w:cs="Times New Roman"/>
          <w:sz w:val="24"/>
          <w:szCs w:val="24"/>
        </w:rPr>
        <w:t xml:space="preserve">в  целом, </w:t>
      </w:r>
      <w:r w:rsidR="00EB5D9E" w:rsidRPr="00F93831">
        <w:rPr>
          <w:rFonts w:ascii="Times New Roman" w:hAnsi="Times New Roman" w:cs="Times New Roman"/>
          <w:sz w:val="24"/>
          <w:szCs w:val="24"/>
        </w:rPr>
        <w:t>об</w:t>
      </w:r>
      <w:r w:rsidRPr="00F93831">
        <w:rPr>
          <w:rFonts w:ascii="Times New Roman" w:hAnsi="Times New Roman" w:cs="Times New Roman"/>
          <w:sz w:val="24"/>
          <w:szCs w:val="24"/>
        </w:rPr>
        <w:t>уча</w:t>
      </w:r>
      <w:r w:rsidR="00EB5D9E" w:rsidRPr="00F93831">
        <w:rPr>
          <w:rFonts w:ascii="Times New Roman" w:hAnsi="Times New Roman" w:cs="Times New Roman"/>
          <w:sz w:val="24"/>
          <w:szCs w:val="24"/>
        </w:rPr>
        <w:t>ю</w:t>
      </w:r>
      <w:r w:rsidRPr="00F93831">
        <w:rPr>
          <w:rFonts w:ascii="Times New Roman" w:hAnsi="Times New Roman" w:cs="Times New Roman"/>
          <w:sz w:val="24"/>
          <w:szCs w:val="24"/>
        </w:rPr>
        <w:t>щиеся  удовлетворены  воспитательным  процессом  в  школе</w:t>
      </w:r>
      <w:r w:rsidRPr="00F938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3831">
        <w:rPr>
          <w:rFonts w:ascii="Times New Roman" w:hAnsi="Times New Roman" w:cs="Times New Roman"/>
          <w:sz w:val="24"/>
          <w:szCs w:val="24"/>
        </w:rPr>
        <w:t xml:space="preserve">но необходимо продолжить работу по формированию дружеских отношений в классных коллективах, </w:t>
      </w:r>
      <w:r w:rsidR="00EB5D9E" w:rsidRPr="00F93831">
        <w:rPr>
          <w:rFonts w:ascii="Times New Roman" w:hAnsi="Times New Roman" w:cs="Times New Roman"/>
          <w:sz w:val="24"/>
          <w:szCs w:val="24"/>
        </w:rPr>
        <w:t xml:space="preserve">формированию школьного и классного самоуправления, </w:t>
      </w:r>
      <w:r w:rsidRPr="00F93831">
        <w:rPr>
          <w:rFonts w:ascii="Times New Roman" w:hAnsi="Times New Roman" w:cs="Times New Roman"/>
          <w:sz w:val="24"/>
          <w:szCs w:val="24"/>
        </w:rPr>
        <w:t>учитывать интересы детей при подготовке мероприятий.</w:t>
      </w:r>
    </w:p>
    <w:p w:rsidR="006A6FCD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bookmarkStart w:id="2" w:name="bookmark6"/>
      <w:bookmarkEnd w:id="2"/>
      <w:r w:rsidRPr="00F93831">
        <w:rPr>
          <w:b/>
          <w:bCs/>
          <w:u w:val="single"/>
        </w:rPr>
        <w:t xml:space="preserve"> </w:t>
      </w:r>
    </w:p>
    <w:p w:rsidR="00F629EA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b/>
          <w:bCs/>
          <w:u w:val="single"/>
        </w:rPr>
        <w:t>2.</w:t>
      </w:r>
      <w:r w:rsidR="00043EA2" w:rsidRPr="00F93831">
        <w:rPr>
          <w:b/>
          <w:bCs/>
          <w:u w:val="single"/>
        </w:rPr>
        <w:t xml:space="preserve"> </w:t>
      </w:r>
      <w:r w:rsidRPr="00F93831">
        <w:rPr>
          <w:b/>
          <w:bCs/>
          <w:u w:val="single"/>
        </w:rPr>
        <w:t>Наличие традиций</w:t>
      </w:r>
    </w:p>
    <w:p w:rsidR="00F629EA" w:rsidRPr="00F93831" w:rsidRDefault="00F629EA" w:rsidP="00F93831">
      <w:pPr>
        <w:pStyle w:val="a5"/>
        <w:spacing w:after="0"/>
        <w:jc w:val="both"/>
        <w:rPr>
          <w:u w:val="single"/>
        </w:rPr>
      </w:pPr>
      <w:r w:rsidRPr="00F93831">
        <w:rPr>
          <w:u w:val="single"/>
        </w:rPr>
        <w:t>Перечислите наиболее значимые традиции:</w:t>
      </w:r>
    </w:p>
    <w:p w:rsidR="00F629EA" w:rsidRPr="00F93831" w:rsidRDefault="009A06BC" w:rsidP="00F93831">
      <w:pPr>
        <w:pStyle w:val="a5"/>
        <w:spacing w:after="0"/>
        <w:ind w:left="20"/>
        <w:jc w:val="both"/>
      </w:pPr>
      <w:r w:rsidRPr="00F93831">
        <w:t>О</w:t>
      </w:r>
      <w:r w:rsidR="00F629EA" w:rsidRPr="00F93831">
        <w:t>бщешкольные</w:t>
      </w:r>
      <w:r w:rsidRPr="00F93831">
        <w:t>: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День знаний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День здоровья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День школьного самоуправления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Месячник «Я выбираю ЗОЖ»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День пожилого человека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Осенний бал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День матери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Мастерская Деда Мороза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Новогодний бал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Вечер встречи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Месячник военно-патриотического воспитания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Смотр строя и песни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Фестиваль военной </w:t>
      </w:r>
      <w:r w:rsidR="009F0585" w:rsidRPr="00F93831">
        <w:rPr>
          <w:rFonts w:ascii="Times New Roman" w:hAnsi="Times New Roman" w:cs="Times New Roman"/>
          <w:sz w:val="24"/>
          <w:szCs w:val="24"/>
        </w:rPr>
        <w:t xml:space="preserve">и патриотической </w:t>
      </w:r>
      <w:r w:rsidRPr="00F93831">
        <w:rPr>
          <w:rFonts w:ascii="Times New Roman" w:hAnsi="Times New Roman" w:cs="Times New Roman"/>
          <w:sz w:val="24"/>
          <w:szCs w:val="24"/>
        </w:rPr>
        <w:t>песни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Праздник весны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Весенняя неделя добра</w:t>
      </w:r>
    </w:p>
    <w:p w:rsidR="009F0585" w:rsidRPr="00F93831" w:rsidRDefault="009F0585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Вахта Памяти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День защиты детей</w:t>
      </w:r>
    </w:p>
    <w:p w:rsidR="00F629EA" w:rsidRPr="00F93831" w:rsidRDefault="00F629EA" w:rsidP="00F9383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Выпускной вечер</w:t>
      </w:r>
    </w:p>
    <w:p w:rsidR="00F629EA" w:rsidRPr="00F93831" w:rsidRDefault="009A06BC" w:rsidP="00F938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t>Т</w:t>
      </w:r>
      <w:r w:rsidR="00F629EA" w:rsidRPr="00F93831">
        <w:rPr>
          <w:rFonts w:ascii="Times New Roman" w:hAnsi="Times New Roman" w:cs="Times New Roman"/>
          <w:sz w:val="24"/>
          <w:szCs w:val="24"/>
        </w:rPr>
        <w:t xml:space="preserve">радиции классных коллективов: </w:t>
      </w:r>
    </w:p>
    <w:p w:rsidR="00F629EA" w:rsidRPr="00F93831" w:rsidRDefault="00F629EA" w:rsidP="00F9383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Проведение Дня именинника; вечеров, посвящённых 8 марта и 23 февраля, новогодние вечера, походы, классные часы по здоровому образу жизни, по патриотическому воспитанию; походы, экскурсии.</w:t>
      </w:r>
    </w:p>
    <w:p w:rsidR="00F629EA" w:rsidRPr="00F93831" w:rsidRDefault="00F629EA" w:rsidP="00F9383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3831">
        <w:rPr>
          <w:rFonts w:ascii="Times New Roman" w:hAnsi="Times New Roman" w:cs="Times New Roman"/>
          <w:sz w:val="24"/>
          <w:szCs w:val="24"/>
        </w:rPr>
        <w:t xml:space="preserve">Какая работа проводится в классных коллективах </w:t>
      </w:r>
      <w:r w:rsidRPr="00F93831">
        <w:rPr>
          <w:rFonts w:ascii="Times New Roman" w:hAnsi="Times New Roman" w:cs="Times New Roman"/>
          <w:b/>
          <w:i/>
          <w:sz w:val="24"/>
          <w:szCs w:val="24"/>
        </w:rPr>
        <w:t xml:space="preserve">по профилактике социальной </w:t>
      </w:r>
      <w:proofErr w:type="spellStart"/>
      <w:r w:rsidRPr="00F93831">
        <w:rPr>
          <w:rFonts w:ascii="Times New Roman" w:hAnsi="Times New Roman" w:cs="Times New Roman"/>
          <w:b/>
          <w:i/>
          <w:sz w:val="24"/>
          <w:szCs w:val="24"/>
        </w:rPr>
        <w:t>дезадаптации</w:t>
      </w:r>
      <w:proofErr w:type="spellEnd"/>
      <w:r w:rsidR="00043EA2" w:rsidRPr="00F93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14B3" w:rsidRPr="00F93831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F93831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5114B3" w:rsidRPr="00F93831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F93831">
        <w:rPr>
          <w:rFonts w:ascii="Times New Roman" w:hAnsi="Times New Roman" w:cs="Times New Roman"/>
          <w:b/>
          <w:i/>
          <w:sz w:val="24"/>
          <w:szCs w:val="24"/>
        </w:rPr>
        <w:t>щихся,</w:t>
      </w:r>
      <w:r w:rsidRPr="00F93831">
        <w:rPr>
          <w:rFonts w:ascii="Times New Roman" w:hAnsi="Times New Roman" w:cs="Times New Roman"/>
          <w:sz w:val="24"/>
          <w:szCs w:val="24"/>
        </w:rPr>
        <w:t xml:space="preserve"> по адаптации детей «группы риска» в классном коллективе?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lastRenderedPageBreak/>
        <w:t xml:space="preserve">1) изучение личностных особенностей каждого ученика (классный руководитель); 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2) составление  индивидуальных программ работы с  </w:t>
      </w:r>
      <w:r w:rsidR="005114B3" w:rsidRPr="00F93831">
        <w:rPr>
          <w:rFonts w:ascii="Times New Roman" w:hAnsi="Times New Roman" w:cs="Times New Roman"/>
          <w:sz w:val="24"/>
          <w:szCs w:val="24"/>
        </w:rPr>
        <w:t>об</w:t>
      </w:r>
      <w:r w:rsidRPr="00F93831">
        <w:rPr>
          <w:rFonts w:ascii="Times New Roman" w:hAnsi="Times New Roman" w:cs="Times New Roman"/>
          <w:sz w:val="24"/>
          <w:szCs w:val="24"/>
        </w:rPr>
        <w:t>уча</w:t>
      </w:r>
      <w:r w:rsidR="005114B3" w:rsidRPr="00F93831">
        <w:rPr>
          <w:rFonts w:ascii="Times New Roman" w:hAnsi="Times New Roman" w:cs="Times New Roman"/>
          <w:sz w:val="24"/>
          <w:szCs w:val="24"/>
        </w:rPr>
        <w:t>ю</w:t>
      </w:r>
      <w:r w:rsidRPr="00F93831">
        <w:rPr>
          <w:rFonts w:ascii="Times New Roman" w:hAnsi="Times New Roman" w:cs="Times New Roman"/>
          <w:sz w:val="24"/>
          <w:szCs w:val="24"/>
        </w:rPr>
        <w:t>щимися и их семьями, находящими в социально – опасном положении;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3) работа школьного Совета по профилактике</w:t>
      </w:r>
      <w:r w:rsidR="008A557A" w:rsidRPr="00F93831">
        <w:rPr>
          <w:rFonts w:ascii="Times New Roman" w:hAnsi="Times New Roman" w:cs="Times New Roman"/>
          <w:sz w:val="24"/>
          <w:szCs w:val="24"/>
        </w:rPr>
        <w:t xml:space="preserve"> правонарушений и безнадзорности несовершеннолетних</w:t>
      </w:r>
      <w:r w:rsidRPr="00F93831">
        <w:rPr>
          <w:rFonts w:ascii="Times New Roman" w:hAnsi="Times New Roman" w:cs="Times New Roman"/>
          <w:sz w:val="24"/>
          <w:szCs w:val="24"/>
        </w:rPr>
        <w:t>;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4) занятость </w:t>
      </w:r>
      <w:proofErr w:type="gramStart"/>
      <w:r w:rsidR="005114B3" w:rsidRPr="00F93831">
        <w:rPr>
          <w:rFonts w:ascii="Times New Roman" w:hAnsi="Times New Roman" w:cs="Times New Roman"/>
          <w:sz w:val="24"/>
          <w:szCs w:val="24"/>
        </w:rPr>
        <w:t>об</w:t>
      </w:r>
      <w:r w:rsidRPr="00F93831">
        <w:rPr>
          <w:rFonts w:ascii="Times New Roman" w:hAnsi="Times New Roman" w:cs="Times New Roman"/>
          <w:sz w:val="24"/>
          <w:szCs w:val="24"/>
        </w:rPr>
        <w:t>уча</w:t>
      </w:r>
      <w:r w:rsidR="005114B3" w:rsidRPr="00F93831">
        <w:rPr>
          <w:rFonts w:ascii="Times New Roman" w:hAnsi="Times New Roman" w:cs="Times New Roman"/>
          <w:sz w:val="24"/>
          <w:szCs w:val="24"/>
        </w:rPr>
        <w:t>ю</w:t>
      </w:r>
      <w:r w:rsidRPr="00F9383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93831">
        <w:rPr>
          <w:rFonts w:ascii="Times New Roman" w:hAnsi="Times New Roman" w:cs="Times New Roman"/>
          <w:sz w:val="24"/>
          <w:szCs w:val="24"/>
        </w:rPr>
        <w:t xml:space="preserve"> «группы риска» в свободное время (кружки, секции и др.); 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5) пропаганда ЗОЖ на классных часах и индивидуальных беседах; 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6) посещение на дому с целью контроля над подростками, их занятостью в свободное время от занятий, также в каникулярное время; 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7)</w:t>
      </w:r>
      <w:r w:rsidR="00043EA2" w:rsidRPr="00F93831">
        <w:rPr>
          <w:rFonts w:ascii="Times New Roman" w:hAnsi="Times New Roman" w:cs="Times New Roman"/>
          <w:sz w:val="24"/>
          <w:szCs w:val="24"/>
        </w:rPr>
        <w:t xml:space="preserve"> </w:t>
      </w:r>
      <w:r w:rsidRPr="00F93831">
        <w:rPr>
          <w:rFonts w:ascii="Times New Roman" w:hAnsi="Times New Roman" w:cs="Times New Roman"/>
          <w:sz w:val="24"/>
          <w:szCs w:val="24"/>
        </w:rPr>
        <w:t xml:space="preserve">тематические классные часы с целью профилактики правонарушений, повышения правовой культуры несовершеннолетних; </w:t>
      </w:r>
    </w:p>
    <w:p w:rsidR="00F629EA" w:rsidRPr="00F93831" w:rsidRDefault="00043EA2" w:rsidP="00F938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8) </w:t>
      </w:r>
      <w:r w:rsidR="00F629EA" w:rsidRPr="00F93831">
        <w:rPr>
          <w:rFonts w:ascii="Times New Roman" w:hAnsi="Times New Roman" w:cs="Times New Roman"/>
          <w:sz w:val="24"/>
          <w:szCs w:val="24"/>
        </w:rPr>
        <w:t>сотрудничество субъектами профилактики (ПДН ОМВД России по Артинскому району, ТКДН и ЗП Артинского района, СРЦН</w:t>
      </w:r>
      <w:r w:rsidR="00110216" w:rsidRPr="00F93831">
        <w:rPr>
          <w:rFonts w:ascii="Times New Roman" w:hAnsi="Times New Roman" w:cs="Times New Roman"/>
          <w:sz w:val="24"/>
          <w:szCs w:val="24"/>
        </w:rPr>
        <w:t xml:space="preserve"> п. Арти</w:t>
      </w:r>
      <w:r w:rsidR="00F629EA" w:rsidRPr="00F93831">
        <w:rPr>
          <w:rFonts w:ascii="Times New Roman" w:hAnsi="Times New Roman" w:cs="Times New Roman"/>
          <w:sz w:val="24"/>
          <w:szCs w:val="24"/>
        </w:rPr>
        <w:t xml:space="preserve">, </w:t>
      </w:r>
      <w:r w:rsidR="00F629EA" w:rsidRPr="00F93831">
        <w:rPr>
          <w:rFonts w:ascii="Times New Roman" w:eastAsia="Times New Roman" w:hAnsi="Times New Roman" w:cs="Times New Roman"/>
          <w:sz w:val="24"/>
          <w:szCs w:val="24"/>
        </w:rPr>
        <w:t xml:space="preserve">ГИБДД, </w:t>
      </w:r>
      <w:r w:rsidR="00F629EA" w:rsidRPr="00F93831">
        <w:rPr>
          <w:rFonts w:ascii="Times New Roman" w:hAnsi="Times New Roman" w:cs="Times New Roman"/>
          <w:sz w:val="24"/>
          <w:szCs w:val="24"/>
        </w:rPr>
        <w:t xml:space="preserve"> участковый уполномоченный  полиции, ОВП с. Сажино, сельская администрация, СДК, СМБ, подростковый клуб «Юниор»).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F93831">
        <w:rPr>
          <w:rFonts w:ascii="Times New Roman" w:hAnsi="Times New Roman" w:cs="Times New Roman"/>
          <w:sz w:val="24"/>
          <w:szCs w:val="24"/>
        </w:rPr>
        <w:t>предканикулярные</w:t>
      </w:r>
      <w:proofErr w:type="spellEnd"/>
      <w:r w:rsidRPr="00F93831">
        <w:rPr>
          <w:rFonts w:ascii="Times New Roman" w:hAnsi="Times New Roman" w:cs="Times New Roman"/>
          <w:sz w:val="24"/>
          <w:szCs w:val="24"/>
        </w:rPr>
        <w:t xml:space="preserve"> беседы с </w:t>
      </w:r>
      <w:proofErr w:type="gramStart"/>
      <w:r w:rsidR="005114B3" w:rsidRPr="00F93831">
        <w:rPr>
          <w:rFonts w:ascii="Times New Roman" w:hAnsi="Times New Roman" w:cs="Times New Roman"/>
          <w:sz w:val="24"/>
          <w:szCs w:val="24"/>
        </w:rPr>
        <w:t>об</w:t>
      </w:r>
      <w:r w:rsidRPr="00F93831">
        <w:rPr>
          <w:rFonts w:ascii="Times New Roman" w:hAnsi="Times New Roman" w:cs="Times New Roman"/>
          <w:sz w:val="24"/>
          <w:szCs w:val="24"/>
        </w:rPr>
        <w:t>уча</w:t>
      </w:r>
      <w:r w:rsidR="005114B3" w:rsidRPr="00F93831">
        <w:rPr>
          <w:rFonts w:ascii="Times New Roman" w:hAnsi="Times New Roman" w:cs="Times New Roman"/>
          <w:sz w:val="24"/>
          <w:szCs w:val="24"/>
        </w:rPr>
        <w:t>ю</w:t>
      </w:r>
      <w:r w:rsidRPr="00F93831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F93831">
        <w:rPr>
          <w:rFonts w:ascii="Times New Roman" w:hAnsi="Times New Roman" w:cs="Times New Roman"/>
          <w:sz w:val="24"/>
          <w:szCs w:val="24"/>
        </w:rPr>
        <w:t xml:space="preserve">, инструктажи, памятки по безопасности; 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10) работа школьного инспектора по защите прав детей</w:t>
      </w:r>
      <w:r w:rsidR="00110216" w:rsidRPr="00F93831">
        <w:rPr>
          <w:rFonts w:ascii="Times New Roman" w:hAnsi="Times New Roman" w:cs="Times New Roman"/>
          <w:sz w:val="24"/>
          <w:szCs w:val="24"/>
        </w:rPr>
        <w:t xml:space="preserve"> и работе с семьёй.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gramStart"/>
      <w:r w:rsidRPr="00F93831">
        <w:rPr>
          <w:rFonts w:ascii="Times New Roman" w:hAnsi="Times New Roman" w:cs="Times New Roman"/>
          <w:b/>
          <w:sz w:val="24"/>
          <w:szCs w:val="24"/>
        </w:rPr>
        <w:t>: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F93831">
        <w:rPr>
          <w:rFonts w:ascii="Times New Roman" w:hAnsi="Times New Roman" w:cs="Times New Roman"/>
          <w:sz w:val="24"/>
          <w:szCs w:val="24"/>
          <w:u w:val="single"/>
        </w:rPr>
        <w:t>родолжить работу по выявлению детей «группы риска»,  работу по профилактике правонарушений и пре</w:t>
      </w:r>
      <w:r w:rsidR="00043EA2" w:rsidRPr="00F93831">
        <w:rPr>
          <w:rFonts w:ascii="Times New Roman" w:hAnsi="Times New Roman" w:cs="Times New Roman"/>
          <w:sz w:val="24"/>
          <w:szCs w:val="24"/>
          <w:u w:val="single"/>
        </w:rPr>
        <w:t>ступлений  в подростковой среде.</w:t>
      </w:r>
    </w:p>
    <w:p w:rsidR="006A6FCD" w:rsidRDefault="006A6FCD" w:rsidP="00F93831">
      <w:pPr>
        <w:pStyle w:val="a5"/>
        <w:spacing w:after="0"/>
        <w:jc w:val="both"/>
        <w:rPr>
          <w:b/>
          <w:bCs/>
          <w:u w:val="single"/>
        </w:rPr>
      </w:pPr>
      <w:bookmarkStart w:id="3" w:name="bookmark7"/>
      <w:bookmarkEnd w:id="3"/>
    </w:p>
    <w:p w:rsidR="00F629EA" w:rsidRPr="00F93831" w:rsidRDefault="008A557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b/>
          <w:bCs/>
          <w:u w:val="single"/>
        </w:rPr>
        <w:t>3</w:t>
      </w:r>
      <w:r w:rsidR="00F629EA" w:rsidRPr="00F93831">
        <w:rPr>
          <w:b/>
          <w:bCs/>
          <w:u w:val="single"/>
        </w:rPr>
        <w:t>. Организация работы органов ученического самоуправления</w:t>
      </w:r>
    </w:p>
    <w:p w:rsidR="00F629EA" w:rsidRPr="00F93831" w:rsidRDefault="00F629EA" w:rsidP="00F93831">
      <w:pPr>
        <w:pStyle w:val="a5"/>
        <w:spacing w:after="0"/>
        <w:ind w:left="20"/>
        <w:jc w:val="both"/>
      </w:pPr>
      <w:r w:rsidRPr="00F93831">
        <w:t xml:space="preserve"> Модель ученического самоуправления:</w:t>
      </w:r>
    </w:p>
    <w:p w:rsidR="00F629EA" w:rsidRPr="00F93831" w:rsidRDefault="00F629EA" w:rsidP="00F93831">
      <w:pPr>
        <w:pStyle w:val="a5"/>
        <w:spacing w:after="0"/>
        <w:ind w:left="20"/>
        <w:jc w:val="both"/>
        <w:rPr>
          <w:u w:val="single"/>
        </w:rPr>
      </w:pPr>
      <w:r w:rsidRPr="00F93831">
        <w:rPr>
          <w:color w:val="000000"/>
        </w:rPr>
        <w:t>-</w:t>
      </w:r>
      <w:r w:rsidRPr="00F93831">
        <w:t xml:space="preserve">форма органа ученического самоуправления: </w:t>
      </w:r>
      <w:r w:rsidRPr="00F93831">
        <w:rPr>
          <w:u w:val="single"/>
        </w:rPr>
        <w:t>Детская организация ШДР (школьная демократическая республика)</w:t>
      </w:r>
      <w:r w:rsidR="00D225EC" w:rsidRPr="00F93831">
        <w:rPr>
          <w:u w:val="single"/>
        </w:rPr>
        <w:t xml:space="preserve">. </w:t>
      </w:r>
      <w:r w:rsidR="00D225EC" w:rsidRPr="00F93831">
        <w:rPr>
          <w:color w:val="000000"/>
        </w:rPr>
        <w:t>Н</w:t>
      </w:r>
      <w:r w:rsidRPr="00F93831">
        <w:t xml:space="preserve">азвание: </w:t>
      </w:r>
      <w:r w:rsidRPr="00F93831">
        <w:rPr>
          <w:u w:val="single"/>
        </w:rPr>
        <w:t>«САД» - Союз Активных Детей</w:t>
      </w:r>
    </w:p>
    <w:p w:rsidR="00F629EA" w:rsidRPr="00F93831" w:rsidRDefault="00F629EA" w:rsidP="00F93831">
      <w:pPr>
        <w:pStyle w:val="a5"/>
        <w:spacing w:after="0"/>
        <w:ind w:left="20"/>
        <w:jc w:val="both"/>
        <w:rPr>
          <w:u w:val="single"/>
        </w:rPr>
      </w:pPr>
      <w:r w:rsidRPr="00F93831">
        <w:rPr>
          <w:color w:val="000000"/>
        </w:rPr>
        <w:t>-</w:t>
      </w:r>
      <w:r w:rsidRPr="00F93831">
        <w:t xml:space="preserve">структурные подразделения: </w:t>
      </w:r>
      <w:r w:rsidRPr="00F93831">
        <w:rPr>
          <w:u w:val="single"/>
        </w:rPr>
        <w:t>Министерство культуры; Министерство образования; Министерство спорта и туризма; Министерство печати и информации; Министерство труда.</w:t>
      </w:r>
    </w:p>
    <w:p w:rsidR="00F629EA" w:rsidRPr="00F93831" w:rsidRDefault="00F629EA" w:rsidP="00F93831">
      <w:pPr>
        <w:pStyle w:val="a5"/>
        <w:spacing w:after="0"/>
        <w:ind w:left="20"/>
        <w:jc w:val="both"/>
        <w:rPr>
          <w:u w:val="single"/>
        </w:rPr>
      </w:pPr>
      <w:r w:rsidRPr="00F93831">
        <w:rPr>
          <w:color w:val="000000"/>
        </w:rPr>
        <w:t xml:space="preserve">- </w:t>
      </w:r>
      <w:r w:rsidRPr="00F93831">
        <w:t xml:space="preserve">руководящий орган: </w:t>
      </w:r>
      <w:r w:rsidRPr="00F93831">
        <w:rPr>
          <w:u w:val="single"/>
        </w:rPr>
        <w:t>Совет министров, Президент ШДР; ученическое собрание.</w:t>
      </w:r>
    </w:p>
    <w:p w:rsidR="00F629EA" w:rsidRPr="00F93831" w:rsidRDefault="00F629EA" w:rsidP="00F93831">
      <w:pPr>
        <w:pStyle w:val="a5"/>
        <w:spacing w:after="0"/>
        <w:ind w:left="20" w:right="60"/>
        <w:jc w:val="both"/>
      </w:pPr>
      <w:r w:rsidRPr="00F93831">
        <w:rPr>
          <w:color w:val="000000"/>
        </w:rPr>
        <w:t>-</w:t>
      </w:r>
      <w:r w:rsidR="00043EA2" w:rsidRPr="00F93831">
        <w:t>я</w:t>
      </w:r>
      <w:r w:rsidRPr="00F93831">
        <w:t>вляется ли модель ученического самоуправления структурной частью детской общественной организации? (подчеркнуть) ДА</w:t>
      </w:r>
      <w:r w:rsidRPr="00F93831">
        <w:rPr>
          <w:u w:val="single"/>
        </w:rPr>
        <w:t xml:space="preserve"> НЕТ</w:t>
      </w:r>
    </w:p>
    <w:p w:rsidR="00F629EA" w:rsidRPr="00F93831" w:rsidRDefault="00F629EA" w:rsidP="00F93831">
      <w:pPr>
        <w:pStyle w:val="a5"/>
        <w:spacing w:after="0"/>
        <w:ind w:left="20"/>
        <w:jc w:val="both"/>
      </w:pPr>
      <w:r w:rsidRPr="00F93831">
        <w:t xml:space="preserve">Если да, то указать, </w:t>
      </w:r>
      <w:proofErr w:type="gramStart"/>
      <w:r w:rsidRPr="00F93831">
        <w:t>какой</w:t>
      </w:r>
      <w:proofErr w:type="gramEnd"/>
      <w:r w:rsidRPr="00F93831">
        <w:t xml:space="preserve"> </w:t>
      </w:r>
      <w:proofErr w:type="spellStart"/>
      <w:r w:rsidRPr="00F93831">
        <w:t>именно:_________________________________________________</w:t>
      </w:r>
      <w:proofErr w:type="spellEnd"/>
      <w:r w:rsidR="00FE3E6E" w:rsidRPr="00F93831">
        <w:t>.</w:t>
      </w:r>
    </w:p>
    <w:p w:rsidR="00F629EA" w:rsidRPr="00F93831" w:rsidRDefault="00F629EA" w:rsidP="00F93831">
      <w:pPr>
        <w:pStyle w:val="a5"/>
        <w:spacing w:after="0"/>
        <w:ind w:left="20" w:right="60"/>
        <w:jc w:val="both"/>
      </w:pPr>
      <w:r w:rsidRPr="00F93831">
        <w:rPr>
          <w:color w:val="000000"/>
        </w:rPr>
        <w:t>-</w:t>
      </w:r>
      <w:r w:rsidR="00043EA2" w:rsidRPr="00F93831">
        <w:t>в</w:t>
      </w:r>
      <w:r w:rsidRPr="00F93831">
        <w:t xml:space="preserve">оспроизводится ли модель школьного самоуправления на уровне классных коллективов? (подчеркнуть) </w:t>
      </w:r>
      <w:r w:rsidRPr="00F93831">
        <w:rPr>
          <w:u w:val="single"/>
        </w:rPr>
        <w:t>ДА</w:t>
      </w:r>
      <w:r w:rsidRPr="00F93831">
        <w:t xml:space="preserve"> НЕТ</w:t>
      </w:r>
    </w:p>
    <w:p w:rsidR="00F629EA" w:rsidRPr="00F93831" w:rsidRDefault="00F629EA" w:rsidP="00F93831">
      <w:pPr>
        <w:pStyle w:val="a5"/>
        <w:spacing w:after="0"/>
        <w:ind w:right="60"/>
        <w:jc w:val="both"/>
      </w:pPr>
      <w:r w:rsidRPr="00F93831">
        <w:rPr>
          <w:color w:val="000000"/>
        </w:rPr>
        <w:t>-</w:t>
      </w:r>
      <w:r w:rsidR="00043EA2" w:rsidRPr="00F93831">
        <w:t>р</w:t>
      </w:r>
      <w:r w:rsidRPr="00F93831">
        <w:t>аботу школьного самоуправления курирует:</w:t>
      </w:r>
      <w:r w:rsidRPr="00F93831">
        <w:rPr>
          <w:u w:val="single"/>
        </w:rPr>
        <w:t xml:space="preserve"> Гор</w:t>
      </w:r>
      <w:r w:rsidR="00D10B15" w:rsidRPr="00F93831">
        <w:rPr>
          <w:u w:val="single"/>
        </w:rPr>
        <w:t>деева Наталья Сергеевна, с</w:t>
      </w:r>
      <w:r w:rsidR="00043EA2" w:rsidRPr="00F93831">
        <w:rPr>
          <w:u w:val="single"/>
        </w:rPr>
        <w:t>тарший вожатый</w:t>
      </w:r>
      <w:r w:rsidRPr="00F93831">
        <w:rPr>
          <w:u w:val="single"/>
        </w:rPr>
        <w:t>.</w:t>
      </w:r>
    </w:p>
    <w:p w:rsidR="00F629EA" w:rsidRPr="00F93831" w:rsidRDefault="00F629EA" w:rsidP="00F93831">
      <w:pPr>
        <w:pStyle w:val="a5"/>
        <w:spacing w:after="0"/>
        <w:ind w:left="20"/>
        <w:jc w:val="both"/>
      </w:pPr>
      <w:r w:rsidRPr="00F93831">
        <w:t>(ФИО, должность)</w:t>
      </w:r>
    </w:p>
    <w:p w:rsidR="00F629EA" w:rsidRPr="00F93831" w:rsidRDefault="00F629EA" w:rsidP="00F93831">
      <w:pPr>
        <w:pStyle w:val="a5"/>
        <w:spacing w:after="0"/>
        <w:ind w:right="60"/>
        <w:jc w:val="both"/>
      </w:pPr>
      <w:r w:rsidRPr="00F93831">
        <w:rPr>
          <w:color w:val="000000"/>
        </w:rPr>
        <w:t>-</w:t>
      </w:r>
      <w:r w:rsidR="00043EA2" w:rsidRPr="00F93831">
        <w:t>ц</w:t>
      </w:r>
      <w:r w:rsidRPr="00F93831">
        <w:t xml:space="preserve">ель, задачи деятельности: </w:t>
      </w:r>
      <w:r w:rsidRPr="00F93831">
        <w:rPr>
          <w:b/>
          <w:u w:val="single"/>
        </w:rPr>
        <w:t>Цель:</w:t>
      </w:r>
      <w:r w:rsidRPr="00F93831">
        <w:rPr>
          <w:u w:val="single"/>
        </w:rPr>
        <w:t xml:space="preserve"> воспитание ответственной личности, способной к самореализации и адаптации в обществе. </w:t>
      </w:r>
      <w:r w:rsidRPr="00F93831">
        <w:rPr>
          <w:b/>
          <w:u w:val="single"/>
        </w:rPr>
        <w:t>Задачи:</w:t>
      </w:r>
      <w:r w:rsidRPr="00F93831">
        <w:rPr>
          <w:u w:val="single"/>
        </w:rPr>
        <w:t xml:space="preserve"> - развитие гражданской ответственности и правового самосознания; - развитие творческого, культурного и коммуникативного потенциала; - развитие духовности и культуры, инициативности и самостоятельности; _ развитие толерантности.</w:t>
      </w:r>
    </w:p>
    <w:p w:rsidR="00F629EA" w:rsidRPr="00F93831" w:rsidRDefault="00F629EA" w:rsidP="00F93831">
      <w:pPr>
        <w:pStyle w:val="a5"/>
        <w:spacing w:after="0"/>
        <w:ind w:left="20"/>
        <w:jc w:val="both"/>
      </w:pPr>
      <w:r w:rsidRPr="00F93831">
        <w:rPr>
          <w:color w:val="000000"/>
        </w:rPr>
        <w:t>-</w:t>
      </w:r>
      <w:r w:rsidR="00043EA2" w:rsidRPr="00F93831">
        <w:t>н</w:t>
      </w:r>
      <w:r w:rsidRPr="00F93831">
        <w:t xml:space="preserve">аличие плана работы (подчеркнуть) </w:t>
      </w:r>
      <w:r w:rsidRPr="00F93831">
        <w:rPr>
          <w:u w:val="single"/>
        </w:rPr>
        <w:t>ДА</w:t>
      </w:r>
      <w:r w:rsidRPr="00F93831">
        <w:t xml:space="preserve"> НЕТ</w:t>
      </w:r>
    </w:p>
    <w:p w:rsidR="00F629EA" w:rsidRPr="00F93831" w:rsidRDefault="00F629EA" w:rsidP="00F93831">
      <w:pPr>
        <w:pStyle w:val="a5"/>
        <w:spacing w:after="0"/>
        <w:ind w:left="20" w:right="60"/>
        <w:jc w:val="both"/>
      </w:pPr>
      <w:r w:rsidRPr="00F93831">
        <w:rPr>
          <w:color w:val="000000"/>
        </w:rPr>
        <w:t xml:space="preserve">- </w:t>
      </w:r>
      <w:r w:rsidR="00043EA2" w:rsidRPr="00F93831">
        <w:t>о</w:t>
      </w:r>
      <w:r w:rsidRPr="00F93831">
        <w:t>сновные показатели эффективности работы ученического самоуправ</w:t>
      </w:r>
      <w:r w:rsidRPr="00F93831">
        <w:softHyphen/>
        <w:t>ления:</w:t>
      </w:r>
    </w:p>
    <w:p w:rsidR="00F629EA" w:rsidRPr="00F93831" w:rsidRDefault="00F629EA" w:rsidP="00F93831">
      <w:pPr>
        <w:pStyle w:val="a5"/>
        <w:spacing w:after="0"/>
        <w:ind w:right="60"/>
        <w:jc w:val="both"/>
        <w:rPr>
          <w:u w:val="single"/>
        </w:rPr>
      </w:pPr>
      <w:r w:rsidRPr="00F93831">
        <w:t xml:space="preserve">нормативные документы (перечислить): </w:t>
      </w:r>
      <w:r w:rsidRPr="00F93831">
        <w:rPr>
          <w:u w:val="single"/>
        </w:rPr>
        <w:t xml:space="preserve">Декларация о правах ребёнка; Конституция РФ; </w:t>
      </w:r>
      <w:r w:rsidR="005114B3" w:rsidRPr="00F93831">
        <w:rPr>
          <w:u w:val="single"/>
        </w:rPr>
        <w:t xml:space="preserve">ФЗ </w:t>
      </w:r>
      <w:r w:rsidRPr="00F93831">
        <w:rPr>
          <w:u w:val="single"/>
        </w:rPr>
        <w:t>РФ «Об образовании в Российской Федерации»; Закон РФ «Об общественных объединениях»; Устав МАОУ «Сажинская СОШ»; Устав детского объединения; Положение о Совете министров; Положение об ученическом собрании.</w:t>
      </w:r>
    </w:p>
    <w:p w:rsidR="00F629EA" w:rsidRPr="00F93831" w:rsidRDefault="00F629EA" w:rsidP="00F93831">
      <w:pPr>
        <w:pStyle w:val="a5"/>
        <w:spacing w:after="0"/>
        <w:ind w:left="20"/>
      </w:pPr>
    </w:p>
    <w:p w:rsidR="00F629EA" w:rsidRPr="00F93831" w:rsidRDefault="00F629EA" w:rsidP="00F93831">
      <w:pPr>
        <w:pStyle w:val="a5"/>
        <w:spacing w:after="0"/>
        <w:ind w:left="23"/>
        <w:jc w:val="both"/>
      </w:pPr>
      <w:r w:rsidRPr="00F93831">
        <w:t>Реализованные проекты самоуправления: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2693"/>
        <w:gridCol w:w="1701"/>
        <w:gridCol w:w="2126"/>
        <w:gridCol w:w="1713"/>
      </w:tblGrid>
      <w:tr w:rsidR="00F629EA" w:rsidRPr="00F93831" w:rsidTr="007C66BB">
        <w:tc>
          <w:tcPr>
            <w:tcW w:w="1418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</w:rPr>
            </w:pPr>
            <w:r w:rsidRPr="00F93831">
              <w:rPr>
                <w:b/>
              </w:rPr>
              <w:t>Название проекта</w:t>
            </w:r>
          </w:p>
        </w:tc>
        <w:tc>
          <w:tcPr>
            <w:tcW w:w="2693" w:type="dxa"/>
          </w:tcPr>
          <w:p w:rsidR="00F629EA" w:rsidRPr="00F93831" w:rsidRDefault="00F629EA" w:rsidP="005114B3">
            <w:pPr>
              <w:pStyle w:val="ac"/>
              <w:snapToGrid w:val="0"/>
              <w:jc w:val="both"/>
              <w:rPr>
                <w:b/>
              </w:rPr>
            </w:pPr>
            <w:r w:rsidRPr="00F93831">
              <w:rPr>
                <w:b/>
              </w:rPr>
              <w:t>Содержание д</w:t>
            </w:r>
            <w:r w:rsidR="005114B3" w:rsidRPr="00F93831">
              <w:rPr>
                <w:b/>
              </w:rPr>
              <w:t>еятельнос</w:t>
            </w:r>
            <w:r w:rsidRPr="00F93831">
              <w:rPr>
                <w:b/>
              </w:rPr>
              <w:t>ти</w:t>
            </w:r>
          </w:p>
        </w:tc>
        <w:tc>
          <w:tcPr>
            <w:tcW w:w="1701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</w:rPr>
            </w:pPr>
            <w:r w:rsidRPr="00F93831">
              <w:rPr>
                <w:b/>
              </w:rPr>
              <w:t>Периодичность реализации</w:t>
            </w:r>
          </w:p>
        </w:tc>
        <w:tc>
          <w:tcPr>
            <w:tcW w:w="2126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</w:rPr>
            </w:pPr>
            <w:r w:rsidRPr="00F93831">
              <w:rPr>
                <w:b/>
              </w:rPr>
              <w:t>Сфера применения</w:t>
            </w:r>
          </w:p>
        </w:tc>
        <w:tc>
          <w:tcPr>
            <w:tcW w:w="1713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</w:rPr>
            </w:pPr>
            <w:r w:rsidRPr="00F93831">
              <w:rPr>
                <w:b/>
              </w:rPr>
              <w:t>Уровень проведения</w:t>
            </w:r>
          </w:p>
        </w:tc>
      </w:tr>
      <w:tr w:rsidR="00F629EA" w:rsidRPr="00F93831" w:rsidTr="007C66BB">
        <w:tc>
          <w:tcPr>
            <w:tcW w:w="1418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t>«Подари улыбку другу»</w:t>
            </w:r>
          </w:p>
        </w:tc>
        <w:tc>
          <w:tcPr>
            <w:tcW w:w="2693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t>Проведение праздников, викторин, конкурсов, мастер-</w:t>
            </w:r>
            <w:r w:rsidRPr="00F93831">
              <w:lastRenderedPageBreak/>
              <w:t>классов, развлечений.</w:t>
            </w:r>
          </w:p>
        </w:tc>
        <w:tc>
          <w:tcPr>
            <w:tcW w:w="1701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lastRenderedPageBreak/>
              <w:t>В течение года.</w:t>
            </w:r>
          </w:p>
        </w:tc>
        <w:tc>
          <w:tcPr>
            <w:tcW w:w="2126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t>Начальная школа, группа детского сада</w:t>
            </w:r>
          </w:p>
        </w:tc>
        <w:tc>
          <w:tcPr>
            <w:tcW w:w="1713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t>Высокий</w:t>
            </w:r>
          </w:p>
        </w:tc>
      </w:tr>
      <w:tr w:rsidR="00F629EA" w:rsidRPr="00F93831" w:rsidTr="007C66BB">
        <w:tc>
          <w:tcPr>
            <w:tcW w:w="1418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lastRenderedPageBreak/>
              <w:t>«Дорогою добра»</w:t>
            </w:r>
          </w:p>
        </w:tc>
        <w:tc>
          <w:tcPr>
            <w:tcW w:w="2693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t>Волонтерский отряд:</w:t>
            </w:r>
          </w:p>
          <w:p w:rsidR="00F629EA" w:rsidRPr="00F93831" w:rsidRDefault="00043EA2" w:rsidP="007C66BB">
            <w:pPr>
              <w:pStyle w:val="ac"/>
              <w:snapToGrid w:val="0"/>
              <w:jc w:val="both"/>
            </w:pPr>
            <w:r w:rsidRPr="00F93831">
              <w:t>-</w:t>
            </w:r>
            <w:r w:rsidR="00F629EA" w:rsidRPr="00F93831">
              <w:t>Помощь пожилым людям;</w:t>
            </w:r>
          </w:p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t>- Агитация за ЗОЖ;</w:t>
            </w:r>
          </w:p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t>- Трудовые десанты.</w:t>
            </w:r>
          </w:p>
        </w:tc>
        <w:tc>
          <w:tcPr>
            <w:tcW w:w="1701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t>В течение года</w:t>
            </w:r>
          </w:p>
        </w:tc>
        <w:tc>
          <w:tcPr>
            <w:tcW w:w="2126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t>Школа, Дом старчества</w:t>
            </w:r>
          </w:p>
        </w:tc>
        <w:tc>
          <w:tcPr>
            <w:tcW w:w="1713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</w:pPr>
            <w:r w:rsidRPr="00F93831">
              <w:t xml:space="preserve">Средний </w:t>
            </w:r>
          </w:p>
        </w:tc>
      </w:tr>
    </w:tbl>
    <w:p w:rsidR="00F629EA" w:rsidRPr="00F93831" w:rsidRDefault="00F629EA" w:rsidP="00F629EA">
      <w:pPr>
        <w:pStyle w:val="ac"/>
        <w:ind w:left="20"/>
        <w:jc w:val="both"/>
      </w:pPr>
      <w:r w:rsidRPr="00F93831">
        <w:t>*Уровни проведения: высокий, средний, низкий.</w:t>
      </w:r>
    </w:p>
    <w:p w:rsidR="00F629EA" w:rsidRPr="00F93831" w:rsidRDefault="00F629EA" w:rsidP="00F629EA">
      <w:pPr>
        <w:pStyle w:val="ae"/>
        <w:jc w:val="both"/>
      </w:pPr>
      <w:r w:rsidRPr="00F93831">
        <w:rPr>
          <w:bCs/>
          <w:color w:val="000000"/>
        </w:rPr>
        <w:t>-К</w:t>
      </w:r>
      <w:r w:rsidRPr="00F93831">
        <w:t xml:space="preserve">акие общешкольные мероприятия были проведены по инициативе членов школьного самоуправления самостоятельно? </w:t>
      </w:r>
    </w:p>
    <w:p w:rsidR="00F629EA" w:rsidRPr="00F93831" w:rsidRDefault="00F629EA" w:rsidP="00F629EA">
      <w:pPr>
        <w:pStyle w:val="ae"/>
        <w:jc w:val="both"/>
        <w:rPr>
          <w:bCs/>
          <w:color w:val="000000"/>
          <w:u w:val="single"/>
        </w:rPr>
      </w:pPr>
      <w:r w:rsidRPr="00F93831">
        <w:rPr>
          <w:bCs/>
          <w:color w:val="000000"/>
          <w:u w:val="single"/>
        </w:rPr>
        <w:t>- День школьного самоуправления;</w:t>
      </w:r>
    </w:p>
    <w:p w:rsidR="00F629EA" w:rsidRPr="00F93831" w:rsidRDefault="00F629EA" w:rsidP="00F629EA">
      <w:pPr>
        <w:pStyle w:val="ae"/>
        <w:jc w:val="both"/>
        <w:rPr>
          <w:bCs/>
          <w:color w:val="000000"/>
          <w:u w:val="single"/>
        </w:rPr>
      </w:pPr>
      <w:r w:rsidRPr="00F93831">
        <w:rPr>
          <w:bCs/>
          <w:color w:val="000000"/>
          <w:u w:val="single"/>
        </w:rPr>
        <w:t>- Концерт, посвящённый празднику «День учителя»;</w:t>
      </w:r>
    </w:p>
    <w:p w:rsidR="00F629EA" w:rsidRPr="00F93831" w:rsidRDefault="00F629EA" w:rsidP="00F629EA">
      <w:pPr>
        <w:pStyle w:val="ae"/>
        <w:jc w:val="both"/>
        <w:rPr>
          <w:u w:val="single"/>
        </w:rPr>
      </w:pPr>
      <w:r w:rsidRPr="00F93831">
        <w:rPr>
          <w:u w:val="single"/>
        </w:rPr>
        <w:t>- Посвящение в старшеклассники;</w:t>
      </w:r>
    </w:p>
    <w:p w:rsidR="00F629EA" w:rsidRPr="00F93831" w:rsidRDefault="00F629EA" w:rsidP="00F629EA">
      <w:pPr>
        <w:pStyle w:val="ae"/>
        <w:jc w:val="both"/>
        <w:rPr>
          <w:u w:val="single"/>
        </w:rPr>
      </w:pPr>
      <w:r w:rsidRPr="00F93831">
        <w:rPr>
          <w:u w:val="single"/>
        </w:rPr>
        <w:t>- Новогодний бал.</w:t>
      </w:r>
    </w:p>
    <w:p w:rsidR="00F629EA" w:rsidRPr="00F93831" w:rsidRDefault="00F629EA" w:rsidP="00F629EA">
      <w:pPr>
        <w:pStyle w:val="ac"/>
        <w:ind w:left="20"/>
        <w:jc w:val="both"/>
      </w:pPr>
      <w:r w:rsidRPr="00F93831">
        <w:t xml:space="preserve">-Наличие анализа проведенных мероприятий (указать, на каких мероприятиях: на общем собрании, на собрании актива и т.д. — анализируются проведенные мероприятия, имеются ли протоколы собраний): </w:t>
      </w:r>
      <w:r w:rsidRPr="00F93831">
        <w:rPr>
          <w:u w:val="single"/>
        </w:rPr>
        <w:t xml:space="preserve">Анализ проведённых мероприятий проводится на собрании актива, отмечаются плюсы и минусы, что получилось, </w:t>
      </w:r>
      <w:proofErr w:type="gramStart"/>
      <w:r w:rsidRPr="00F93831">
        <w:rPr>
          <w:u w:val="single"/>
        </w:rPr>
        <w:t>над</w:t>
      </w:r>
      <w:proofErr w:type="gramEnd"/>
      <w:r w:rsidRPr="00F93831">
        <w:rPr>
          <w:u w:val="single"/>
        </w:rPr>
        <w:t xml:space="preserve"> чем необходимо поработать, отмечаются лидеры данного мероприятия. Протоколы собраний имеются.</w:t>
      </w:r>
    </w:p>
    <w:p w:rsidR="00F629EA" w:rsidRPr="00F93831" w:rsidRDefault="00F629EA" w:rsidP="00F93831">
      <w:pPr>
        <w:pStyle w:val="a5"/>
        <w:spacing w:after="0"/>
        <w:ind w:right="80"/>
        <w:jc w:val="both"/>
        <w:rPr>
          <w:u w:val="single"/>
        </w:rPr>
      </w:pPr>
      <w:r w:rsidRPr="00F93831">
        <w:rPr>
          <w:color w:val="000000"/>
        </w:rPr>
        <w:t xml:space="preserve">- </w:t>
      </w:r>
      <w:r w:rsidRPr="00F93831">
        <w:t xml:space="preserve">Проводится ли обучение лидеров самоуправления (в каких формах, где и кем)? 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u w:val="single"/>
        </w:rPr>
        <w:t>« Школа актива» в формах: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u w:val="single"/>
        </w:rPr>
        <w:t>- тренинги;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u w:val="single"/>
        </w:rPr>
        <w:t>- мастер-классы;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u w:val="single"/>
        </w:rPr>
        <w:t>- беседы, диспуты;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u w:val="single"/>
        </w:rPr>
        <w:t>- мозговой штурм;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u w:val="single"/>
        </w:rPr>
        <w:t>- творческие задания;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u w:val="single"/>
        </w:rPr>
        <w:t>- работа в группах;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u w:val="single"/>
        </w:rPr>
        <w:t>- обучающие игры;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u w:val="single"/>
        </w:rPr>
        <w:t>- обсуждение и разрешение проблем;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u w:val="single"/>
        </w:rPr>
        <w:t>- практикумы.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u w:val="single"/>
        </w:rPr>
        <w:t>В шк</w:t>
      </w:r>
      <w:r w:rsidR="00043EA2" w:rsidRPr="00F93831">
        <w:rPr>
          <w:u w:val="single"/>
        </w:rPr>
        <w:t>оле обучение проводится Старшим вожатым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color w:val="000000"/>
        </w:rPr>
        <w:t>-</w:t>
      </w:r>
      <w:r w:rsidRPr="00F93831">
        <w:t>Взаимодействует ли актив школьного самоуправления с другими детскими организациями (с какими и как)?</w:t>
      </w:r>
      <w:r w:rsidRPr="00F93831">
        <w:rPr>
          <w:u w:val="single"/>
        </w:rPr>
        <w:t xml:space="preserve">  Не взаимодействует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  <w:rPr>
          <w:u w:val="single"/>
        </w:rPr>
      </w:pPr>
      <w:r w:rsidRPr="00F93831">
        <w:rPr>
          <w:color w:val="000000"/>
        </w:rPr>
        <w:t>-</w:t>
      </w:r>
      <w:r w:rsidRPr="00F93831">
        <w:t xml:space="preserve">По каким </w:t>
      </w:r>
      <w:proofErr w:type="gramStart"/>
      <w:r w:rsidRPr="00F93831">
        <w:t>направлениям</w:t>
      </w:r>
      <w:proofErr w:type="gramEnd"/>
      <w:r w:rsidRPr="00F93831">
        <w:t xml:space="preserve"> и в </w:t>
      </w:r>
      <w:proofErr w:type="gramStart"/>
      <w:r w:rsidRPr="00F93831">
        <w:t>каких</w:t>
      </w:r>
      <w:proofErr w:type="gramEnd"/>
      <w:r w:rsidRPr="00F93831">
        <w:t xml:space="preserve"> формах осуществляется школьным самоуправлением совместная деятельность с педагогическим, попечительским советами школы?</w:t>
      </w:r>
      <w:r w:rsidRPr="00F93831">
        <w:rPr>
          <w:u w:val="single"/>
        </w:rPr>
        <w:t xml:space="preserve"> </w:t>
      </w:r>
      <w:proofErr w:type="gramStart"/>
      <w:r w:rsidRPr="00F93831">
        <w:rPr>
          <w:u w:val="single"/>
        </w:rPr>
        <w:t>Педагоги курируют Министерства Детской Республики «САД» по направлениям: досуг, образование, пресс-центр, спорт, труд.</w:t>
      </w:r>
      <w:proofErr w:type="gramEnd"/>
      <w:r w:rsidRPr="00F93831">
        <w:rPr>
          <w:u w:val="single"/>
        </w:rPr>
        <w:t xml:space="preserve"> Президент ШДР присутствует на Свете школы, где озвучивает предложения детей, знакомит Актив </w:t>
      </w:r>
      <w:proofErr w:type="gramStart"/>
      <w:r w:rsidRPr="00F93831">
        <w:rPr>
          <w:u w:val="single"/>
        </w:rPr>
        <w:t>ДО</w:t>
      </w:r>
      <w:proofErr w:type="gramEnd"/>
      <w:r w:rsidRPr="00F93831">
        <w:rPr>
          <w:u w:val="single"/>
        </w:rPr>
        <w:t xml:space="preserve"> </w:t>
      </w:r>
      <w:proofErr w:type="gramStart"/>
      <w:r w:rsidRPr="00F93831">
        <w:rPr>
          <w:u w:val="single"/>
        </w:rPr>
        <w:t>с</w:t>
      </w:r>
      <w:proofErr w:type="gramEnd"/>
      <w:r w:rsidRPr="00F93831">
        <w:rPr>
          <w:u w:val="single"/>
        </w:rPr>
        <w:t xml:space="preserve"> решениями Совета школы.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</w:pPr>
      <w:r w:rsidRPr="00F93831">
        <w:rPr>
          <w:color w:val="000000"/>
        </w:rPr>
        <w:t>-</w:t>
      </w:r>
      <w:r w:rsidRPr="00F93831">
        <w:t>Удовлетворенность организацией работы органов самоуправления (опрашивается актив органов ученического самоуправления):</w:t>
      </w:r>
    </w:p>
    <w:p w:rsidR="00F629EA" w:rsidRPr="00F93831" w:rsidRDefault="00F629EA" w:rsidP="00F93831">
      <w:pPr>
        <w:pStyle w:val="a5"/>
        <w:spacing w:after="0"/>
        <w:ind w:left="40"/>
        <w:jc w:val="both"/>
      </w:pPr>
      <w:r w:rsidRPr="00F93831">
        <w:t xml:space="preserve">удовлетворены </w:t>
      </w:r>
      <w:r w:rsidR="00043EA2" w:rsidRPr="00F93831">
        <w:rPr>
          <w:u w:val="single"/>
        </w:rPr>
        <w:t>63</w:t>
      </w:r>
      <w:r w:rsidR="00B05E57" w:rsidRPr="00F93831">
        <w:rPr>
          <w:u w:val="single"/>
        </w:rPr>
        <w:t xml:space="preserve"> </w:t>
      </w:r>
      <w:r w:rsidRPr="00F93831">
        <w:rPr>
          <w:u w:val="single"/>
        </w:rPr>
        <w:t>%</w:t>
      </w:r>
      <w:r w:rsidRPr="00F93831">
        <w:t xml:space="preserve"> учащихся;</w:t>
      </w:r>
    </w:p>
    <w:p w:rsidR="00F629EA" w:rsidRPr="00F93831" w:rsidRDefault="00F629EA" w:rsidP="00F93831">
      <w:pPr>
        <w:pStyle w:val="a5"/>
        <w:spacing w:after="0"/>
        <w:ind w:left="40"/>
        <w:jc w:val="both"/>
      </w:pPr>
      <w:r w:rsidRPr="00F93831">
        <w:t xml:space="preserve">не удовлетворены </w:t>
      </w:r>
      <w:r w:rsidR="00043EA2" w:rsidRPr="00F93831">
        <w:rPr>
          <w:u w:val="single"/>
        </w:rPr>
        <w:t>25</w:t>
      </w:r>
      <w:r w:rsidRPr="00F93831">
        <w:rPr>
          <w:u w:val="single"/>
        </w:rPr>
        <w:t>%</w:t>
      </w:r>
      <w:r w:rsidRPr="00F93831">
        <w:t xml:space="preserve"> учащихся.</w:t>
      </w:r>
    </w:p>
    <w:p w:rsidR="00F629EA" w:rsidRPr="00F93831" w:rsidRDefault="00F629EA" w:rsidP="00F93831">
      <w:pPr>
        <w:pStyle w:val="a5"/>
        <w:spacing w:after="0"/>
        <w:ind w:left="40"/>
        <w:jc w:val="both"/>
        <w:rPr>
          <w:b/>
        </w:rPr>
      </w:pPr>
      <w:r w:rsidRPr="00F93831">
        <w:rPr>
          <w:color w:val="000000"/>
        </w:rPr>
        <w:t>-</w:t>
      </w:r>
      <w:r w:rsidR="00B05E57" w:rsidRPr="00F93831">
        <w:rPr>
          <w:color w:val="000000"/>
        </w:rPr>
        <w:t xml:space="preserve"> </w:t>
      </w:r>
      <w:r w:rsidRPr="00F93831">
        <w:rPr>
          <w:b/>
        </w:rPr>
        <w:t>Выводы, проблемы</w:t>
      </w:r>
      <w:r w:rsidRPr="00F93831">
        <w:rPr>
          <w:u w:val="single"/>
        </w:rPr>
        <w:t xml:space="preserve">: низкий уровень развития классного самоуправления, отсюда отсутствие инициативы со стороны </w:t>
      </w:r>
      <w:proofErr w:type="gramStart"/>
      <w:r w:rsidRPr="00F93831">
        <w:rPr>
          <w:u w:val="single"/>
        </w:rPr>
        <w:t>обучающихся</w:t>
      </w:r>
      <w:proofErr w:type="gramEnd"/>
      <w:r w:rsidRPr="00F93831">
        <w:rPr>
          <w:u w:val="single"/>
        </w:rPr>
        <w:t>.</w:t>
      </w:r>
    </w:p>
    <w:p w:rsidR="00F629EA" w:rsidRPr="00F93831" w:rsidRDefault="00F629EA" w:rsidP="00F93831">
      <w:pPr>
        <w:pStyle w:val="a5"/>
        <w:spacing w:after="0"/>
        <w:ind w:left="40" w:right="80"/>
        <w:jc w:val="both"/>
      </w:pPr>
      <w:r w:rsidRPr="00F93831">
        <w:rPr>
          <w:color w:val="000000"/>
        </w:rPr>
        <w:t>-</w:t>
      </w:r>
      <w:r w:rsidRPr="00F93831">
        <w:t>Удовлетворенность организацией работы органов самоуправления (опрашивается ученический коллектив ОУ):</w:t>
      </w:r>
    </w:p>
    <w:p w:rsidR="00F629EA" w:rsidRPr="00F93831" w:rsidRDefault="00F629EA" w:rsidP="00F93831">
      <w:pPr>
        <w:pStyle w:val="a5"/>
        <w:spacing w:after="0"/>
        <w:ind w:left="40"/>
        <w:jc w:val="both"/>
      </w:pPr>
      <w:r w:rsidRPr="00F93831">
        <w:t xml:space="preserve">Удовлетворены </w:t>
      </w:r>
      <w:r w:rsidR="00B05E57" w:rsidRPr="00F93831">
        <w:rPr>
          <w:u w:val="single"/>
        </w:rPr>
        <w:t xml:space="preserve">60 </w:t>
      </w:r>
      <w:r w:rsidRPr="00F93831">
        <w:rPr>
          <w:u w:val="single"/>
        </w:rPr>
        <w:t>%</w:t>
      </w:r>
      <w:r w:rsidRPr="00F93831">
        <w:t xml:space="preserve"> учащихся;</w:t>
      </w:r>
    </w:p>
    <w:p w:rsidR="00F629EA" w:rsidRPr="00F93831" w:rsidRDefault="00F629EA" w:rsidP="00F93831">
      <w:pPr>
        <w:pStyle w:val="a5"/>
        <w:spacing w:after="0"/>
        <w:ind w:left="40"/>
        <w:jc w:val="both"/>
      </w:pPr>
      <w:r w:rsidRPr="00F93831">
        <w:t xml:space="preserve">не удовлетворены </w:t>
      </w:r>
      <w:r w:rsidR="00B05E57" w:rsidRPr="00F93831">
        <w:rPr>
          <w:u w:val="single"/>
        </w:rPr>
        <w:t xml:space="preserve">40 </w:t>
      </w:r>
      <w:r w:rsidRPr="00F93831">
        <w:rPr>
          <w:u w:val="single"/>
        </w:rPr>
        <w:t>%</w:t>
      </w:r>
      <w:r w:rsidRPr="00F93831">
        <w:t xml:space="preserve"> учащихся.</w:t>
      </w:r>
    </w:p>
    <w:p w:rsidR="00F629EA" w:rsidRPr="00F93831" w:rsidRDefault="00F629EA" w:rsidP="006A6FCD">
      <w:pPr>
        <w:pStyle w:val="a5"/>
        <w:spacing w:after="0"/>
        <w:jc w:val="both"/>
      </w:pPr>
      <w:r w:rsidRPr="00F93831">
        <w:rPr>
          <w:b/>
        </w:rPr>
        <w:t>Выводы, проблемы</w:t>
      </w:r>
      <w:r w:rsidR="005114B3" w:rsidRPr="00F93831">
        <w:t xml:space="preserve">: </w:t>
      </w:r>
      <w:r w:rsidRPr="00F93831">
        <w:rPr>
          <w:u w:val="single"/>
        </w:rPr>
        <w:t xml:space="preserve"> Низкий уровень инициативности со стороны </w:t>
      </w:r>
      <w:proofErr w:type="gramStart"/>
      <w:r w:rsidRPr="00F93831">
        <w:rPr>
          <w:u w:val="single"/>
        </w:rPr>
        <w:t>обучающихся</w:t>
      </w:r>
      <w:proofErr w:type="gramEnd"/>
      <w:r w:rsidRPr="00F93831">
        <w:rPr>
          <w:u w:val="single"/>
        </w:rPr>
        <w:t>.</w:t>
      </w:r>
    </w:p>
    <w:p w:rsidR="006A6FCD" w:rsidRDefault="006A6FCD" w:rsidP="00F93831">
      <w:pPr>
        <w:pStyle w:val="a5"/>
        <w:spacing w:after="0"/>
      </w:pPr>
    </w:p>
    <w:p w:rsidR="00F629EA" w:rsidRPr="00F93831" w:rsidRDefault="008A557A" w:rsidP="00F93831">
      <w:pPr>
        <w:pStyle w:val="a5"/>
        <w:spacing w:after="0"/>
        <w:rPr>
          <w:b/>
          <w:u w:val="single"/>
        </w:rPr>
      </w:pPr>
      <w:r w:rsidRPr="00F93831">
        <w:rPr>
          <w:b/>
          <w:u w:val="single"/>
        </w:rPr>
        <w:t>4</w:t>
      </w:r>
      <w:r w:rsidR="00F629EA" w:rsidRPr="00F93831">
        <w:rPr>
          <w:b/>
          <w:u w:val="single"/>
        </w:rPr>
        <w:t>. Создание общественного мнения детского коллектива:</w:t>
      </w:r>
    </w:p>
    <w:p w:rsidR="00F629EA" w:rsidRPr="00F93831" w:rsidRDefault="00F629EA" w:rsidP="00F93831">
      <w:pPr>
        <w:pStyle w:val="a5"/>
        <w:spacing w:after="0"/>
        <w:ind w:left="40"/>
      </w:pPr>
      <w:r w:rsidRPr="00F93831">
        <w:rPr>
          <w:color w:val="000000"/>
        </w:rPr>
        <w:t xml:space="preserve">- </w:t>
      </w:r>
      <w:r w:rsidRPr="00F93831">
        <w:t>Школьная пресса (газеты, журналы, альманахи и т.д.):</w:t>
      </w:r>
    </w:p>
    <w:p w:rsidR="00F629EA" w:rsidRPr="00F93831" w:rsidRDefault="00F629EA" w:rsidP="00F93831">
      <w:pPr>
        <w:pStyle w:val="a5"/>
        <w:spacing w:after="0"/>
        <w:ind w:left="40"/>
        <w:rPr>
          <w:u w:val="single"/>
        </w:rPr>
      </w:pPr>
      <w:r w:rsidRPr="00F93831">
        <w:t xml:space="preserve">название </w:t>
      </w:r>
      <w:r w:rsidR="007D2423" w:rsidRPr="00F93831">
        <w:rPr>
          <w:u w:val="single"/>
        </w:rPr>
        <w:t>Кактус</w:t>
      </w:r>
    </w:p>
    <w:p w:rsidR="00F629EA" w:rsidRPr="00F93831" w:rsidRDefault="00F629EA" w:rsidP="00F93831">
      <w:pPr>
        <w:pStyle w:val="a5"/>
        <w:spacing w:after="0"/>
        <w:ind w:left="40"/>
        <w:rPr>
          <w:u w:val="single"/>
        </w:rPr>
      </w:pPr>
      <w:r w:rsidRPr="00F93831">
        <w:t xml:space="preserve">периодичность </w:t>
      </w:r>
      <w:r w:rsidRPr="00F93831">
        <w:rPr>
          <w:u w:val="single"/>
        </w:rPr>
        <w:t xml:space="preserve">1 раз в </w:t>
      </w:r>
      <w:r w:rsidR="007D2423" w:rsidRPr="00F93831">
        <w:rPr>
          <w:u w:val="single"/>
        </w:rPr>
        <w:t>неделю</w:t>
      </w:r>
    </w:p>
    <w:p w:rsidR="00F629EA" w:rsidRPr="00F93831" w:rsidRDefault="00F629EA" w:rsidP="00F93831">
      <w:pPr>
        <w:pStyle w:val="a5"/>
        <w:spacing w:after="0"/>
        <w:ind w:left="40"/>
        <w:rPr>
          <w:u w:val="single"/>
        </w:rPr>
      </w:pPr>
      <w:r w:rsidRPr="00F93831">
        <w:lastRenderedPageBreak/>
        <w:t xml:space="preserve">тираж </w:t>
      </w:r>
      <w:r w:rsidR="007D2423" w:rsidRPr="00F93831">
        <w:t xml:space="preserve">– </w:t>
      </w:r>
      <w:r w:rsidR="009945AE" w:rsidRPr="00F93831">
        <w:t>38</w:t>
      </w:r>
      <w:r w:rsidR="007D2423" w:rsidRPr="00F93831">
        <w:t xml:space="preserve"> экземпляр</w:t>
      </w:r>
    </w:p>
    <w:p w:rsidR="00F629EA" w:rsidRPr="00F93831" w:rsidRDefault="00F629EA" w:rsidP="00F93831">
      <w:pPr>
        <w:pStyle w:val="a5"/>
        <w:spacing w:after="0"/>
        <w:ind w:left="40"/>
      </w:pPr>
      <w:r w:rsidRPr="00F93831">
        <w:rPr>
          <w:color w:val="000000"/>
        </w:rPr>
        <w:t>-</w:t>
      </w:r>
      <w:r w:rsidR="009945AE" w:rsidRPr="00F93831">
        <w:rPr>
          <w:color w:val="000000"/>
        </w:rPr>
        <w:t xml:space="preserve"> </w:t>
      </w:r>
      <w:r w:rsidRPr="00F93831">
        <w:rPr>
          <w:color w:val="000000"/>
        </w:rPr>
        <w:t>Н</w:t>
      </w:r>
      <w:r w:rsidRPr="00F93831">
        <w:t xml:space="preserve">азвание сайта (если есть) - </w:t>
      </w:r>
      <w:r w:rsidR="009945AE" w:rsidRPr="00F93831">
        <w:t>http://sazino.ucoz.ru/</w:t>
      </w:r>
    </w:p>
    <w:p w:rsidR="00F629EA" w:rsidRPr="00F93831" w:rsidRDefault="00F629EA" w:rsidP="00F93831">
      <w:pPr>
        <w:pStyle w:val="a5"/>
        <w:spacing w:after="0"/>
        <w:ind w:left="40"/>
      </w:pPr>
      <w:r w:rsidRPr="00F93831">
        <w:rPr>
          <w:color w:val="000000"/>
        </w:rPr>
        <w:t>-</w:t>
      </w:r>
      <w:r w:rsidR="009945AE" w:rsidRPr="00F93831">
        <w:rPr>
          <w:color w:val="000000"/>
        </w:rPr>
        <w:t xml:space="preserve"> </w:t>
      </w:r>
      <w:r w:rsidRPr="00F93831">
        <w:t xml:space="preserve">Наличие форума (подчеркнуть) ДА </w:t>
      </w:r>
      <w:r w:rsidRPr="00F93831">
        <w:rPr>
          <w:u w:val="single"/>
        </w:rPr>
        <w:t>НЕТ</w:t>
      </w:r>
    </w:p>
    <w:p w:rsidR="00F629EA" w:rsidRPr="00F93831" w:rsidRDefault="00F629EA" w:rsidP="00F93831">
      <w:pPr>
        <w:pStyle w:val="a5"/>
        <w:spacing w:after="0"/>
        <w:ind w:left="40"/>
      </w:pPr>
      <w:r w:rsidRPr="00F93831">
        <w:rPr>
          <w:color w:val="000000"/>
        </w:rPr>
        <w:t>-</w:t>
      </w:r>
      <w:r w:rsidR="009945AE" w:rsidRPr="00F93831">
        <w:rPr>
          <w:color w:val="000000"/>
        </w:rPr>
        <w:t xml:space="preserve"> </w:t>
      </w:r>
      <w:r w:rsidRPr="00F93831">
        <w:t xml:space="preserve">Наличие почтовых ящиков (подчеркнуть) </w:t>
      </w:r>
      <w:r w:rsidRPr="00F93831">
        <w:rPr>
          <w:u w:val="single"/>
        </w:rPr>
        <w:t>ДА</w:t>
      </w:r>
      <w:r w:rsidRPr="00F93831">
        <w:t xml:space="preserve"> НЕТ</w:t>
      </w:r>
      <w:r w:rsidR="009945AE" w:rsidRPr="00F93831">
        <w:t xml:space="preserve"> </w:t>
      </w:r>
      <w:proofErr w:type="gramStart"/>
      <w:r w:rsidR="009945AE" w:rsidRPr="00F93831">
        <w:t>Е</w:t>
      </w:r>
      <w:proofErr w:type="gramEnd"/>
      <w:r w:rsidR="009945AE" w:rsidRPr="00F93831">
        <w:t>-</w:t>
      </w:r>
      <w:r w:rsidR="009945AE" w:rsidRPr="00F93831">
        <w:rPr>
          <w:lang w:val="en-US"/>
        </w:rPr>
        <w:t>mail</w:t>
      </w:r>
      <w:r w:rsidR="009945AE" w:rsidRPr="00F93831">
        <w:rPr>
          <w:b/>
        </w:rPr>
        <w:t>:</w:t>
      </w:r>
      <w:proofErr w:type="spellStart"/>
      <w:r w:rsidR="009945AE" w:rsidRPr="00F93831">
        <w:rPr>
          <w:lang w:val="en-US"/>
        </w:rPr>
        <w:t>sazhinoschool</w:t>
      </w:r>
      <w:proofErr w:type="spellEnd"/>
      <w:r w:rsidR="009945AE" w:rsidRPr="00F93831">
        <w:t>@</w:t>
      </w:r>
      <w:r w:rsidR="009945AE" w:rsidRPr="00F93831">
        <w:rPr>
          <w:lang w:val="en-US"/>
        </w:rPr>
        <w:t>mail</w:t>
      </w:r>
      <w:r w:rsidR="009945AE" w:rsidRPr="00F93831">
        <w:t>.</w:t>
      </w:r>
      <w:proofErr w:type="spellStart"/>
      <w:r w:rsidR="009945AE" w:rsidRPr="00F93831">
        <w:rPr>
          <w:lang w:val="en-US"/>
        </w:rPr>
        <w:t>ru</w:t>
      </w:r>
      <w:proofErr w:type="spellEnd"/>
    </w:p>
    <w:p w:rsidR="00F629EA" w:rsidRPr="00F93831" w:rsidRDefault="00F629EA" w:rsidP="00F93831">
      <w:pPr>
        <w:pStyle w:val="a5"/>
        <w:spacing w:after="0"/>
        <w:ind w:left="40" w:right="80"/>
      </w:pPr>
      <w:r w:rsidRPr="00F93831">
        <w:rPr>
          <w:color w:val="000000"/>
        </w:rPr>
        <w:t>-</w:t>
      </w:r>
      <w:r w:rsidR="009945AE" w:rsidRPr="00F93831">
        <w:rPr>
          <w:color w:val="000000"/>
        </w:rPr>
        <w:t xml:space="preserve"> </w:t>
      </w:r>
      <w:r w:rsidRPr="00F93831">
        <w:t xml:space="preserve">Поднимаются ли в школьной прессе существующие проблемы? (подчеркнуть) </w:t>
      </w:r>
      <w:r w:rsidRPr="00F93831">
        <w:rPr>
          <w:u w:val="single"/>
        </w:rPr>
        <w:t>ДА</w:t>
      </w:r>
      <w:r w:rsidRPr="00F93831">
        <w:t xml:space="preserve"> НЕТ</w:t>
      </w:r>
    </w:p>
    <w:p w:rsidR="00F629EA" w:rsidRPr="00F93831" w:rsidRDefault="00F629EA" w:rsidP="00F93831">
      <w:pPr>
        <w:pStyle w:val="a5"/>
        <w:spacing w:after="0"/>
        <w:ind w:left="40"/>
        <w:rPr>
          <w:u w:val="single"/>
        </w:rPr>
      </w:pPr>
      <w:r w:rsidRPr="00F93831">
        <w:rPr>
          <w:color w:val="000000"/>
        </w:rPr>
        <w:t>-</w:t>
      </w:r>
      <w:r w:rsidR="009945AE" w:rsidRPr="00F93831">
        <w:rPr>
          <w:color w:val="000000"/>
        </w:rPr>
        <w:t xml:space="preserve"> </w:t>
      </w:r>
      <w:r w:rsidRPr="00F93831">
        <w:t xml:space="preserve">Если да, </w:t>
      </w:r>
      <w:proofErr w:type="gramStart"/>
      <w:r w:rsidRPr="00F93831">
        <w:t>то</w:t>
      </w:r>
      <w:proofErr w:type="gramEnd"/>
      <w:r w:rsidRPr="00F93831">
        <w:t xml:space="preserve"> какие? </w:t>
      </w:r>
      <w:r w:rsidRPr="00F93831">
        <w:rPr>
          <w:u w:val="single"/>
        </w:rPr>
        <w:t>В школьной прессе поднимаются проблемы пропуска уроков, опозданий, сменной обуви и т.д.</w:t>
      </w:r>
    </w:p>
    <w:p w:rsidR="00F629EA" w:rsidRPr="00F93831" w:rsidRDefault="00F629EA" w:rsidP="00F93831">
      <w:pPr>
        <w:pStyle w:val="a5"/>
        <w:spacing w:after="0"/>
        <w:ind w:left="40" w:right="80"/>
      </w:pPr>
      <w:r w:rsidRPr="00F93831">
        <w:rPr>
          <w:color w:val="000000"/>
        </w:rPr>
        <w:t>-</w:t>
      </w:r>
      <w:r w:rsidR="006B111F" w:rsidRPr="00F93831">
        <w:rPr>
          <w:color w:val="000000"/>
        </w:rPr>
        <w:t xml:space="preserve"> </w:t>
      </w:r>
      <w:r w:rsidRPr="00F93831">
        <w:t>Освещается ли в школьной прессе деятельность органов школьного самоуправления? (</w:t>
      </w:r>
      <w:proofErr w:type="gramStart"/>
      <w:r w:rsidRPr="00F93831">
        <w:t>нужное</w:t>
      </w:r>
      <w:proofErr w:type="gramEnd"/>
      <w:r w:rsidRPr="00F93831">
        <w:t xml:space="preserve"> подчеркнуть) </w:t>
      </w:r>
      <w:r w:rsidRPr="00F93831">
        <w:rPr>
          <w:u w:val="single"/>
        </w:rPr>
        <w:t>ДА</w:t>
      </w:r>
      <w:r w:rsidRPr="00F93831">
        <w:t xml:space="preserve"> НЕТ</w:t>
      </w:r>
    </w:p>
    <w:p w:rsidR="00043EA2" w:rsidRPr="00F93831" w:rsidRDefault="00F629EA" w:rsidP="00F93831">
      <w:pPr>
        <w:pStyle w:val="a5"/>
        <w:spacing w:after="0"/>
        <w:ind w:left="40"/>
      </w:pPr>
      <w:r w:rsidRPr="00F93831">
        <w:rPr>
          <w:color w:val="000000"/>
        </w:rPr>
        <w:t>-</w:t>
      </w:r>
      <w:r w:rsidR="006B111F" w:rsidRPr="00F93831">
        <w:rPr>
          <w:color w:val="000000"/>
        </w:rPr>
        <w:t xml:space="preserve"> </w:t>
      </w:r>
      <w:r w:rsidRPr="00F93831">
        <w:t>Освещаются ли результаты мониторинга? (</w:t>
      </w:r>
      <w:proofErr w:type="gramStart"/>
      <w:r w:rsidRPr="00F93831">
        <w:t>нужное</w:t>
      </w:r>
      <w:proofErr w:type="gramEnd"/>
      <w:r w:rsidRPr="00F93831">
        <w:t xml:space="preserve"> подчеркнуть) </w:t>
      </w:r>
      <w:r w:rsidRPr="00F93831">
        <w:rPr>
          <w:u w:val="single"/>
        </w:rPr>
        <w:t>ДА</w:t>
      </w:r>
      <w:r w:rsidRPr="00F93831">
        <w:t xml:space="preserve"> НЕТ</w:t>
      </w:r>
      <w:r w:rsidR="006B111F" w:rsidRPr="00F93831">
        <w:t xml:space="preserve"> </w:t>
      </w:r>
    </w:p>
    <w:p w:rsidR="00F629EA" w:rsidRPr="00F93831" w:rsidRDefault="00043EA2" w:rsidP="00F93831">
      <w:pPr>
        <w:pStyle w:val="a5"/>
        <w:spacing w:after="0"/>
        <w:ind w:left="40"/>
      </w:pPr>
      <w:r w:rsidRPr="00F93831">
        <w:t xml:space="preserve">- </w:t>
      </w:r>
      <w:r w:rsidR="00F629EA" w:rsidRPr="00F93831">
        <w:t>Освещаются ли традиции классов, школы? (</w:t>
      </w:r>
      <w:proofErr w:type="gramStart"/>
      <w:r w:rsidR="00F629EA" w:rsidRPr="00F93831">
        <w:t>нужное</w:t>
      </w:r>
      <w:proofErr w:type="gramEnd"/>
      <w:r w:rsidR="00F629EA" w:rsidRPr="00F93831">
        <w:t xml:space="preserve"> подчеркнуть)</w:t>
      </w:r>
    </w:p>
    <w:p w:rsidR="00F629EA" w:rsidRPr="00F93831" w:rsidRDefault="00F629EA" w:rsidP="00F93831">
      <w:pPr>
        <w:pStyle w:val="a5"/>
        <w:spacing w:after="0"/>
        <w:ind w:left="20"/>
      </w:pPr>
      <w:r w:rsidRPr="00F93831">
        <w:rPr>
          <w:u w:val="single"/>
        </w:rPr>
        <w:t>ДА</w:t>
      </w:r>
      <w:r w:rsidRPr="00F93831">
        <w:t xml:space="preserve"> НЕТ</w:t>
      </w:r>
    </w:p>
    <w:p w:rsidR="00F629EA" w:rsidRPr="00F93831" w:rsidRDefault="00F629EA" w:rsidP="00F93831">
      <w:pPr>
        <w:pStyle w:val="a5"/>
        <w:spacing w:after="0"/>
        <w:ind w:left="20" w:right="120"/>
      </w:pPr>
      <w:r w:rsidRPr="00F93831">
        <w:rPr>
          <w:color w:val="000000"/>
        </w:rPr>
        <w:t>-</w:t>
      </w:r>
      <w:r w:rsidR="006B111F" w:rsidRPr="00F93831">
        <w:rPr>
          <w:color w:val="000000"/>
        </w:rPr>
        <w:t xml:space="preserve"> </w:t>
      </w:r>
      <w:r w:rsidRPr="00F93831">
        <w:t>Освещаются ли результаты конкурсов классных колле</w:t>
      </w:r>
      <w:r w:rsidR="00043EA2" w:rsidRPr="00F93831">
        <w:t>ктивов (например, «Класс года»).</w:t>
      </w:r>
    </w:p>
    <w:p w:rsidR="00F629EA" w:rsidRPr="00F93831" w:rsidRDefault="00F629EA" w:rsidP="00F93831">
      <w:pPr>
        <w:pStyle w:val="a5"/>
        <w:spacing w:after="0"/>
        <w:ind w:left="20"/>
      </w:pPr>
      <w:r w:rsidRPr="00F93831">
        <w:rPr>
          <w:u w:val="single"/>
        </w:rPr>
        <w:t>ДА</w:t>
      </w:r>
      <w:r w:rsidRPr="00F93831">
        <w:t xml:space="preserve"> НЕТ</w:t>
      </w:r>
    </w:p>
    <w:p w:rsidR="00F629EA" w:rsidRPr="00F93831" w:rsidRDefault="00F629EA" w:rsidP="00F93831">
      <w:pPr>
        <w:pStyle w:val="a5"/>
        <w:spacing w:after="0"/>
        <w:ind w:right="120"/>
        <w:rPr>
          <w:u w:val="single"/>
        </w:rPr>
      </w:pPr>
      <w:r w:rsidRPr="00F93831">
        <w:rPr>
          <w:color w:val="000000"/>
        </w:rPr>
        <w:t>-</w:t>
      </w:r>
      <w:r w:rsidR="006B111F" w:rsidRPr="00F93831">
        <w:rPr>
          <w:color w:val="000000"/>
        </w:rPr>
        <w:t xml:space="preserve"> </w:t>
      </w:r>
      <w:r w:rsidRPr="00F93831">
        <w:t>Другие форм</w:t>
      </w:r>
      <w:r w:rsidR="00043EA2" w:rsidRPr="00F93831">
        <w:t>ы создания общественного мнения.</w:t>
      </w:r>
    </w:p>
    <w:p w:rsidR="00F629EA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</w:p>
    <w:p w:rsidR="0049325D" w:rsidRPr="00F93831" w:rsidRDefault="008A557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b/>
          <w:bCs/>
          <w:u w:val="single"/>
        </w:rPr>
        <w:t>5</w:t>
      </w:r>
      <w:r w:rsidR="00F629EA" w:rsidRPr="00F93831">
        <w:rPr>
          <w:b/>
          <w:bCs/>
          <w:u w:val="single"/>
        </w:rPr>
        <w:t>.</w:t>
      </w:r>
      <w:r w:rsidR="00043EA2" w:rsidRPr="00F93831">
        <w:rPr>
          <w:b/>
          <w:bCs/>
          <w:u w:val="single"/>
        </w:rPr>
        <w:t xml:space="preserve"> </w:t>
      </w:r>
      <w:r w:rsidR="00F629EA" w:rsidRPr="00F93831">
        <w:rPr>
          <w:b/>
          <w:bCs/>
          <w:u w:val="single"/>
        </w:rPr>
        <w:t>Результаты работы с трудными детьми</w:t>
      </w:r>
    </w:p>
    <w:p w:rsidR="0049325D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color w:val="000000"/>
        </w:rPr>
        <w:t>-</w:t>
      </w:r>
      <w:r w:rsidR="00C53EDA" w:rsidRPr="00F93831">
        <w:rPr>
          <w:color w:val="000000"/>
        </w:rPr>
        <w:t xml:space="preserve"> </w:t>
      </w:r>
      <w:r w:rsidRPr="00F93831">
        <w:t xml:space="preserve">Количество </w:t>
      </w:r>
      <w:proofErr w:type="gramStart"/>
      <w:r w:rsidR="005114B3" w:rsidRPr="00F93831">
        <w:t>об</w:t>
      </w:r>
      <w:r w:rsidRPr="00F93831">
        <w:t>уча</w:t>
      </w:r>
      <w:r w:rsidR="005114B3" w:rsidRPr="00F93831">
        <w:t>ю</w:t>
      </w:r>
      <w:r w:rsidR="00043EA2" w:rsidRPr="00F93831">
        <w:t>щихся</w:t>
      </w:r>
      <w:proofErr w:type="gramEnd"/>
      <w:r w:rsidR="00043EA2" w:rsidRPr="00F93831">
        <w:t xml:space="preserve"> </w:t>
      </w:r>
      <w:r w:rsidRPr="00F93831">
        <w:t xml:space="preserve">группы риска: </w:t>
      </w:r>
      <w:r w:rsidR="00C53EDA" w:rsidRPr="00F93831">
        <w:rPr>
          <w:b/>
        </w:rPr>
        <w:t>7</w:t>
      </w:r>
    </w:p>
    <w:p w:rsidR="0049325D" w:rsidRPr="00F93831" w:rsidRDefault="002C1460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b/>
        </w:rPr>
        <w:t>-</w:t>
      </w:r>
      <w:r w:rsidRPr="00F93831">
        <w:t xml:space="preserve"> </w:t>
      </w:r>
      <w:r w:rsidR="00C53EDA" w:rsidRPr="00F93831">
        <w:t xml:space="preserve"> </w:t>
      </w:r>
      <w:r w:rsidRPr="00F93831">
        <w:t xml:space="preserve">Количество учащихся, </w:t>
      </w:r>
      <w:proofErr w:type="gramStart"/>
      <w:r w:rsidRPr="00F93831">
        <w:t>состоящих</w:t>
      </w:r>
      <w:proofErr w:type="gramEnd"/>
      <w:r w:rsidRPr="00F93831">
        <w:t xml:space="preserve"> на ВШУ:</w:t>
      </w:r>
      <w:r w:rsidR="0049325D" w:rsidRPr="00F93831">
        <w:t xml:space="preserve"> </w:t>
      </w:r>
      <w:r w:rsidR="00C53EDA" w:rsidRPr="00F93831">
        <w:rPr>
          <w:b/>
        </w:rPr>
        <w:t>7</w:t>
      </w:r>
    </w:p>
    <w:p w:rsidR="0049325D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color w:val="000000"/>
        </w:rPr>
        <w:t>-</w:t>
      </w:r>
      <w:r w:rsidR="00C53EDA" w:rsidRPr="00F93831">
        <w:rPr>
          <w:color w:val="000000"/>
        </w:rPr>
        <w:t xml:space="preserve"> </w:t>
      </w:r>
      <w:r w:rsidRPr="00F93831">
        <w:t>Количество учащ</w:t>
      </w:r>
      <w:r w:rsidR="0049325D" w:rsidRPr="00F93831">
        <w:t xml:space="preserve">ихся, </w:t>
      </w:r>
      <w:proofErr w:type="gramStart"/>
      <w:r w:rsidR="0049325D" w:rsidRPr="00F93831">
        <w:t>состоящих</w:t>
      </w:r>
      <w:proofErr w:type="gramEnd"/>
      <w:r w:rsidR="0049325D" w:rsidRPr="00F93831">
        <w:t xml:space="preserve"> на учете в ПДН: </w:t>
      </w:r>
      <w:r w:rsidR="00C53EDA" w:rsidRPr="00F93831">
        <w:rPr>
          <w:b/>
        </w:rPr>
        <w:t>0</w:t>
      </w:r>
    </w:p>
    <w:p w:rsidR="0049325D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color w:val="000000"/>
        </w:rPr>
        <w:t>-</w:t>
      </w:r>
      <w:r w:rsidR="00C53EDA" w:rsidRPr="00F93831">
        <w:rPr>
          <w:color w:val="000000"/>
        </w:rPr>
        <w:t xml:space="preserve"> </w:t>
      </w:r>
      <w:r w:rsidRPr="00F93831">
        <w:t xml:space="preserve">Количество учащихся, </w:t>
      </w:r>
      <w:proofErr w:type="gramStart"/>
      <w:r w:rsidRPr="00F93831">
        <w:t>снятых</w:t>
      </w:r>
      <w:proofErr w:type="gramEnd"/>
      <w:r w:rsidRPr="00F93831">
        <w:t xml:space="preserve"> с учета</w:t>
      </w:r>
      <w:r w:rsidR="0049325D" w:rsidRPr="00F93831">
        <w:t xml:space="preserve"> в ПДН в текущем учебном году: </w:t>
      </w:r>
      <w:r w:rsidR="005114B3" w:rsidRPr="00F93831">
        <w:rPr>
          <w:b/>
        </w:rPr>
        <w:t>2</w:t>
      </w:r>
    </w:p>
    <w:p w:rsidR="0049325D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color w:val="000000"/>
        </w:rPr>
        <w:t>-</w:t>
      </w:r>
      <w:r w:rsidR="00C53EDA" w:rsidRPr="00F93831">
        <w:rPr>
          <w:color w:val="000000"/>
        </w:rPr>
        <w:t xml:space="preserve"> </w:t>
      </w:r>
      <w:r w:rsidRPr="00F93831">
        <w:t xml:space="preserve">Количество учащихся, </w:t>
      </w:r>
      <w:proofErr w:type="gramStart"/>
      <w:r w:rsidRPr="00F93831">
        <w:t>поставленных</w:t>
      </w:r>
      <w:proofErr w:type="gramEnd"/>
      <w:r w:rsidRPr="00F93831">
        <w:t xml:space="preserve"> на учет</w:t>
      </w:r>
      <w:r w:rsidR="0049325D" w:rsidRPr="00F93831">
        <w:t xml:space="preserve"> в ПДН в текущем учебном году: </w:t>
      </w:r>
      <w:r w:rsidR="00C53EDA" w:rsidRPr="00F93831">
        <w:rPr>
          <w:b/>
        </w:rPr>
        <w:t>0</w:t>
      </w:r>
    </w:p>
    <w:p w:rsidR="0049325D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t xml:space="preserve">- Количество учащихся, </w:t>
      </w:r>
      <w:proofErr w:type="gramStart"/>
      <w:r w:rsidR="0049325D" w:rsidRPr="00F93831">
        <w:t>состоящих</w:t>
      </w:r>
      <w:proofErr w:type="gramEnd"/>
      <w:r w:rsidR="0049325D" w:rsidRPr="00F93831">
        <w:t xml:space="preserve"> на учёте в ТКДН и ЗП: </w:t>
      </w:r>
      <w:r w:rsidR="00C53EDA" w:rsidRPr="00F93831">
        <w:rPr>
          <w:b/>
        </w:rPr>
        <w:t>0</w:t>
      </w:r>
    </w:p>
    <w:p w:rsidR="0049325D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t xml:space="preserve">- Количество учащихся, </w:t>
      </w:r>
      <w:proofErr w:type="gramStart"/>
      <w:r w:rsidRPr="00F93831">
        <w:t>снятых</w:t>
      </w:r>
      <w:proofErr w:type="gramEnd"/>
      <w:r w:rsidRPr="00F93831">
        <w:t xml:space="preserve"> с учета в  ТКД</w:t>
      </w:r>
      <w:r w:rsidR="00C53EDA" w:rsidRPr="00F93831">
        <w:t xml:space="preserve">Н и ЗП в </w:t>
      </w:r>
      <w:r w:rsidR="0049325D" w:rsidRPr="00F93831">
        <w:t xml:space="preserve">текущем учебном году: </w:t>
      </w:r>
      <w:r w:rsidR="00237D34" w:rsidRPr="00F93831">
        <w:rPr>
          <w:b/>
        </w:rPr>
        <w:t>0</w:t>
      </w:r>
    </w:p>
    <w:p w:rsidR="0049325D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color w:val="000000"/>
        </w:rPr>
        <w:t>-</w:t>
      </w:r>
      <w:r w:rsidR="0049325D" w:rsidRPr="00F93831">
        <w:rPr>
          <w:color w:val="000000"/>
        </w:rPr>
        <w:t xml:space="preserve"> </w:t>
      </w:r>
      <w:r w:rsidRPr="00F93831">
        <w:t xml:space="preserve">Количество учащихся группы риска и учащихся, состоящих на учете в ПДН, привлеченных к работе органов школьного самоуправления: </w:t>
      </w:r>
      <w:r w:rsidRPr="00F93831">
        <w:rPr>
          <w:b/>
        </w:rPr>
        <w:t>0</w:t>
      </w:r>
    </w:p>
    <w:p w:rsidR="00F629EA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color w:val="000000"/>
        </w:rPr>
        <w:t>-</w:t>
      </w:r>
      <w:r w:rsidR="0049325D" w:rsidRPr="00F93831">
        <w:rPr>
          <w:color w:val="000000"/>
        </w:rPr>
        <w:t xml:space="preserve"> </w:t>
      </w:r>
      <w:r w:rsidRPr="00F93831">
        <w:t xml:space="preserve">Направления работы школы по профилактике правонарушений, вредных привычек </w:t>
      </w:r>
    </w:p>
    <w:p w:rsidR="00F629EA" w:rsidRPr="00F93831" w:rsidRDefault="0049325D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О</w:t>
      </w:r>
      <w:r w:rsidR="00F629EA" w:rsidRPr="00F93831">
        <w:rPr>
          <w:rFonts w:ascii="Times New Roman" w:hAnsi="Times New Roman" w:cs="Times New Roman"/>
          <w:sz w:val="24"/>
          <w:szCs w:val="24"/>
        </w:rPr>
        <w:t xml:space="preserve">бщешкольное </w:t>
      </w:r>
      <w:r w:rsidR="00821308" w:rsidRPr="00F93831">
        <w:rPr>
          <w:rFonts w:ascii="Times New Roman" w:hAnsi="Times New Roman" w:cs="Times New Roman"/>
          <w:sz w:val="24"/>
          <w:szCs w:val="24"/>
        </w:rPr>
        <w:t xml:space="preserve">родительское </w:t>
      </w:r>
      <w:r w:rsidR="00F629EA" w:rsidRPr="00F93831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821308" w:rsidRPr="00F93831">
        <w:rPr>
          <w:rFonts w:ascii="Times New Roman" w:hAnsi="Times New Roman" w:cs="Times New Roman"/>
          <w:sz w:val="24"/>
          <w:szCs w:val="24"/>
        </w:rPr>
        <w:t>«</w:t>
      </w:r>
      <w:r w:rsidR="00F629EA" w:rsidRPr="00F93831">
        <w:rPr>
          <w:rFonts w:ascii="Times New Roman" w:hAnsi="Times New Roman" w:cs="Times New Roman"/>
          <w:sz w:val="24"/>
          <w:szCs w:val="24"/>
        </w:rPr>
        <w:t>Роль семьи в профилактике правонарушений»;</w:t>
      </w:r>
    </w:p>
    <w:p w:rsidR="00F629EA" w:rsidRPr="00F93831" w:rsidRDefault="00F629EA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Посещение семей группы риска;</w:t>
      </w:r>
    </w:p>
    <w:p w:rsidR="00F629EA" w:rsidRPr="00F93831" w:rsidRDefault="00F629EA" w:rsidP="00F9383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Сотрудничество с субъектами профилактики (ПДН ОМВД России по Артинскому району, ТКДН и ЗП Артинского района, СРЦН, </w:t>
      </w:r>
      <w:r w:rsidRPr="00F93831">
        <w:rPr>
          <w:rFonts w:ascii="Times New Roman" w:eastAsia="Times New Roman" w:hAnsi="Times New Roman" w:cs="Times New Roman"/>
          <w:sz w:val="24"/>
          <w:szCs w:val="24"/>
        </w:rPr>
        <w:t xml:space="preserve">ГИБДД, </w:t>
      </w:r>
      <w:r w:rsidRPr="00F93831">
        <w:rPr>
          <w:rFonts w:ascii="Times New Roman" w:hAnsi="Times New Roman" w:cs="Times New Roman"/>
          <w:sz w:val="24"/>
          <w:szCs w:val="24"/>
        </w:rPr>
        <w:t xml:space="preserve"> участковый уполномоченный  полиции, ОВП с. Сажино, сельская администрация, СДК, СМБ, подростковый клуб «Юниор»).</w:t>
      </w:r>
    </w:p>
    <w:p w:rsidR="00F629EA" w:rsidRPr="00F93831" w:rsidRDefault="00F629EA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Оформление стендов «Право для вас», «Я выбираю ЗОЖ»;</w:t>
      </w:r>
      <w:r w:rsidR="00652579" w:rsidRPr="00F93831">
        <w:rPr>
          <w:rFonts w:ascii="Times New Roman" w:hAnsi="Times New Roman" w:cs="Times New Roman"/>
          <w:sz w:val="24"/>
          <w:szCs w:val="24"/>
        </w:rPr>
        <w:t xml:space="preserve"> «Информационная безопасность», «Профориентация».</w:t>
      </w:r>
    </w:p>
    <w:p w:rsidR="00F629EA" w:rsidRPr="00F93831" w:rsidRDefault="00F629EA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Работа школьного Совета по профилактике;</w:t>
      </w:r>
    </w:p>
    <w:p w:rsidR="00F629EA" w:rsidRPr="00F93831" w:rsidRDefault="00F629EA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Индивидуальная работа с детьми «группы риска»;</w:t>
      </w:r>
    </w:p>
    <w:p w:rsidR="00F629EA" w:rsidRPr="00F93831" w:rsidRDefault="00F629EA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Работа школьного инспектора по защите прав детей;</w:t>
      </w:r>
    </w:p>
    <w:p w:rsidR="00F629EA" w:rsidRPr="00F93831" w:rsidRDefault="00F629EA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Беседы школьного фельдшера по профилактике ЗОЖ; </w:t>
      </w:r>
    </w:p>
    <w:p w:rsidR="00F629EA" w:rsidRPr="00F93831" w:rsidRDefault="00F629EA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Классные часы по профилактике здорового образа жизни и профилактике правонарушений;</w:t>
      </w:r>
    </w:p>
    <w:p w:rsidR="00F629EA" w:rsidRPr="00F93831" w:rsidRDefault="00F629EA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Занятия, тренинги специалистов СРЦН п. Арти по профилактике здорового образа жизни и профилактике правонарушений (1 </w:t>
      </w:r>
      <w:r w:rsidR="00C608F1" w:rsidRPr="00F93831">
        <w:rPr>
          <w:rFonts w:ascii="Times New Roman" w:hAnsi="Times New Roman" w:cs="Times New Roman"/>
          <w:sz w:val="24"/>
          <w:szCs w:val="24"/>
        </w:rPr>
        <w:t xml:space="preserve">раз </w:t>
      </w:r>
      <w:r w:rsidRPr="00F93831">
        <w:rPr>
          <w:rFonts w:ascii="Times New Roman" w:hAnsi="Times New Roman" w:cs="Times New Roman"/>
          <w:sz w:val="24"/>
          <w:szCs w:val="24"/>
        </w:rPr>
        <w:t>в год);</w:t>
      </w:r>
    </w:p>
    <w:p w:rsidR="00F629EA" w:rsidRPr="00F93831" w:rsidRDefault="00F629EA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Единый день профилактики, совместно  с субъектами профилактики АГО (2 раза в год)</w:t>
      </w:r>
    </w:p>
    <w:p w:rsidR="00F629EA" w:rsidRPr="00F93831" w:rsidRDefault="00F629EA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Спортивные кружки и секции;</w:t>
      </w:r>
    </w:p>
    <w:p w:rsidR="00F629EA" w:rsidRPr="00F93831" w:rsidRDefault="00F629EA" w:rsidP="00F938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Спортивные соревнования.</w:t>
      </w:r>
    </w:p>
    <w:p w:rsidR="00F629EA" w:rsidRPr="00F93831" w:rsidRDefault="00F629EA" w:rsidP="00F93831">
      <w:pPr>
        <w:pStyle w:val="a5"/>
        <w:spacing w:after="0"/>
        <w:jc w:val="both"/>
      </w:pPr>
    </w:p>
    <w:p w:rsidR="00F629EA" w:rsidRPr="00F93831" w:rsidRDefault="00CC2A0F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b/>
          <w:bCs/>
          <w:u w:val="single"/>
        </w:rPr>
        <w:t>6</w:t>
      </w:r>
      <w:r w:rsidR="00F629EA" w:rsidRPr="00F93831">
        <w:rPr>
          <w:b/>
          <w:bCs/>
          <w:u w:val="single"/>
        </w:rPr>
        <w:t>. Условия, создаваемые для воспитания личности учащегося</w:t>
      </w:r>
    </w:p>
    <w:p w:rsidR="00F629EA" w:rsidRPr="00F93831" w:rsidRDefault="00F629EA" w:rsidP="00F629EA">
      <w:pPr>
        <w:pStyle w:val="ac"/>
      </w:pPr>
      <w:r w:rsidRPr="00F93831">
        <w:t>1. Проведение мероприятий по различным направлениям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2083"/>
        <w:gridCol w:w="1607"/>
        <w:gridCol w:w="1575"/>
        <w:gridCol w:w="1848"/>
      </w:tblGrid>
      <w:tr w:rsidR="00F629EA" w:rsidRPr="00F93831" w:rsidTr="004870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r w:rsidRPr="00F93831">
              <w:rPr>
                <w:b/>
                <w:bCs/>
              </w:rPr>
              <w:t>Направление деятельности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r w:rsidRPr="00F93831">
              <w:rPr>
                <w:b/>
                <w:bCs/>
              </w:rPr>
              <w:t>Всего запланировано мероприятий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r w:rsidRPr="00F93831">
              <w:rPr>
                <w:b/>
                <w:bCs/>
              </w:rPr>
              <w:t>Проведено по плану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r w:rsidRPr="00F93831">
              <w:rPr>
                <w:b/>
                <w:bCs/>
              </w:rPr>
              <w:t>Проведено вне плана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r w:rsidRPr="00F93831">
              <w:rPr>
                <w:b/>
                <w:bCs/>
              </w:rPr>
              <w:t>Не проведено</w:t>
            </w:r>
          </w:p>
        </w:tc>
      </w:tr>
      <w:tr w:rsidR="00F629EA" w:rsidRPr="00F93831" w:rsidTr="004870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 xml:space="preserve">Духовно-нравственное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0</w:t>
            </w:r>
          </w:p>
        </w:tc>
      </w:tr>
      <w:tr w:rsidR="00F629EA" w:rsidRPr="00F93831" w:rsidTr="004870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Гражданско-</w:t>
            </w:r>
            <w:r w:rsidRPr="00F93831">
              <w:rPr>
                <w:bCs/>
              </w:rPr>
              <w:lastRenderedPageBreak/>
              <w:t>патриотическое и правовое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lastRenderedPageBreak/>
              <w:t>25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0</w:t>
            </w:r>
          </w:p>
        </w:tc>
      </w:tr>
      <w:tr w:rsidR="00F629EA" w:rsidRPr="00F93831" w:rsidTr="004870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lastRenderedPageBreak/>
              <w:t>Физкультурно-оздоровительное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30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0</w:t>
            </w:r>
          </w:p>
        </w:tc>
      </w:tr>
      <w:tr w:rsidR="00F629EA" w:rsidRPr="00F93831" w:rsidTr="004870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 xml:space="preserve">Интеллектуальное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0</w:t>
            </w:r>
          </w:p>
        </w:tc>
      </w:tr>
      <w:tr w:rsidR="00F629EA" w:rsidRPr="00F93831" w:rsidTr="0048707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 xml:space="preserve">Творческое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Cs/>
              </w:rPr>
            </w:pPr>
            <w:r w:rsidRPr="00F93831">
              <w:rPr>
                <w:bCs/>
              </w:rPr>
              <w:t>0</w:t>
            </w:r>
          </w:p>
        </w:tc>
      </w:tr>
    </w:tbl>
    <w:p w:rsidR="00F629EA" w:rsidRPr="00F93831" w:rsidRDefault="00F629EA" w:rsidP="00F93831">
      <w:pPr>
        <w:pStyle w:val="a5"/>
        <w:spacing w:after="0"/>
        <w:ind w:right="280"/>
        <w:jc w:val="both"/>
      </w:pPr>
    </w:p>
    <w:p w:rsidR="00F629EA" w:rsidRPr="00F93831" w:rsidRDefault="00F629EA" w:rsidP="00F629EA">
      <w:pPr>
        <w:pStyle w:val="ac"/>
      </w:pPr>
      <w:r w:rsidRPr="00F93831">
        <w:t>2. Кружковая работа, спортивные секции: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268"/>
        <w:gridCol w:w="1667"/>
        <w:gridCol w:w="1877"/>
        <w:gridCol w:w="1383"/>
        <w:gridCol w:w="2586"/>
      </w:tblGrid>
      <w:tr w:rsidR="00710A0A" w:rsidRPr="00F93831" w:rsidTr="00710A0A">
        <w:tc>
          <w:tcPr>
            <w:tcW w:w="959" w:type="dxa"/>
          </w:tcPr>
          <w:p w:rsidR="00710A0A" w:rsidRPr="00F93831" w:rsidRDefault="00710A0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r w:rsidRPr="00F93831">
              <w:rPr>
                <w:b/>
                <w:bCs/>
              </w:rPr>
              <w:t xml:space="preserve">№ </w:t>
            </w:r>
            <w:proofErr w:type="gramStart"/>
            <w:r w:rsidRPr="00F93831">
              <w:rPr>
                <w:b/>
                <w:bCs/>
              </w:rPr>
              <w:t>п</w:t>
            </w:r>
            <w:proofErr w:type="gramEnd"/>
            <w:r w:rsidRPr="00F93831">
              <w:rPr>
                <w:b/>
                <w:bCs/>
              </w:rPr>
              <w:t>/п</w:t>
            </w:r>
          </w:p>
        </w:tc>
        <w:tc>
          <w:tcPr>
            <w:tcW w:w="2268" w:type="dxa"/>
          </w:tcPr>
          <w:p w:rsidR="00710A0A" w:rsidRPr="00F93831" w:rsidRDefault="00710A0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r w:rsidRPr="00F93831">
              <w:rPr>
                <w:b/>
                <w:bCs/>
              </w:rPr>
              <w:t>Название объединения</w:t>
            </w:r>
          </w:p>
        </w:tc>
        <w:tc>
          <w:tcPr>
            <w:tcW w:w="1667" w:type="dxa"/>
          </w:tcPr>
          <w:p w:rsidR="00710A0A" w:rsidRPr="00F93831" w:rsidRDefault="00710A0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r w:rsidRPr="00F93831">
              <w:rPr>
                <w:b/>
                <w:bCs/>
              </w:rPr>
              <w:t>Возраст учащихся (Классы)</w:t>
            </w:r>
          </w:p>
        </w:tc>
        <w:tc>
          <w:tcPr>
            <w:tcW w:w="1877" w:type="dxa"/>
          </w:tcPr>
          <w:p w:rsidR="00710A0A" w:rsidRPr="00F93831" w:rsidRDefault="00710A0A" w:rsidP="00487076">
            <w:pPr>
              <w:pStyle w:val="ac"/>
              <w:snapToGrid w:val="0"/>
              <w:jc w:val="both"/>
              <w:rPr>
                <w:b/>
                <w:bCs/>
              </w:rPr>
            </w:pPr>
            <w:r w:rsidRPr="00F93831">
              <w:rPr>
                <w:b/>
                <w:bCs/>
              </w:rPr>
              <w:t>Руководитель</w:t>
            </w:r>
          </w:p>
        </w:tc>
        <w:tc>
          <w:tcPr>
            <w:tcW w:w="1383" w:type="dxa"/>
          </w:tcPr>
          <w:p w:rsidR="00710A0A" w:rsidRPr="00F93831" w:rsidRDefault="00710A0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proofErr w:type="gramStart"/>
            <w:r w:rsidRPr="00F93831">
              <w:rPr>
                <w:b/>
                <w:bCs/>
              </w:rPr>
              <w:t>К-во</w:t>
            </w:r>
            <w:proofErr w:type="gramEnd"/>
            <w:r w:rsidRPr="00F93831">
              <w:rPr>
                <w:b/>
                <w:bCs/>
              </w:rPr>
              <w:t xml:space="preserve"> учащихся</w:t>
            </w:r>
          </w:p>
        </w:tc>
        <w:tc>
          <w:tcPr>
            <w:tcW w:w="2586" w:type="dxa"/>
          </w:tcPr>
          <w:p w:rsidR="00710A0A" w:rsidRPr="00F93831" w:rsidRDefault="00710A0A" w:rsidP="007C66BB">
            <w:pPr>
              <w:pStyle w:val="ac"/>
              <w:snapToGrid w:val="0"/>
              <w:jc w:val="both"/>
              <w:rPr>
                <w:b/>
                <w:bCs/>
                <w:highlight w:val="yellow"/>
              </w:rPr>
            </w:pPr>
            <w:r w:rsidRPr="00F93831">
              <w:rPr>
                <w:b/>
                <w:bCs/>
              </w:rPr>
              <w:t>Результативность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733297">
            <w:pPr>
              <w:pStyle w:val="ac"/>
              <w:numPr>
                <w:ilvl w:val="0"/>
                <w:numId w:val="17"/>
              </w:numPr>
              <w:snapToGrid w:val="0"/>
            </w:pPr>
          </w:p>
        </w:tc>
        <w:tc>
          <w:tcPr>
            <w:tcW w:w="2268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Удивительный мир математики</w:t>
            </w:r>
          </w:p>
        </w:tc>
        <w:tc>
          <w:tcPr>
            <w:tcW w:w="1667" w:type="dxa"/>
          </w:tcPr>
          <w:p w:rsidR="00710A0A" w:rsidRPr="00F93831" w:rsidRDefault="006E683D" w:rsidP="007C66BB">
            <w:pPr>
              <w:pStyle w:val="ac"/>
              <w:snapToGrid w:val="0"/>
            </w:pPr>
            <w:r w:rsidRPr="00F93831">
              <w:t>9</w:t>
            </w:r>
            <w:r w:rsidR="003C3E81" w:rsidRPr="00F93831">
              <w:t xml:space="preserve"> </w:t>
            </w:r>
            <w:r w:rsidR="00710A0A" w:rsidRPr="00F93831">
              <w:t>класс</w:t>
            </w:r>
          </w:p>
        </w:tc>
        <w:tc>
          <w:tcPr>
            <w:tcW w:w="1877" w:type="dxa"/>
          </w:tcPr>
          <w:p w:rsidR="00710A0A" w:rsidRPr="00F93831" w:rsidRDefault="009B76C8" w:rsidP="007C66BB">
            <w:pPr>
              <w:pStyle w:val="ac"/>
              <w:snapToGrid w:val="0"/>
            </w:pPr>
            <w:r w:rsidRPr="00F93831">
              <w:t xml:space="preserve">Липина Л.В., </w:t>
            </w:r>
            <w:r w:rsidR="00710A0A" w:rsidRPr="00F93831">
              <w:t>учитель математики</w:t>
            </w:r>
          </w:p>
        </w:tc>
        <w:tc>
          <w:tcPr>
            <w:tcW w:w="1383" w:type="dxa"/>
          </w:tcPr>
          <w:p w:rsidR="00710A0A" w:rsidRPr="00F93831" w:rsidRDefault="001E2FAD" w:rsidP="001E2FAD">
            <w:pPr>
              <w:pStyle w:val="ac"/>
              <w:snapToGrid w:val="0"/>
              <w:contextualSpacing/>
              <w:jc w:val="center"/>
            </w:pPr>
            <w:r w:rsidRPr="00F93831">
              <w:t>1</w:t>
            </w:r>
            <w:r w:rsidR="009B76C8" w:rsidRPr="00F93831">
              <w:t>4</w:t>
            </w:r>
          </w:p>
        </w:tc>
        <w:tc>
          <w:tcPr>
            <w:tcW w:w="2586" w:type="dxa"/>
          </w:tcPr>
          <w:p w:rsidR="00710A0A" w:rsidRPr="00F93831" w:rsidRDefault="00710A0A" w:rsidP="007C66BB">
            <w:pPr>
              <w:pStyle w:val="ac"/>
              <w:rPr>
                <w:bCs/>
                <w:iCs/>
              </w:rPr>
            </w:pPr>
            <w:r w:rsidRPr="00F93831">
              <w:rPr>
                <w:bCs/>
                <w:iCs/>
              </w:rPr>
              <w:t>Подготовка к ОГЭ</w:t>
            </w:r>
            <w:r w:rsidR="00237D9E" w:rsidRPr="00F93831">
              <w:rPr>
                <w:bCs/>
                <w:iCs/>
              </w:rPr>
              <w:t>.</w:t>
            </w:r>
          </w:p>
          <w:p w:rsidR="00710A0A" w:rsidRPr="00F93831" w:rsidRDefault="00710A0A" w:rsidP="007C66BB">
            <w:pPr>
              <w:pStyle w:val="ac"/>
            </w:pPr>
            <w:r w:rsidRPr="00F93831">
              <w:t xml:space="preserve">Участие в </w:t>
            </w:r>
            <w:r w:rsidR="00237D9E" w:rsidRPr="00F93831">
              <w:t>интерне</w:t>
            </w:r>
            <w:proofErr w:type="gramStart"/>
            <w:r w:rsidR="00237D9E" w:rsidRPr="00F93831">
              <w:t>т-</w:t>
            </w:r>
            <w:proofErr w:type="gramEnd"/>
            <w:r w:rsidR="00237D9E" w:rsidRPr="00F93831">
              <w:t xml:space="preserve"> </w:t>
            </w:r>
            <w:r w:rsidRPr="00F93831">
              <w:t xml:space="preserve">олимпиадах по математике </w:t>
            </w:r>
          </w:p>
          <w:p w:rsidR="00237D9E" w:rsidRPr="00F93831" w:rsidRDefault="00237D9E" w:rsidP="007C66BB">
            <w:pPr>
              <w:pStyle w:val="ac"/>
            </w:pPr>
            <w:r w:rsidRPr="00F93831">
              <w:t>IX открытые всероссийские викторины «</w:t>
            </w:r>
            <w:proofErr w:type="spellStart"/>
            <w:r w:rsidRPr="00F93831">
              <w:t>Знанио</w:t>
            </w:r>
            <w:proofErr w:type="spellEnd"/>
            <w:r w:rsidRPr="00F93831">
              <w:t>»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733297">
            <w:pPr>
              <w:pStyle w:val="ae"/>
              <w:numPr>
                <w:ilvl w:val="0"/>
                <w:numId w:val="17"/>
              </w:numPr>
            </w:pPr>
          </w:p>
        </w:tc>
        <w:tc>
          <w:tcPr>
            <w:tcW w:w="2268" w:type="dxa"/>
          </w:tcPr>
          <w:p w:rsidR="00710A0A" w:rsidRPr="00F93831" w:rsidRDefault="008B53E8" w:rsidP="00844127">
            <w:pPr>
              <w:pStyle w:val="ae"/>
            </w:pPr>
            <w:r w:rsidRPr="00F93831">
              <w:t>Физика вокруг нас</w:t>
            </w:r>
          </w:p>
        </w:tc>
        <w:tc>
          <w:tcPr>
            <w:tcW w:w="1667" w:type="dxa"/>
          </w:tcPr>
          <w:p w:rsidR="00710A0A" w:rsidRPr="00F93831" w:rsidRDefault="008B53E8" w:rsidP="00844127">
            <w:pPr>
              <w:pStyle w:val="ae"/>
            </w:pPr>
            <w:r w:rsidRPr="00F93831">
              <w:t>8-11 классы</w:t>
            </w:r>
          </w:p>
        </w:tc>
        <w:tc>
          <w:tcPr>
            <w:tcW w:w="1877" w:type="dxa"/>
          </w:tcPr>
          <w:p w:rsidR="00710A0A" w:rsidRPr="00F93831" w:rsidRDefault="008B53E8" w:rsidP="00844127">
            <w:pPr>
              <w:pStyle w:val="ae"/>
            </w:pPr>
            <w:proofErr w:type="spellStart"/>
            <w:r w:rsidRPr="00F93831">
              <w:t>Корепанова</w:t>
            </w:r>
            <w:proofErr w:type="spellEnd"/>
            <w:r w:rsidRPr="00F93831">
              <w:t xml:space="preserve"> Н.В., учитель физики</w:t>
            </w:r>
          </w:p>
        </w:tc>
        <w:tc>
          <w:tcPr>
            <w:tcW w:w="1383" w:type="dxa"/>
          </w:tcPr>
          <w:p w:rsidR="00710A0A" w:rsidRPr="00F93831" w:rsidRDefault="008B53E8" w:rsidP="001E2FAD">
            <w:pPr>
              <w:pStyle w:val="ae"/>
              <w:contextualSpacing/>
              <w:jc w:val="center"/>
            </w:pPr>
            <w:r w:rsidRPr="00F93831">
              <w:t>10</w:t>
            </w:r>
          </w:p>
        </w:tc>
        <w:tc>
          <w:tcPr>
            <w:tcW w:w="2586" w:type="dxa"/>
          </w:tcPr>
          <w:p w:rsidR="00710A0A" w:rsidRPr="00F93831" w:rsidRDefault="00710A0A" w:rsidP="00844127">
            <w:pPr>
              <w:pStyle w:val="ae"/>
            </w:pPr>
            <w:r w:rsidRPr="00F93831">
              <w:t>Участите в конкурсах</w:t>
            </w:r>
            <w:r w:rsidR="00237D9E" w:rsidRPr="00F93831">
              <w:t xml:space="preserve"> на школьном уровне, </w:t>
            </w:r>
            <w:proofErr w:type="spellStart"/>
            <w:proofErr w:type="gramStart"/>
            <w:r w:rsidR="00237D9E" w:rsidRPr="00F93831">
              <w:t>интернет-</w:t>
            </w:r>
            <w:r w:rsidRPr="00F93831">
              <w:t>олимпиадах</w:t>
            </w:r>
            <w:proofErr w:type="spellEnd"/>
            <w:proofErr w:type="gramEnd"/>
            <w:r w:rsidR="00237D9E" w:rsidRPr="00F93831">
              <w:t xml:space="preserve"> по физике</w:t>
            </w:r>
          </w:p>
        </w:tc>
      </w:tr>
      <w:tr w:rsidR="00710A0A" w:rsidRPr="00F93831" w:rsidTr="00237D9E">
        <w:trPr>
          <w:trHeight w:val="2590"/>
        </w:trPr>
        <w:tc>
          <w:tcPr>
            <w:tcW w:w="959" w:type="dxa"/>
          </w:tcPr>
          <w:p w:rsidR="00710A0A" w:rsidRPr="00F93831" w:rsidRDefault="00710A0A" w:rsidP="00733297">
            <w:pPr>
              <w:pStyle w:val="ac"/>
              <w:numPr>
                <w:ilvl w:val="0"/>
                <w:numId w:val="17"/>
              </w:numPr>
              <w:snapToGrid w:val="0"/>
            </w:pPr>
          </w:p>
        </w:tc>
        <w:tc>
          <w:tcPr>
            <w:tcW w:w="2268" w:type="dxa"/>
          </w:tcPr>
          <w:p w:rsidR="00710A0A" w:rsidRPr="00F93831" w:rsidRDefault="009B76C8" w:rsidP="00A81EAA">
            <w:pPr>
              <w:pStyle w:val="ac"/>
              <w:snapToGrid w:val="0"/>
            </w:pPr>
            <w:r w:rsidRPr="00F93831">
              <w:t>Юный краевед</w:t>
            </w:r>
          </w:p>
        </w:tc>
        <w:tc>
          <w:tcPr>
            <w:tcW w:w="1667" w:type="dxa"/>
          </w:tcPr>
          <w:p w:rsidR="00710A0A" w:rsidRPr="00F93831" w:rsidRDefault="00710A0A" w:rsidP="00441B7B">
            <w:pPr>
              <w:pStyle w:val="ac"/>
              <w:snapToGrid w:val="0"/>
            </w:pPr>
            <w:r w:rsidRPr="00F93831">
              <w:t>5</w:t>
            </w:r>
            <w:r w:rsidR="009B76C8" w:rsidRPr="00F93831">
              <w:t xml:space="preserve">, 7-8 </w:t>
            </w:r>
            <w:r w:rsidRPr="00F93831">
              <w:t>класс</w:t>
            </w:r>
            <w:r w:rsidR="009B76C8" w:rsidRPr="00F93831">
              <w:t>ы</w:t>
            </w:r>
          </w:p>
        </w:tc>
        <w:tc>
          <w:tcPr>
            <w:tcW w:w="1877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Минина О.М., руководитель школьного музея, учитель истории</w:t>
            </w:r>
          </w:p>
        </w:tc>
        <w:tc>
          <w:tcPr>
            <w:tcW w:w="1383" w:type="dxa"/>
          </w:tcPr>
          <w:p w:rsidR="00710A0A" w:rsidRPr="00F93831" w:rsidRDefault="001E2FAD" w:rsidP="001E2FAD">
            <w:pPr>
              <w:pStyle w:val="ac"/>
              <w:snapToGrid w:val="0"/>
              <w:contextualSpacing/>
              <w:jc w:val="center"/>
            </w:pPr>
            <w:r w:rsidRPr="00F93831">
              <w:t>11</w:t>
            </w:r>
          </w:p>
        </w:tc>
        <w:tc>
          <w:tcPr>
            <w:tcW w:w="2586" w:type="dxa"/>
          </w:tcPr>
          <w:p w:rsidR="006E683D" w:rsidRPr="00F93831" w:rsidRDefault="00237D9E" w:rsidP="00F93831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38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викторине «Памятные места села» на школьном уровне, 1, 2, 3 места.    </w:t>
            </w:r>
          </w:p>
          <w:p w:rsidR="006E683D" w:rsidRPr="00F93831" w:rsidRDefault="006E683D" w:rsidP="00F93831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38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историческом бале «Золотой век русской культуры» на школьном уровне.</w:t>
            </w:r>
            <w:r w:rsidR="00237D9E" w:rsidRPr="00F938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</w:t>
            </w:r>
          </w:p>
          <w:p w:rsidR="00C033AE" w:rsidRPr="00F93831" w:rsidRDefault="00237D9E" w:rsidP="00F93831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38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муниципальном  конкурсе «Виртуальная экскурсия «Край, в котором мы живем», посвященный 235-летию  п. Арти и 95-летию Артинского района (ЦДО)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733297">
            <w:pPr>
              <w:pStyle w:val="ac"/>
              <w:numPr>
                <w:ilvl w:val="0"/>
                <w:numId w:val="17"/>
              </w:numPr>
              <w:snapToGrid w:val="0"/>
            </w:pPr>
          </w:p>
        </w:tc>
        <w:tc>
          <w:tcPr>
            <w:tcW w:w="2268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Умелые руки</w:t>
            </w:r>
          </w:p>
        </w:tc>
        <w:tc>
          <w:tcPr>
            <w:tcW w:w="1667" w:type="dxa"/>
          </w:tcPr>
          <w:p w:rsidR="00710A0A" w:rsidRPr="00F93831" w:rsidRDefault="009B76C8" w:rsidP="007C66BB">
            <w:pPr>
              <w:pStyle w:val="ac"/>
              <w:snapToGrid w:val="0"/>
            </w:pPr>
            <w:r w:rsidRPr="00F93831">
              <w:t xml:space="preserve">6-8 </w:t>
            </w:r>
            <w:r w:rsidR="00710A0A" w:rsidRPr="00F93831">
              <w:t>классы</w:t>
            </w:r>
          </w:p>
        </w:tc>
        <w:tc>
          <w:tcPr>
            <w:tcW w:w="1877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Скворцов К.А., учитель технологии</w:t>
            </w:r>
          </w:p>
        </w:tc>
        <w:tc>
          <w:tcPr>
            <w:tcW w:w="1383" w:type="dxa"/>
          </w:tcPr>
          <w:p w:rsidR="00710A0A" w:rsidRPr="00F93831" w:rsidRDefault="001E2FAD" w:rsidP="001E2FAD">
            <w:pPr>
              <w:pStyle w:val="ac"/>
              <w:snapToGrid w:val="0"/>
              <w:contextualSpacing/>
              <w:jc w:val="center"/>
            </w:pPr>
            <w:r w:rsidRPr="00F93831">
              <w:t>1</w:t>
            </w:r>
            <w:r w:rsidR="009B76C8" w:rsidRPr="00F93831">
              <w:t>3</w:t>
            </w:r>
          </w:p>
        </w:tc>
        <w:tc>
          <w:tcPr>
            <w:tcW w:w="2586" w:type="dxa"/>
          </w:tcPr>
          <w:p w:rsidR="00710A0A" w:rsidRPr="00F93831" w:rsidRDefault="006E683D" w:rsidP="00F4703B">
            <w:pPr>
              <w:pStyle w:val="ac"/>
              <w:snapToGrid w:val="0"/>
            </w:pPr>
            <w:r w:rsidRPr="00F93831">
              <w:t>Участие в муниципальном конкурсе «Юный токарь», 2 место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733297">
            <w:pPr>
              <w:pStyle w:val="ac"/>
              <w:numPr>
                <w:ilvl w:val="0"/>
                <w:numId w:val="17"/>
              </w:numPr>
              <w:snapToGrid w:val="0"/>
            </w:pPr>
          </w:p>
        </w:tc>
        <w:tc>
          <w:tcPr>
            <w:tcW w:w="2268" w:type="dxa"/>
          </w:tcPr>
          <w:p w:rsidR="00710A0A" w:rsidRPr="00F93831" w:rsidRDefault="009B76C8" w:rsidP="009B76C8">
            <w:pPr>
              <w:pStyle w:val="ac"/>
              <w:snapToGrid w:val="0"/>
            </w:pPr>
            <w:r w:rsidRPr="00F93831">
              <w:t>Фантазия</w:t>
            </w:r>
          </w:p>
        </w:tc>
        <w:tc>
          <w:tcPr>
            <w:tcW w:w="1667" w:type="dxa"/>
          </w:tcPr>
          <w:p w:rsidR="00710A0A" w:rsidRPr="00F93831" w:rsidRDefault="009B76C8" w:rsidP="009B76C8">
            <w:pPr>
              <w:pStyle w:val="ac"/>
              <w:snapToGrid w:val="0"/>
            </w:pPr>
            <w:r w:rsidRPr="00F93831">
              <w:t>1 класс</w:t>
            </w:r>
          </w:p>
        </w:tc>
        <w:tc>
          <w:tcPr>
            <w:tcW w:w="1877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Шарова И.М., учитель технологии</w:t>
            </w:r>
          </w:p>
        </w:tc>
        <w:tc>
          <w:tcPr>
            <w:tcW w:w="1383" w:type="dxa"/>
          </w:tcPr>
          <w:p w:rsidR="00710A0A" w:rsidRPr="00F93831" w:rsidRDefault="001E2FAD" w:rsidP="001E2FAD">
            <w:pPr>
              <w:pStyle w:val="ac"/>
              <w:snapToGrid w:val="0"/>
              <w:contextualSpacing/>
              <w:jc w:val="center"/>
            </w:pPr>
            <w:r w:rsidRPr="00F93831">
              <w:t>1</w:t>
            </w:r>
            <w:r w:rsidR="009B76C8" w:rsidRPr="00F93831">
              <w:t>3</w:t>
            </w:r>
          </w:p>
        </w:tc>
        <w:tc>
          <w:tcPr>
            <w:tcW w:w="2586" w:type="dxa"/>
          </w:tcPr>
          <w:p w:rsidR="00C033AE" w:rsidRPr="00F93831" w:rsidRDefault="00710A0A" w:rsidP="006E683D">
            <w:pPr>
              <w:pStyle w:val="ac"/>
              <w:snapToGrid w:val="0"/>
            </w:pPr>
            <w:r w:rsidRPr="00F93831">
              <w:t>Оформление выставок к праздника</w:t>
            </w:r>
            <w:r w:rsidR="006E683D" w:rsidRPr="00F93831">
              <w:t xml:space="preserve">м в школе, участие в творческом конкурсе «Красота Космоса» </w:t>
            </w:r>
            <w:r w:rsidRPr="00F93831">
              <w:t>на школьном</w:t>
            </w:r>
            <w:r w:rsidR="006E683D" w:rsidRPr="00F93831">
              <w:t xml:space="preserve"> уровне, 3 </w:t>
            </w:r>
            <w:r w:rsidR="006E683D" w:rsidRPr="00F93831">
              <w:lastRenderedPageBreak/>
              <w:t>место</w:t>
            </w:r>
            <w:r w:rsidRPr="00F93831">
              <w:t xml:space="preserve"> 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F93831">
            <w:pPr>
              <w:pStyle w:val="af2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A0A" w:rsidRPr="00F93831" w:rsidRDefault="00710A0A" w:rsidP="00F93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1">
              <w:rPr>
                <w:rFonts w:ascii="Times New Roman" w:hAnsi="Times New Roman" w:cs="Times New Roman"/>
                <w:sz w:val="24"/>
                <w:szCs w:val="24"/>
              </w:rPr>
              <w:t>Фольклорный кружок «Живица»</w:t>
            </w:r>
          </w:p>
        </w:tc>
        <w:tc>
          <w:tcPr>
            <w:tcW w:w="1667" w:type="dxa"/>
          </w:tcPr>
          <w:p w:rsidR="00710A0A" w:rsidRPr="00F93831" w:rsidRDefault="009B76C8" w:rsidP="007C66BB">
            <w:pPr>
              <w:pStyle w:val="ac"/>
              <w:snapToGrid w:val="0"/>
            </w:pPr>
            <w:r w:rsidRPr="00F93831">
              <w:t xml:space="preserve">2-7 </w:t>
            </w:r>
            <w:r w:rsidR="00710A0A" w:rsidRPr="00F93831">
              <w:t>классы</w:t>
            </w:r>
          </w:p>
        </w:tc>
        <w:tc>
          <w:tcPr>
            <w:tcW w:w="1877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Гордеева Н.С., учитель музыки</w:t>
            </w:r>
          </w:p>
        </w:tc>
        <w:tc>
          <w:tcPr>
            <w:tcW w:w="1383" w:type="dxa"/>
          </w:tcPr>
          <w:p w:rsidR="00710A0A" w:rsidRPr="00F93831" w:rsidRDefault="001E2FAD" w:rsidP="001E2FAD">
            <w:pPr>
              <w:pStyle w:val="ac"/>
              <w:snapToGrid w:val="0"/>
              <w:contextualSpacing/>
              <w:jc w:val="center"/>
            </w:pPr>
            <w:r w:rsidRPr="00F93831">
              <w:t>1</w:t>
            </w:r>
            <w:r w:rsidR="009B76C8" w:rsidRPr="00F93831">
              <w:t>6</w:t>
            </w:r>
          </w:p>
        </w:tc>
        <w:tc>
          <w:tcPr>
            <w:tcW w:w="2586" w:type="dxa"/>
          </w:tcPr>
          <w:p w:rsidR="00710A0A" w:rsidRPr="00F93831" w:rsidRDefault="00710A0A" w:rsidP="009B76C8">
            <w:pPr>
              <w:pStyle w:val="ae"/>
            </w:pPr>
            <w:r w:rsidRPr="00F93831">
              <w:t>Участие в концертах,  творческих конкурсах на муниципальном и школьном уровнях</w:t>
            </w:r>
            <w:r w:rsidR="006E683D" w:rsidRPr="00F93831">
              <w:t>.</w:t>
            </w:r>
          </w:p>
          <w:p w:rsidR="006E683D" w:rsidRPr="00F93831" w:rsidRDefault="006E683D" w:rsidP="009B76C8">
            <w:pPr>
              <w:pStyle w:val="ae"/>
              <w:rPr>
                <w:bCs/>
                <w:iCs/>
              </w:rPr>
            </w:pPr>
            <w:r w:rsidRPr="00F93831">
              <w:t xml:space="preserve">Участие в муниципальном </w:t>
            </w:r>
            <w:r w:rsidRPr="00F93831">
              <w:rPr>
                <w:bCs/>
                <w:iCs/>
              </w:rPr>
              <w:t>фестивале патриотической песни (ЦДК), 2 место.</w:t>
            </w:r>
          </w:p>
          <w:p w:rsidR="006E683D" w:rsidRPr="00F93831" w:rsidRDefault="006E683D" w:rsidP="009B76C8">
            <w:pPr>
              <w:pStyle w:val="ae"/>
            </w:pPr>
            <w:r w:rsidRPr="00F93831">
              <w:t>Участие в фестивале «О Родине, о доблести, о славе» на школьном уровне, 1 место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733297">
            <w:pPr>
              <w:pStyle w:val="ac"/>
              <w:numPr>
                <w:ilvl w:val="0"/>
                <w:numId w:val="17"/>
              </w:numPr>
              <w:snapToGrid w:val="0"/>
            </w:pPr>
          </w:p>
        </w:tc>
        <w:tc>
          <w:tcPr>
            <w:tcW w:w="2268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Юный механизатор</w:t>
            </w:r>
          </w:p>
        </w:tc>
        <w:tc>
          <w:tcPr>
            <w:tcW w:w="1667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9-11 классы</w:t>
            </w:r>
          </w:p>
        </w:tc>
        <w:tc>
          <w:tcPr>
            <w:tcW w:w="1877" w:type="dxa"/>
          </w:tcPr>
          <w:p w:rsidR="00710A0A" w:rsidRPr="00F93831" w:rsidRDefault="00710A0A" w:rsidP="008B53E8">
            <w:pPr>
              <w:pStyle w:val="ac"/>
              <w:snapToGrid w:val="0"/>
            </w:pPr>
            <w:r w:rsidRPr="00F93831">
              <w:t>Козионов</w:t>
            </w:r>
            <w:r w:rsidR="008B53E8" w:rsidRPr="00F93831">
              <w:t xml:space="preserve"> Ю.Н.</w:t>
            </w:r>
            <w:r w:rsidRPr="00F93831">
              <w:t>, инженер по охране труда</w:t>
            </w:r>
          </w:p>
        </w:tc>
        <w:tc>
          <w:tcPr>
            <w:tcW w:w="1383" w:type="dxa"/>
          </w:tcPr>
          <w:p w:rsidR="00710A0A" w:rsidRPr="00F93831" w:rsidRDefault="008B53E8" w:rsidP="001E2FAD">
            <w:pPr>
              <w:pStyle w:val="ac"/>
              <w:snapToGrid w:val="0"/>
              <w:contextualSpacing/>
              <w:jc w:val="center"/>
            </w:pPr>
            <w:r w:rsidRPr="00F93831">
              <w:t>10</w:t>
            </w:r>
          </w:p>
        </w:tc>
        <w:tc>
          <w:tcPr>
            <w:tcW w:w="2586" w:type="dxa"/>
          </w:tcPr>
          <w:p w:rsidR="00710A0A" w:rsidRPr="00F93831" w:rsidRDefault="003D2964" w:rsidP="003D2964">
            <w:pPr>
              <w:pStyle w:val="ac"/>
              <w:snapToGrid w:val="0"/>
            </w:pPr>
            <w:r w:rsidRPr="00F93831">
              <w:t>Участие в муниципальном конкурсе</w:t>
            </w:r>
            <w:r w:rsidR="008C3DF1" w:rsidRPr="00F93831">
              <w:t xml:space="preserve"> </w:t>
            </w:r>
            <w:r w:rsidR="009B76C8" w:rsidRPr="00F93831">
              <w:t xml:space="preserve">«Юный механизатор» 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733297">
            <w:pPr>
              <w:pStyle w:val="ac"/>
              <w:numPr>
                <w:ilvl w:val="0"/>
                <w:numId w:val="17"/>
              </w:numPr>
              <w:snapToGrid w:val="0"/>
            </w:pPr>
          </w:p>
        </w:tc>
        <w:tc>
          <w:tcPr>
            <w:tcW w:w="2268" w:type="dxa"/>
          </w:tcPr>
          <w:p w:rsidR="00710A0A" w:rsidRPr="00F93831" w:rsidRDefault="008B53E8" w:rsidP="007C66BB">
            <w:pPr>
              <w:pStyle w:val="ac"/>
              <w:snapToGrid w:val="0"/>
            </w:pPr>
            <w:proofErr w:type="spellStart"/>
            <w:r w:rsidRPr="00F93831">
              <w:t>Ниткография</w:t>
            </w:r>
            <w:proofErr w:type="spellEnd"/>
          </w:p>
        </w:tc>
        <w:tc>
          <w:tcPr>
            <w:tcW w:w="1667" w:type="dxa"/>
          </w:tcPr>
          <w:p w:rsidR="00710A0A" w:rsidRPr="00F93831" w:rsidRDefault="008B53E8" w:rsidP="007C66BB">
            <w:pPr>
              <w:pStyle w:val="ac"/>
              <w:snapToGrid w:val="0"/>
            </w:pPr>
            <w:r w:rsidRPr="00F93831">
              <w:t>1</w:t>
            </w:r>
            <w:r w:rsidR="00710A0A" w:rsidRPr="00F93831">
              <w:t>-4 классы</w:t>
            </w:r>
          </w:p>
        </w:tc>
        <w:tc>
          <w:tcPr>
            <w:tcW w:w="1877" w:type="dxa"/>
          </w:tcPr>
          <w:p w:rsidR="00944F50" w:rsidRPr="00F93831" w:rsidRDefault="00944F50" w:rsidP="00944F50">
            <w:pPr>
              <w:pStyle w:val="ac"/>
              <w:snapToGrid w:val="0"/>
            </w:pPr>
            <w:r w:rsidRPr="00F93831">
              <w:t>Неволина Е.С.</w:t>
            </w:r>
            <w:r w:rsidR="008B53E8" w:rsidRPr="00F93831">
              <w:t>,</w:t>
            </w:r>
          </w:p>
          <w:p w:rsidR="00710A0A" w:rsidRPr="00F93831" w:rsidRDefault="008B53E8" w:rsidP="00F93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4F50" w:rsidRPr="00F93831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="00944F50" w:rsidRPr="00F938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83" w:type="dxa"/>
          </w:tcPr>
          <w:p w:rsidR="00710A0A" w:rsidRPr="00F93831" w:rsidRDefault="001E2FAD" w:rsidP="001E2FAD">
            <w:pPr>
              <w:pStyle w:val="ac"/>
              <w:snapToGrid w:val="0"/>
              <w:contextualSpacing/>
              <w:jc w:val="center"/>
            </w:pPr>
            <w:r w:rsidRPr="00F93831">
              <w:t>1</w:t>
            </w:r>
            <w:r w:rsidR="008B53E8" w:rsidRPr="00F93831">
              <w:t>4</w:t>
            </w:r>
          </w:p>
        </w:tc>
        <w:tc>
          <w:tcPr>
            <w:tcW w:w="2586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Участие в творческих выставках на школьном уровне</w:t>
            </w:r>
            <w:r w:rsidR="008C3DF1" w:rsidRPr="00F93831">
              <w:t xml:space="preserve">. Участие в </w:t>
            </w:r>
            <w:r w:rsidR="008C3DF1" w:rsidRPr="00F93831">
              <w:rPr>
                <w:bCs/>
                <w:iCs/>
              </w:rPr>
              <w:t>муниципальном конкурсе «Победа разрешила жить»</w:t>
            </w:r>
            <w:r w:rsidR="00E304A6" w:rsidRPr="00F93831">
              <w:rPr>
                <w:bCs/>
                <w:iCs/>
              </w:rPr>
              <w:t xml:space="preserve"> </w:t>
            </w:r>
            <w:r w:rsidR="008C3DF1" w:rsidRPr="00F93831">
              <w:rPr>
                <w:bCs/>
                <w:iCs/>
              </w:rPr>
              <w:t>(ЦДО)</w:t>
            </w:r>
          </w:p>
        </w:tc>
      </w:tr>
      <w:tr w:rsidR="008B53E8" w:rsidRPr="00F93831" w:rsidTr="00710A0A">
        <w:tc>
          <w:tcPr>
            <w:tcW w:w="959" w:type="dxa"/>
          </w:tcPr>
          <w:p w:rsidR="008B53E8" w:rsidRPr="00F93831" w:rsidRDefault="008B53E8" w:rsidP="00733297">
            <w:pPr>
              <w:pStyle w:val="ac"/>
              <w:numPr>
                <w:ilvl w:val="0"/>
                <w:numId w:val="17"/>
              </w:numPr>
              <w:snapToGrid w:val="0"/>
            </w:pPr>
          </w:p>
        </w:tc>
        <w:tc>
          <w:tcPr>
            <w:tcW w:w="2268" w:type="dxa"/>
          </w:tcPr>
          <w:p w:rsidR="008B53E8" w:rsidRPr="00F93831" w:rsidRDefault="008B53E8" w:rsidP="007C66BB">
            <w:pPr>
              <w:pStyle w:val="ac"/>
              <w:snapToGrid w:val="0"/>
            </w:pPr>
            <w:proofErr w:type="spellStart"/>
            <w:r w:rsidRPr="00F93831">
              <w:t>Хэнд-мэйд</w:t>
            </w:r>
            <w:proofErr w:type="spellEnd"/>
          </w:p>
        </w:tc>
        <w:tc>
          <w:tcPr>
            <w:tcW w:w="1667" w:type="dxa"/>
          </w:tcPr>
          <w:p w:rsidR="008B53E8" w:rsidRPr="00F93831" w:rsidRDefault="008B53E8" w:rsidP="007C66BB">
            <w:pPr>
              <w:pStyle w:val="ac"/>
              <w:snapToGrid w:val="0"/>
            </w:pPr>
            <w:r w:rsidRPr="00F93831">
              <w:t>5-8 классы</w:t>
            </w:r>
          </w:p>
        </w:tc>
        <w:tc>
          <w:tcPr>
            <w:tcW w:w="1877" w:type="dxa"/>
          </w:tcPr>
          <w:p w:rsidR="008B53E8" w:rsidRPr="00F93831" w:rsidRDefault="008B53E8" w:rsidP="008B53E8">
            <w:pPr>
              <w:pStyle w:val="ac"/>
              <w:snapToGrid w:val="0"/>
            </w:pPr>
            <w:r w:rsidRPr="00F93831">
              <w:t>Неволина Е.С.,</w:t>
            </w:r>
          </w:p>
          <w:p w:rsidR="008B53E8" w:rsidRPr="00F93831" w:rsidRDefault="008B53E8" w:rsidP="008B53E8">
            <w:pPr>
              <w:pStyle w:val="ac"/>
              <w:snapToGrid w:val="0"/>
            </w:pPr>
            <w:r w:rsidRPr="00F93831">
              <w:t xml:space="preserve">учитель </w:t>
            </w:r>
            <w:proofErr w:type="gramStart"/>
            <w:r w:rsidRPr="00F93831">
              <w:t>ИЗО</w:t>
            </w:r>
            <w:proofErr w:type="gramEnd"/>
          </w:p>
        </w:tc>
        <w:tc>
          <w:tcPr>
            <w:tcW w:w="1383" w:type="dxa"/>
          </w:tcPr>
          <w:p w:rsidR="008B53E8" w:rsidRPr="00F93831" w:rsidRDefault="008B53E8" w:rsidP="001E2FAD">
            <w:pPr>
              <w:pStyle w:val="ac"/>
              <w:snapToGrid w:val="0"/>
              <w:contextualSpacing/>
              <w:jc w:val="center"/>
            </w:pPr>
            <w:r w:rsidRPr="00F93831">
              <w:t>11</w:t>
            </w:r>
          </w:p>
        </w:tc>
        <w:tc>
          <w:tcPr>
            <w:tcW w:w="2586" w:type="dxa"/>
          </w:tcPr>
          <w:p w:rsidR="008B53E8" w:rsidRPr="00F93831" w:rsidRDefault="008B53E8" w:rsidP="007C66BB">
            <w:pPr>
              <w:pStyle w:val="ac"/>
              <w:snapToGrid w:val="0"/>
            </w:pPr>
            <w:r w:rsidRPr="00F93831">
              <w:t>Участие в творческих выставках на школьном уровне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733297">
            <w:pPr>
              <w:pStyle w:val="ac"/>
              <w:numPr>
                <w:ilvl w:val="0"/>
                <w:numId w:val="17"/>
              </w:numPr>
              <w:snapToGrid w:val="0"/>
            </w:pPr>
          </w:p>
        </w:tc>
        <w:tc>
          <w:tcPr>
            <w:tcW w:w="2268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Лыжные гонки</w:t>
            </w:r>
          </w:p>
        </w:tc>
        <w:tc>
          <w:tcPr>
            <w:tcW w:w="1667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5-11 классы</w:t>
            </w:r>
          </w:p>
        </w:tc>
        <w:tc>
          <w:tcPr>
            <w:tcW w:w="1877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Мезенцев А.С., учитель физ</w:t>
            </w:r>
            <w:proofErr w:type="gramStart"/>
            <w:r w:rsidRPr="00F93831">
              <w:t>.к</w:t>
            </w:r>
            <w:proofErr w:type="gramEnd"/>
            <w:r w:rsidRPr="00F93831">
              <w:t>ультуры</w:t>
            </w:r>
          </w:p>
        </w:tc>
        <w:tc>
          <w:tcPr>
            <w:tcW w:w="1383" w:type="dxa"/>
          </w:tcPr>
          <w:p w:rsidR="00710A0A" w:rsidRPr="00F93831" w:rsidRDefault="001E2FAD" w:rsidP="001E2FAD">
            <w:pPr>
              <w:pStyle w:val="ac"/>
              <w:snapToGrid w:val="0"/>
              <w:contextualSpacing/>
              <w:jc w:val="center"/>
            </w:pPr>
            <w:r w:rsidRPr="00F93831">
              <w:t>1</w:t>
            </w:r>
            <w:r w:rsidR="008B53E8" w:rsidRPr="00F93831">
              <w:t>2</w:t>
            </w:r>
          </w:p>
        </w:tc>
        <w:tc>
          <w:tcPr>
            <w:tcW w:w="2586" w:type="dxa"/>
          </w:tcPr>
          <w:p w:rsidR="00710A0A" w:rsidRPr="00F93831" w:rsidRDefault="008C3DF1" w:rsidP="008C3DF1">
            <w:pPr>
              <w:pStyle w:val="ac"/>
              <w:snapToGrid w:val="0"/>
              <w:rPr>
                <w:bCs/>
                <w:iCs/>
              </w:rPr>
            </w:pPr>
            <w:r w:rsidRPr="00F93831">
              <w:rPr>
                <w:bCs/>
                <w:iCs/>
              </w:rPr>
              <w:t>Участие в соревнованиях на школьном  уровне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733297">
            <w:pPr>
              <w:pStyle w:val="ac"/>
              <w:numPr>
                <w:ilvl w:val="0"/>
                <w:numId w:val="17"/>
              </w:numPr>
              <w:snapToGrid w:val="0"/>
            </w:pPr>
          </w:p>
        </w:tc>
        <w:tc>
          <w:tcPr>
            <w:tcW w:w="2268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Юный футболист</w:t>
            </w:r>
          </w:p>
        </w:tc>
        <w:tc>
          <w:tcPr>
            <w:tcW w:w="1667" w:type="dxa"/>
          </w:tcPr>
          <w:p w:rsidR="00710A0A" w:rsidRPr="00F93831" w:rsidRDefault="008B53E8" w:rsidP="007C66BB">
            <w:pPr>
              <w:pStyle w:val="ac"/>
              <w:snapToGrid w:val="0"/>
            </w:pPr>
            <w:r w:rsidRPr="00F93831">
              <w:t>1</w:t>
            </w:r>
            <w:r w:rsidR="00710A0A" w:rsidRPr="00F93831">
              <w:t>-4 классы</w:t>
            </w:r>
          </w:p>
        </w:tc>
        <w:tc>
          <w:tcPr>
            <w:tcW w:w="1877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Мезенцев А.С., учитель физ</w:t>
            </w:r>
            <w:proofErr w:type="gramStart"/>
            <w:r w:rsidRPr="00F93831">
              <w:t>.к</w:t>
            </w:r>
            <w:proofErr w:type="gramEnd"/>
            <w:r w:rsidRPr="00F93831">
              <w:t>ультуры</w:t>
            </w:r>
          </w:p>
        </w:tc>
        <w:tc>
          <w:tcPr>
            <w:tcW w:w="1383" w:type="dxa"/>
          </w:tcPr>
          <w:p w:rsidR="00710A0A" w:rsidRPr="00F93831" w:rsidRDefault="008B53E8" w:rsidP="001E2FAD">
            <w:pPr>
              <w:pStyle w:val="ac"/>
              <w:snapToGrid w:val="0"/>
              <w:contextualSpacing/>
              <w:jc w:val="center"/>
            </w:pPr>
            <w:r w:rsidRPr="00F93831">
              <w:t>17</w:t>
            </w:r>
          </w:p>
        </w:tc>
        <w:tc>
          <w:tcPr>
            <w:tcW w:w="2586" w:type="dxa"/>
          </w:tcPr>
          <w:p w:rsidR="00710A0A" w:rsidRPr="00F93831" w:rsidRDefault="00E304A6" w:rsidP="007C66BB">
            <w:pPr>
              <w:pStyle w:val="ac"/>
              <w:snapToGrid w:val="0"/>
              <w:rPr>
                <w:bCs/>
                <w:iCs/>
              </w:rPr>
            </w:pPr>
            <w:r w:rsidRPr="00F93831">
              <w:rPr>
                <w:bCs/>
                <w:iCs/>
              </w:rPr>
              <w:t>Участие в соревновании по мини-футболу на школьном уровне, 1, 2, 3 места</w:t>
            </w:r>
          </w:p>
        </w:tc>
      </w:tr>
      <w:tr w:rsidR="00710A0A" w:rsidRPr="00F93831" w:rsidTr="003C3E81">
        <w:trPr>
          <w:trHeight w:val="564"/>
        </w:trPr>
        <w:tc>
          <w:tcPr>
            <w:tcW w:w="959" w:type="dxa"/>
          </w:tcPr>
          <w:p w:rsidR="00710A0A" w:rsidRPr="00F93831" w:rsidRDefault="00710A0A" w:rsidP="00F93831">
            <w:pPr>
              <w:pStyle w:val="af2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A0A" w:rsidRPr="00F93831" w:rsidRDefault="00710A0A" w:rsidP="00F93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1">
              <w:rPr>
                <w:rFonts w:ascii="Times New Roman" w:hAnsi="Times New Roman" w:cs="Times New Roman"/>
                <w:sz w:val="24"/>
                <w:szCs w:val="24"/>
              </w:rPr>
              <w:t>Юный инспектор дорожн</w:t>
            </w:r>
            <w:r w:rsidR="00E304A6" w:rsidRPr="00F9383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9383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667" w:type="dxa"/>
          </w:tcPr>
          <w:p w:rsidR="00710A0A" w:rsidRPr="00F93831" w:rsidRDefault="008B53E8" w:rsidP="007C66BB">
            <w:pPr>
              <w:pStyle w:val="ac"/>
              <w:snapToGrid w:val="0"/>
            </w:pPr>
            <w:r w:rsidRPr="00F93831">
              <w:t>5</w:t>
            </w:r>
            <w:r w:rsidR="00710A0A" w:rsidRPr="00F93831">
              <w:t>-8 класс</w:t>
            </w:r>
            <w:r w:rsidR="00FE17E8" w:rsidRPr="00F93831">
              <w:t>ы</w:t>
            </w:r>
          </w:p>
        </w:tc>
        <w:tc>
          <w:tcPr>
            <w:tcW w:w="1877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Чухарев В.В., учитель ОБЖ</w:t>
            </w:r>
          </w:p>
        </w:tc>
        <w:tc>
          <w:tcPr>
            <w:tcW w:w="1383" w:type="dxa"/>
          </w:tcPr>
          <w:p w:rsidR="00710A0A" w:rsidRPr="00F93831" w:rsidRDefault="001E2FAD" w:rsidP="00F93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710A0A" w:rsidRPr="00F93831" w:rsidRDefault="00FE17E8" w:rsidP="00C033AE">
            <w:pPr>
              <w:pStyle w:val="ac"/>
              <w:snapToGrid w:val="0"/>
            </w:pPr>
            <w:r w:rsidRPr="00F93831">
              <w:t>Участие в муниципальном конкурсе «Безопасное колесо», 1, 2, 3 места. Участие в муниципальном конкурсе юных велосипедистов «Безопасное колесо», 3 место</w:t>
            </w:r>
            <w:r w:rsidR="003C3E81" w:rsidRPr="00F93831">
              <w:t>.</w:t>
            </w:r>
          </w:p>
          <w:p w:rsidR="003C3E81" w:rsidRPr="00F93831" w:rsidRDefault="003C3E81" w:rsidP="00C033AE">
            <w:pPr>
              <w:pStyle w:val="ac"/>
              <w:snapToGrid w:val="0"/>
              <w:rPr>
                <w:bCs/>
                <w:iCs/>
              </w:rPr>
            </w:pPr>
            <w:r w:rsidRPr="00F93831">
              <w:rPr>
                <w:bCs/>
                <w:iCs/>
              </w:rPr>
              <w:t>Участие в 5 этапе кубка Артинского ГО по «Спортивному туризму» «Школа безопасности» (ЦДО)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733297">
            <w:pPr>
              <w:pStyle w:val="ac"/>
              <w:numPr>
                <w:ilvl w:val="0"/>
                <w:numId w:val="17"/>
              </w:numPr>
              <w:snapToGrid w:val="0"/>
            </w:pPr>
          </w:p>
        </w:tc>
        <w:tc>
          <w:tcPr>
            <w:tcW w:w="2268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>Пожарное дело</w:t>
            </w:r>
          </w:p>
        </w:tc>
        <w:tc>
          <w:tcPr>
            <w:tcW w:w="1667" w:type="dxa"/>
          </w:tcPr>
          <w:p w:rsidR="00710A0A" w:rsidRPr="00F93831" w:rsidRDefault="008B53E8" w:rsidP="007C66BB">
            <w:pPr>
              <w:pStyle w:val="ac"/>
              <w:snapToGrid w:val="0"/>
            </w:pPr>
            <w:r w:rsidRPr="00F93831">
              <w:t xml:space="preserve">5-9 </w:t>
            </w:r>
            <w:r w:rsidR="00710A0A" w:rsidRPr="00F93831">
              <w:t>классы</w:t>
            </w:r>
          </w:p>
        </w:tc>
        <w:tc>
          <w:tcPr>
            <w:tcW w:w="1877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t xml:space="preserve">Чухарев В.В., </w:t>
            </w:r>
            <w:r w:rsidRPr="00F93831">
              <w:lastRenderedPageBreak/>
              <w:t>учитель ОБЖ</w:t>
            </w:r>
          </w:p>
        </w:tc>
        <w:tc>
          <w:tcPr>
            <w:tcW w:w="1383" w:type="dxa"/>
          </w:tcPr>
          <w:p w:rsidR="00710A0A" w:rsidRPr="00F93831" w:rsidRDefault="001E2FAD" w:rsidP="00F93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6" w:type="dxa"/>
          </w:tcPr>
          <w:p w:rsidR="00710A0A" w:rsidRPr="00F93831" w:rsidRDefault="00407C0B" w:rsidP="00710A0A">
            <w:pPr>
              <w:pStyle w:val="ac"/>
              <w:snapToGrid w:val="0"/>
            </w:pPr>
            <w:r w:rsidRPr="00F93831">
              <w:rPr>
                <w:bCs/>
                <w:iCs/>
                <w:color w:val="000000"/>
              </w:rPr>
              <w:t xml:space="preserve">Участие в </w:t>
            </w:r>
            <w:r w:rsidRPr="00F93831">
              <w:rPr>
                <w:bCs/>
                <w:iCs/>
                <w:color w:val="000000"/>
              </w:rPr>
              <w:lastRenderedPageBreak/>
              <w:t>муниципальном конкурсе-слете «Лучшая дружина юных пожарных ОО Артинского ГО в 2018 году»,</w:t>
            </w:r>
            <w:r w:rsidR="003471A4" w:rsidRPr="00F93831">
              <w:rPr>
                <w:bCs/>
                <w:iCs/>
                <w:color w:val="000000"/>
              </w:rPr>
              <w:t xml:space="preserve"> </w:t>
            </w:r>
            <w:r w:rsidRPr="00F93831">
              <w:rPr>
                <w:bCs/>
                <w:iCs/>
                <w:color w:val="000000"/>
              </w:rPr>
              <w:t>2 командное место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F93831">
            <w:pPr>
              <w:pStyle w:val="af2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A0A" w:rsidRPr="00F93831" w:rsidRDefault="00710A0A" w:rsidP="00F93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1">
              <w:rPr>
                <w:rFonts w:ascii="Times New Roman" w:hAnsi="Times New Roman" w:cs="Times New Roman"/>
                <w:sz w:val="24"/>
                <w:szCs w:val="24"/>
              </w:rPr>
              <w:t>Секция по баскетболу (для девушек)</w:t>
            </w:r>
          </w:p>
        </w:tc>
        <w:tc>
          <w:tcPr>
            <w:tcW w:w="1667" w:type="dxa"/>
          </w:tcPr>
          <w:p w:rsidR="00710A0A" w:rsidRPr="00F93831" w:rsidRDefault="008B53E8" w:rsidP="007C66BB">
            <w:pPr>
              <w:pStyle w:val="ac"/>
              <w:snapToGrid w:val="0"/>
            </w:pPr>
            <w:r w:rsidRPr="00F93831">
              <w:t>7</w:t>
            </w:r>
            <w:r w:rsidR="00710A0A" w:rsidRPr="00F93831">
              <w:t>-11 классы</w:t>
            </w:r>
          </w:p>
        </w:tc>
        <w:tc>
          <w:tcPr>
            <w:tcW w:w="1877" w:type="dxa"/>
          </w:tcPr>
          <w:p w:rsidR="00710A0A" w:rsidRPr="00F93831" w:rsidRDefault="00710A0A" w:rsidP="008B53E8">
            <w:pPr>
              <w:pStyle w:val="ac"/>
              <w:snapToGrid w:val="0"/>
            </w:pPr>
            <w:r w:rsidRPr="00F93831">
              <w:t xml:space="preserve">Мезенцев А.С., учитель </w:t>
            </w:r>
            <w:r w:rsidR="008B53E8" w:rsidRPr="00F93831">
              <w:t>физ</w:t>
            </w:r>
            <w:proofErr w:type="gramStart"/>
            <w:r w:rsidR="008B53E8" w:rsidRPr="00F93831">
              <w:t>.к</w:t>
            </w:r>
            <w:proofErr w:type="gramEnd"/>
            <w:r w:rsidR="008B53E8" w:rsidRPr="00F93831">
              <w:t>ультуры</w:t>
            </w:r>
          </w:p>
        </w:tc>
        <w:tc>
          <w:tcPr>
            <w:tcW w:w="1383" w:type="dxa"/>
          </w:tcPr>
          <w:p w:rsidR="00710A0A" w:rsidRPr="00F93831" w:rsidRDefault="001E2FAD" w:rsidP="001E2FAD">
            <w:pPr>
              <w:pStyle w:val="ac"/>
              <w:snapToGrid w:val="0"/>
              <w:contextualSpacing/>
              <w:jc w:val="center"/>
            </w:pPr>
            <w:r w:rsidRPr="00F93831">
              <w:t>1</w:t>
            </w:r>
            <w:r w:rsidR="008B53E8" w:rsidRPr="00F93831">
              <w:t>1</w:t>
            </w:r>
          </w:p>
        </w:tc>
        <w:tc>
          <w:tcPr>
            <w:tcW w:w="2586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rPr>
                <w:bCs/>
                <w:iCs/>
              </w:rPr>
              <w:t>Участие в соревнованиях на школьном и районном уровнях</w:t>
            </w:r>
          </w:p>
        </w:tc>
      </w:tr>
      <w:tr w:rsidR="00710A0A" w:rsidRPr="00F93831" w:rsidTr="00710A0A">
        <w:tc>
          <w:tcPr>
            <w:tcW w:w="959" w:type="dxa"/>
          </w:tcPr>
          <w:p w:rsidR="00710A0A" w:rsidRPr="00F93831" w:rsidRDefault="00710A0A" w:rsidP="00733297">
            <w:pPr>
              <w:pStyle w:val="ae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268" w:type="dxa"/>
          </w:tcPr>
          <w:p w:rsidR="00710A0A" w:rsidRPr="00F93831" w:rsidRDefault="00710A0A" w:rsidP="007C66BB">
            <w:pPr>
              <w:pStyle w:val="ae"/>
              <w:spacing w:line="276" w:lineRule="auto"/>
            </w:pPr>
            <w:r w:rsidRPr="00F93831">
              <w:t>Секция по баскетболу (для юношей)</w:t>
            </w:r>
          </w:p>
        </w:tc>
        <w:tc>
          <w:tcPr>
            <w:tcW w:w="1667" w:type="dxa"/>
          </w:tcPr>
          <w:p w:rsidR="00710A0A" w:rsidRPr="00F93831" w:rsidRDefault="008B53E8" w:rsidP="007C66BB">
            <w:pPr>
              <w:pStyle w:val="ac"/>
              <w:snapToGrid w:val="0"/>
            </w:pPr>
            <w:r w:rsidRPr="00F93831">
              <w:t>7</w:t>
            </w:r>
            <w:r w:rsidR="00710A0A" w:rsidRPr="00F93831">
              <w:t>-11 классы</w:t>
            </w:r>
          </w:p>
        </w:tc>
        <w:tc>
          <w:tcPr>
            <w:tcW w:w="1877" w:type="dxa"/>
          </w:tcPr>
          <w:p w:rsidR="00710A0A" w:rsidRPr="00F93831" w:rsidRDefault="008B53E8" w:rsidP="007C66BB">
            <w:pPr>
              <w:pStyle w:val="ac"/>
              <w:snapToGrid w:val="0"/>
            </w:pPr>
            <w:r w:rsidRPr="00F93831">
              <w:t>Мезенцев А.С., учител</w:t>
            </w:r>
            <w:r w:rsidR="00806B37" w:rsidRPr="00F93831">
              <w:t>ь физ</w:t>
            </w:r>
            <w:proofErr w:type="gramStart"/>
            <w:r w:rsidR="00806B37" w:rsidRPr="00F93831">
              <w:t>.</w:t>
            </w:r>
            <w:r w:rsidRPr="00F93831">
              <w:t>к</w:t>
            </w:r>
            <w:proofErr w:type="gramEnd"/>
            <w:r w:rsidRPr="00F93831">
              <w:t>ультуры</w:t>
            </w:r>
          </w:p>
        </w:tc>
        <w:tc>
          <w:tcPr>
            <w:tcW w:w="1383" w:type="dxa"/>
          </w:tcPr>
          <w:p w:rsidR="001E2FAD" w:rsidRPr="00F93831" w:rsidRDefault="001E2FAD" w:rsidP="001E2FAD">
            <w:pPr>
              <w:pStyle w:val="ac"/>
              <w:snapToGrid w:val="0"/>
              <w:contextualSpacing/>
              <w:jc w:val="center"/>
            </w:pPr>
          </w:p>
          <w:p w:rsidR="00710A0A" w:rsidRPr="00F93831" w:rsidRDefault="001E2FAD" w:rsidP="00F93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3E8" w:rsidRPr="00F93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710A0A" w:rsidRPr="00F93831" w:rsidRDefault="00710A0A" w:rsidP="007C66BB">
            <w:pPr>
              <w:pStyle w:val="ac"/>
              <w:snapToGrid w:val="0"/>
            </w:pPr>
            <w:r w:rsidRPr="00F93831">
              <w:rPr>
                <w:bCs/>
                <w:iCs/>
              </w:rPr>
              <w:t>Участие в соревнованиях на школьном и районном уровнях</w:t>
            </w:r>
          </w:p>
        </w:tc>
      </w:tr>
      <w:tr w:rsidR="008B53E8" w:rsidRPr="00F93831" w:rsidTr="00710A0A">
        <w:tc>
          <w:tcPr>
            <w:tcW w:w="959" w:type="dxa"/>
          </w:tcPr>
          <w:p w:rsidR="008B53E8" w:rsidRPr="00F93831" w:rsidRDefault="008B53E8" w:rsidP="00733297">
            <w:pPr>
              <w:pStyle w:val="ae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268" w:type="dxa"/>
          </w:tcPr>
          <w:p w:rsidR="008B53E8" w:rsidRPr="00F93831" w:rsidRDefault="00806B37" w:rsidP="007C66BB">
            <w:pPr>
              <w:pStyle w:val="ae"/>
              <w:spacing w:line="276" w:lineRule="auto"/>
            </w:pPr>
            <w:r w:rsidRPr="00F93831">
              <w:t xml:space="preserve">За руку с компьютером </w:t>
            </w:r>
          </w:p>
        </w:tc>
        <w:tc>
          <w:tcPr>
            <w:tcW w:w="1667" w:type="dxa"/>
          </w:tcPr>
          <w:p w:rsidR="008B53E8" w:rsidRPr="00F93831" w:rsidRDefault="00806B37" w:rsidP="007C66BB">
            <w:pPr>
              <w:pStyle w:val="ac"/>
              <w:snapToGrid w:val="0"/>
            </w:pPr>
            <w:r w:rsidRPr="00F93831">
              <w:t>2-4 классы</w:t>
            </w:r>
          </w:p>
        </w:tc>
        <w:tc>
          <w:tcPr>
            <w:tcW w:w="1877" w:type="dxa"/>
          </w:tcPr>
          <w:p w:rsidR="008B53E8" w:rsidRPr="00F93831" w:rsidRDefault="00806B37" w:rsidP="007C66BB">
            <w:pPr>
              <w:pStyle w:val="ac"/>
              <w:snapToGrid w:val="0"/>
            </w:pPr>
            <w:r w:rsidRPr="00F93831">
              <w:t xml:space="preserve">Баданина Н.В., учитель информатики </w:t>
            </w:r>
          </w:p>
        </w:tc>
        <w:tc>
          <w:tcPr>
            <w:tcW w:w="1383" w:type="dxa"/>
          </w:tcPr>
          <w:p w:rsidR="008B53E8" w:rsidRPr="00F93831" w:rsidRDefault="00806B37" w:rsidP="001E2FAD">
            <w:pPr>
              <w:pStyle w:val="ac"/>
              <w:snapToGrid w:val="0"/>
              <w:contextualSpacing/>
              <w:jc w:val="center"/>
            </w:pPr>
            <w:r w:rsidRPr="00F93831">
              <w:t>18</w:t>
            </w:r>
          </w:p>
        </w:tc>
        <w:tc>
          <w:tcPr>
            <w:tcW w:w="2586" w:type="dxa"/>
          </w:tcPr>
          <w:p w:rsidR="008B53E8" w:rsidRPr="00F93831" w:rsidRDefault="008C3DF1" w:rsidP="007C66BB">
            <w:pPr>
              <w:pStyle w:val="ac"/>
              <w:snapToGrid w:val="0"/>
              <w:rPr>
                <w:bCs/>
                <w:iCs/>
              </w:rPr>
            </w:pPr>
            <w:r w:rsidRPr="00F93831">
              <w:rPr>
                <w:bCs/>
                <w:iCs/>
              </w:rPr>
              <w:t xml:space="preserve">Участие в </w:t>
            </w:r>
            <w:proofErr w:type="spellStart"/>
            <w:proofErr w:type="gramStart"/>
            <w:r w:rsidRPr="00F93831">
              <w:rPr>
                <w:bCs/>
                <w:iCs/>
              </w:rPr>
              <w:t>интернет-конкурсах</w:t>
            </w:r>
            <w:proofErr w:type="spellEnd"/>
            <w:proofErr w:type="gramEnd"/>
          </w:p>
        </w:tc>
      </w:tr>
      <w:tr w:rsidR="008B53E8" w:rsidRPr="00F93831" w:rsidTr="00710A0A">
        <w:tc>
          <w:tcPr>
            <w:tcW w:w="959" w:type="dxa"/>
          </w:tcPr>
          <w:p w:rsidR="008B53E8" w:rsidRPr="00F93831" w:rsidRDefault="008B53E8" w:rsidP="00733297">
            <w:pPr>
              <w:pStyle w:val="ae"/>
              <w:numPr>
                <w:ilvl w:val="0"/>
                <w:numId w:val="17"/>
              </w:numPr>
              <w:spacing w:line="276" w:lineRule="auto"/>
            </w:pPr>
          </w:p>
        </w:tc>
        <w:tc>
          <w:tcPr>
            <w:tcW w:w="2268" w:type="dxa"/>
          </w:tcPr>
          <w:p w:rsidR="008B53E8" w:rsidRPr="00F93831" w:rsidRDefault="00806B37" w:rsidP="007C66BB">
            <w:pPr>
              <w:pStyle w:val="ae"/>
              <w:spacing w:line="276" w:lineRule="auto"/>
            </w:pPr>
            <w:r w:rsidRPr="00F93831">
              <w:t>Все узнаю, все смогу</w:t>
            </w:r>
          </w:p>
        </w:tc>
        <w:tc>
          <w:tcPr>
            <w:tcW w:w="1667" w:type="dxa"/>
          </w:tcPr>
          <w:p w:rsidR="008B53E8" w:rsidRPr="00F93831" w:rsidRDefault="00806B37" w:rsidP="007C66BB">
            <w:pPr>
              <w:pStyle w:val="ac"/>
              <w:snapToGrid w:val="0"/>
            </w:pPr>
            <w:r w:rsidRPr="00F93831">
              <w:t>1-4 классы</w:t>
            </w:r>
          </w:p>
        </w:tc>
        <w:tc>
          <w:tcPr>
            <w:tcW w:w="1877" w:type="dxa"/>
          </w:tcPr>
          <w:p w:rsidR="008B53E8" w:rsidRPr="00F93831" w:rsidRDefault="00806B37" w:rsidP="007C66BB">
            <w:pPr>
              <w:pStyle w:val="ac"/>
              <w:snapToGrid w:val="0"/>
            </w:pPr>
            <w:r w:rsidRPr="00F93831">
              <w:t xml:space="preserve">Чухарева А.Д., учитель </w:t>
            </w:r>
            <w:proofErr w:type="spellStart"/>
            <w:r w:rsidRPr="00F93831">
              <w:t>нач</w:t>
            </w:r>
            <w:proofErr w:type="gramStart"/>
            <w:r w:rsidRPr="00F93831">
              <w:t>.к</w:t>
            </w:r>
            <w:proofErr w:type="gramEnd"/>
            <w:r w:rsidRPr="00F93831">
              <w:t>лассов</w:t>
            </w:r>
            <w:proofErr w:type="spellEnd"/>
          </w:p>
        </w:tc>
        <w:tc>
          <w:tcPr>
            <w:tcW w:w="1383" w:type="dxa"/>
          </w:tcPr>
          <w:p w:rsidR="008B53E8" w:rsidRPr="00F93831" w:rsidRDefault="00806B37" w:rsidP="001E2FAD">
            <w:pPr>
              <w:pStyle w:val="ac"/>
              <w:snapToGrid w:val="0"/>
              <w:contextualSpacing/>
              <w:jc w:val="center"/>
            </w:pPr>
            <w:r w:rsidRPr="00F93831">
              <w:t>23</w:t>
            </w:r>
          </w:p>
        </w:tc>
        <w:tc>
          <w:tcPr>
            <w:tcW w:w="2586" w:type="dxa"/>
          </w:tcPr>
          <w:p w:rsidR="003C3E81" w:rsidRPr="00F93831" w:rsidRDefault="008C3DF1" w:rsidP="007C66BB">
            <w:pPr>
              <w:pStyle w:val="ac"/>
              <w:snapToGrid w:val="0"/>
              <w:rPr>
                <w:bCs/>
                <w:iCs/>
              </w:rPr>
            </w:pPr>
            <w:r w:rsidRPr="00F93831">
              <w:rPr>
                <w:bCs/>
                <w:iCs/>
              </w:rPr>
              <w:t xml:space="preserve">Участие в </w:t>
            </w:r>
            <w:proofErr w:type="spellStart"/>
            <w:proofErr w:type="gramStart"/>
            <w:r w:rsidRPr="00F93831">
              <w:rPr>
                <w:bCs/>
                <w:iCs/>
              </w:rPr>
              <w:t>интернет-конкурсах</w:t>
            </w:r>
            <w:proofErr w:type="spellEnd"/>
            <w:proofErr w:type="gramEnd"/>
            <w:r w:rsidR="003C3E81" w:rsidRPr="00F93831">
              <w:rPr>
                <w:bCs/>
                <w:iCs/>
              </w:rPr>
              <w:t>.</w:t>
            </w:r>
          </w:p>
          <w:p w:rsidR="008B53E8" w:rsidRPr="00F93831" w:rsidRDefault="003C3E81" w:rsidP="007C66BB">
            <w:pPr>
              <w:pStyle w:val="ac"/>
              <w:snapToGrid w:val="0"/>
              <w:rPr>
                <w:bCs/>
                <w:iCs/>
              </w:rPr>
            </w:pPr>
            <w:r w:rsidRPr="00F93831">
              <w:rPr>
                <w:bCs/>
                <w:iCs/>
              </w:rPr>
              <w:t>Участие в муниципальном  конкурсе чтецов «Доброта наших сердец»</w:t>
            </w:r>
          </w:p>
        </w:tc>
      </w:tr>
    </w:tbl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 w:rsidRPr="00F93831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F629EA" w:rsidRPr="00F93831" w:rsidRDefault="00F629EA" w:rsidP="00F93831">
      <w:pPr>
        <w:pStyle w:val="a5"/>
        <w:spacing w:after="0"/>
      </w:pPr>
      <w:r w:rsidRPr="00F93831">
        <w:rPr>
          <w:color w:val="000000"/>
        </w:rPr>
        <w:t xml:space="preserve">  -</w:t>
      </w:r>
      <w:r w:rsidRPr="00F93831">
        <w:t>Наличие аудиторий для занятий: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7"/>
        <w:gridCol w:w="1928"/>
        <w:gridCol w:w="6318"/>
      </w:tblGrid>
      <w:tr w:rsidR="00F629EA" w:rsidRPr="00F93831" w:rsidTr="007C66BB">
        <w:tc>
          <w:tcPr>
            <w:tcW w:w="1927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r w:rsidRPr="00F93831">
              <w:rPr>
                <w:b/>
                <w:bCs/>
              </w:rPr>
              <w:t>Аудитория для занятий</w:t>
            </w:r>
          </w:p>
        </w:tc>
        <w:tc>
          <w:tcPr>
            <w:tcW w:w="1928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proofErr w:type="gramStart"/>
            <w:r w:rsidRPr="00F93831">
              <w:rPr>
                <w:b/>
                <w:bCs/>
              </w:rPr>
              <w:t>К-во</w:t>
            </w:r>
            <w:proofErr w:type="gramEnd"/>
          </w:p>
        </w:tc>
        <w:tc>
          <w:tcPr>
            <w:tcW w:w="6318" w:type="dxa"/>
          </w:tcPr>
          <w:p w:rsidR="00F629EA" w:rsidRPr="00F93831" w:rsidRDefault="00F629EA" w:rsidP="007C66BB">
            <w:pPr>
              <w:pStyle w:val="ac"/>
              <w:snapToGrid w:val="0"/>
              <w:jc w:val="both"/>
              <w:rPr>
                <w:b/>
                <w:bCs/>
              </w:rPr>
            </w:pPr>
            <w:r w:rsidRPr="00F93831">
              <w:rPr>
                <w:b/>
                <w:bCs/>
              </w:rPr>
              <w:t>Состояние *</w:t>
            </w:r>
          </w:p>
        </w:tc>
      </w:tr>
      <w:tr w:rsidR="00F629EA" w:rsidRPr="00F93831" w:rsidTr="007C66BB">
        <w:tc>
          <w:tcPr>
            <w:tcW w:w="1927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 xml:space="preserve">Актовый зал </w:t>
            </w:r>
          </w:p>
        </w:tc>
        <w:tc>
          <w:tcPr>
            <w:tcW w:w="1928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1</w:t>
            </w:r>
          </w:p>
        </w:tc>
        <w:tc>
          <w:tcPr>
            <w:tcW w:w="6318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хорошее</w:t>
            </w:r>
          </w:p>
        </w:tc>
      </w:tr>
      <w:tr w:rsidR="00F629EA" w:rsidRPr="00F93831" w:rsidTr="007C66BB">
        <w:tc>
          <w:tcPr>
            <w:tcW w:w="1927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 xml:space="preserve">Спортивный зал </w:t>
            </w:r>
          </w:p>
        </w:tc>
        <w:tc>
          <w:tcPr>
            <w:tcW w:w="1928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1</w:t>
            </w:r>
          </w:p>
        </w:tc>
        <w:tc>
          <w:tcPr>
            <w:tcW w:w="6318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хорошее</w:t>
            </w:r>
          </w:p>
        </w:tc>
      </w:tr>
      <w:tr w:rsidR="00F629EA" w:rsidRPr="00F93831" w:rsidTr="007C66BB">
        <w:tc>
          <w:tcPr>
            <w:tcW w:w="1927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 xml:space="preserve">Танцевальный зал </w:t>
            </w:r>
          </w:p>
        </w:tc>
        <w:tc>
          <w:tcPr>
            <w:tcW w:w="1928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0</w:t>
            </w:r>
          </w:p>
        </w:tc>
        <w:tc>
          <w:tcPr>
            <w:tcW w:w="6318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-</w:t>
            </w:r>
          </w:p>
        </w:tc>
      </w:tr>
      <w:tr w:rsidR="00F629EA" w:rsidRPr="00F93831" w:rsidTr="007C66BB">
        <w:tc>
          <w:tcPr>
            <w:tcW w:w="1927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Специальные комнаты для кружковой работы</w:t>
            </w:r>
          </w:p>
        </w:tc>
        <w:tc>
          <w:tcPr>
            <w:tcW w:w="1928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0</w:t>
            </w:r>
          </w:p>
        </w:tc>
        <w:tc>
          <w:tcPr>
            <w:tcW w:w="6318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-</w:t>
            </w:r>
          </w:p>
        </w:tc>
      </w:tr>
      <w:tr w:rsidR="00F629EA" w:rsidRPr="00F93831" w:rsidTr="007C66BB">
        <w:tc>
          <w:tcPr>
            <w:tcW w:w="1927" w:type="dxa"/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Другое (указать)</w:t>
            </w:r>
          </w:p>
          <w:p w:rsidR="00F629EA" w:rsidRPr="00F93831" w:rsidRDefault="00F629EA" w:rsidP="007C66BB">
            <w:pPr>
              <w:pStyle w:val="ac"/>
              <w:snapToGrid w:val="0"/>
            </w:pPr>
            <w:r w:rsidRPr="00F93831">
              <w:t>Музей</w:t>
            </w:r>
          </w:p>
        </w:tc>
        <w:tc>
          <w:tcPr>
            <w:tcW w:w="1928" w:type="dxa"/>
          </w:tcPr>
          <w:p w:rsidR="00F629EA" w:rsidRPr="00F93831" w:rsidRDefault="00F629EA" w:rsidP="007C66BB">
            <w:pPr>
              <w:pStyle w:val="ac"/>
              <w:snapToGrid w:val="0"/>
            </w:pPr>
          </w:p>
          <w:p w:rsidR="00F629EA" w:rsidRPr="00F93831" w:rsidRDefault="00F629EA" w:rsidP="007C66BB">
            <w:pPr>
              <w:pStyle w:val="ac"/>
              <w:snapToGrid w:val="0"/>
            </w:pPr>
            <w:r w:rsidRPr="00F93831">
              <w:t>1</w:t>
            </w:r>
          </w:p>
        </w:tc>
        <w:tc>
          <w:tcPr>
            <w:tcW w:w="6318" w:type="dxa"/>
          </w:tcPr>
          <w:p w:rsidR="00F629EA" w:rsidRPr="00F93831" w:rsidRDefault="00F629EA" w:rsidP="007C66BB">
            <w:pPr>
              <w:pStyle w:val="ac"/>
              <w:snapToGrid w:val="0"/>
            </w:pPr>
          </w:p>
          <w:p w:rsidR="00F629EA" w:rsidRPr="00F93831" w:rsidRDefault="00F629EA" w:rsidP="007C66BB">
            <w:pPr>
              <w:pStyle w:val="ac"/>
              <w:snapToGrid w:val="0"/>
            </w:pPr>
            <w:r w:rsidRPr="00F93831">
              <w:t>хорошее</w:t>
            </w:r>
          </w:p>
        </w:tc>
      </w:tr>
    </w:tbl>
    <w:p w:rsidR="00F629EA" w:rsidRPr="00F93831" w:rsidRDefault="00F629EA" w:rsidP="00F629EA">
      <w:pPr>
        <w:pStyle w:val="ac"/>
        <w:ind w:left="180" w:right="280"/>
      </w:pPr>
      <w:r w:rsidRPr="00F93831">
        <w:t>* Состояние: удовлетворительное, неудовлетворительное, хорошее.</w:t>
      </w:r>
    </w:p>
    <w:p w:rsidR="00F629EA" w:rsidRPr="00F93831" w:rsidRDefault="001E2FAD" w:rsidP="00F93831">
      <w:pPr>
        <w:pStyle w:val="a5"/>
        <w:spacing w:after="0"/>
        <w:ind w:right="280"/>
      </w:pPr>
      <w:r w:rsidRPr="00F93831">
        <w:t xml:space="preserve">- </w:t>
      </w:r>
      <w:r w:rsidR="00F629EA" w:rsidRPr="00F93831">
        <w:t>Техническое оборудование для организации культурно-массовых мероприятий: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3402"/>
        <w:gridCol w:w="3828"/>
      </w:tblGrid>
      <w:tr w:rsidR="00F629EA" w:rsidRPr="00F93831" w:rsidTr="007C66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/>
                <w:bCs/>
              </w:rPr>
            </w:pPr>
            <w:r w:rsidRPr="00F93831">
              <w:rPr>
                <w:b/>
                <w:bCs/>
              </w:rPr>
              <w:t>Техника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/>
                <w:bCs/>
              </w:rPr>
            </w:pPr>
            <w:r w:rsidRPr="00F93831">
              <w:rPr>
                <w:b/>
                <w:bCs/>
              </w:rPr>
              <w:t>Количество (достаточное, недостаточное)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/>
                <w:bCs/>
              </w:rPr>
            </w:pPr>
            <w:r w:rsidRPr="00F93831">
              <w:rPr>
                <w:b/>
                <w:bCs/>
              </w:rPr>
              <w:t>Состояние</w:t>
            </w:r>
            <w:r w:rsidR="00652579" w:rsidRPr="00F93831">
              <w:rPr>
                <w:b/>
                <w:bCs/>
              </w:rPr>
              <w:t xml:space="preserve"> </w:t>
            </w:r>
            <w:r w:rsidRPr="00F93831">
              <w:rPr>
                <w:b/>
                <w:bCs/>
              </w:rPr>
              <w:t>(удовлетворительное, неудовлетворительное, устаревшее, современное)</w:t>
            </w:r>
          </w:p>
        </w:tc>
      </w:tr>
      <w:tr w:rsidR="00F629EA" w:rsidRPr="00F93831" w:rsidTr="007C66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8A0324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Н</w:t>
            </w:r>
            <w:r w:rsidR="00F629EA" w:rsidRPr="00F93831">
              <w:rPr>
                <w:bCs/>
              </w:rPr>
              <w:t>оутбук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современное</w:t>
            </w:r>
          </w:p>
        </w:tc>
      </w:tr>
      <w:tr w:rsidR="00F629EA" w:rsidRPr="00F93831" w:rsidTr="007C66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t>Проектор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652579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современное</w:t>
            </w:r>
          </w:p>
        </w:tc>
      </w:tr>
      <w:tr w:rsidR="00F629EA" w:rsidRPr="00F93831" w:rsidTr="007C66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Костюмы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удовлетворительное</w:t>
            </w:r>
          </w:p>
        </w:tc>
      </w:tr>
      <w:tr w:rsidR="00F629EA" w:rsidRPr="00F93831" w:rsidTr="007C66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Музыкальный центр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хорошее</w:t>
            </w:r>
          </w:p>
        </w:tc>
      </w:tr>
      <w:tr w:rsidR="00F629EA" w:rsidRPr="00F93831" w:rsidTr="007C66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Акустическая</w:t>
            </w:r>
          </w:p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система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удовлетворительное</w:t>
            </w:r>
          </w:p>
        </w:tc>
      </w:tr>
      <w:tr w:rsidR="00F629EA" w:rsidRPr="00F93831" w:rsidTr="007C66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Телевизор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хорошее</w:t>
            </w:r>
          </w:p>
        </w:tc>
      </w:tr>
      <w:tr w:rsidR="00F629EA" w:rsidRPr="00F93831" w:rsidTr="007C66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lastRenderedPageBreak/>
              <w:t>Микрофоны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удовлетворительное</w:t>
            </w:r>
          </w:p>
        </w:tc>
      </w:tr>
      <w:tr w:rsidR="00F629EA" w:rsidRPr="00F93831" w:rsidTr="007C66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Микшерский пульт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удовлетворительное</w:t>
            </w:r>
          </w:p>
        </w:tc>
      </w:tr>
      <w:tr w:rsidR="00F629EA" w:rsidRPr="00F93831" w:rsidTr="007C66B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</w:pPr>
            <w:r w:rsidRPr="00F93831">
              <w:t>Усилитель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9EA" w:rsidRPr="00F93831" w:rsidRDefault="00F629EA" w:rsidP="007C66BB">
            <w:pPr>
              <w:pStyle w:val="ac"/>
              <w:snapToGrid w:val="0"/>
              <w:rPr>
                <w:bCs/>
              </w:rPr>
            </w:pPr>
            <w:r w:rsidRPr="00F93831">
              <w:rPr>
                <w:bCs/>
              </w:rPr>
              <w:t>удовлетворительное</w:t>
            </w:r>
          </w:p>
        </w:tc>
      </w:tr>
    </w:tbl>
    <w:p w:rsidR="00F629EA" w:rsidRPr="00F93831" w:rsidRDefault="00652579" w:rsidP="00F93831">
      <w:pPr>
        <w:pStyle w:val="a5"/>
        <w:spacing w:after="0"/>
        <w:jc w:val="both"/>
      </w:pPr>
      <w:r w:rsidRPr="00F93831">
        <w:t>-</w:t>
      </w:r>
      <w:r w:rsidR="00F629EA" w:rsidRPr="00F93831">
        <w:t xml:space="preserve">Наличие костюмов (нужное подчеркнуть): </w:t>
      </w:r>
      <w:proofErr w:type="gramStart"/>
      <w:r w:rsidR="00F629EA" w:rsidRPr="00F93831">
        <w:rPr>
          <w:u w:val="single"/>
        </w:rPr>
        <w:t>танцевальные</w:t>
      </w:r>
      <w:proofErr w:type="gramEnd"/>
      <w:r w:rsidR="00F629EA" w:rsidRPr="00F93831">
        <w:t xml:space="preserve">, </w:t>
      </w:r>
      <w:r w:rsidR="00F629EA" w:rsidRPr="00F93831">
        <w:rPr>
          <w:u w:val="single"/>
        </w:rPr>
        <w:t>сценические</w:t>
      </w:r>
      <w:r w:rsidR="00F629EA" w:rsidRPr="00F93831">
        <w:t xml:space="preserve">, </w:t>
      </w:r>
      <w:r w:rsidR="00F629EA" w:rsidRPr="00F93831">
        <w:rPr>
          <w:u w:val="single"/>
        </w:rPr>
        <w:t>спортивная форма для команд</w:t>
      </w:r>
      <w:r w:rsidRPr="00F93831">
        <w:t>, другое</w:t>
      </w:r>
      <w:r w:rsidR="00F629EA" w:rsidRPr="00F93831">
        <w:t xml:space="preserve"> </w:t>
      </w:r>
    </w:p>
    <w:p w:rsidR="00F629EA" w:rsidRPr="00F93831" w:rsidRDefault="00F629EA" w:rsidP="00F93831">
      <w:pPr>
        <w:pStyle w:val="a5"/>
        <w:spacing w:after="0"/>
        <w:jc w:val="both"/>
      </w:pPr>
      <w:r w:rsidRPr="00F93831">
        <w:rPr>
          <w:color w:val="000000"/>
        </w:rPr>
        <w:t>-</w:t>
      </w:r>
      <w:r w:rsidRPr="00F93831">
        <w:t xml:space="preserve">Наличие сценического инвентаря (нужное подчеркнуть) </w:t>
      </w:r>
      <w:r w:rsidRPr="00F93831">
        <w:rPr>
          <w:u w:val="single"/>
        </w:rPr>
        <w:t xml:space="preserve">ДА </w:t>
      </w:r>
      <w:r w:rsidRPr="00F93831">
        <w:t>НЕТ</w:t>
      </w:r>
    </w:p>
    <w:p w:rsidR="00F629EA" w:rsidRPr="00F93831" w:rsidRDefault="00F629EA" w:rsidP="00F93831">
      <w:pPr>
        <w:pStyle w:val="a5"/>
        <w:spacing w:after="0"/>
        <w:ind w:right="280"/>
        <w:jc w:val="both"/>
      </w:pPr>
      <w:r w:rsidRPr="00F93831">
        <w:rPr>
          <w:color w:val="000000"/>
        </w:rPr>
        <w:t>-</w:t>
      </w:r>
      <w:r w:rsidRPr="00F93831">
        <w:t>Наличие атрибутики (</w:t>
      </w:r>
      <w:r w:rsidRPr="00F93831">
        <w:rPr>
          <w:u w:val="single"/>
        </w:rPr>
        <w:t>школьной</w:t>
      </w:r>
      <w:r w:rsidRPr="00F93831">
        <w:t>,</w:t>
      </w:r>
      <w:r w:rsidRPr="00F93831">
        <w:rPr>
          <w:u w:val="single"/>
        </w:rPr>
        <w:t xml:space="preserve"> государственной</w:t>
      </w:r>
      <w:r w:rsidRPr="00F93831">
        <w:t xml:space="preserve"> и др.: </w:t>
      </w:r>
      <w:r w:rsidRPr="00F93831">
        <w:rPr>
          <w:u w:val="single"/>
        </w:rPr>
        <w:t>гербы</w:t>
      </w:r>
      <w:r w:rsidRPr="00F93831">
        <w:t xml:space="preserve">, </w:t>
      </w:r>
      <w:r w:rsidRPr="00F93831">
        <w:rPr>
          <w:u w:val="single"/>
        </w:rPr>
        <w:t>эмблемы</w:t>
      </w:r>
      <w:r w:rsidRPr="00F93831">
        <w:t xml:space="preserve">, </w:t>
      </w:r>
      <w:r w:rsidRPr="00F93831">
        <w:rPr>
          <w:u w:val="single"/>
        </w:rPr>
        <w:t>символика</w:t>
      </w:r>
      <w:r w:rsidRPr="00F93831">
        <w:t xml:space="preserve"> и т.д.) (нужное подчеркнуть) другое</w:t>
      </w:r>
      <w:proofErr w:type="gramStart"/>
      <w:r w:rsidRPr="00F93831">
        <w:t xml:space="preserve"> </w:t>
      </w:r>
      <w:r w:rsidR="00652579" w:rsidRPr="00F93831">
        <w:rPr>
          <w:u w:val="single"/>
        </w:rPr>
        <w:t>:</w:t>
      </w:r>
      <w:proofErr w:type="gramEnd"/>
      <w:r w:rsidR="00652579" w:rsidRPr="00F93831">
        <w:rPr>
          <w:u w:val="single"/>
        </w:rPr>
        <w:t xml:space="preserve"> </w:t>
      </w:r>
      <w:r w:rsidRPr="00F93831">
        <w:rPr>
          <w:u w:val="single"/>
        </w:rPr>
        <w:t xml:space="preserve">Государственная атрибутика Свердловской области, Артинского района. </w:t>
      </w:r>
    </w:p>
    <w:p w:rsidR="00F629EA" w:rsidRPr="00F93831" w:rsidRDefault="00F629EA" w:rsidP="00F93831">
      <w:pPr>
        <w:pStyle w:val="a5"/>
        <w:spacing w:after="0"/>
        <w:ind w:right="280"/>
        <w:jc w:val="both"/>
      </w:pPr>
      <w:r w:rsidRPr="00F93831">
        <w:rPr>
          <w:color w:val="000000"/>
        </w:rPr>
        <w:t>-</w:t>
      </w:r>
      <w:r w:rsidRPr="00F93831">
        <w:t xml:space="preserve">Наличие условий для хранения костюмов, сценического инвентаря и т.д. (подчеркнуть нужное) </w:t>
      </w:r>
      <w:r w:rsidRPr="00F93831">
        <w:rPr>
          <w:u w:val="single"/>
        </w:rPr>
        <w:t>ДА</w:t>
      </w:r>
      <w:r w:rsidRPr="00F93831">
        <w:t xml:space="preserve"> НЕТ</w:t>
      </w:r>
    </w:p>
    <w:p w:rsidR="00F629EA" w:rsidRPr="00F93831" w:rsidRDefault="00652579" w:rsidP="00F93831">
      <w:pPr>
        <w:pStyle w:val="a5"/>
        <w:spacing w:after="0"/>
        <w:ind w:right="280"/>
        <w:jc w:val="both"/>
        <w:rPr>
          <w:color w:val="000000"/>
          <w:u w:val="single"/>
        </w:rPr>
      </w:pPr>
      <w:r w:rsidRPr="00F93831">
        <w:rPr>
          <w:color w:val="000000"/>
        </w:rPr>
        <w:t>-</w:t>
      </w:r>
      <w:r w:rsidR="00F629EA" w:rsidRPr="00F93831">
        <w:rPr>
          <w:color w:val="000000"/>
        </w:rPr>
        <w:t xml:space="preserve">Если да, то указать, где именно: </w:t>
      </w:r>
      <w:r w:rsidR="00F629EA" w:rsidRPr="00F93831">
        <w:rPr>
          <w:color w:val="000000"/>
          <w:u w:val="single"/>
        </w:rPr>
        <w:t>Актовый зал, помещение гримёрной комнаты.</w:t>
      </w:r>
    </w:p>
    <w:p w:rsidR="00F629EA" w:rsidRPr="00F93831" w:rsidRDefault="00F629EA" w:rsidP="00F93831">
      <w:pPr>
        <w:pStyle w:val="a5"/>
        <w:spacing w:after="0"/>
        <w:jc w:val="both"/>
      </w:pPr>
      <w:r w:rsidRPr="00F93831">
        <w:rPr>
          <w:color w:val="000000"/>
        </w:rPr>
        <w:t>-</w:t>
      </w:r>
      <w:r w:rsidRPr="00F93831">
        <w:t>Наличие фонотеки (</w:t>
      </w:r>
      <w:r w:rsidRPr="00F93831">
        <w:rPr>
          <w:u w:val="single"/>
        </w:rPr>
        <w:t>записи государственных гимнов</w:t>
      </w:r>
      <w:r w:rsidRPr="00F93831">
        <w:t xml:space="preserve">, </w:t>
      </w:r>
      <w:r w:rsidRPr="00F93831">
        <w:rPr>
          <w:u w:val="single"/>
        </w:rPr>
        <w:t>музыкальное сопровождение к торжественным мероприятиям: марши, записи детских песен, записи песен военных лет, караоке и т.д</w:t>
      </w:r>
      <w:r w:rsidRPr="00F93831">
        <w:t>.) (нужное подчеркнуть)</w:t>
      </w:r>
    </w:p>
    <w:p w:rsidR="00F629EA" w:rsidRPr="00F93831" w:rsidRDefault="00652579" w:rsidP="00F93831">
      <w:pPr>
        <w:pStyle w:val="a5"/>
        <w:spacing w:after="0"/>
        <w:jc w:val="both"/>
      </w:pPr>
      <w:r w:rsidRPr="00F93831">
        <w:t>-</w:t>
      </w:r>
      <w:r w:rsidR="00F629EA" w:rsidRPr="00F93831">
        <w:t xml:space="preserve">Наличие </w:t>
      </w:r>
      <w:proofErr w:type="spellStart"/>
      <w:r w:rsidR="00F629EA" w:rsidRPr="00F93831">
        <w:t>видеофонда</w:t>
      </w:r>
      <w:proofErr w:type="spellEnd"/>
      <w:r w:rsidR="00F629EA" w:rsidRPr="00F93831">
        <w:t xml:space="preserve"> с записями школьных воспитательных мероприятий (нужное подчеркнуть)</w:t>
      </w:r>
      <w:r w:rsidR="00F629EA" w:rsidRPr="00F93831">
        <w:rPr>
          <w:u w:val="single"/>
        </w:rPr>
        <w:t xml:space="preserve"> ДА</w:t>
      </w:r>
      <w:r w:rsidR="00F629EA" w:rsidRPr="00F93831">
        <w:t xml:space="preserve"> НЕТ</w:t>
      </w:r>
    </w:p>
    <w:p w:rsidR="00F629EA" w:rsidRPr="00F93831" w:rsidRDefault="00652579" w:rsidP="00F93831">
      <w:pPr>
        <w:pStyle w:val="a5"/>
        <w:spacing w:after="0"/>
        <w:jc w:val="both"/>
      </w:pPr>
      <w:r w:rsidRPr="00F93831">
        <w:t>-</w:t>
      </w:r>
      <w:r w:rsidR="00F629EA" w:rsidRPr="00F93831">
        <w:t xml:space="preserve">Наличие банка фотоматериалов </w:t>
      </w:r>
      <w:r w:rsidR="00F629EA" w:rsidRPr="00F93831">
        <w:rPr>
          <w:u w:val="single"/>
        </w:rPr>
        <w:t>ДА</w:t>
      </w:r>
      <w:r w:rsidR="00F629EA" w:rsidRPr="00F93831">
        <w:t xml:space="preserve"> НЕТ (нужное подчеркнуть)</w:t>
      </w:r>
    </w:p>
    <w:p w:rsidR="006A6FCD" w:rsidRDefault="006A6FCD" w:rsidP="00F93831">
      <w:pPr>
        <w:pStyle w:val="a5"/>
        <w:spacing w:after="0"/>
        <w:rPr>
          <w:b/>
        </w:rPr>
      </w:pPr>
    </w:p>
    <w:p w:rsidR="00F629EA" w:rsidRPr="00F93831" w:rsidRDefault="00F629EA" w:rsidP="00F93831">
      <w:pPr>
        <w:pStyle w:val="a5"/>
        <w:spacing w:after="0"/>
        <w:rPr>
          <w:b/>
        </w:rPr>
      </w:pPr>
      <w:r w:rsidRPr="00F93831">
        <w:rPr>
          <w:b/>
        </w:rPr>
        <w:t xml:space="preserve">Задачи по направлению: «Работа с </w:t>
      </w:r>
      <w:proofErr w:type="gramStart"/>
      <w:r w:rsidR="00913464" w:rsidRPr="00F93831">
        <w:rPr>
          <w:b/>
        </w:rPr>
        <w:t>об</w:t>
      </w:r>
      <w:r w:rsidRPr="00F93831">
        <w:rPr>
          <w:b/>
        </w:rPr>
        <w:t>уча</w:t>
      </w:r>
      <w:r w:rsidR="00913464" w:rsidRPr="00F93831">
        <w:rPr>
          <w:b/>
        </w:rPr>
        <w:t>ю</w:t>
      </w:r>
      <w:r w:rsidRPr="00F93831">
        <w:rPr>
          <w:b/>
        </w:rPr>
        <w:t>щимися</w:t>
      </w:r>
      <w:proofErr w:type="gramEnd"/>
      <w:r w:rsidRPr="00F93831">
        <w:rPr>
          <w:b/>
        </w:rPr>
        <w:t>» на следующий учебный год:</w:t>
      </w:r>
    </w:p>
    <w:p w:rsidR="00F629EA" w:rsidRPr="00F93831" w:rsidRDefault="00F629EA" w:rsidP="00F93831">
      <w:pPr>
        <w:pStyle w:val="a5"/>
        <w:spacing w:after="0"/>
        <w:ind w:left="362"/>
      </w:pPr>
      <w:r w:rsidRPr="00F93831">
        <w:rPr>
          <w:color w:val="000000"/>
        </w:rPr>
        <w:t xml:space="preserve">1. </w:t>
      </w:r>
      <w:r w:rsidRPr="00F93831">
        <w:t xml:space="preserve">Мониторинг: </w:t>
      </w:r>
      <w:r w:rsidRPr="00F93831">
        <w:rPr>
          <w:u w:val="single"/>
        </w:rPr>
        <w:t>диагностика уровней развития ученических коллективов, диагностика уровня воспитанности, диагностика ученического самоуправления, диагностика по профориентации</w:t>
      </w:r>
    </w:p>
    <w:p w:rsidR="00F629EA" w:rsidRPr="00F93831" w:rsidRDefault="00F629EA" w:rsidP="00F938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93831">
        <w:rPr>
          <w:rFonts w:ascii="Times New Roman" w:hAnsi="Times New Roman" w:cs="Times New Roman"/>
          <w:sz w:val="24"/>
          <w:szCs w:val="24"/>
        </w:rPr>
        <w:t xml:space="preserve">Традиции: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мероприятий, посвященных праздничным датам; осуществление систематической работы по разностороннему развитию учащихся.</w:t>
      </w:r>
    </w:p>
    <w:p w:rsidR="00F629EA" w:rsidRPr="00F93831" w:rsidRDefault="00F629EA" w:rsidP="00F938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Pr="00F93831">
        <w:rPr>
          <w:rFonts w:ascii="Times New Roman" w:hAnsi="Times New Roman" w:cs="Times New Roman"/>
          <w:sz w:val="24"/>
          <w:szCs w:val="24"/>
        </w:rPr>
        <w:t>Коллектив</w:t>
      </w:r>
      <w:proofErr w:type="gramStart"/>
      <w:r w:rsidRPr="00F93831">
        <w:rPr>
          <w:rFonts w:ascii="Times New Roman" w:hAnsi="Times New Roman" w:cs="Times New Roman"/>
          <w:sz w:val="24"/>
          <w:szCs w:val="24"/>
        </w:rPr>
        <w:t>: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F93831">
        <w:rPr>
          <w:rFonts w:ascii="Times New Roman" w:hAnsi="Times New Roman" w:cs="Times New Roman"/>
          <w:sz w:val="24"/>
          <w:szCs w:val="24"/>
          <w:u w:val="single"/>
        </w:rPr>
        <w:t>родолжить формирование  у учащихся правовой культуры, способности свободно и ответственно самоопределяться в сфере правовых отношений; формировать  гуманистическое мировоззрение учащихся, способное к осознанию своих прав и прав другого, способности к нравственному саморазвитию; создавать условия для проявления учащимися нравственных знаний, умений.</w:t>
      </w:r>
    </w:p>
    <w:p w:rsidR="00F629EA" w:rsidRPr="00F93831" w:rsidRDefault="00F629EA" w:rsidP="00F938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color w:val="000000"/>
          <w:sz w:val="24"/>
          <w:szCs w:val="24"/>
        </w:rPr>
        <w:t xml:space="preserve">      4.</w:t>
      </w:r>
      <w:r w:rsidRPr="00F93831">
        <w:rPr>
          <w:rFonts w:ascii="Times New Roman" w:hAnsi="Times New Roman" w:cs="Times New Roman"/>
          <w:sz w:val="24"/>
          <w:szCs w:val="24"/>
        </w:rPr>
        <w:t xml:space="preserve">Ученическое самоуправление: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продолжать способствовать формированию разумных потребностей и социально-значимых интересов учащихся, дать возможность каждому учащемуся раскрыться в разных видах общественной деятельности, видах деятельности интересных для ребенка и важных для общества.</w:t>
      </w:r>
    </w:p>
    <w:p w:rsidR="00F629EA" w:rsidRPr="00F93831" w:rsidRDefault="00F629EA" w:rsidP="00F938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color w:val="000000"/>
          <w:sz w:val="24"/>
          <w:szCs w:val="24"/>
        </w:rPr>
        <w:t xml:space="preserve">       5. </w:t>
      </w:r>
      <w:r w:rsidRPr="00F93831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E26988" w:rsidRPr="00F93831">
        <w:rPr>
          <w:rFonts w:ascii="Times New Roman" w:hAnsi="Times New Roman" w:cs="Times New Roman"/>
          <w:sz w:val="24"/>
          <w:szCs w:val="24"/>
        </w:rPr>
        <w:t>«</w:t>
      </w:r>
      <w:r w:rsidRPr="00F93831">
        <w:rPr>
          <w:rFonts w:ascii="Times New Roman" w:hAnsi="Times New Roman" w:cs="Times New Roman"/>
          <w:sz w:val="24"/>
          <w:szCs w:val="24"/>
        </w:rPr>
        <w:t>трудными</w:t>
      </w:r>
      <w:r w:rsidR="00E26988" w:rsidRPr="00F93831">
        <w:rPr>
          <w:rFonts w:ascii="Times New Roman" w:hAnsi="Times New Roman" w:cs="Times New Roman"/>
          <w:sz w:val="24"/>
          <w:szCs w:val="24"/>
        </w:rPr>
        <w:t>»</w:t>
      </w:r>
      <w:r w:rsidRPr="00F93831">
        <w:rPr>
          <w:rFonts w:ascii="Times New Roman" w:hAnsi="Times New Roman" w:cs="Times New Roman"/>
          <w:sz w:val="24"/>
          <w:szCs w:val="24"/>
        </w:rPr>
        <w:t xml:space="preserve"> детьми: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продолжить систематическую целенаправленную работу по профилактике правонарушений среди учащихся; по раннему выявлению детей «группы риска» и неблагополучных семей; продолжить работу по пропаганде ЗОЖ, ПДД.</w:t>
      </w:r>
    </w:p>
    <w:p w:rsidR="00F629EA" w:rsidRPr="00F93831" w:rsidRDefault="00F629EA" w:rsidP="00F93831">
      <w:pPr>
        <w:pStyle w:val="a5"/>
        <w:spacing w:after="0"/>
        <w:ind w:left="362"/>
      </w:pPr>
      <w:r w:rsidRPr="00F93831">
        <w:rPr>
          <w:color w:val="000000"/>
        </w:rPr>
        <w:t xml:space="preserve">6. </w:t>
      </w:r>
      <w:r w:rsidRPr="00F93831">
        <w:t>Условия:</w:t>
      </w:r>
    </w:p>
    <w:p w:rsidR="00F629EA" w:rsidRPr="00F93831" w:rsidRDefault="00F629EA" w:rsidP="00F93831">
      <w:pPr>
        <w:numPr>
          <w:ilvl w:val="0"/>
          <w:numId w:val="11"/>
        </w:numPr>
        <w:spacing w:after="0" w:line="240" w:lineRule="auto"/>
        <w:ind w:left="1134" w:hanging="425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Мероприятия, направления: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расширение круга воспитательных мероприятий по профилактике правонарушений учащихся с привлечением специалистов СРЦН, ПДН, РОВД, ТКДНи ЗП, для проведения диагностики и непосредственно самих профилактических мероприятий.</w:t>
      </w:r>
    </w:p>
    <w:p w:rsidR="00F629EA" w:rsidRPr="00F93831" w:rsidRDefault="00F629EA" w:rsidP="00F93831">
      <w:pPr>
        <w:numPr>
          <w:ilvl w:val="0"/>
          <w:numId w:val="12"/>
        </w:numPr>
        <w:spacing w:after="0" w:line="240" w:lineRule="auto"/>
        <w:ind w:left="1134" w:hanging="425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t>Кружковая работа</w:t>
      </w:r>
      <w:r w:rsidR="001E2FAD" w:rsidRPr="00F93831">
        <w:rPr>
          <w:rFonts w:ascii="Times New Roman" w:hAnsi="Times New Roman" w:cs="Times New Roman"/>
          <w:sz w:val="24"/>
          <w:szCs w:val="24"/>
        </w:rPr>
        <w:t>: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 xml:space="preserve"> продолжить работу над поддержанием и сохранением количества кружков и секций.</w:t>
      </w:r>
    </w:p>
    <w:p w:rsidR="00F629EA" w:rsidRPr="00F93831" w:rsidRDefault="00F629EA" w:rsidP="00F938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МТО</w:t>
      </w:r>
      <w:r w:rsidR="001E2FAD" w:rsidRPr="00F93831">
        <w:rPr>
          <w:rFonts w:ascii="Times New Roman" w:hAnsi="Times New Roman" w:cs="Times New Roman"/>
          <w:sz w:val="24"/>
          <w:szCs w:val="24"/>
        </w:rPr>
        <w:t>: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 xml:space="preserve"> продолжить работу по оснащению кружков техническими средствами, костюмами, призами и грамотами.</w:t>
      </w:r>
    </w:p>
    <w:p w:rsidR="00F629EA" w:rsidRPr="00F93831" w:rsidRDefault="00F629EA" w:rsidP="00F93831">
      <w:pPr>
        <w:numPr>
          <w:ilvl w:val="0"/>
          <w:numId w:val="13"/>
        </w:numPr>
        <w:spacing w:after="0" w:line="240" w:lineRule="auto"/>
        <w:ind w:left="1134" w:hanging="425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t>Конкурсы, смотры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 xml:space="preserve"> продолжить работу по повышению уровня подготовки творческих коллективов и достижения результатов на более высоких уровнях.</w:t>
      </w:r>
    </w:p>
    <w:p w:rsidR="00652579" w:rsidRPr="00F93831" w:rsidRDefault="00652579" w:rsidP="00F93831">
      <w:pPr>
        <w:pStyle w:val="a5"/>
        <w:spacing w:after="0"/>
        <w:ind w:left="362" w:right="120"/>
        <w:jc w:val="center"/>
        <w:rPr>
          <w:b/>
          <w:bCs/>
        </w:rPr>
      </w:pPr>
      <w:bookmarkStart w:id="4" w:name="bookmark8"/>
      <w:bookmarkEnd w:id="4"/>
    </w:p>
    <w:p w:rsidR="00F629EA" w:rsidRPr="00F93831" w:rsidRDefault="00F629EA" w:rsidP="00F93831">
      <w:pPr>
        <w:pStyle w:val="a5"/>
        <w:spacing w:after="0"/>
        <w:ind w:left="362" w:right="120"/>
        <w:jc w:val="center"/>
        <w:rPr>
          <w:b/>
          <w:bCs/>
        </w:rPr>
      </w:pPr>
      <w:r w:rsidRPr="00F93831">
        <w:rPr>
          <w:b/>
          <w:bCs/>
        </w:rPr>
        <w:t>Анализ работы с родителями</w:t>
      </w:r>
    </w:p>
    <w:p w:rsidR="00F629EA" w:rsidRPr="00F93831" w:rsidRDefault="00F629EA" w:rsidP="00F93831">
      <w:pPr>
        <w:pStyle w:val="a5"/>
        <w:spacing w:after="0"/>
        <w:rPr>
          <w:b/>
          <w:bCs/>
          <w:u w:val="single"/>
        </w:rPr>
      </w:pPr>
      <w:bookmarkStart w:id="5" w:name="bookmark9"/>
      <w:bookmarkEnd w:id="5"/>
      <w:r w:rsidRPr="00F93831">
        <w:rPr>
          <w:b/>
          <w:bCs/>
          <w:u w:val="single"/>
        </w:rPr>
        <w:t>1.</w:t>
      </w:r>
      <w:r w:rsidR="00652579" w:rsidRPr="00F93831">
        <w:rPr>
          <w:b/>
          <w:bCs/>
          <w:u w:val="single"/>
        </w:rPr>
        <w:t xml:space="preserve"> </w:t>
      </w:r>
      <w:r w:rsidRPr="00F93831">
        <w:rPr>
          <w:b/>
          <w:bCs/>
          <w:u w:val="single"/>
        </w:rPr>
        <w:t>Мониторинг</w:t>
      </w:r>
    </w:p>
    <w:p w:rsidR="00F629EA" w:rsidRPr="00F93831" w:rsidRDefault="00652579" w:rsidP="00F93831">
      <w:pPr>
        <w:pStyle w:val="a5"/>
        <w:spacing w:after="0"/>
        <w:ind w:right="120"/>
      </w:pPr>
      <w:r w:rsidRPr="00F93831">
        <w:t>-</w:t>
      </w:r>
      <w:r w:rsidR="00F629EA" w:rsidRPr="00F93831">
        <w:rPr>
          <w:u w:val="single"/>
        </w:rPr>
        <w:t>Анкетирование</w:t>
      </w:r>
      <w:r w:rsidR="00F629EA" w:rsidRPr="00F93831">
        <w:t xml:space="preserve"> (другие формы мониторинга, например тестирование, опрос и т.п.) родителей - </w:t>
      </w:r>
      <w:r w:rsidR="00F629EA" w:rsidRPr="00F93831">
        <w:lastRenderedPageBreak/>
        <w:t>степень удовлетворенности воспитательной работой в ОУ:</w:t>
      </w:r>
    </w:p>
    <w:p w:rsidR="00F629EA" w:rsidRPr="00F93831" w:rsidRDefault="00F629EA" w:rsidP="00F93831">
      <w:pPr>
        <w:pStyle w:val="a5"/>
        <w:spacing w:after="0"/>
      </w:pPr>
      <w:r w:rsidRPr="00F93831">
        <w:rPr>
          <w:color w:val="000000"/>
        </w:rPr>
        <w:t>-</w:t>
      </w:r>
      <w:r w:rsidRPr="00F93831">
        <w:t>Всего приняли участие</w:t>
      </w:r>
      <w:r w:rsidR="009B76C8" w:rsidRPr="00F93831">
        <w:t xml:space="preserve"> </w:t>
      </w:r>
      <w:r w:rsidR="00557A69" w:rsidRPr="00F93831">
        <w:rPr>
          <w:u w:val="single"/>
        </w:rPr>
        <w:t>8</w:t>
      </w:r>
      <w:r w:rsidR="009B76C8" w:rsidRPr="00F93831">
        <w:rPr>
          <w:u w:val="single"/>
        </w:rPr>
        <w:t>0</w:t>
      </w:r>
      <w:r w:rsidRPr="00F93831">
        <w:t xml:space="preserve"> родител</w:t>
      </w:r>
      <w:r w:rsidR="00557A69" w:rsidRPr="00F93831">
        <w:t>ей</w:t>
      </w:r>
      <w:r w:rsidRPr="00F93831">
        <w:t xml:space="preserve">, </w:t>
      </w:r>
      <w:r w:rsidR="00D33FEA" w:rsidRPr="00F93831">
        <w:t>50</w:t>
      </w:r>
      <w:r w:rsidRPr="00F93831">
        <w:t xml:space="preserve"> %,</w:t>
      </w:r>
      <w:r w:rsidR="009B76C8" w:rsidRPr="00F93831">
        <w:t xml:space="preserve"> </w:t>
      </w:r>
      <w:r w:rsidRPr="00F93831">
        <w:t>из 12 классных коллективов.</w:t>
      </w:r>
    </w:p>
    <w:p w:rsidR="00F629EA" w:rsidRPr="00F93831" w:rsidRDefault="003D3E75" w:rsidP="00F93831">
      <w:pPr>
        <w:pStyle w:val="a5"/>
        <w:spacing w:after="0"/>
      </w:pPr>
      <w:r w:rsidRPr="00F93831">
        <w:t>-</w:t>
      </w:r>
      <w:r w:rsidR="00F629EA" w:rsidRPr="00F93831">
        <w:t>Анализ анкетирования:</w:t>
      </w:r>
    </w:p>
    <w:p w:rsidR="00F629EA" w:rsidRPr="00F93831" w:rsidRDefault="00F629EA" w:rsidP="00F93831">
      <w:pPr>
        <w:pStyle w:val="a5"/>
        <w:spacing w:after="0"/>
      </w:pPr>
      <w:r w:rsidRPr="00F93831">
        <w:rPr>
          <w:color w:val="000000"/>
        </w:rPr>
        <w:t>-</w:t>
      </w:r>
      <w:proofErr w:type="gramStart"/>
      <w:r w:rsidR="00614F52">
        <w:t>удовлетворены</w:t>
      </w:r>
      <w:proofErr w:type="gramEnd"/>
      <w:r w:rsidR="00614F52">
        <w:t xml:space="preserve"> </w:t>
      </w:r>
      <w:r w:rsidR="00931B35" w:rsidRPr="006A6FCD">
        <w:rPr>
          <w:u w:val="single"/>
        </w:rPr>
        <w:t>70</w:t>
      </w:r>
      <w:r w:rsidR="00D33FEA" w:rsidRPr="006A6FCD">
        <w:rPr>
          <w:u w:val="single"/>
        </w:rPr>
        <w:t xml:space="preserve"> </w:t>
      </w:r>
      <w:r w:rsidRPr="00F93831">
        <w:t xml:space="preserve">родителей, </w:t>
      </w:r>
      <w:r w:rsidR="00D33FEA" w:rsidRPr="006A6FCD">
        <w:rPr>
          <w:u w:val="single"/>
        </w:rPr>
        <w:t>88</w:t>
      </w:r>
      <w:r w:rsidRPr="006A6FCD">
        <w:rPr>
          <w:u w:val="single"/>
        </w:rPr>
        <w:t>%</w:t>
      </w:r>
      <w:r w:rsidRPr="00F93831">
        <w:t>;</w:t>
      </w:r>
    </w:p>
    <w:p w:rsidR="00F629EA" w:rsidRPr="00F93831" w:rsidRDefault="00F629EA" w:rsidP="00F93831">
      <w:pPr>
        <w:pStyle w:val="a5"/>
        <w:spacing w:after="0"/>
      </w:pPr>
      <w:r w:rsidRPr="00F93831">
        <w:rPr>
          <w:color w:val="000000"/>
        </w:rPr>
        <w:t xml:space="preserve"> -</w:t>
      </w:r>
      <w:r w:rsidR="00614F52">
        <w:t xml:space="preserve">не </w:t>
      </w:r>
      <w:proofErr w:type="gramStart"/>
      <w:r w:rsidR="00614F52">
        <w:t>удовлетворены</w:t>
      </w:r>
      <w:proofErr w:type="gramEnd"/>
      <w:r w:rsidR="00614F52">
        <w:t xml:space="preserve"> </w:t>
      </w:r>
      <w:r w:rsidR="000C417E" w:rsidRPr="006A6FCD">
        <w:rPr>
          <w:u w:val="single"/>
        </w:rPr>
        <w:t>10</w:t>
      </w:r>
      <w:r w:rsidRPr="00F93831">
        <w:t xml:space="preserve"> родителей, </w:t>
      </w:r>
      <w:r w:rsidR="00D33FEA" w:rsidRPr="006A6FCD">
        <w:rPr>
          <w:u w:val="single"/>
        </w:rPr>
        <w:t>13</w:t>
      </w:r>
      <w:r w:rsidRPr="006A6FCD">
        <w:rPr>
          <w:u w:val="single"/>
        </w:rPr>
        <w:t>%</w:t>
      </w:r>
      <w:r w:rsidRPr="00F93831">
        <w:t>.</w:t>
      </w:r>
    </w:p>
    <w:p w:rsidR="00557A69" w:rsidRPr="00F93831" w:rsidRDefault="00557A69" w:rsidP="00F93831">
      <w:pPr>
        <w:pStyle w:val="a5"/>
        <w:spacing w:after="0"/>
      </w:pPr>
      <w:r w:rsidRPr="00F93831">
        <w:t>Качество организации дополнительного образования в школе – скорее всего, удовлетворяет;</w:t>
      </w:r>
      <w:r w:rsidR="003D3E75" w:rsidRPr="00F93831">
        <w:t xml:space="preserve"> р</w:t>
      </w:r>
      <w:r w:rsidRPr="00F93831">
        <w:t>одители считают, что их мнение учитывается при расширении спектра дополнительных образовательных услуг</w:t>
      </w:r>
      <w:r w:rsidR="00A673FF" w:rsidRPr="00F93831">
        <w:t>.</w:t>
      </w:r>
    </w:p>
    <w:p w:rsidR="00F629EA" w:rsidRPr="00F93831" w:rsidRDefault="00F629EA" w:rsidP="00F93831">
      <w:pPr>
        <w:pStyle w:val="a5"/>
        <w:spacing w:after="0"/>
      </w:pPr>
      <w:r w:rsidRPr="00F93831">
        <w:rPr>
          <w:color w:val="000000"/>
        </w:rPr>
        <w:t>-</w:t>
      </w:r>
      <w:r w:rsidRPr="00F93831">
        <w:t xml:space="preserve">Причины </w:t>
      </w:r>
      <w:proofErr w:type="spellStart"/>
      <w:r w:rsidRPr="00F93831">
        <w:t>неудовлетворенности</w:t>
      </w:r>
      <w:proofErr w:type="gramStart"/>
      <w:r w:rsidRPr="00F93831">
        <w:t>:</w:t>
      </w:r>
      <w:r w:rsidRPr="00F93831">
        <w:rPr>
          <w:u w:val="single"/>
        </w:rPr>
        <w:t>р</w:t>
      </w:r>
      <w:proofErr w:type="gramEnd"/>
      <w:r w:rsidRPr="00F93831">
        <w:rPr>
          <w:u w:val="single"/>
        </w:rPr>
        <w:t>одители</w:t>
      </w:r>
      <w:proofErr w:type="spellEnd"/>
      <w:r w:rsidRPr="00F93831">
        <w:rPr>
          <w:u w:val="single"/>
        </w:rPr>
        <w:t xml:space="preserve">  считают, что недостаточно внимания уделяется занятости во внеурочное время</w:t>
      </w:r>
      <w:r w:rsidR="006A6FCD">
        <w:rPr>
          <w:u w:val="single"/>
        </w:rPr>
        <w:t>.</w:t>
      </w:r>
      <w:r w:rsidRPr="00F93831">
        <w:rPr>
          <w:u w:val="single"/>
        </w:rPr>
        <w:t xml:space="preserve"> </w:t>
      </w:r>
    </w:p>
    <w:p w:rsidR="00F629EA" w:rsidRPr="00F93831" w:rsidRDefault="00F629EA" w:rsidP="00F938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b/>
          <w:sz w:val="24"/>
          <w:szCs w:val="24"/>
        </w:rPr>
        <w:t>-Выводы, проблемы</w:t>
      </w:r>
      <w:proofErr w:type="gramStart"/>
      <w:r w:rsidRPr="00F93831">
        <w:rPr>
          <w:rFonts w:ascii="Times New Roman" w:hAnsi="Times New Roman" w:cs="Times New Roman"/>
          <w:sz w:val="24"/>
          <w:szCs w:val="24"/>
        </w:rPr>
        <w:t>: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F93831">
        <w:rPr>
          <w:rFonts w:ascii="Times New Roman" w:hAnsi="Times New Roman" w:cs="Times New Roman"/>
          <w:sz w:val="24"/>
          <w:szCs w:val="24"/>
          <w:u w:val="single"/>
        </w:rPr>
        <w:t xml:space="preserve">екоторые родители до конца не осознают то, что несут ответственность за здоровье, воспитание и образование своих детей. И поэтому всю ответственность за воспитание детей переложили на школу. </w:t>
      </w:r>
    </w:p>
    <w:p w:rsidR="00F629EA" w:rsidRPr="00F93831" w:rsidRDefault="00F629EA" w:rsidP="00F9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-Предполагаемые решения проблем: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 xml:space="preserve"> продолжать информирование родителей, а также включать в тематику родительских собраний вопросы о  воспитании, правах, обязанностях и ответственности, приглашать на родительские собрания руководителей кружков и секций, учителей-предметников. </w:t>
      </w:r>
    </w:p>
    <w:p w:rsidR="00F629EA" w:rsidRPr="00F93831" w:rsidRDefault="00F629EA" w:rsidP="00F93831">
      <w:pPr>
        <w:pStyle w:val="a5"/>
        <w:spacing w:after="0"/>
        <w:ind w:left="362"/>
      </w:pPr>
    </w:p>
    <w:p w:rsidR="00F629EA" w:rsidRPr="00F93831" w:rsidRDefault="00F629EA" w:rsidP="00F93831">
      <w:pPr>
        <w:pStyle w:val="a5"/>
        <w:spacing w:after="0"/>
        <w:rPr>
          <w:b/>
          <w:bCs/>
          <w:u w:val="single"/>
        </w:rPr>
      </w:pPr>
      <w:r w:rsidRPr="00F93831">
        <w:rPr>
          <w:b/>
          <w:bCs/>
          <w:u w:val="single"/>
        </w:rPr>
        <w:t>2.</w:t>
      </w:r>
      <w:r w:rsidR="00614F52">
        <w:rPr>
          <w:b/>
          <w:bCs/>
          <w:u w:val="single"/>
        </w:rPr>
        <w:t xml:space="preserve"> </w:t>
      </w:r>
      <w:r w:rsidRPr="00F93831">
        <w:rPr>
          <w:b/>
          <w:bCs/>
          <w:u w:val="single"/>
        </w:rPr>
        <w:t>Участие родителей в жизни классного коллектива, школы:</w:t>
      </w:r>
    </w:p>
    <w:p w:rsidR="00614F52" w:rsidRDefault="00F629EA" w:rsidP="00F93831">
      <w:pPr>
        <w:pStyle w:val="a5"/>
        <w:spacing w:after="0"/>
      </w:pPr>
      <w:r w:rsidRPr="00F93831">
        <w:t xml:space="preserve"> </w:t>
      </w:r>
    </w:p>
    <w:p w:rsidR="00F629EA" w:rsidRPr="00F93831" w:rsidRDefault="00F629EA" w:rsidP="00F93831">
      <w:pPr>
        <w:pStyle w:val="a5"/>
        <w:spacing w:after="0"/>
      </w:pPr>
      <w:r w:rsidRPr="00F93831">
        <w:rPr>
          <w:b/>
        </w:rPr>
        <w:t>1</w:t>
      </w:r>
      <w:r w:rsidR="00D10B15" w:rsidRPr="00F93831">
        <w:rPr>
          <w:b/>
          <w:u w:val="single"/>
        </w:rPr>
        <w:t xml:space="preserve">) </w:t>
      </w:r>
      <w:r w:rsidRPr="00F93831">
        <w:rPr>
          <w:b/>
          <w:u w:val="single"/>
        </w:rPr>
        <w:t>Формы работы с родителями</w:t>
      </w:r>
      <w:r w:rsidRPr="00F93831">
        <w:t>:</w:t>
      </w:r>
    </w:p>
    <w:p w:rsidR="00F629EA" w:rsidRPr="00F93831" w:rsidRDefault="00F629EA" w:rsidP="00F93831">
      <w:pPr>
        <w:pStyle w:val="a5"/>
        <w:numPr>
          <w:ilvl w:val="0"/>
          <w:numId w:val="2"/>
        </w:numPr>
        <w:spacing w:after="0"/>
      </w:pPr>
      <w:r w:rsidRPr="00F93831">
        <w:t>Общешкольные собрания:</w:t>
      </w:r>
    </w:p>
    <w:p w:rsidR="00F629EA" w:rsidRPr="00F93831" w:rsidRDefault="00F629EA" w:rsidP="00F93831">
      <w:pPr>
        <w:spacing w:after="0"/>
        <w:rPr>
          <w:rFonts w:ascii="Times New Roman" w:eastAsia="@Arial Unicode MS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-тематика:  </w:t>
      </w:r>
      <w:r w:rsidR="00513C13" w:rsidRPr="00F93831">
        <w:rPr>
          <w:rFonts w:ascii="Times New Roman" w:hAnsi="Times New Roman" w:cs="Times New Roman"/>
          <w:sz w:val="24"/>
          <w:szCs w:val="24"/>
          <w:u w:val="single"/>
        </w:rPr>
        <w:t xml:space="preserve">«Предупредить – значит спасти»; </w:t>
      </w:r>
      <w:r w:rsidR="00531AC7" w:rsidRPr="00F9383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13C13" w:rsidRPr="00F93831">
        <w:rPr>
          <w:rFonts w:ascii="Times New Roman" w:hAnsi="Times New Roman" w:cs="Times New Roman"/>
          <w:sz w:val="24"/>
          <w:szCs w:val="24"/>
          <w:u w:val="single"/>
        </w:rPr>
        <w:t>Воспитание ответственности у детей в семье»;  «</w:t>
      </w:r>
      <w:proofErr w:type="spellStart"/>
      <w:r w:rsidR="00513C13" w:rsidRPr="00F93831">
        <w:rPr>
          <w:rFonts w:ascii="Times New Roman" w:hAnsi="Times New Roman" w:cs="Times New Roman"/>
          <w:sz w:val="24"/>
          <w:szCs w:val="24"/>
          <w:u w:val="single"/>
        </w:rPr>
        <w:t>Компклесная</w:t>
      </w:r>
      <w:proofErr w:type="spellEnd"/>
      <w:r w:rsidR="00513C13" w:rsidRPr="00F93831">
        <w:rPr>
          <w:rFonts w:ascii="Times New Roman" w:hAnsi="Times New Roman" w:cs="Times New Roman"/>
          <w:sz w:val="24"/>
          <w:szCs w:val="24"/>
          <w:u w:val="single"/>
        </w:rPr>
        <w:t xml:space="preserve"> безопасность»; «Профилактика наркомании среди подростков»; «Профилактика правонарушений и преступлений несовершеннолетних»</w:t>
      </w:r>
      <w:proofErr w:type="gramStart"/>
      <w:r w:rsidR="00513C13" w:rsidRPr="00F93831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531AC7" w:rsidRPr="00F93831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F93831">
        <w:rPr>
          <w:rFonts w:ascii="Times New Roman" w:eastAsia="@Arial Unicode MS" w:hAnsi="Times New Roman" w:cs="Times New Roman"/>
          <w:sz w:val="24"/>
          <w:szCs w:val="24"/>
          <w:u w:val="single"/>
        </w:rPr>
        <w:t xml:space="preserve">Юридическая ответственность родителей за воспитание и образование своих детей.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Профилактика дорожно-транспортных нарушений школьниками.</w:t>
      </w:r>
    </w:p>
    <w:p w:rsidR="00F629EA" w:rsidRPr="00F93831" w:rsidRDefault="00F629EA" w:rsidP="00F93831">
      <w:pPr>
        <w:pStyle w:val="a5"/>
        <w:spacing w:after="0"/>
        <w:rPr>
          <w:u w:val="single"/>
        </w:rPr>
      </w:pPr>
      <w:r w:rsidRPr="00F93831">
        <w:t xml:space="preserve">-периодичность </w:t>
      </w:r>
      <w:r w:rsidRPr="00F93831">
        <w:rPr>
          <w:u w:val="single"/>
        </w:rPr>
        <w:t>1 раз в четверть, 3 - 4 раза в год</w:t>
      </w:r>
    </w:p>
    <w:p w:rsidR="00F629EA" w:rsidRPr="00F93831" w:rsidRDefault="00F629EA" w:rsidP="00F93831">
      <w:pPr>
        <w:pStyle w:val="a5"/>
        <w:numPr>
          <w:ilvl w:val="0"/>
          <w:numId w:val="3"/>
        </w:numPr>
        <w:spacing w:after="0"/>
      </w:pPr>
      <w:r w:rsidRPr="00F93831">
        <w:t>Основные темы классных собраний:</w:t>
      </w:r>
    </w:p>
    <w:p w:rsidR="00F629EA" w:rsidRPr="00F93831" w:rsidRDefault="00F629EA" w:rsidP="00F938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F9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93831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F9383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Агрессивное поведение подростков: как реагировать и что делать», «Как помочь учиться»,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 xml:space="preserve">«Профилактика </w:t>
      </w:r>
      <w:proofErr w:type="spellStart"/>
      <w:r w:rsidRPr="00F93831">
        <w:rPr>
          <w:rFonts w:ascii="Times New Roman" w:hAnsi="Times New Roman" w:cs="Times New Roman"/>
          <w:sz w:val="24"/>
          <w:szCs w:val="24"/>
          <w:u w:val="single"/>
        </w:rPr>
        <w:t>Вич</w:t>
      </w:r>
      <w:proofErr w:type="spellEnd"/>
      <w:r w:rsidRPr="00F93831">
        <w:rPr>
          <w:rFonts w:ascii="Times New Roman" w:hAnsi="Times New Roman" w:cs="Times New Roman"/>
          <w:sz w:val="24"/>
          <w:szCs w:val="24"/>
          <w:u w:val="single"/>
        </w:rPr>
        <w:t xml:space="preserve">»,  «Профилактика употребления ПАВ», «Как помочь ребёнку стать внимательным», «Наши взрослые маленькие дети» (проблемы подросткового возраста), «Школьная форма – все «за» и «против», «Роль домашнего задания  в самообразовании школьника», «Компьютер в жизни школьника», «Положительные эмоции  и их значение в жизни человека», «Здоровый образ жизни», </w:t>
      </w:r>
      <w:r w:rsidR="00CB5D68" w:rsidRPr="00F93831">
        <w:rPr>
          <w:rFonts w:ascii="Times New Roman" w:hAnsi="Times New Roman" w:cs="Times New Roman"/>
          <w:sz w:val="24"/>
          <w:szCs w:val="24"/>
          <w:u w:val="single"/>
        </w:rPr>
        <w:t>«Детство без жестокости и насилия</w:t>
      </w:r>
      <w:proofErr w:type="gramEnd"/>
      <w:r w:rsidR="00CB5D68" w:rsidRPr="00F93831"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 w:rsidR="00652579" w:rsidRPr="00F9383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B5D68" w:rsidRPr="00F93831">
        <w:rPr>
          <w:rFonts w:ascii="Times New Roman" w:hAnsi="Times New Roman" w:cs="Times New Roman"/>
          <w:sz w:val="24"/>
          <w:szCs w:val="24"/>
          <w:u w:val="single"/>
        </w:rPr>
        <w:t>Профилактика суицида среди подростков</w:t>
      </w:r>
      <w:r w:rsidR="00652579" w:rsidRPr="00F9383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B5D68" w:rsidRPr="00F93831">
        <w:rPr>
          <w:rFonts w:ascii="Times New Roman" w:hAnsi="Times New Roman" w:cs="Times New Roman"/>
          <w:sz w:val="24"/>
          <w:szCs w:val="24"/>
          <w:u w:val="single"/>
        </w:rPr>
        <w:t xml:space="preserve">, «Детско-юношеские организации»,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«Профессиональная ориентация современного подростка</w:t>
      </w:r>
      <w:r w:rsidR="00652579" w:rsidRPr="00F93831">
        <w:rPr>
          <w:rFonts w:ascii="Times New Roman" w:hAnsi="Times New Roman" w:cs="Times New Roman"/>
          <w:sz w:val="24"/>
          <w:szCs w:val="24"/>
          <w:u w:val="single"/>
        </w:rPr>
        <w:t xml:space="preserve">», «Общение родителей и детей», «Информационная безопасность», </w:t>
      </w:r>
      <w:r w:rsidR="00CB5D68" w:rsidRPr="00F93831">
        <w:rPr>
          <w:rFonts w:ascii="Times New Roman" w:hAnsi="Times New Roman" w:cs="Times New Roman"/>
          <w:sz w:val="24"/>
          <w:szCs w:val="24"/>
          <w:u w:val="single"/>
        </w:rPr>
        <w:t xml:space="preserve">«Основы безопасности антинаркотического поведения в сети Интернет», «Комплексная безопасность», </w:t>
      </w:r>
      <w:r w:rsidR="00652579" w:rsidRPr="00F93831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652579" w:rsidRPr="00F93831">
        <w:rPr>
          <w:rFonts w:ascii="Times New Roman" w:hAnsi="Times New Roman" w:cs="Times New Roman"/>
          <w:sz w:val="24"/>
          <w:szCs w:val="24"/>
          <w:u w:val="single"/>
        </w:rPr>
        <w:t>Электробезопасность</w:t>
      </w:r>
      <w:proofErr w:type="spellEnd"/>
      <w:r w:rsidR="00652579" w:rsidRPr="00F93831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Ознакомление с итогами четверти, индивидуальные вопросы.</w:t>
      </w:r>
    </w:p>
    <w:p w:rsidR="00F629EA" w:rsidRPr="00F93831" w:rsidRDefault="00F629EA" w:rsidP="00F93831">
      <w:pPr>
        <w:pStyle w:val="a5"/>
        <w:numPr>
          <w:ilvl w:val="0"/>
          <w:numId w:val="4"/>
        </w:numPr>
        <w:spacing w:after="0"/>
      </w:pPr>
      <w:r w:rsidRPr="00F93831">
        <w:t>Другие формы работы (</w:t>
      </w:r>
      <w:proofErr w:type="gramStart"/>
      <w:r w:rsidRPr="00F93831">
        <w:rPr>
          <w:b/>
          <w:bCs/>
          <w:u w:val="single"/>
        </w:rPr>
        <w:t>нужное</w:t>
      </w:r>
      <w:proofErr w:type="gramEnd"/>
      <w:r w:rsidRPr="00F93831">
        <w:rPr>
          <w:b/>
          <w:bCs/>
          <w:u w:val="single"/>
        </w:rPr>
        <w:t xml:space="preserve"> подчеркнуть</w:t>
      </w:r>
      <w:r w:rsidRPr="00F93831">
        <w:rPr>
          <w:u w:val="single"/>
        </w:rPr>
        <w:t>)</w:t>
      </w:r>
      <w:r w:rsidRPr="00F93831">
        <w:t xml:space="preserve"> (</w:t>
      </w:r>
      <w:r w:rsidRPr="00F93831">
        <w:rPr>
          <w:u w:val="single"/>
        </w:rPr>
        <w:t>индивидуальные консультации с классным руководителем</w:t>
      </w:r>
      <w:r w:rsidRPr="00F93831">
        <w:t>, социальным педагогом, психологом</w:t>
      </w:r>
      <w:r w:rsidRPr="00F93831">
        <w:rPr>
          <w:u w:val="single"/>
        </w:rPr>
        <w:t>, администрацией школы</w:t>
      </w:r>
      <w:r w:rsidRPr="00F93831">
        <w:t xml:space="preserve">, </w:t>
      </w:r>
      <w:r w:rsidRPr="00F93831">
        <w:rPr>
          <w:u w:val="single"/>
        </w:rPr>
        <w:t>учителем-предметником</w:t>
      </w:r>
      <w:r w:rsidRPr="00F93831">
        <w:t>)</w:t>
      </w:r>
    </w:p>
    <w:p w:rsidR="00F629EA" w:rsidRPr="00F93831" w:rsidRDefault="00F629EA" w:rsidP="00F93831">
      <w:pPr>
        <w:pStyle w:val="a5"/>
        <w:numPr>
          <w:ilvl w:val="0"/>
          <w:numId w:val="4"/>
        </w:numPr>
        <w:spacing w:after="0"/>
      </w:pPr>
      <w:r w:rsidRPr="00F93831">
        <w:t>Формы информационной работы с родителями (</w:t>
      </w:r>
      <w:r w:rsidRPr="00F93831">
        <w:rPr>
          <w:u w:val="single"/>
        </w:rPr>
        <w:t>стенды</w:t>
      </w:r>
      <w:r w:rsidRPr="00F93831">
        <w:t xml:space="preserve">, газеты, </w:t>
      </w:r>
      <w:r w:rsidRPr="00F93831">
        <w:rPr>
          <w:u w:val="single"/>
        </w:rPr>
        <w:t>буклеты</w:t>
      </w:r>
      <w:r w:rsidRPr="00F93831">
        <w:t xml:space="preserve">, </w:t>
      </w:r>
      <w:proofErr w:type="gramStart"/>
      <w:r w:rsidRPr="00F93831">
        <w:t>другое</w:t>
      </w:r>
      <w:proofErr w:type="gramEnd"/>
      <w:r w:rsidRPr="00F93831">
        <w:t xml:space="preserve">): </w:t>
      </w:r>
    </w:p>
    <w:p w:rsidR="00F629EA" w:rsidRPr="00F93831" w:rsidRDefault="00F629EA" w:rsidP="00F93831">
      <w:pPr>
        <w:pStyle w:val="a5"/>
        <w:spacing w:after="0"/>
        <w:ind w:left="720"/>
      </w:pPr>
      <w:r w:rsidRPr="00F93831">
        <w:rPr>
          <w:u w:val="single"/>
        </w:rPr>
        <w:t>Памятки, информирование через школьный сайт</w:t>
      </w:r>
      <w:r w:rsidRPr="00F93831">
        <w:t>.</w:t>
      </w:r>
    </w:p>
    <w:p w:rsidR="00F629EA" w:rsidRPr="00F93831" w:rsidRDefault="00F629EA" w:rsidP="00F9383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Тематика, рубрики: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Полезная информация, Информация по профилактике вредных привычек, правонарушений, памятки по безопасному поведению детей во время каникул.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9EA" w:rsidRPr="00F93831" w:rsidRDefault="00F629EA" w:rsidP="00F93831">
      <w:pPr>
        <w:pStyle w:val="a5"/>
        <w:spacing w:after="0"/>
        <w:jc w:val="both"/>
        <w:rPr>
          <w:b/>
          <w:u w:val="single"/>
        </w:rPr>
      </w:pPr>
      <w:r w:rsidRPr="00F93831">
        <w:rPr>
          <w:b/>
        </w:rPr>
        <w:t xml:space="preserve"> </w:t>
      </w:r>
      <w:r w:rsidRPr="00F93831">
        <w:rPr>
          <w:b/>
          <w:u w:val="single"/>
        </w:rPr>
        <w:t>2)</w:t>
      </w:r>
      <w:r w:rsidR="00CB14C3" w:rsidRPr="00F93831">
        <w:rPr>
          <w:b/>
          <w:u w:val="single"/>
        </w:rPr>
        <w:t xml:space="preserve"> </w:t>
      </w:r>
      <w:r w:rsidRPr="00F93831">
        <w:rPr>
          <w:b/>
          <w:u w:val="single"/>
        </w:rPr>
        <w:t>Участие родителей в жизни школы:</w:t>
      </w:r>
    </w:p>
    <w:p w:rsidR="00F629EA" w:rsidRPr="00F93831" w:rsidRDefault="00913464" w:rsidP="00F93831">
      <w:pPr>
        <w:pStyle w:val="a5"/>
        <w:spacing w:after="0"/>
        <w:ind w:left="20"/>
        <w:jc w:val="both"/>
        <w:rPr>
          <w:b/>
          <w:u w:val="single"/>
        </w:rPr>
      </w:pPr>
      <w:r w:rsidRPr="00F93831">
        <w:rPr>
          <w:b/>
          <w:u w:val="single"/>
        </w:rPr>
        <w:t>Совет учреждения</w:t>
      </w:r>
    </w:p>
    <w:p w:rsidR="00F629EA" w:rsidRPr="00F93831" w:rsidRDefault="00F629EA" w:rsidP="00F93831">
      <w:pPr>
        <w:pStyle w:val="a5"/>
        <w:spacing w:after="0"/>
        <w:ind w:left="20"/>
        <w:jc w:val="both"/>
      </w:pPr>
      <w:r w:rsidRPr="00F93831">
        <w:rPr>
          <w:color w:val="000000"/>
        </w:rPr>
        <w:t>-</w:t>
      </w:r>
      <w:r w:rsidRPr="00F93831">
        <w:t>Деятельность:</w:t>
      </w:r>
    </w:p>
    <w:p w:rsidR="00F629EA" w:rsidRPr="00F93831" w:rsidRDefault="00F629EA" w:rsidP="00F938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lastRenderedPageBreak/>
        <w:t>проблемы, выносимые на рассмотрение родительского комитета формы работы родительского комитета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: взаимодействие школы и семьи, участие родителей в организации и проведении воспитательных мероприятиях школы, класса;  организация питания в школьной столовой; профилактика вредных привычек и правонарушений.</w:t>
      </w:r>
    </w:p>
    <w:p w:rsidR="00F629EA" w:rsidRPr="00F93831" w:rsidRDefault="00F629EA" w:rsidP="00F93831">
      <w:pPr>
        <w:pStyle w:val="a5"/>
        <w:spacing w:after="0"/>
        <w:ind w:left="20"/>
        <w:jc w:val="both"/>
        <w:rPr>
          <w:u w:val="single"/>
        </w:rPr>
      </w:pPr>
      <w:r w:rsidRPr="00F93831">
        <w:rPr>
          <w:color w:val="000000"/>
        </w:rPr>
        <w:t>-</w:t>
      </w:r>
      <w:r w:rsidRPr="00F93831">
        <w:t xml:space="preserve">Общешкольные мероприятия, в которых участвовали родители: </w:t>
      </w:r>
      <w:r w:rsidRPr="00F93831">
        <w:rPr>
          <w:u w:val="single"/>
        </w:rPr>
        <w:t>1 сентября, День здоровья (школьный туристический слёт);  Новогодний бал, последний звонок, выпускные вечера.</w:t>
      </w:r>
    </w:p>
    <w:p w:rsidR="00F629EA" w:rsidRPr="00F93831" w:rsidRDefault="00F629EA" w:rsidP="00F93831">
      <w:pPr>
        <w:pStyle w:val="a5"/>
        <w:spacing w:after="0"/>
        <w:ind w:left="20" w:right="80"/>
        <w:jc w:val="both"/>
      </w:pPr>
      <w:r w:rsidRPr="00F93831">
        <w:rPr>
          <w:color w:val="000000"/>
        </w:rPr>
        <w:t>-</w:t>
      </w:r>
      <w:r w:rsidRPr="00F93831">
        <w:t xml:space="preserve">Наиболее значимые классные мероприятия, в которых родители принимали участие: </w:t>
      </w:r>
      <w:r w:rsidRPr="00F93831">
        <w:rPr>
          <w:u w:val="single"/>
        </w:rPr>
        <w:t>праздники, походы, поездки.</w:t>
      </w:r>
    </w:p>
    <w:p w:rsidR="00F629EA" w:rsidRPr="00F93831" w:rsidRDefault="00F629EA" w:rsidP="00F93831">
      <w:pPr>
        <w:pStyle w:val="a5"/>
        <w:spacing w:after="0"/>
        <w:ind w:left="20"/>
        <w:jc w:val="both"/>
        <w:rPr>
          <w:b/>
        </w:rPr>
      </w:pPr>
      <w:r w:rsidRPr="00F93831">
        <w:rPr>
          <w:b/>
        </w:rPr>
        <w:t>Выводы: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- наиболее эффективные формы работы с родителями: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совместные подготовка и проведение мероприятий.</w:t>
      </w:r>
    </w:p>
    <w:p w:rsidR="00F629EA" w:rsidRPr="00F93831" w:rsidRDefault="00F629EA" w:rsidP="00F938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- наличие проблем, причины: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низкая активность родителей, связанная с загруженностью родителей на работе, либо неблагополучные семьи; различные мнения у педагога и родителей на построение и результат воспитания ребенка.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- задачи на следующий учебный год </w:t>
      </w:r>
    </w:p>
    <w:p w:rsidR="00F629EA" w:rsidRPr="00F93831" w:rsidRDefault="00F629EA" w:rsidP="00F938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Организовывать участие родителей в подготовке и проведении воспитательных и социально-значимых мероприятий школы.</w:t>
      </w:r>
    </w:p>
    <w:p w:rsidR="00F629EA" w:rsidRPr="00F93831" w:rsidRDefault="00F629EA" w:rsidP="00F938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Оказывать помощь родителям в успешной организации учебной работы  учащихся в условиях реализации новых педагогических технологий.</w:t>
      </w:r>
    </w:p>
    <w:p w:rsidR="00F629EA" w:rsidRPr="00F93831" w:rsidRDefault="00F629EA" w:rsidP="00F938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Оказывать помощь родителям в успешной подготовке детей к экзаменам.</w:t>
      </w:r>
    </w:p>
    <w:p w:rsidR="00F629EA" w:rsidRPr="00F93831" w:rsidRDefault="00F629EA" w:rsidP="00F938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Оказывать помощь родителям в установлении наиболее подходящего режима дня для учащихся и выпускников.</w:t>
      </w:r>
    </w:p>
    <w:p w:rsidR="00F629EA" w:rsidRPr="00F93831" w:rsidRDefault="00F629EA" w:rsidP="00F93831">
      <w:pPr>
        <w:pStyle w:val="a5"/>
        <w:spacing w:after="0"/>
        <w:ind w:right="100"/>
        <w:jc w:val="both"/>
        <w:rPr>
          <w:b/>
          <w:bCs/>
        </w:rPr>
      </w:pPr>
    </w:p>
    <w:p w:rsidR="0049325D" w:rsidRDefault="0049325D" w:rsidP="00F93831">
      <w:pPr>
        <w:pStyle w:val="a5"/>
        <w:spacing w:after="0"/>
        <w:ind w:right="100"/>
        <w:jc w:val="both"/>
        <w:rPr>
          <w:b/>
          <w:bCs/>
        </w:rPr>
      </w:pPr>
      <w:r w:rsidRPr="00F93831">
        <w:rPr>
          <w:b/>
          <w:bCs/>
        </w:rPr>
        <w:t>Анализ деятельности</w:t>
      </w:r>
      <w:r w:rsidR="008A0324" w:rsidRPr="00F93831">
        <w:rPr>
          <w:b/>
          <w:bCs/>
        </w:rPr>
        <w:t xml:space="preserve"> с</w:t>
      </w:r>
      <w:r w:rsidR="00D91B10" w:rsidRPr="00F93831">
        <w:rPr>
          <w:b/>
          <w:bCs/>
        </w:rPr>
        <w:t>лужб примирения-</w:t>
      </w:r>
      <w:r w:rsidR="008A0324" w:rsidRPr="00F93831">
        <w:rPr>
          <w:b/>
          <w:bCs/>
        </w:rPr>
        <w:t>(медиации)</w:t>
      </w:r>
      <w:r w:rsidRPr="00F93831">
        <w:rPr>
          <w:b/>
          <w:bCs/>
        </w:rPr>
        <w:t xml:space="preserve"> </w:t>
      </w:r>
    </w:p>
    <w:p w:rsidR="00D31CB2" w:rsidRPr="00F93831" w:rsidRDefault="00D31CB2" w:rsidP="00F93831">
      <w:pPr>
        <w:pStyle w:val="a5"/>
        <w:spacing w:after="0"/>
        <w:ind w:right="100"/>
        <w:jc w:val="both"/>
        <w:rPr>
          <w:b/>
          <w:bCs/>
        </w:rPr>
      </w:pPr>
    </w:p>
    <w:p w:rsidR="00CB14C3" w:rsidRPr="00F93831" w:rsidRDefault="00C52E7C" w:rsidP="00F93831">
      <w:pPr>
        <w:pStyle w:val="a5"/>
        <w:spacing w:after="0"/>
        <w:ind w:right="102" w:firstLine="709"/>
        <w:jc w:val="both"/>
        <w:rPr>
          <w:bCs/>
        </w:rPr>
      </w:pPr>
      <w:r w:rsidRPr="00F93831">
        <w:rPr>
          <w:bCs/>
        </w:rPr>
        <w:t xml:space="preserve">В МАОУ «Сажинская СОШ» </w:t>
      </w:r>
      <w:r w:rsidR="008A0324" w:rsidRPr="00F93831">
        <w:rPr>
          <w:bCs/>
        </w:rPr>
        <w:t xml:space="preserve">создана комиссия по урегулированию споров между участниками общеобразовательных отношений. </w:t>
      </w:r>
      <w:proofErr w:type="gramStart"/>
      <w:r w:rsidR="008A0324" w:rsidRPr="00F93831">
        <w:rPr>
          <w:bCs/>
        </w:rPr>
        <w:t>Утверждена</w:t>
      </w:r>
      <w:proofErr w:type="gramEnd"/>
      <w:r w:rsidR="008A0324" w:rsidRPr="00F93831">
        <w:rPr>
          <w:bCs/>
        </w:rPr>
        <w:t xml:space="preserve"> приказом от 18.12.2014г. № 21/1</w:t>
      </w:r>
      <w:r w:rsidR="00601618" w:rsidRPr="00F93831">
        <w:rPr>
          <w:bCs/>
        </w:rPr>
        <w:t>-</w:t>
      </w:r>
      <w:r w:rsidR="008A0324" w:rsidRPr="00F93831">
        <w:rPr>
          <w:bCs/>
        </w:rPr>
        <w:t>од.</w:t>
      </w:r>
      <w:r w:rsidR="00601618" w:rsidRPr="00F93831">
        <w:rPr>
          <w:bCs/>
        </w:rPr>
        <w:t xml:space="preserve"> Создана школ</w:t>
      </w:r>
      <w:r w:rsidR="00313333">
        <w:rPr>
          <w:bCs/>
        </w:rPr>
        <w:t>ьная служба примирения (медиация</w:t>
      </w:r>
      <w:r w:rsidR="00601618" w:rsidRPr="00F93831">
        <w:rPr>
          <w:bCs/>
        </w:rPr>
        <w:t xml:space="preserve">). </w:t>
      </w:r>
      <w:proofErr w:type="gramStart"/>
      <w:r w:rsidR="00601618" w:rsidRPr="00F93831">
        <w:rPr>
          <w:bCs/>
        </w:rPr>
        <w:t>Утверждена</w:t>
      </w:r>
      <w:proofErr w:type="gramEnd"/>
      <w:r w:rsidR="00601618" w:rsidRPr="00F93831">
        <w:rPr>
          <w:bCs/>
        </w:rPr>
        <w:t xml:space="preserve"> при</w:t>
      </w:r>
      <w:r w:rsidR="00CB14C3" w:rsidRPr="00F93831">
        <w:rPr>
          <w:bCs/>
        </w:rPr>
        <w:t>казом от 09.09.2016г. № 2/1-од.</w:t>
      </w:r>
    </w:p>
    <w:p w:rsidR="00CB14C3" w:rsidRPr="00F93831" w:rsidRDefault="00601618" w:rsidP="00F93831">
      <w:pPr>
        <w:pStyle w:val="a5"/>
        <w:spacing w:after="0"/>
        <w:ind w:right="102" w:firstLine="709"/>
        <w:jc w:val="both"/>
        <w:rPr>
          <w:bCs/>
        </w:rPr>
      </w:pPr>
      <w:r w:rsidRPr="00F93831">
        <w:rPr>
          <w:bCs/>
        </w:rPr>
        <w:t xml:space="preserve">Количество специалистов, реализующих деятельность служб примирения (медиации) созданных в общеобразовательной организации: 6. Специалисты, реализующие деятельность служб примирения имеют педагогическое образование. </w:t>
      </w:r>
      <w:r w:rsidR="00A92B68" w:rsidRPr="00F93831">
        <w:rPr>
          <w:bCs/>
        </w:rPr>
        <w:t>П</w:t>
      </w:r>
      <w:r w:rsidR="00253D98" w:rsidRPr="00F93831">
        <w:rPr>
          <w:bCs/>
        </w:rPr>
        <w:t>ройдены курсы повышения квалификации по теме</w:t>
      </w:r>
      <w:r w:rsidR="000F62FA" w:rsidRPr="00F93831">
        <w:rPr>
          <w:bCs/>
        </w:rPr>
        <w:t>:</w:t>
      </w:r>
      <w:r w:rsidR="00253D98" w:rsidRPr="00F93831">
        <w:rPr>
          <w:bCs/>
        </w:rPr>
        <w:t xml:space="preserve"> «Медиация как социально-педагогическая инновация в образовательном </w:t>
      </w:r>
      <w:r w:rsidR="00313333">
        <w:rPr>
          <w:bCs/>
        </w:rPr>
        <w:t>процессе», количество часов: 72, Мининой Оксаной Михайловной.</w:t>
      </w:r>
      <w:r w:rsidR="00253D98" w:rsidRPr="00F93831">
        <w:rPr>
          <w:bCs/>
        </w:rPr>
        <w:t xml:space="preserve"> Документ, подтверждающий прохождение курсов, наименование организации, в которой прошли курсы повышения квалификации: </w:t>
      </w:r>
      <w:r w:rsidR="000F62FA" w:rsidRPr="00F93831">
        <w:rPr>
          <w:bCs/>
        </w:rPr>
        <w:t>удостоверение по повышении квалификации 662403806699. 1811/15Г г. Екатеринбург. Дата выдачи: 6 октября 2017г. Уральский государственный педагогический университет, с 13 сентября 2017 г. – 23 сентября 2017 г. Итоговая работа на тему: «Развитие школьной службы при</w:t>
      </w:r>
      <w:r w:rsidR="00CB14C3" w:rsidRPr="00F93831">
        <w:rPr>
          <w:bCs/>
        </w:rPr>
        <w:t>мирения в России и за рубежом».</w:t>
      </w:r>
    </w:p>
    <w:p w:rsidR="00546EBE" w:rsidRPr="00F93831" w:rsidRDefault="006C0FE5" w:rsidP="00F93831">
      <w:pPr>
        <w:pStyle w:val="a5"/>
        <w:spacing w:after="0"/>
        <w:ind w:right="102" w:firstLine="709"/>
        <w:jc w:val="both"/>
        <w:rPr>
          <w:bCs/>
        </w:rPr>
      </w:pPr>
      <w:r w:rsidRPr="00F93831">
        <w:rPr>
          <w:bCs/>
        </w:rPr>
        <w:t>Общее количество про</w:t>
      </w:r>
      <w:r w:rsidR="005D438B">
        <w:rPr>
          <w:bCs/>
        </w:rPr>
        <w:t xml:space="preserve">ведённых процедур примирения в течение 2017-2018 учебного года,: 2 (конфликтные ситуации между </w:t>
      </w:r>
      <w:proofErr w:type="gramStart"/>
      <w:r w:rsidR="005D438B">
        <w:rPr>
          <w:bCs/>
        </w:rPr>
        <w:t>обучающимися</w:t>
      </w:r>
      <w:proofErr w:type="gramEnd"/>
      <w:r w:rsidR="005D438B">
        <w:rPr>
          <w:bCs/>
        </w:rPr>
        <w:t>).</w:t>
      </w:r>
    </w:p>
    <w:p w:rsidR="00CB14C3" w:rsidRPr="00F93831" w:rsidRDefault="00CB14C3" w:rsidP="00F93831">
      <w:pPr>
        <w:pStyle w:val="a5"/>
        <w:spacing w:after="0"/>
        <w:ind w:right="100"/>
        <w:jc w:val="both"/>
        <w:rPr>
          <w:b/>
          <w:bCs/>
        </w:rPr>
      </w:pPr>
    </w:p>
    <w:p w:rsidR="001A7C8A" w:rsidRPr="00F93831" w:rsidRDefault="00BA4F17" w:rsidP="00F93831">
      <w:pPr>
        <w:pStyle w:val="a5"/>
        <w:spacing w:after="0"/>
        <w:ind w:right="100"/>
        <w:contextualSpacing/>
        <w:jc w:val="both"/>
        <w:rPr>
          <w:b/>
          <w:bCs/>
        </w:rPr>
      </w:pPr>
      <w:r w:rsidRPr="00F93831">
        <w:rPr>
          <w:b/>
          <w:bCs/>
        </w:rPr>
        <w:t>Анализ деятельности РДШ</w:t>
      </w:r>
    </w:p>
    <w:p w:rsidR="003F01B1" w:rsidRPr="00F93831" w:rsidRDefault="003F01B1" w:rsidP="00F93831">
      <w:pPr>
        <w:pStyle w:val="af7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8D24BF" w:rsidRPr="00F93831" w:rsidRDefault="00162C13" w:rsidP="00F93831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93831">
        <w:rPr>
          <w:color w:val="000000"/>
        </w:rPr>
        <w:t xml:space="preserve">Целью </w:t>
      </w:r>
      <w:r w:rsidR="00BA4F17" w:rsidRPr="00F93831">
        <w:rPr>
          <w:color w:val="000000"/>
        </w:rPr>
        <w:t xml:space="preserve"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РДШ объединяет в себе уже существующие детские движения в школе, приводит к единообразию программы воспитания. </w:t>
      </w:r>
    </w:p>
    <w:p w:rsidR="003F01B1" w:rsidRPr="00F93831" w:rsidRDefault="00BA4F17" w:rsidP="00F93831">
      <w:pPr>
        <w:pStyle w:val="af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gramStart"/>
      <w:r w:rsidRPr="00F93831">
        <w:rPr>
          <w:color w:val="000000"/>
        </w:rPr>
        <w:t>Цель реал</w:t>
      </w:r>
      <w:r w:rsidR="00137FF7" w:rsidRPr="00F93831">
        <w:rPr>
          <w:color w:val="000000"/>
        </w:rPr>
        <w:t>изуется через следующие задачи:</w:t>
      </w:r>
      <w:r w:rsidRPr="00F93831">
        <w:rPr>
          <w:color w:val="000000"/>
        </w:rPr>
        <w:br/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  <w:r w:rsidRPr="00F93831">
        <w:rPr>
          <w:color w:val="000000"/>
        </w:rPr>
        <w:br/>
        <w:t>- предоставление возможности школьникам проявить себя, реализовать свой потенциал и получить признание;</w:t>
      </w:r>
      <w:r w:rsidRPr="00F93831">
        <w:rPr>
          <w:color w:val="000000"/>
        </w:rPr>
        <w:br/>
      </w:r>
      <w:r w:rsidRPr="00F93831">
        <w:rPr>
          <w:color w:val="000000"/>
        </w:rPr>
        <w:lastRenderedPageBreak/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  <w:proofErr w:type="gramEnd"/>
      <w:r w:rsidRPr="00F93831">
        <w:rPr>
          <w:color w:val="000000"/>
        </w:rPr>
        <w:br/>
        <w:t xml:space="preserve">- </w:t>
      </w:r>
      <w:proofErr w:type="gramStart"/>
      <w:r w:rsidRPr="00F93831">
        <w:rPr>
          <w:color w:val="000000"/>
        </w:rPr>
        <w:t>формирование у детей позитивного отношения к ЗОЖ;</w:t>
      </w:r>
      <w:r w:rsidRPr="00F93831">
        <w:rPr>
          <w:color w:val="000000"/>
        </w:rPr>
        <w:br/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  <w:r w:rsidRPr="00F93831">
        <w:rPr>
          <w:color w:val="000000"/>
        </w:rPr>
        <w:br/>
        <w:t>- содействие укреплению мира, дружбы и согласия между народами, предотвращению социальных, национальных, религиозных конфликтов;</w:t>
      </w:r>
      <w:r w:rsidRPr="00F93831">
        <w:rPr>
          <w:color w:val="000000"/>
        </w:rPr>
        <w:br/>
        <w:t>- пропаганда среди школьников идей добровольного труда на благо общества и здорового образа жизни;</w:t>
      </w:r>
      <w:proofErr w:type="gramEnd"/>
      <w:r w:rsidRPr="00F93831">
        <w:rPr>
          <w:color w:val="000000"/>
        </w:rPr>
        <w:br/>
        <w:t xml:space="preserve">- повышение информационно – </w:t>
      </w:r>
      <w:proofErr w:type="spellStart"/>
      <w:r w:rsidRPr="00F93831">
        <w:rPr>
          <w:color w:val="000000"/>
        </w:rPr>
        <w:t>медийной</w:t>
      </w:r>
      <w:proofErr w:type="spellEnd"/>
      <w:r w:rsidRPr="00F93831">
        <w:rPr>
          <w:color w:val="000000"/>
        </w:rPr>
        <w:t xml:space="preserve"> грамотности современных школьников.</w:t>
      </w:r>
    </w:p>
    <w:p w:rsidR="00BA4F17" w:rsidRPr="00F93831" w:rsidRDefault="009F6E95" w:rsidP="00F93831">
      <w:pPr>
        <w:pStyle w:val="af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93831">
        <w:rPr>
          <w:color w:val="000000"/>
        </w:rPr>
        <w:t>На педагогическом совете по воспитательной работе старший вожатый познакомил</w:t>
      </w:r>
      <w:r w:rsidR="00BA4F17" w:rsidRPr="00F93831">
        <w:rPr>
          <w:color w:val="000000"/>
        </w:rPr>
        <w:t xml:space="preserve"> членов РДШ с деятельностью движения, его структурой, направлениями. После чего были выбраны о</w:t>
      </w:r>
      <w:r w:rsidR="00070B14" w:rsidRPr="00F93831">
        <w:rPr>
          <w:color w:val="000000"/>
        </w:rPr>
        <w:t xml:space="preserve">тветственные из числа учащихся </w:t>
      </w:r>
      <w:r w:rsidR="00BA4F17" w:rsidRPr="00F93831">
        <w:rPr>
          <w:color w:val="000000"/>
        </w:rPr>
        <w:t xml:space="preserve"> за каждое направление.</w:t>
      </w:r>
      <w:r w:rsidRPr="00F93831">
        <w:rPr>
          <w:color w:val="000000"/>
        </w:rPr>
        <w:t xml:space="preserve"> Регистрация 10 участников.</w:t>
      </w:r>
    </w:p>
    <w:p w:rsidR="003F01B1" w:rsidRPr="00F93831" w:rsidRDefault="00BA4F17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color w:val="000000"/>
        </w:rPr>
        <w:t xml:space="preserve">В рамках реализации 4-х направлений РДШ (Личностное развитие, Гражданская активность, </w:t>
      </w:r>
      <w:proofErr w:type="spellStart"/>
      <w:r w:rsidRPr="00F93831">
        <w:rPr>
          <w:color w:val="000000"/>
        </w:rPr>
        <w:t>Информационно-медийное</w:t>
      </w:r>
      <w:proofErr w:type="spellEnd"/>
      <w:r w:rsidRPr="00F93831">
        <w:rPr>
          <w:color w:val="000000"/>
        </w:rPr>
        <w:t xml:space="preserve"> и </w:t>
      </w:r>
      <w:proofErr w:type="spellStart"/>
      <w:proofErr w:type="gramStart"/>
      <w:r w:rsidRPr="00F93831">
        <w:rPr>
          <w:color w:val="000000"/>
        </w:rPr>
        <w:t>Военно</w:t>
      </w:r>
      <w:proofErr w:type="spellEnd"/>
      <w:r w:rsidRPr="00F93831">
        <w:rPr>
          <w:color w:val="000000"/>
        </w:rPr>
        <w:t>- патриотическое</w:t>
      </w:r>
      <w:proofErr w:type="gramEnd"/>
      <w:r w:rsidRPr="00F93831">
        <w:rPr>
          <w:color w:val="000000"/>
        </w:rPr>
        <w:t xml:space="preserve"> направления) наша школа провела различные мероприятия.</w:t>
      </w:r>
    </w:p>
    <w:p w:rsidR="00BA4F17" w:rsidRPr="00F93831" w:rsidRDefault="00BA4F17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b/>
          <w:bCs/>
          <w:color w:val="000000"/>
        </w:rPr>
        <w:t>Военно-патриотическое направление.</w:t>
      </w:r>
    </w:p>
    <w:p w:rsidR="00BA4F17" w:rsidRPr="00F93831" w:rsidRDefault="00BA4F17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color w:val="000000"/>
        </w:rPr>
        <w:t>По данному направлению были проведены дни памяти же</w:t>
      </w:r>
      <w:proofErr w:type="gramStart"/>
      <w:r w:rsidRPr="00F93831">
        <w:rPr>
          <w:color w:val="000000"/>
        </w:rPr>
        <w:t>ртв бл</w:t>
      </w:r>
      <w:proofErr w:type="gramEnd"/>
      <w:r w:rsidRPr="00F93831">
        <w:rPr>
          <w:color w:val="000000"/>
        </w:rPr>
        <w:t xml:space="preserve">окады Ленинграда </w:t>
      </w:r>
      <w:r w:rsidR="00044396" w:rsidRPr="00F93831">
        <w:rPr>
          <w:color w:val="000000"/>
        </w:rPr>
        <w:t>и жертв политических репрессий, «Служба в армии», «Отчизны верные сыны»</w:t>
      </w:r>
      <w:r w:rsidR="00E547A7" w:rsidRPr="00F93831">
        <w:rPr>
          <w:color w:val="000000"/>
        </w:rPr>
        <w:t>, «Живет победа в поколениях»</w:t>
      </w:r>
      <w:r w:rsidR="009A1D7A" w:rsidRPr="00F93831">
        <w:rPr>
          <w:color w:val="000000"/>
        </w:rPr>
        <w:t>.</w:t>
      </w:r>
    </w:p>
    <w:p w:rsidR="00BA4F17" w:rsidRPr="00F93831" w:rsidRDefault="00BA4F17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b/>
          <w:bCs/>
          <w:color w:val="000000"/>
        </w:rPr>
        <w:t>Личностное развитие.</w:t>
      </w:r>
    </w:p>
    <w:p w:rsidR="00BA4F17" w:rsidRPr="00F93831" w:rsidRDefault="00BA4F17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color w:val="000000"/>
        </w:rPr>
        <w:t>Творческое развитие.</w:t>
      </w:r>
    </w:p>
    <w:p w:rsidR="00BA4F17" w:rsidRPr="00F93831" w:rsidRDefault="00BA4F17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color w:val="000000"/>
        </w:rPr>
        <w:t xml:space="preserve">Мероприятия: </w:t>
      </w:r>
      <w:r w:rsidR="00044396" w:rsidRPr="00F93831">
        <w:rPr>
          <w:color w:val="000000"/>
        </w:rPr>
        <w:t>День знаний, День учителя (день самоуправления и концертная программа), День пожилого человека, заседание</w:t>
      </w:r>
      <w:r w:rsidRPr="00F93831">
        <w:rPr>
          <w:color w:val="000000"/>
        </w:rPr>
        <w:t xml:space="preserve"> РДШ, Праздник осени, выставка рисунков «Моя милая мама», </w:t>
      </w:r>
    </w:p>
    <w:p w:rsidR="00BA4F17" w:rsidRPr="00F93831" w:rsidRDefault="00DC1BF1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color w:val="000000"/>
        </w:rPr>
        <w:t>Популяризация ЗОЖ</w:t>
      </w:r>
    </w:p>
    <w:p w:rsidR="00BA4F17" w:rsidRPr="00F93831" w:rsidRDefault="00DC1BF1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color w:val="000000"/>
        </w:rPr>
        <w:t>-</w:t>
      </w:r>
      <w:r w:rsidR="00BA4F17" w:rsidRPr="00F93831">
        <w:rPr>
          <w:color w:val="000000"/>
        </w:rPr>
        <w:t>соревнования «Безопасное колесо», круглый стол «Я выбираю здоровье» (к международному дню борьбы с курением).</w:t>
      </w:r>
    </w:p>
    <w:p w:rsidR="00BA4F17" w:rsidRPr="00F93831" w:rsidRDefault="00DC1BF1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color w:val="000000"/>
        </w:rPr>
        <w:t>Популяризация профессий</w:t>
      </w:r>
    </w:p>
    <w:p w:rsidR="00BA4F17" w:rsidRPr="00F93831" w:rsidRDefault="00DC1BF1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color w:val="000000"/>
        </w:rPr>
        <w:t>-з</w:t>
      </w:r>
      <w:r w:rsidR="00BA4F17" w:rsidRPr="00F93831">
        <w:rPr>
          <w:color w:val="000000"/>
        </w:rPr>
        <w:t xml:space="preserve">анятия и классные часы по популяризации </w:t>
      </w:r>
      <w:r w:rsidR="00044396" w:rsidRPr="00F93831">
        <w:rPr>
          <w:color w:val="000000"/>
        </w:rPr>
        <w:t>рабочих и современных профессий, «Мое образование».</w:t>
      </w:r>
    </w:p>
    <w:p w:rsidR="00BA4F17" w:rsidRPr="00F93831" w:rsidRDefault="00BA4F17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b/>
          <w:bCs/>
          <w:color w:val="000000"/>
        </w:rPr>
        <w:t>Гражданская активность.</w:t>
      </w:r>
    </w:p>
    <w:p w:rsidR="00044396" w:rsidRPr="00F93831" w:rsidRDefault="005718E4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 w:rsidRPr="00F93831">
        <w:rPr>
          <w:color w:val="000000"/>
        </w:rPr>
        <w:t>«День солидарности в борьбе с террор</w:t>
      </w:r>
      <w:r w:rsidR="00AE53B4" w:rsidRPr="00F93831">
        <w:rPr>
          <w:color w:val="000000"/>
        </w:rPr>
        <w:t xml:space="preserve">измом», устный журнал «Беслан», </w:t>
      </w:r>
      <w:r w:rsidR="00044396" w:rsidRPr="00F93831">
        <w:rPr>
          <w:color w:val="000000"/>
        </w:rPr>
        <w:t xml:space="preserve">День гражданской обороны, Акция «Семья без наркотиков», День памяти погибших, при исполнении служебных обязанностей, Всероссийский открытый урок «Знание-Ответственность-Здоровье», в рамках дня борьбы со </w:t>
      </w:r>
      <w:proofErr w:type="spellStart"/>
      <w:r w:rsidR="00044396" w:rsidRPr="00F93831">
        <w:rPr>
          <w:color w:val="000000"/>
        </w:rPr>
        <w:t>СПИДом</w:t>
      </w:r>
      <w:proofErr w:type="spellEnd"/>
      <w:r w:rsidR="00044396" w:rsidRPr="00F93831">
        <w:rPr>
          <w:color w:val="000000"/>
        </w:rPr>
        <w:t>, «</w:t>
      </w:r>
      <w:r w:rsidR="00E547A7" w:rsidRPr="00F93831">
        <w:rPr>
          <w:color w:val="000000"/>
        </w:rPr>
        <w:t>Проблемы нашего века</w:t>
      </w:r>
      <w:r w:rsidR="00044396" w:rsidRPr="00F93831">
        <w:rPr>
          <w:color w:val="000000"/>
        </w:rPr>
        <w:t>»</w:t>
      </w:r>
      <w:r w:rsidR="00E547A7" w:rsidRPr="00F93831">
        <w:rPr>
          <w:color w:val="000000"/>
        </w:rPr>
        <w:t>, Акция «Живи, родник!», «Родники родного края»</w:t>
      </w:r>
      <w:r w:rsidR="00A6046B" w:rsidRPr="00F93831">
        <w:rPr>
          <w:color w:val="000000"/>
        </w:rPr>
        <w:t>.</w:t>
      </w:r>
      <w:proofErr w:type="gramEnd"/>
    </w:p>
    <w:p w:rsidR="00BA4F17" w:rsidRPr="00F93831" w:rsidRDefault="00BA4F17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F93831">
        <w:rPr>
          <w:b/>
          <w:bCs/>
          <w:color w:val="000000"/>
        </w:rPr>
        <w:t>Информационно-медийное</w:t>
      </w:r>
      <w:proofErr w:type="spellEnd"/>
      <w:r w:rsidRPr="00F93831">
        <w:rPr>
          <w:b/>
          <w:bCs/>
          <w:color w:val="000000"/>
        </w:rPr>
        <w:t xml:space="preserve"> направление.</w:t>
      </w:r>
    </w:p>
    <w:p w:rsidR="001A7C8A" w:rsidRPr="00F93831" w:rsidRDefault="008E77AA" w:rsidP="00F93831">
      <w:pPr>
        <w:pStyle w:val="af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93831">
        <w:rPr>
          <w:color w:val="000000"/>
        </w:rPr>
        <w:t>В</w:t>
      </w:r>
      <w:r w:rsidR="00BA4F17" w:rsidRPr="00F93831">
        <w:rPr>
          <w:color w:val="000000"/>
        </w:rPr>
        <w:t xml:space="preserve">ыпуск </w:t>
      </w:r>
      <w:proofErr w:type="spellStart"/>
      <w:proofErr w:type="gramStart"/>
      <w:r w:rsidRPr="00F93831">
        <w:rPr>
          <w:color w:val="000000"/>
        </w:rPr>
        <w:t>стен-</w:t>
      </w:r>
      <w:r w:rsidR="00BA4F17" w:rsidRPr="00F93831">
        <w:rPr>
          <w:color w:val="000000"/>
        </w:rPr>
        <w:t>газеты</w:t>
      </w:r>
      <w:proofErr w:type="spellEnd"/>
      <w:proofErr w:type="gramEnd"/>
      <w:r w:rsidR="00BA4F17" w:rsidRPr="00F93831">
        <w:rPr>
          <w:color w:val="000000"/>
        </w:rPr>
        <w:t>, выпуск информационного б</w:t>
      </w:r>
      <w:r w:rsidR="00044396" w:rsidRPr="00F93831">
        <w:rPr>
          <w:color w:val="000000"/>
        </w:rPr>
        <w:t>уклета к Всемирному дню ребенка, «Час кода».</w:t>
      </w:r>
    </w:p>
    <w:p w:rsidR="001360B7" w:rsidRPr="00F93831" w:rsidRDefault="001360B7" w:rsidP="00F93831">
      <w:pPr>
        <w:pStyle w:val="a5"/>
        <w:spacing w:after="0"/>
        <w:ind w:right="100"/>
        <w:jc w:val="both"/>
        <w:rPr>
          <w:b/>
          <w:bCs/>
        </w:rPr>
      </w:pPr>
    </w:p>
    <w:p w:rsidR="00DD2169" w:rsidRPr="00F93831" w:rsidRDefault="00DD2169" w:rsidP="00F93831">
      <w:pPr>
        <w:pStyle w:val="a5"/>
        <w:spacing w:after="0"/>
        <w:ind w:right="100"/>
        <w:jc w:val="both"/>
        <w:rPr>
          <w:b/>
          <w:bCs/>
        </w:rPr>
      </w:pPr>
    </w:p>
    <w:p w:rsidR="00F629EA" w:rsidRPr="00F93831" w:rsidRDefault="00F629EA" w:rsidP="00F93831">
      <w:pPr>
        <w:pStyle w:val="a5"/>
        <w:spacing w:after="0"/>
        <w:ind w:right="100"/>
        <w:jc w:val="both"/>
        <w:rPr>
          <w:b/>
          <w:bCs/>
        </w:rPr>
      </w:pPr>
      <w:r w:rsidRPr="00F93831">
        <w:rPr>
          <w:b/>
          <w:bCs/>
        </w:rPr>
        <w:t>Анализ работы с педагогическим коллективом</w:t>
      </w:r>
    </w:p>
    <w:p w:rsidR="00F629EA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b/>
          <w:bCs/>
          <w:u w:val="single"/>
        </w:rPr>
        <w:t>1.</w:t>
      </w:r>
      <w:r w:rsidR="007F1F01" w:rsidRPr="00F93831">
        <w:rPr>
          <w:b/>
          <w:bCs/>
          <w:u w:val="single"/>
        </w:rPr>
        <w:t xml:space="preserve"> </w:t>
      </w:r>
      <w:r w:rsidRPr="00F93831">
        <w:rPr>
          <w:b/>
          <w:bCs/>
          <w:u w:val="single"/>
        </w:rPr>
        <w:t>Мониторинг</w:t>
      </w:r>
    </w:p>
    <w:p w:rsidR="00F629EA" w:rsidRPr="00F93831" w:rsidRDefault="00F629EA" w:rsidP="00F93831">
      <w:pPr>
        <w:pStyle w:val="a5"/>
        <w:spacing w:after="0"/>
        <w:jc w:val="both"/>
      </w:pPr>
    </w:p>
    <w:p w:rsidR="00F629EA" w:rsidRPr="00F93831" w:rsidRDefault="009928F7" w:rsidP="00F93831">
      <w:pPr>
        <w:pStyle w:val="a5"/>
        <w:spacing w:after="0"/>
        <w:ind w:left="20" w:right="80"/>
        <w:jc w:val="both"/>
        <w:rPr>
          <w:i/>
        </w:rPr>
      </w:pPr>
      <w:r w:rsidRPr="00F93831">
        <w:t xml:space="preserve">1) </w:t>
      </w:r>
      <w:r w:rsidR="00F629EA" w:rsidRPr="00F93831">
        <w:rPr>
          <w:u w:val="single"/>
        </w:rPr>
        <w:t>Анкетирование</w:t>
      </w:r>
      <w:r w:rsidR="00F629EA" w:rsidRPr="00F93831">
        <w:t xml:space="preserve"> (другая форма мониторинга, например, тестирование, опрос и т.п.) педагогического коллектива </w:t>
      </w:r>
      <w:r w:rsidR="00F629EA" w:rsidRPr="00F93831">
        <w:rPr>
          <w:i/>
        </w:rPr>
        <w:t>- степень удовлетворенности воспитательной работой в ОУ</w:t>
      </w:r>
    </w:p>
    <w:p w:rsidR="00F629EA" w:rsidRPr="00F93831" w:rsidRDefault="00F629EA" w:rsidP="00F9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Анкет</w:t>
      </w:r>
      <w:r w:rsidR="001E2FAD" w:rsidRPr="00F93831">
        <w:rPr>
          <w:rFonts w:ascii="Times New Roman" w:hAnsi="Times New Roman" w:cs="Times New Roman"/>
          <w:sz w:val="24"/>
          <w:szCs w:val="24"/>
        </w:rPr>
        <w:t>и</w:t>
      </w:r>
      <w:r w:rsidRPr="00F93831">
        <w:rPr>
          <w:rFonts w:ascii="Times New Roman" w:hAnsi="Times New Roman" w:cs="Times New Roman"/>
          <w:sz w:val="24"/>
          <w:szCs w:val="24"/>
        </w:rPr>
        <w:t>рование (тестирование, опрос) педагогического коллектива –</w:t>
      </w:r>
      <w:r w:rsidR="00CB14C3" w:rsidRPr="00F93831">
        <w:rPr>
          <w:rFonts w:ascii="Times New Roman" w:hAnsi="Times New Roman" w:cs="Times New Roman"/>
          <w:sz w:val="24"/>
          <w:szCs w:val="24"/>
        </w:rPr>
        <w:t xml:space="preserve"> </w:t>
      </w:r>
      <w:r w:rsidRPr="00F93831">
        <w:rPr>
          <w:rFonts w:ascii="Times New Roman" w:hAnsi="Times New Roman" w:cs="Times New Roman"/>
          <w:sz w:val="24"/>
          <w:szCs w:val="24"/>
        </w:rPr>
        <w:t>степень удовлетворённости воспитательной системой в ОУ</w:t>
      </w:r>
      <w:r w:rsidR="00DF548D" w:rsidRPr="00F93831">
        <w:rPr>
          <w:rFonts w:ascii="Times New Roman" w:hAnsi="Times New Roman" w:cs="Times New Roman"/>
          <w:sz w:val="24"/>
          <w:szCs w:val="24"/>
        </w:rPr>
        <w:t>.</w:t>
      </w:r>
    </w:p>
    <w:p w:rsidR="00F629EA" w:rsidRPr="00F93831" w:rsidRDefault="00F629EA" w:rsidP="00F9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-всего приняли участие 2</w:t>
      </w:r>
      <w:r w:rsidR="001A7F00" w:rsidRPr="00F93831">
        <w:rPr>
          <w:rFonts w:ascii="Times New Roman" w:hAnsi="Times New Roman" w:cs="Times New Roman"/>
          <w:sz w:val="24"/>
          <w:szCs w:val="24"/>
        </w:rPr>
        <w:t>2</w:t>
      </w:r>
      <w:r w:rsidRPr="00F93831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1A7F00" w:rsidRPr="00F93831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F629EA" w:rsidRPr="00F93831" w:rsidRDefault="00F629EA" w:rsidP="00F93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Анализ анкетирования:</w:t>
      </w:r>
    </w:p>
    <w:p w:rsidR="00F629EA" w:rsidRPr="00F93831" w:rsidRDefault="00F629EA" w:rsidP="00F9383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93831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F93831">
        <w:rPr>
          <w:rFonts w:ascii="Times New Roman" w:hAnsi="Times New Roman" w:cs="Times New Roman"/>
          <w:sz w:val="24"/>
          <w:szCs w:val="24"/>
        </w:rPr>
        <w:t xml:space="preserve">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7F00" w:rsidRPr="00F9383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B14C3" w:rsidRPr="00F9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3831">
        <w:rPr>
          <w:rFonts w:ascii="Times New Roman" w:hAnsi="Times New Roman" w:cs="Times New Roman"/>
          <w:sz w:val="24"/>
          <w:szCs w:val="24"/>
        </w:rPr>
        <w:t xml:space="preserve">человек,  </w:t>
      </w:r>
      <w:r w:rsidR="001A7F00" w:rsidRPr="00F93831">
        <w:rPr>
          <w:rFonts w:ascii="Times New Roman" w:hAnsi="Times New Roman" w:cs="Times New Roman"/>
          <w:sz w:val="24"/>
          <w:szCs w:val="24"/>
          <w:u w:val="single"/>
        </w:rPr>
        <w:t>81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F629EA" w:rsidRPr="00F93831" w:rsidRDefault="00F629EA" w:rsidP="00F9383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93831">
        <w:rPr>
          <w:rFonts w:ascii="Times New Roman" w:hAnsi="Times New Roman" w:cs="Times New Roman"/>
          <w:sz w:val="24"/>
          <w:szCs w:val="24"/>
        </w:rPr>
        <w:t>Неудовлетворенны</w:t>
      </w:r>
      <w:proofErr w:type="gramEnd"/>
      <w:r w:rsidRPr="00F93831">
        <w:rPr>
          <w:rFonts w:ascii="Times New Roman" w:hAnsi="Times New Roman" w:cs="Times New Roman"/>
          <w:sz w:val="24"/>
          <w:szCs w:val="24"/>
        </w:rPr>
        <w:t xml:space="preserve"> </w:t>
      </w:r>
      <w:r w:rsidR="001A7F00" w:rsidRPr="00F9383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B14C3" w:rsidRPr="00F93831">
        <w:rPr>
          <w:rFonts w:ascii="Times New Roman" w:hAnsi="Times New Roman" w:cs="Times New Roman"/>
          <w:sz w:val="24"/>
          <w:szCs w:val="24"/>
        </w:rPr>
        <w:t xml:space="preserve"> </w:t>
      </w:r>
      <w:r w:rsidRPr="00F93831">
        <w:rPr>
          <w:rFonts w:ascii="Times New Roman" w:hAnsi="Times New Roman" w:cs="Times New Roman"/>
          <w:sz w:val="24"/>
          <w:szCs w:val="24"/>
        </w:rPr>
        <w:t>человек</w:t>
      </w:r>
      <w:r w:rsidR="00CB14C3" w:rsidRPr="00F93831">
        <w:rPr>
          <w:rFonts w:ascii="Times New Roman" w:hAnsi="Times New Roman" w:cs="Times New Roman"/>
          <w:sz w:val="24"/>
          <w:szCs w:val="24"/>
        </w:rPr>
        <w:t>а</w:t>
      </w:r>
      <w:r w:rsidRPr="00F93831">
        <w:rPr>
          <w:rFonts w:ascii="Times New Roman" w:hAnsi="Times New Roman" w:cs="Times New Roman"/>
          <w:sz w:val="24"/>
          <w:szCs w:val="24"/>
        </w:rPr>
        <w:t xml:space="preserve">,  </w:t>
      </w:r>
      <w:r w:rsidR="001A7F00" w:rsidRPr="00F93831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Причины неудовлетворённости: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высокая загруженность мероприятиями, обмен опыта между классными руководителями находится на низком уровне.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F93831">
        <w:rPr>
          <w:rFonts w:ascii="Times New Roman" w:hAnsi="Times New Roman" w:cs="Times New Roman"/>
          <w:sz w:val="24"/>
          <w:szCs w:val="24"/>
        </w:rPr>
        <w:t xml:space="preserve"> Включить в план работы методического объединения классных руководителей вопросы по обмену опыта работы в классе.</w:t>
      </w:r>
    </w:p>
    <w:p w:rsidR="00F629EA" w:rsidRPr="00F93831" w:rsidRDefault="009928F7" w:rsidP="00F93831">
      <w:pPr>
        <w:pStyle w:val="a5"/>
        <w:spacing w:after="0"/>
        <w:ind w:left="20"/>
        <w:jc w:val="both"/>
      </w:pPr>
      <w:r w:rsidRPr="00F93831">
        <w:t xml:space="preserve">2) </w:t>
      </w:r>
      <w:r w:rsidR="00F629EA" w:rsidRPr="00F93831">
        <w:t>Кадровый состав: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7"/>
        <w:gridCol w:w="1928"/>
        <w:gridCol w:w="1927"/>
        <w:gridCol w:w="1928"/>
        <w:gridCol w:w="1934"/>
      </w:tblGrid>
      <w:tr w:rsidR="00F629EA" w:rsidRPr="00F93831" w:rsidTr="007C66BB">
        <w:tc>
          <w:tcPr>
            <w:tcW w:w="1927" w:type="dxa"/>
            <w:vMerge w:val="restart"/>
          </w:tcPr>
          <w:p w:rsidR="00F629EA" w:rsidRPr="00F93831" w:rsidRDefault="00F629EA" w:rsidP="008D4448">
            <w:pPr>
              <w:pStyle w:val="ac"/>
              <w:snapToGrid w:val="0"/>
              <w:jc w:val="center"/>
              <w:rPr>
                <w:b/>
                <w:bCs/>
              </w:rPr>
            </w:pPr>
            <w:r w:rsidRPr="00F93831">
              <w:rPr>
                <w:b/>
                <w:bCs/>
              </w:rPr>
              <w:t xml:space="preserve">Всего </w:t>
            </w:r>
            <w:proofErr w:type="spellStart"/>
            <w:r w:rsidRPr="00F93831">
              <w:rPr>
                <w:b/>
                <w:bCs/>
              </w:rPr>
              <w:t>кл</w:t>
            </w:r>
            <w:proofErr w:type="spellEnd"/>
            <w:r w:rsidRPr="00F93831">
              <w:rPr>
                <w:b/>
                <w:bCs/>
              </w:rPr>
              <w:t>.</w:t>
            </w:r>
          </w:p>
          <w:p w:rsidR="00F629EA" w:rsidRPr="00F93831" w:rsidRDefault="00F629EA" w:rsidP="008D4448">
            <w:pPr>
              <w:pStyle w:val="ac"/>
              <w:jc w:val="center"/>
              <w:rPr>
                <w:b/>
                <w:bCs/>
              </w:rPr>
            </w:pPr>
            <w:r w:rsidRPr="00F93831">
              <w:rPr>
                <w:b/>
                <w:bCs/>
              </w:rPr>
              <w:t>руководителей</w:t>
            </w:r>
          </w:p>
        </w:tc>
        <w:tc>
          <w:tcPr>
            <w:tcW w:w="7717" w:type="dxa"/>
            <w:gridSpan w:val="4"/>
          </w:tcPr>
          <w:p w:rsidR="00F629EA" w:rsidRPr="00F93831" w:rsidRDefault="00F629EA" w:rsidP="008D4448">
            <w:pPr>
              <w:pStyle w:val="ac"/>
              <w:snapToGrid w:val="0"/>
              <w:jc w:val="center"/>
              <w:rPr>
                <w:b/>
                <w:bCs/>
              </w:rPr>
            </w:pPr>
            <w:r w:rsidRPr="00F93831">
              <w:rPr>
                <w:b/>
                <w:bCs/>
              </w:rPr>
              <w:t>Стаж работы в качестве классного руководителя</w:t>
            </w:r>
          </w:p>
        </w:tc>
      </w:tr>
      <w:tr w:rsidR="00F629EA" w:rsidRPr="00F93831" w:rsidTr="007C66BB">
        <w:tc>
          <w:tcPr>
            <w:tcW w:w="1927" w:type="dxa"/>
            <w:vMerge/>
          </w:tcPr>
          <w:p w:rsidR="00F629EA" w:rsidRPr="00F93831" w:rsidRDefault="00F629EA" w:rsidP="008D4448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8" w:type="dxa"/>
          </w:tcPr>
          <w:p w:rsidR="00F629EA" w:rsidRPr="00F93831" w:rsidRDefault="00F629EA" w:rsidP="008D4448">
            <w:pPr>
              <w:pStyle w:val="ac"/>
              <w:snapToGrid w:val="0"/>
              <w:jc w:val="center"/>
              <w:rPr>
                <w:b/>
                <w:bCs/>
              </w:rPr>
            </w:pPr>
            <w:r w:rsidRPr="00F93831">
              <w:rPr>
                <w:b/>
                <w:bCs/>
              </w:rPr>
              <w:t>До 5 лет</w:t>
            </w:r>
          </w:p>
        </w:tc>
        <w:tc>
          <w:tcPr>
            <w:tcW w:w="1927" w:type="dxa"/>
          </w:tcPr>
          <w:p w:rsidR="00F629EA" w:rsidRPr="00F93831" w:rsidRDefault="00F629EA" w:rsidP="008D4448">
            <w:pPr>
              <w:pStyle w:val="ac"/>
              <w:snapToGrid w:val="0"/>
              <w:jc w:val="center"/>
              <w:rPr>
                <w:b/>
                <w:bCs/>
              </w:rPr>
            </w:pPr>
            <w:r w:rsidRPr="00F93831">
              <w:rPr>
                <w:b/>
                <w:bCs/>
              </w:rPr>
              <w:t>5-10 лет</w:t>
            </w:r>
          </w:p>
        </w:tc>
        <w:tc>
          <w:tcPr>
            <w:tcW w:w="1928" w:type="dxa"/>
          </w:tcPr>
          <w:p w:rsidR="00F629EA" w:rsidRPr="00F93831" w:rsidRDefault="00F629EA" w:rsidP="008D4448">
            <w:pPr>
              <w:pStyle w:val="ac"/>
              <w:snapToGrid w:val="0"/>
              <w:jc w:val="center"/>
              <w:rPr>
                <w:b/>
                <w:bCs/>
              </w:rPr>
            </w:pPr>
            <w:r w:rsidRPr="00F93831">
              <w:rPr>
                <w:b/>
                <w:bCs/>
              </w:rPr>
              <w:t>10-20 лет</w:t>
            </w:r>
          </w:p>
        </w:tc>
        <w:tc>
          <w:tcPr>
            <w:tcW w:w="1934" w:type="dxa"/>
          </w:tcPr>
          <w:p w:rsidR="00F629EA" w:rsidRPr="00F93831" w:rsidRDefault="00F629EA" w:rsidP="008D4448">
            <w:pPr>
              <w:pStyle w:val="ac"/>
              <w:snapToGrid w:val="0"/>
              <w:jc w:val="center"/>
              <w:rPr>
                <w:b/>
                <w:bCs/>
              </w:rPr>
            </w:pPr>
            <w:r w:rsidRPr="00F93831">
              <w:rPr>
                <w:b/>
                <w:bCs/>
              </w:rPr>
              <w:t>Более 20 лет</w:t>
            </w:r>
          </w:p>
        </w:tc>
      </w:tr>
      <w:tr w:rsidR="001A7F00" w:rsidRPr="00F93831" w:rsidTr="007C66BB">
        <w:tc>
          <w:tcPr>
            <w:tcW w:w="1927" w:type="dxa"/>
          </w:tcPr>
          <w:p w:rsidR="001A7F00" w:rsidRPr="00F93831" w:rsidRDefault="001A7F00" w:rsidP="00785212">
            <w:pPr>
              <w:pStyle w:val="ac"/>
              <w:snapToGrid w:val="0"/>
              <w:jc w:val="center"/>
            </w:pPr>
            <w:r w:rsidRPr="00F93831">
              <w:t>12</w:t>
            </w:r>
          </w:p>
        </w:tc>
        <w:tc>
          <w:tcPr>
            <w:tcW w:w="1928" w:type="dxa"/>
          </w:tcPr>
          <w:p w:rsidR="001A7F00" w:rsidRPr="00F93831" w:rsidRDefault="00931B35" w:rsidP="00785212">
            <w:pPr>
              <w:pStyle w:val="ac"/>
              <w:snapToGrid w:val="0"/>
              <w:jc w:val="center"/>
            </w:pPr>
            <w:r w:rsidRPr="00F93831">
              <w:t>5</w:t>
            </w:r>
          </w:p>
        </w:tc>
        <w:tc>
          <w:tcPr>
            <w:tcW w:w="1927" w:type="dxa"/>
          </w:tcPr>
          <w:p w:rsidR="001A7F00" w:rsidRPr="00F93831" w:rsidRDefault="009A595F" w:rsidP="00785212">
            <w:pPr>
              <w:pStyle w:val="ac"/>
              <w:snapToGrid w:val="0"/>
              <w:jc w:val="center"/>
            </w:pPr>
            <w:r w:rsidRPr="00F93831">
              <w:t>1</w:t>
            </w:r>
          </w:p>
        </w:tc>
        <w:tc>
          <w:tcPr>
            <w:tcW w:w="1928" w:type="dxa"/>
          </w:tcPr>
          <w:p w:rsidR="001A7F00" w:rsidRPr="00F93831" w:rsidRDefault="009A595F" w:rsidP="00785212">
            <w:pPr>
              <w:pStyle w:val="ac"/>
              <w:snapToGrid w:val="0"/>
              <w:jc w:val="center"/>
            </w:pPr>
            <w:r w:rsidRPr="00F93831">
              <w:t>4</w:t>
            </w:r>
          </w:p>
        </w:tc>
        <w:tc>
          <w:tcPr>
            <w:tcW w:w="1934" w:type="dxa"/>
          </w:tcPr>
          <w:p w:rsidR="001A7F00" w:rsidRPr="00F93831" w:rsidRDefault="001A7F00" w:rsidP="00785212">
            <w:pPr>
              <w:pStyle w:val="ac"/>
              <w:snapToGrid w:val="0"/>
              <w:jc w:val="center"/>
            </w:pPr>
            <w:r w:rsidRPr="00F93831">
              <w:t>2</w:t>
            </w:r>
          </w:p>
        </w:tc>
      </w:tr>
    </w:tbl>
    <w:p w:rsidR="00F629EA" w:rsidRPr="00F93831" w:rsidRDefault="00F629EA" w:rsidP="00F93831">
      <w:pPr>
        <w:pStyle w:val="a5"/>
        <w:spacing w:after="0"/>
        <w:ind w:firstLine="15"/>
        <w:jc w:val="both"/>
      </w:pPr>
      <w:r w:rsidRPr="00F93831">
        <w:t>3)</w:t>
      </w:r>
      <w:r w:rsidR="009928F7" w:rsidRPr="00F93831">
        <w:t xml:space="preserve"> </w:t>
      </w:r>
      <w:r w:rsidRPr="00F93831">
        <w:t>Наличие потребности в курсах, семинарах:</w:t>
      </w:r>
    </w:p>
    <w:p w:rsidR="00F629EA" w:rsidRPr="00F93831" w:rsidRDefault="00CB14C3" w:rsidP="00F93831">
      <w:pPr>
        <w:pStyle w:val="a5"/>
        <w:spacing w:after="0"/>
        <w:ind w:left="30"/>
        <w:jc w:val="both"/>
        <w:rPr>
          <w:b/>
          <w:bCs/>
        </w:rPr>
      </w:pPr>
      <w:r w:rsidRPr="00F93831">
        <w:rPr>
          <w:b/>
          <w:bCs/>
        </w:rPr>
        <w:t xml:space="preserve"> -</w:t>
      </w:r>
      <w:r w:rsidR="00F629EA" w:rsidRPr="00F93831">
        <w:rPr>
          <w:b/>
          <w:bCs/>
        </w:rPr>
        <w:t>Классные руководители</w:t>
      </w:r>
    </w:p>
    <w:p w:rsidR="00F629EA" w:rsidRPr="00F93831" w:rsidRDefault="00F629EA" w:rsidP="00F93831">
      <w:pPr>
        <w:pStyle w:val="a5"/>
        <w:spacing w:after="0"/>
        <w:ind w:left="15"/>
        <w:jc w:val="both"/>
      </w:pPr>
      <w:r w:rsidRPr="00F93831">
        <w:t>проблематика семинаров</w:t>
      </w:r>
    </w:p>
    <w:p w:rsidR="00F629EA" w:rsidRPr="00F93831" w:rsidRDefault="00CB14C3" w:rsidP="00F9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F629EA" w:rsidRPr="00F93831">
        <w:rPr>
          <w:rFonts w:ascii="Times New Roman" w:hAnsi="Times New Roman" w:cs="Times New Roman"/>
          <w:sz w:val="24"/>
          <w:szCs w:val="24"/>
          <w:u w:val="single"/>
        </w:rPr>
        <w:t>работа с детьми из группы «риска», по профилактике правонарушений, современные  технологии в воспитании школьников, диагностика воспитательного процесса.</w:t>
      </w:r>
    </w:p>
    <w:p w:rsidR="00F629EA" w:rsidRPr="00F93831" w:rsidRDefault="00CB14C3" w:rsidP="00F93831">
      <w:pPr>
        <w:pStyle w:val="a5"/>
        <w:spacing w:after="0"/>
        <w:ind w:left="15"/>
        <w:jc w:val="both"/>
        <w:rPr>
          <w:b/>
          <w:bCs/>
        </w:rPr>
      </w:pPr>
      <w:r w:rsidRPr="00F93831">
        <w:t>-</w:t>
      </w:r>
      <w:r w:rsidR="00F629EA" w:rsidRPr="00F93831">
        <w:rPr>
          <w:b/>
          <w:bCs/>
        </w:rPr>
        <w:t>Вожатые:</w:t>
      </w:r>
    </w:p>
    <w:p w:rsidR="00F629EA" w:rsidRPr="00F93831" w:rsidRDefault="00F629EA" w:rsidP="00F93831">
      <w:pPr>
        <w:pStyle w:val="a5"/>
        <w:spacing w:after="0"/>
        <w:ind w:left="15"/>
        <w:jc w:val="both"/>
      </w:pPr>
      <w:r w:rsidRPr="00F93831">
        <w:t xml:space="preserve">проблематика семинаров: </w:t>
      </w:r>
      <w:r w:rsidRPr="00F93831">
        <w:rPr>
          <w:u w:val="single"/>
        </w:rPr>
        <w:t>организация  работы  школьного  самоуправления.</w:t>
      </w:r>
    </w:p>
    <w:p w:rsidR="00F629EA" w:rsidRPr="00F93831" w:rsidRDefault="00CB14C3" w:rsidP="00F93831">
      <w:pPr>
        <w:pStyle w:val="a5"/>
        <w:spacing w:after="0"/>
        <w:ind w:left="15"/>
        <w:jc w:val="both"/>
        <w:rPr>
          <w:b/>
          <w:bCs/>
        </w:rPr>
      </w:pPr>
      <w:r w:rsidRPr="00F93831">
        <w:rPr>
          <w:b/>
          <w:bCs/>
        </w:rPr>
        <w:t>-</w:t>
      </w:r>
      <w:r w:rsidR="00F629EA" w:rsidRPr="00F93831">
        <w:rPr>
          <w:b/>
          <w:bCs/>
        </w:rPr>
        <w:t>Администрация школы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t>проблематика семинаров, курсов</w:t>
      </w:r>
      <w:r w:rsidR="001A7C8A" w:rsidRPr="00F93831">
        <w:rPr>
          <w:rFonts w:ascii="Times New Roman" w:hAnsi="Times New Roman" w:cs="Times New Roman"/>
          <w:sz w:val="24"/>
          <w:szCs w:val="24"/>
        </w:rPr>
        <w:t xml:space="preserve">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«Интеграция воспитательных усилий семьи и школы»</w:t>
      </w:r>
      <w:r w:rsidR="001A7C8A" w:rsidRPr="00F93831">
        <w:rPr>
          <w:rFonts w:ascii="Times New Roman" w:hAnsi="Times New Roman" w:cs="Times New Roman"/>
          <w:sz w:val="24"/>
          <w:szCs w:val="24"/>
          <w:u w:val="single"/>
        </w:rPr>
        <w:t xml:space="preserve">, «Современные воспитательные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технологии».</w:t>
      </w:r>
    </w:p>
    <w:p w:rsidR="00F629EA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r w:rsidRPr="00F93831">
        <w:rPr>
          <w:b/>
          <w:bCs/>
          <w:u w:val="single"/>
        </w:rPr>
        <w:t>2.Условия, создаваемые администрацией ОУ для повышения компетентности педагогов в воспитательной работе:</w:t>
      </w:r>
    </w:p>
    <w:p w:rsidR="00F629EA" w:rsidRPr="00F93831" w:rsidRDefault="00F629EA" w:rsidP="00F93831">
      <w:pPr>
        <w:pStyle w:val="a5"/>
        <w:numPr>
          <w:ilvl w:val="0"/>
          <w:numId w:val="15"/>
        </w:numPr>
        <w:spacing w:after="0"/>
        <w:jc w:val="both"/>
      </w:pPr>
      <w:r w:rsidRPr="00F93831">
        <w:t>Деятельность ШМО классных руководителей</w:t>
      </w:r>
      <w:r w:rsidR="003D3E75" w:rsidRPr="00F93831">
        <w:t xml:space="preserve">. </w:t>
      </w:r>
      <w:r w:rsidRPr="00F93831">
        <w:t xml:space="preserve"> Методическая тема:</w:t>
      </w:r>
    </w:p>
    <w:p w:rsidR="00F629EA" w:rsidRPr="00F93831" w:rsidRDefault="00F629EA" w:rsidP="00F629EA">
      <w:pPr>
        <w:pStyle w:val="ae"/>
        <w:ind w:left="720"/>
        <w:jc w:val="both"/>
        <w:rPr>
          <w:u w:val="single"/>
        </w:rPr>
      </w:pPr>
      <w:r w:rsidRPr="00F93831">
        <w:rPr>
          <w:b/>
          <w:u w:val="single"/>
        </w:rPr>
        <w:t>«</w:t>
      </w:r>
      <w:r w:rsidRPr="00F93831">
        <w:rPr>
          <w:u w:val="single"/>
        </w:rPr>
        <w:t>Современные подходы к организации воспитательного процесса в условиях ФГОС»</w:t>
      </w:r>
    </w:p>
    <w:p w:rsidR="00F629EA" w:rsidRPr="00F93831" w:rsidRDefault="00F629EA" w:rsidP="00F9383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t xml:space="preserve">Цель ШМО классных руководителей (ожидаемые результаты - изменения в профессионализме учителя, качестве воспитательной деятельности): </w:t>
      </w:r>
      <w:r w:rsidRPr="00F9383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Повышение  эффективности использования активных педагогических технологий в деятельности классного руководителя в рамках ФГОС.</w:t>
      </w:r>
    </w:p>
    <w:p w:rsidR="00F629EA" w:rsidRPr="00F93831" w:rsidRDefault="00F629EA" w:rsidP="00F93831">
      <w:pPr>
        <w:pStyle w:val="a5"/>
        <w:numPr>
          <w:ilvl w:val="0"/>
          <w:numId w:val="14"/>
        </w:numPr>
        <w:spacing w:after="0"/>
        <w:jc w:val="both"/>
      </w:pPr>
      <w:proofErr w:type="gramStart"/>
      <w:r w:rsidRPr="00F93831">
        <w:t xml:space="preserve">Успешность реализации методической темы (указать метод, способ, форму определения: </w:t>
      </w:r>
      <w:r w:rsidRPr="00F93831">
        <w:rPr>
          <w:u w:val="single"/>
        </w:rPr>
        <w:t>анкетирование, наблюдение (посещение классных часов), тестирование, индивидуальное собеседование с педагогами</w:t>
      </w:r>
      <w:r w:rsidRPr="00F93831">
        <w:t xml:space="preserve"> и т.д.) </w:t>
      </w:r>
      <w:proofErr w:type="gramEnd"/>
    </w:p>
    <w:p w:rsidR="00A27EBB" w:rsidRPr="00F93831" w:rsidRDefault="00F629EA" w:rsidP="00F9383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42424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t>Проблемы методического характера (определяется на основе анализа воспитательной работы, результатов диагностик воспитания, реализации целевых воспитательных программ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):_</w:t>
      </w:r>
      <w:r w:rsidRPr="00F93831">
        <w:rPr>
          <w:rFonts w:ascii="Times New Roman" w:eastAsia="Times New Roman" w:hAnsi="Times New Roman" w:cs="Times New Roman"/>
          <w:bCs/>
          <w:color w:val="242424"/>
          <w:sz w:val="24"/>
          <w:szCs w:val="24"/>
          <w:u w:val="single"/>
        </w:rPr>
        <w:t xml:space="preserve"> отсутствие преемственности в воспитательной работе классных руководителей младшего, среднего и старшего звена;  пассивность позиции родителей, их отстранённость от школьных проблем своих детей; низкая психолого-педагогическая компетентность родителей, их неумение правильно построить процесс семейного воспитания</w:t>
      </w:r>
      <w:r w:rsidR="001A7C8A" w:rsidRPr="00F93831">
        <w:rPr>
          <w:rFonts w:ascii="Times New Roman" w:eastAsia="Times New Roman" w:hAnsi="Times New Roman" w:cs="Times New Roman"/>
          <w:bCs/>
          <w:color w:val="242424"/>
          <w:sz w:val="24"/>
          <w:szCs w:val="24"/>
          <w:u w:val="single"/>
        </w:rPr>
        <w:t>.</w:t>
      </w:r>
    </w:p>
    <w:p w:rsidR="00A27EBB" w:rsidRPr="00F93831" w:rsidRDefault="00A27EBB" w:rsidP="00F9383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sz w:val="24"/>
          <w:szCs w:val="24"/>
        </w:rPr>
        <w:t>-</w:t>
      </w:r>
      <w:r w:rsidR="00F629EA" w:rsidRPr="00F93831">
        <w:rPr>
          <w:rFonts w:ascii="Times New Roman" w:hAnsi="Times New Roman" w:cs="Times New Roman"/>
          <w:sz w:val="24"/>
          <w:szCs w:val="24"/>
        </w:rPr>
        <w:t xml:space="preserve"> Какие воспитательные технологии используются? </w:t>
      </w:r>
      <w:r w:rsidR="00F629EA" w:rsidRPr="00F93831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Информационные технологии, </w:t>
      </w:r>
    </w:p>
    <w:p w:rsidR="00F629EA" w:rsidRPr="00F93831" w:rsidRDefault="00F629EA" w:rsidP="00F9383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242424"/>
          <w:sz w:val="24"/>
          <w:szCs w:val="24"/>
          <w:u w:val="single"/>
        </w:rPr>
      </w:pPr>
      <w:proofErr w:type="spellStart"/>
      <w:r w:rsidRPr="00F93831">
        <w:rPr>
          <w:rFonts w:ascii="Times New Roman" w:hAnsi="Times New Roman" w:cs="Times New Roman"/>
          <w:sz w:val="24"/>
          <w:szCs w:val="24"/>
          <w:u w:val="single"/>
        </w:rPr>
        <w:t>Здоровьесберегающие</w:t>
      </w:r>
      <w:proofErr w:type="spellEnd"/>
      <w:r w:rsidR="00CB0C02" w:rsidRPr="00F9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3831">
        <w:rPr>
          <w:rFonts w:ascii="Times New Roman" w:hAnsi="Times New Roman" w:cs="Times New Roman"/>
          <w:sz w:val="24"/>
          <w:szCs w:val="24"/>
          <w:u w:val="single"/>
        </w:rPr>
        <w:t>технологии</w:t>
      </w:r>
      <w:proofErr w:type="gramStart"/>
      <w:r w:rsidRPr="00F93831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F93831">
        <w:rPr>
          <w:rFonts w:ascii="Times New Roman" w:hAnsi="Times New Roman" w:cs="Times New Roman"/>
          <w:sz w:val="24"/>
          <w:szCs w:val="24"/>
          <w:u w:val="single"/>
        </w:rPr>
        <w:t xml:space="preserve"> Игровые технологии, КТД </w:t>
      </w:r>
    </w:p>
    <w:p w:rsidR="00A60B59" w:rsidRDefault="00A60B59" w:rsidP="00F9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C8A" w:rsidRPr="00F93831" w:rsidRDefault="001A7C8A" w:rsidP="00F9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0C3">
        <w:rPr>
          <w:rFonts w:ascii="Times New Roman" w:hAnsi="Times New Roman" w:cs="Times New Roman"/>
          <w:b/>
          <w:sz w:val="24"/>
          <w:szCs w:val="24"/>
        </w:rPr>
        <w:t>Тематика педагогических советов по воспитательной работе</w:t>
      </w:r>
    </w:p>
    <w:tbl>
      <w:tblPr>
        <w:tblStyle w:val="ad"/>
        <w:tblW w:w="0" w:type="auto"/>
        <w:tblLook w:val="01E0"/>
      </w:tblPr>
      <w:tblGrid>
        <w:gridCol w:w="1178"/>
        <w:gridCol w:w="9504"/>
      </w:tblGrid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2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 корректировке раздела «Воспитательная работа» годового плана работы школы.</w:t>
            </w:r>
          </w:p>
          <w:p w:rsidR="00733297" w:rsidRPr="00F93831" w:rsidRDefault="00733297" w:rsidP="00F93831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Подготовка праздника «День знаний».</w:t>
            </w:r>
          </w:p>
          <w:p w:rsidR="00733297" w:rsidRPr="00F93831" w:rsidRDefault="00733297" w:rsidP="00F93831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Проведение итогов работы ЛОЛ.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 планировании воспитате</w:t>
            </w:r>
            <w:r w:rsidR="0000637E" w:rsidRPr="00F93831">
              <w:rPr>
                <w:sz w:val="24"/>
                <w:szCs w:val="24"/>
              </w:rPr>
              <w:t xml:space="preserve">льной </w:t>
            </w:r>
            <w:r w:rsidRPr="00F93831">
              <w:rPr>
                <w:sz w:val="24"/>
                <w:szCs w:val="24"/>
              </w:rPr>
              <w:t>работы классными руководителями.</w:t>
            </w:r>
          </w:p>
          <w:p w:rsidR="00733297" w:rsidRPr="00F93831" w:rsidRDefault="00733297" w:rsidP="00F9383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Об организации работы с родителями.</w:t>
            </w:r>
          </w:p>
          <w:p w:rsidR="00733297" w:rsidRPr="00F93831" w:rsidRDefault="00733297" w:rsidP="00F9383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Анализ проведения Дня знаний.</w:t>
            </w:r>
          </w:p>
          <w:p w:rsidR="00DB4845" w:rsidRPr="00F93831" w:rsidRDefault="00733297" w:rsidP="00F93831">
            <w:pPr>
              <w:pStyle w:val="af2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Об организации дежурства учащихся по школе.</w:t>
            </w:r>
            <w:r w:rsidR="00DB4845" w:rsidRPr="00F93831">
              <w:rPr>
                <w:sz w:val="24"/>
                <w:szCs w:val="24"/>
              </w:rPr>
              <w:t xml:space="preserve"> </w:t>
            </w:r>
          </w:p>
          <w:p w:rsidR="00733297" w:rsidRPr="00F93831" w:rsidRDefault="00DB4845" w:rsidP="00F9383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 профилактике детского дорожно-транспортного травматизма.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Анализ планов воспитательной работы классных руководителей</w:t>
            </w:r>
            <w:r w:rsidR="0000637E" w:rsidRPr="00F93831">
              <w:rPr>
                <w:sz w:val="24"/>
                <w:szCs w:val="24"/>
              </w:rPr>
              <w:t>.</w:t>
            </w:r>
          </w:p>
          <w:p w:rsidR="0000637E" w:rsidRPr="00F93831" w:rsidRDefault="00733297" w:rsidP="00F9383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Планирование воспитательной работы на осенних каникулах</w:t>
            </w:r>
            <w:r w:rsidR="0000637E" w:rsidRPr="00F93831">
              <w:rPr>
                <w:sz w:val="24"/>
                <w:szCs w:val="24"/>
              </w:rPr>
              <w:t xml:space="preserve">. </w:t>
            </w:r>
          </w:p>
          <w:p w:rsidR="0000637E" w:rsidRPr="00F93831" w:rsidRDefault="0000637E" w:rsidP="00F9383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 xml:space="preserve">О работе с учащимися группы риска. </w:t>
            </w:r>
          </w:p>
          <w:p w:rsidR="00733297" w:rsidRPr="00F93831" w:rsidRDefault="0000637E" w:rsidP="00F9383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Организация работы кружков и секций в школе.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 xml:space="preserve">Об организации работы с учащимися, состоящими на внутришкольном учете, и </w:t>
            </w:r>
            <w:r w:rsidRPr="00F93831">
              <w:rPr>
                <w:sz w:val="24"/>
                <w:szCs w:val="24"/>
              </w:rPr>
              <w:lastRenderedPageBreak/>
              <w:t>неблагополучными семьями.</w:t>
            </w:r>
          </w:p>
          <w:p w:rsidR="00733297" w:rsidRPr="00F93831" w:rsidRDefault="00733297" w:rsidP="00F93831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Подготовка к новогодним праздникам.</w:t>
            </w:r>
          </w:p>
          <w:p w:rsidR="00733297" w:rsidRPr="00F93831" w:rsidRDefault="00733297" w:rsidP="00F93831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Подготовка к семинару с классными руководителями по методике организации коллективных творческих дел</w:t>
            </w:r>
            <w:r w:rsidR="00B82536" w:rsidRPr="00F93831">
              <w:rPr>
                <w:sz w:val="24"/>
                <w:szCs w:val="24"/>
              </w:rPr>
              <w:t>.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 подготовке к зимним каникулам.</w:t>
            </w:r>
          </w:p>
          <w:p w:rsidR="00733297" w:rsidRPr="00F93831" w:rsidRDefault="00733297" w:rsidP="00F93831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Об организации работы с родителями 5-7-х классов</w:t>
            </w:r>
            <w:r w:rsidR="00B82536" w:rsidRPr="00F93831">
              <w:rPr>
                <w:sz w:val="24"/>
                <w:szCs w:val="24"/>
              </w:rPr>
              <w:t>.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 профилактической работе по предупреждению правонарушений и преступлений среди несовершеннолетних.</w:t>
            </w:r>
          </w:p>
          <w:p w:rsidR="00733297" w:rsidRPr="00F93831" w:rsidRDefault="00733297" w:rsidP="00F9383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Анализ итогов педсовета.</w:t>
            </w:r>
          </w:p>
          <w:p w:rsidR="00B82536" w:rsidRPr="00F93831" w:rsidRDefault="00733297" w:rsidP="00F93831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 работе классных руководителей 8-9-х классов с учащимися, регулярно пропускающими занятия</w:t>
            </w:r>
            <w:r w:rsidR="00B82536" w:rsidRPr="00F93831">
              <w:rPr>
                <w:sz w:val="24"/>
                <w:szCs w:val="24"/>
              </w:rPr>
              <w:t xml:space="preserve">. </w:t>
            </w:r>
          </w:p>
          <w:p w:rsidR="00733297" w:rsidRPr="00F93831" w:rsidRDefault="00B82536" w:rsidP="00F93831">
            <w:pPr>
              <w:pStyle w:val="af2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 подготовке и проведении школьных зимних олимпийских игр.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 проведении Дня защитника Отечества</w:t>
            </w:r>
            <w:r w:rsidR="00B82536" w:rsidRPr="00F93831">
              <w:rPr>
                <w:sz w:val="24"/>
                <w:szCs w:val="24"/>
              </w:rPr>
              <w:t>.</w:t>
            </w:r>
          </w:p>
          <w:p w:rsidR="00733297" w:rsidRPr="00F93831" w:rsidRDefault="00733297" w:rsidP="00F93831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Анализ работы классных руководителей с детьми группы риска и неблагополучными семьями</w:t>
            </w:r>
            <w:r w:rsidR="00B82536" w:rsidRPr="00F93831">
              <w:rPr>
                <w:sz w:val="24"/>
                <w:szCs w:val="24"/>
              </w:rPr>
              <w:t>.</w:t>
            </w:r>
          </w:p>
          <w:p w:rsidR="00733297" w:rsidRPr="00F93831" w:rsidRDefault="00733297" w:rsidP="00F93831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Организация и проведение праздника 8 Марта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Подготовка классных руководителей к проведению диагностики уровня воспитанности учащихся.</w:t>
            </w:r>
          </w:p>
          <w:p w:rsidR="00733297" w:rsidRPr="00F93831" w:rsidRDefault="00733297" w:rsidP="00F93831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Составление плана воспитательной работы на весенних каникулах.</w:t>
            </w:r>
          </w:p>
          <w:p w:rsidR="00733297" w:rsidRPr="00F93831" w:rsidRDefault="00733297" w:rsidP="00F93831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Анализ посещаемости учащимися школьных кружков и секций</w:t>
            </w:r>
            <w:r w:rsidR="00B82536" w:rsidRPr="00F93831">
              <w:rPr>
                <w:sz w:val="24"/>
                <w:szCs w:val="24"/>
              </w:rPr>
              <w:t>.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Отчет классных руководителей об организации работы с учащимися, допускающими пропуски уроков без уважительной причины.</w:t>
            </w:r>
          </w:p>
          <w:p w:rsidR="00733297" w:rsidRPr="00F93831" w:rsidRDefault="00733297" w:rsidP="00F93831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Подготовка к празднованию Дня Победы.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733297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 проведении праздника последнего звонка</w:t>
            </w:r>
            <w:r w:rsidR="00B42CA3" w:rsidRPr="00F93831">
              <w:rPr>
                <w:sz w:val="24"/>
                <w:szCs w:val="24"/>
              </w:rPr>
              <w:t>.</w:t>
            </w:r>
          </w:p>
          <w:p w:rsidR="00733297" w:rsidRPr="00F93831" w:rsidRDefault="00733297" w:rsidP="00F93831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Анализ уровня воспитанности учащихся</w:t>
            </w:r>
            <w:r w:rsidR="00B42CA3" w:rsidRPr="00F93831">
              <w:rPr>
                <w:sz w:val="24"/>
                <w:szCs w:val="24"/>
              </w:rPr>
              <w:t>.</w:t>
            </w:r>
          </w:p>
          <w:p w:rsidR="00B42CA3" w:rsidRPr="00F93831" w:rsidRDefault="00733297" w:rsidP="00F93831">
            <w:pPr>
              <w:pStyle w:val="af2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Подготовка к проведению праздников, посвященных окончанию учебного года</w:t>
            </w:r>
            <w:r w:rsidR="00B42CA3" w:rsidRPr="00F93831">
              <w:rPr>
                <w:sz w:val="24"/>
                <w:szCs w:val="24"/>
              </w:rPr>
              <w:t xml:space="preserve">. </w:t>
            </w:r>
          </w:p>
          <w:p w:rsidR="00281630" w:rsidRPr="00F93831" w:rsidRDefault="00B42CA3" w:rsidP="00F93831">
            <w:pPr>
              <w:pStyle w:val="af2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Подготовка к проведению выпускного бала и выпускных вечеров.</w:t>
            </w:r>
            <w:r w:rsidR="00281630" w:rsidRPr="00F93831">
              <w:rPr>
                <w:sz w:val="24"/>
                <w:szCs w:val="24"/>
              </w:rPr>
              <w:t xml:space="preserve"> </w:t>
            </w:r>
          </w:p>
          <w:p w:rsidR="00733297" w:rsidRPr="00F93831" w:rsidRDefault="00281630" w:rsidP="00F93831">
            <w:pPr>
              <w:pStyle w:val="af2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Отчет классных руководителей о проведенной воспитательной и профилактической работе</w:t>
            </w:r>
          </w:p>
        </w:tc>
      </w:tr>
      <w:tr w:rsidR="00733297" w:rsidRPr="00F93831" w:rsidTr="005718E4">
        <w:tc>
          <w:tcPr>
            <w:tcW w:w="0" w:type="auto"/>
          </w:tcPr>
          <w:p w:rsidR="00733297" w:rsidRPr="00F93831" w:rsidRDefault="00281630" w:rsidP="00F93831">
            <w:p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И</w:t>
            </w:r>
            <w:r w:rsidR="00733297" w:rsidRPr="00F93831">
              <w:rPr>
                <w:sz w:val="24"/>
                <w:szCs w:val="24"/>
              </w:rPr>
              <w:t>юнь</w:t>
            </w:r>
          </w:p>
        </w:tc>
        <w:tc>
          <w:tcPr>
            <w:tcW w:w="0" w:type="auto"/>
          </w:tcPr>
          <w:p w:rsidR="00733297" w:rsidRPr="00F93831" w:rsidRDefault="00733297" w:rsidP="00F93831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Анализ работы оздоровительного лагеря школы.</w:t>
            </w:r>
          </w:p>
          <w:p w:rsidR="00733297" w:rsidRPr="00F93831" w:rsidRDefault="00733297" w:rsidP="00F93831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F93831">
              <w:rPr>
                <w:sz w:val="24"/>
                <w:szCs w:val="24"/>
              </w:rPr>
              <w:t>Анализ проведения выпускного бала</w:t>
            </w:r>
            <w:r w:rsidR="00281630" w:rsidRPr="00F93831">
              <w:rPr>
                <w:sz w:val="24"/>
                <w:szCs w:val="24"/>
              </w:rPr>
              <w:t>.</w:t>
            </w:r>
          </w:p>
        </w:tc>
      </w:tr>
    </w:tbl>
    <w:p w:rsidR="00A60B59" w:rsidRDefault="00A60B59" w:rsidP="00F9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D52" w:rsidRPr="00F93831" w:rsidRDefault="00607D52" w:rsidP="00F9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831">
        <w:rPr>
          <w:rFonts w:ascii="Times New Roman" w:hAnsi="Times New Roman" w:cs="Times New Roman"/>
          <w:b/>
          <w:sz w:val="24"/>
          <w:szCs w:val="24"/>
        </w:rPr>
        <w:t>Развитие творческого потенциала классных руководителей</w:t>
      </w:r>
    </w:p>
    <w:p w:rsidR="00F629EA" w:rsidRPr="00F93831" w:rsidRDefault="00F629EA" w:rsidP="00F9383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831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Формы </w:t>
      </w:r>
      <w:proofErr w:type="spellStart"/>
      <w:r w:rsidRPr="00F93831">
        <w:rPr>
          <w:rFonts w:ascii="Times New Roman" w:hAnsi="Times New Roman" w:cs="Times New Roman"/>
          <w:i/>
          <w:sz w:val="24"/>
          <w:szCs w:val="24"/>
          <w:u w:val="single"/>
        </w:rPr>
        <w:t>внутришкольного</w:t>
      </w:r>
      <w:proofErr w:type="spellEnd"/>
      <w:r w:rsidRPr="00F93831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контроля организации воспитательной деятельности: </w:t>
      </w:r>
    </w:p>
    <w:p w:rsidR="00F629EA" w:rsidRPr="00F93831" w:rsidRDefault="00F629EA" w:rsidP="00F938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Тематический;</w:t>
      </w:r>
    </w:p>
    <w:p w:rsidR="00F629EA" w:rsidRPr="00F93831" w:rsidRDefault="00F629EA" w:rsidP="00F938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Персональный</w:t>
      </w:r>
    </w:p>
    <w:p w:rsidR="00F629EA" w:rsidRPr="00F93831" w:rsidRDefault="00F629EA" w:rsidP="00F938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Фронтальный;</w:t>
      </w:r>
    </w:p>
    <w:p w:rsidR="00F629EA" w:rsidRPr="00F93831" w:rsidRDefault="00F629EA" w:rsidP="00F9383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Классно-обобщающий.</w:t>
      </w:r>
    </w:p>
    <w:p w:rsidR="00F629EA" w:rsidRPr="00F93831" w:rsidRDefault="00F629EA" w:rsidP="00F93831">
      <w:pPr>
        <w:pStyle w:val="a5"/>
        <w:spacing w:after="0"/>
        <w:jc w:val="both"/>
        <w:rPr>
          <w:b/>
          <w:bCs/>
          <w:u w:val="single"/>
        </w:rPr>
      </w:pPr>
      <w:bookmarkStart w:id="6" w:name="bookmark11"/>
      <w:bookmarkEnd w:id="6"/>
      <w:r w:rsidRPr="00F93831">
        <w:rPr>
          <w:b/>
          <w:bCs/>
          <w:u w:val="single"/>
        </w:rPr>
        <w:t xml:space="preserve"> 3.</w:t>
      </w:r>
      <w:r w:rsidR="00CB14C3" w:rsidRPr="00F93831">
        <w:rPr>
          <w:b/>
          <w:bCs/>
          <w:u w:val="single"/>
        </w:rPr>
        <w:t xml:space="preserve"> </w:t>
      </w:r>
      <w:r w:rsidRPr="00F93831">
        <w:rPr>
          <w:b/>
          <w:bCs/>
          <w:u w:val="single"/>
        </w:rPr>
        <w:t>Выводы</w:t>
      </w:r>
    </w:p>
    <w:p w:rsidR="00F629EA" w:rsidRPr="00F93831" w:rsidRDefault="00F629EA" w:rsidP="00F93831">
      <w:pPr>
        <w:pStyle w:val="a5"/>
        <w:numPr>
          <w:ilvl w:val="0"/>
          <w:numId w:val="1"/>
        </w:numPr>
        <w:spacing w:after="0"/>
        <w:jc w:val="both"/>
      </w:pPr>
      <w:r w:rsidRPr="00F93831">
        <w:t xml:space="preserve">Наиболее эффективные формы работы с педагогами: </w:t>
      </w:r>
      <w:r w:rsidRPr="00F93831">
        <w:rPr>
          <w:u w:val="single"/>
        </w:rPr>
        <w:t>проведение семинаров, круглых столов, практических занятий.</w:t>
      </w:r>
    </w:p>
    <w:p w:rsidR="00F629EA" w:rsidRPr="00F93831" w:rsidRDefault="00F629EA" w:rsidP="00F93831">
      <w:pPr>
        <w:pStyle w:val="a5"/>
        <w:numPr>
          <w:ilvl w:val="0"/>
          <w:numId w:val="1"/>
        </w:numPr>
        <w:spacing w:after="0"/>
        <w:jc w:val="both"/>
        <w:rPr>
          <w:u w:val="single"/>
        </w:rPr>
      </w:pPr>
      <w:r w:rsidRPr="00F93831">
        <w:t>Наличие проблем, их причины</w:t>
      </w:r>
      <w:proofErr w:type="gramStart"/>
      <w:r w:rsidRPr="00F93831">
        <w:t>:</w:t>
      </w:r>
      <w:r w:rsidRPr="00F93831">
        <w:rPr>
          <w:u w:val="single"/>
        </w:rPr>
        <w:t>н</w:t>
      </w:r>
      <w:proofErr w:type="gramEnd"/>
      <w:r w:rsidRPr="00F93831">
        <w:rPr>
          <w:u w:val="single"/>
        </w:rPr>
        <w:t>изкая творческая активность педагогов по вопросам обмена опытом._</w:t>
      </w:r>
    </w:p>
    <w:p w:rsidR="00F629EA" w:rsidRPr="00F93831" w:rsidRDefault="00F629EA" w:rsidP="00F93831">
      <w:pPr>
        <w:pStyle w:val="a5"/>
        <w:numPr>
          <w:ilvl w:val="0"/>
          <w:numId w:val="1"/>
        </w:numPr>
        <w:spacing w:after="0"/>
        <w:jc w:val="both"/>
      </w:pPr>
      <w:r w:rsidRPr="00F93831">
        <w:t>Задачи на следующий учебный год:</w:t>
      </w:r>
    </w:p>
    <w:p w:rsidR="00F629EA" w:rsidRPr="00F93831" w:rsidRDefault="00F629EA" w:rsidP="00F93831">
      <w:pPr>
        <w:pStyle w:val="a5"/>
        <w:spacing w:after="0"/>
        <w:ind w:left="762"/>
        <w:jc w:val="both"/>
      </w:pPr>
      <w:r w:rsidRPr="00F93831">
        <w:t xml:space="preserve">-ознакомление и обучение коллектива новым воспитательным технологиям; </w:t>
      </w:r>
    </w:p>
    <w:p w:rsidR="00F629EA" w:rsidRPr="00F93831" w:rsidRDefault="00F629EA" w:rsidP="00F93831">
      <w:pPr>
        <w:pStyle w:val="a5"/>
        <w:spacing w:after="0"/>
        <w:ind w:left="762"/>
        <w:jc w:val="both"/>
      </w:pPr>
      <w:r w:rsidRPr="00F93831">
        <w:t>-совершенствование и повышение эффективности воспитательной работы через внедрение инноваций;</w:t>
      </w:r>
    </w:p>
    <w:p w:rsidR="00F629EA" w:rsidRPr="00F93831" w:rsidRDefault="00F629EA" w:rsidP="00F93831">
      <w:pPr>
        <w:autoSpaceDE w:val="0"/>
        <w:autoSpaceDN w:val="0"/>
        <w:adjustRightInd w:val="0"/>
        <w:spacing w:after="0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-привлекать родителей к организации проводимых мероприятий;</w:t>
      </w:r>
    </w:p>
    <w:p w:rsidR="00F629EA" w:rsidRPr="00F93831" w:rsidRDefault="00F629EA" w:rsidP="00F93831">
      <w:pPr>
        <w:autoSpaceDE w:val="0"/>
        <w:autoSpaceDN w:val="0"/>
        <w:adjustRightInd w:val="0"/>
        <w:spacing w:after="0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- к участию в конкурсах, проектах различного уровня привлекать большее число учащихся;</w:t>
      </w:r>
    </w:p>
    <w:p w:rsidR="00F629EA" w:rsidRPr="00F93831" w:rsidRDefault="00F629EA" w:rsidP="00F93831">
      <w:pPr>
        <w:autoSpaceDE w:val="0"/>
        <w:autoSpaceDN w:val="0"/>
        <w:adjustRightInd w:val="0"/>
        <w:spacing w:after="0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- продолжить работу по развитию школьного самоуправления;</w:t>
      </w:r>
    </w:p>
    <w:p w:rsidR="00F629EA" w:rsidRPr="00F93831" w:rsidRDefault="00F629EA" w:rsidP="00F93831">
      <w:pPr>
        <w:autoSpaceDE w:val="0"/>
        <w:autoSpaceDN w:val="0"/>
        <w:adjustRightInd w:val="0"/>
        <w:spacing w:after="0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lastRenderedPageBreak/>
        <w:t>- 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F629EA" w:rsidRPr="00F93831" w:rsidRDefault="00F629EA" w:rsidP="00F93831">
      <w:pPr>
        <w:autoSpaceDE w:val="0"/>
        <w:autoSpaceDN w:val="0"/>
        <w:adjustRightInd w:val="0"/>
        <w:spacing w:after="0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- больше внимания уделять изучению личности школьника, и план воспитательной работы составлять с учетом особенностей каждого класса.</w:t>
      </w:r>
    </w:p>
    <w:p w:rsidR="00F629EA" w:rsidRPr="00F93831" w:rsidRDefault="00F629EA" w:rsidP="00F93831">
      <w:pPr>
        <w:autoSpaceDE w:val="0"/>
        <w:autoSpaceDN w:val="0"/>
        <w:adjustRightInd w:val="0"/>
        <w:spacing w:after="0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F93831">
        <w:rPr>
          <w:rFonts w:ascii="Times New Roman" w:hAnsi="Times New Roman" w:cs="Times New Roman"/>
          <w:sz w:val="24"/>
          <w:szCs w:val="24"/>
        </w:rPr>
        <w:t>-</w:t>
      </w:r>
      <w:r w:rsidR="00773F76" w:rsidRPr="00F93831">
        <w:rPr>
          <w:rFonts w:ascii="Times New Roman" w:hAnsi="Times New Roman" w:cs="Times New Roman"/>
          <w:sz w:val="24"/>
          <w:szCs w:val="24"/>
        </w:rPr>
        <w:t xml:space="preserve"> </w:t>
      </w:r>
      <w:r w:rsidRPr="00F93831">
        <w:rPr>
          <w:rFonts w:ascii="Times New Roman" w:hAnsi="Times New Roman" w:cs="Times New Roman"/>
          <w:sz w:val="24"/>
          <w:szCs w:val="24"/>
        </w:rPr>
        <w:t>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 на профилактику детского дорожно-транспортного травматизма, на профилактику правонарушений среди несовершеннолетних.</w:t>
      </w:r>
    </w:p>
    <w:p w:rsidR="00F629EA" w:rsidRPr="00F93831" w:rsidRDefault="00F629EA" w:rsidP="00F93831">
      <w:pPr>
        <w:autoSpaceDE w:val="0"/>
        <w:autoSpaceDN w:val="0"/>
        <w:adjustRightInd w:val="0"/>
        <w:spacing w:after="0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:rsidR="00F629EA" w:rsidRPr="00F93831" w:rsidRDefault="00F629EA" w:rsidP="00F93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9EA" w:rsidRPr="00F93831" w:rsidRDefault="00F629EA" w:rsidP="00F93831">
      <w:pPr>
        <w:pStyle w:val="a5"/>
        <w:spacing w:after="0"/>
        <w:ind w:left="762"/>
        <w:jc w:val="both"/>
      </w:pPr>
    </w:p>
    <w:p w:rsidR="00F629EA" w:rsidRPr="005114B3" w:rsidRDefault="00F629EA" w:rsidP="00F93831">
      <w:pPr>
        <w:pStyle w:val="a5"/>
        <w:spacing w:after="0"/>
        <w:ind w:left="762"/>
        <w:jc w:val="both"/>
      </w:pPr>
    </w:p>
    <w:p w:rsidR="009710C5" w:rsidRPr="005114B3" w:rsidRDefault="009710C5">
      <w:pPr>
        <w:rPr>
          <w:rFonts w:ascii="Times New Roman" w:hAnsi="Times New Roman" w:cs="Times New Roman"/>
          <w:sz w:val="24"/>
          <w:szCs w:val="24"/>
        </w:rPr>
      </w:pPr>
    </w:p>
    <w:sectPr w:rsidR="009710C5" w:rsidRPr="005114B3" w:rsidSect="001360B7">
      <w:footerReference w:type="default" r:id="rId8"/>
      <w:pgSz w:w="11906" w:h="16838"/>
      <w:pgMar w:top="720" w:right="720" w:bottom="568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E4" w:rsidRPr="00B94AB2" w:rsidRDefault="005718E4" w:rsidP="00B94AB2">
      <w:pPr>
        <w:pStyle w:val="ac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separator/>
      </w:r>
    </w:p>
  </w:endnote>
  <w:endnote w:type="continuationSeparator" w:id="1">
    <w:p w:rsidR="005718E4" w:rsidRPr="00B94AB2" w:rsidRDefault="005718E4" w:rsidP="00B94AB2">
      <w:pPr>
        <w:pStyle w:val="ac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422"/>
      <w:docPartObj>
        <w:docPartGallery w:val="Page Numbers (Bottom of Page)"/>
        <w:docPartUnique/>
      </w:docPartObj>
    </w:sdtPr>
    <w:sdtContent>
      <w:p w:rsidR="005718E4" w:rsidRDefault="00BB00AB">
        <w:pPr>
          <w:pStyle w:val="af5"/>
          <w:jc w:val="center"/>
        </w:pPr>
        <w:r w:rsidRPr="00B94AB2">
          <w:rPr>
            <w:rFonts w:ascii="Times New Roman" w:hAnsi="Times New Roman" w:cs="Times New Roman"/>
          </w:rPr>
          <w:fldChar w:fldCharType="begin"/>
        </w:r>
        <w:r w:rsidR="005718E4" w:rsidRPr="00B94AB2">
          <w:rPr>
            <w:rFonts w:ascii="Times New Roman" w:hAnsi="Times New Roman" w:cs="Times New Roman"/>
          </w:rPr>
          <w:instrText xml:space="preserve"> PAGE   \* MERGEFORMAT </w:instrText>
        </w:r>
        <w:r w:rsidRPr="00B94AB2">
          <w:rPr>
            <w:rFonts w:ascii="Times New Roman" w:hAnsi="Times New Roman" w:cs="Times New Roman"/>
          </w:rPr>
          <w:fldChar w:fldCharType="separate"/>
        </w:r>
        <w:r w:rsidR="005D438B">
          <w:rPr>
            <w:rFonts w:ascii="Times New Roman" w:hAnsi="Times New Roman" w:cs="Times New Roman"/>
            <w:noProof/>
          </w:rPr>
          <w:t>11</w:t>
        </w:r>
        <w:r w:rsidRPr="00B94AB2">
          <w:rPr>
            <w:rFonts w:ascii="Times New Roman" w:hAnsi="Times New Roman" w:cs="Times New Roman"/>
          </w:rPr>
          <w:fldChar w:fldCharType="end"/>
        </w:r>
      </w:p>
    </w:sdtContent>
  </w:sdt>
  <w:p w:rsidR="005718E4" w:rsidRDefault="005718E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E4" w:rsidRPr="00B94AB2" w:rsidRDefault="005718E4" w:rsidP="00B94AB2">
      <w:pPr>
        <w:pStyle w:val="ac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separator/>
      </w:r>
    </w:p>
  </w:footnote>
  <w:footnote w:type="continuationSeparator" w:id="1">
    <w:p w:rsidR="005718E4" w:rsidRPr="00B94AB2" w:rsidRDefault="005718E4" w:rsidP="00B94AB2">
      <w:pPr>
        <w:pStyle w:val="ac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684FACC"/>
    <w:name w:val="WW8Num12"/>
    <w:lvl w:ilvl="0">
      <w:start w:val="1"/>
      <w:numFmt w:val="bullet"/>
      <w:lvlText w:val="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22"/>
        </w:tabs>
        <w:ind w:left="11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2"/>
        </w:tabs>
        <w:ind w:left="148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42"/>
        </w:tabs>
        <w:ind w:left="184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2"/>
        </w:tabs>
        <w:ind w:left="256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22"/>
        </w:tabs>
        <w:ind w:left="292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2"/>
        </w:tabs>
        <w:ind w:left="3642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"/>
      <w:lvlJc w:val="left"/>
      <w:pPr>
        <w:tabs>
          <w:tab w:val="num" w:pos="1040"/>
        </w:tabs>
        <w:ind w:left="10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20"/>
        </w:tabs>
        <w:ind w:left="21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00"/>
        </w:tabs>
        <w:ind w:left="32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189091DE"/>
    <w:name w:val="WW8Num9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730053"/>
    <w:multiLevelType w:val="multilevel"/>
    <w:tmpl w:val="3FB8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90172D"/>
    <w:multiLevelType w:val="hybridMultilevel"/>
    <w:tmpl w:val="1068D7AA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2B51EC"/>
    <w:multiLevelType w:val="multilevel"/>
    <w:tmpl w:val="FD70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17030A"/>
    <w:multiLevelType w:val="hybridMultilevel"/>
    <w:tmpl w:val="9A6237F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5F1CC5"/>
    <w:multiLevelType w:val="hybridMultilevel"/>
    <w:tmpl w:val="C0E0DCAE"/>
    <w:lvl w:ilvl="0" w:tplc="E982E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9A61AC"/>
    <w:multiLevelType w:val="hybridMultilevel"/>
    <w:tmpl w:val="0D4097FC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E864FF"/>
    <w:multiLevelType w:val="hybridMultilevel"/>
    <w:tmpl w:val="4DBCA2B2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9C43AD"/>
    <w:multiLevelType w:val="hybridMultilevel"/>
    <w:tmpl w:val="9B881F94"/>
    <w:lvl w:ilvl="0" w:tplc="75CC8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8907B0"/>
    <w:multiLevelType w:val="hybridMultilevel"/>
    <w:tmpl w:val="6A3E4184"/>
    <w:lvl w:ilvl="0" w:tplc="E982E7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B74753"/>
    <w:multiLevelType w:val="hybridMultilevel"/>
    <w:tmpl w:val="8B8260D8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EF0127"/>
    <w:multiLevelType w:val="multilevel"/>
    <w:tmpl w:val="D8A4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8171B6"/>
    <w:multiLevelType w:val="hybridMultilevel"/>
    <w:tmpl w:val="4F2E2BEA"/>
    <w:lvl w:ilvl="0" w:tplc="75CC8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B75E55"/>
    <w:multiLevelType w:val="multilevel"/>
    <w:tmpl w:val="636E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B84CA0"/>
    <w:multiLevelType w:val="hybridMultilevel"/>
    <w:tmpl w:val="11B837CC"/>
    <w:lvl w:ilvl="0" w:tplc="75CC8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00DD7"/>
    <w:multiLevelType w:val="multilevel"/>
    <w:tmpl w:val="4EC2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DD3BBB"/>
    <w:multiLevelType w:val="hybridMultilevel"/>
    <w:tmpl w:val="FDDA57A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5A1496"/>
    <w:multiLevelType w:val="hybridMultilevel"/>
    <w:tmpl w:val="8A24126E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6973C0"/>
    <w:multiLevelType w:val="hybridMultilevel"/>
    <w:tmpl w:val="727677B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7A4165"/>
    <w:multiLevelType w:val="hybridMultilevel"/>
    <w:tmpl w:val="6B78790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355B7E"/>
    <w:multiLevelType w:val="hybridMultilevel"/>
    <w:tmpl w:val="8D1C1808"/>
    <w:lvl w:ilvl="0" w:tplc="DF184D96">
      <w:start w:val="1"/>
      <w:numFmt w:val="bullet"/>
      <w:lvlText w:val=""/>
      <w:lvlJc w:val="left"/>
      <w:pPr>
        <w:tabs>
          <w:tab w:val="num" w:pos="1551"/>
        </w:tabs>
        <w:ind w:left="907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EC4264"/>
    <w:multiLevelType w:val="hybridMultilevel"/>
    <w:tmpl w:val="832255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C601653"/>
    <w:multiLevelType w:val="hybridMultilevel"/>
    <w:tmpl w:val="5012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81DC8"/>
    <w:multiLevelType w:val="hybridMultilevel"/>
    <w:tmpl w:val="53F8AA08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CA27B3"/>
    <w:multiLevelType w:val="hybridMultilevel"/>
    <w:tmpl w:val="160E8058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666CF"/>
    <w:multiLevelType w:val="hybridMultilevel"/>
    <w:tmpl w:val="22103E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683559"/>
    <w:multiLevelType w:val="hybridMultilevel"/>
    <w:tmpl w:val="188E4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144CA7"/>
    <w:multiLevelType w:val="hybridMultilevel"/>
    <w:tmpl w:val="F51AA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50B47"/>
    <w:multiLevelType w:val="hybridMultilevel"/>
    <w:tmpl w:val="BCB2A9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9C37BED"/>
    <w:multiLevelType w:val="hybridMultilevel"/>
    <w:tmpl w:val="4C560DE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E92CD5"/>
    <w:multiLevelType w:val="hybridMultilevel"/>
    <w:tmpl w:val="960A6B7C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F7267E"/>
    <w:multiLevelType w:val="hybridMultilevel"/>
    <w:tmpl w:val="9800A88A"/>
    <w:lvl w:ilvl="0" w:tplc="E982E7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D4232"/>
    <w:multiLevelType w:val="hybridMultilevel"/>
    <w:tmpl w:val="1B66959E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A02D05"/>
    <w:multiLevelType w:val="hybridMultilevel"/>
    <w:tmpl w:val="4C92CBC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5B3678"/>
    <w:multiLevelType w:val="multilevel"/>
    <w:tmpl w:val="3ED6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2"/>
  </w:num>
  <w:num w:numId="6">
    <w:abstractNumId w:val="44"/>
  </w:num>
  <w:num w:numId="7">
    <w:abstractNumId w:val="33"/>
  </w:num>
  <w:num w:numId="8">
    <w:abstractNumId w:val="40"/>
  </w:num>
  <w:num w:numId="9">
    <w:abstractNumId w:val="18"/>
  </w:num>
  <w:num w:numId="10">
    <w:abstractNumId w:val="41"/>
  </w:num>
  <w:num w:numId="11">
    <w:abstractNumId w:val="34"/>
  </w:num>
  <w:num w:numId="12">
    <w:abstractNumId w:val="38"/>
  </w:num>
  <w:num w:numId="13">
    <w:abstractNumId w:val="39"/>
  </w:num>
  <w:num w:numId="14">
    <w:abstractNumId w:val="21"/>
  </w:num>
  <w:num w:numId="15">
    <w:abstractNumId w:val="25"/>
  </w:num>
  <w:num w:numId="16">
    <w:abstractNumId w:val="27"/>
  </w:num>
  <w:num w:numId="17">
    <w:abstractNumId w:val="35"/>
  </w:num>
  <w:num w:numId="18">
    <w:abstractNumId w:val="47"/>
  </w:num>
  <w:num w:numId="19">
    <w:abstractNumId w:val="28"/>
  </w:num>
  <w:num w:numId="20">
    <w:abstractNumId w:val="14"/>
  </w:num>
  <w:num w:numId="21">
    <w:abstractNumId w:val="24"/>
  </w:num>
  <w:num w:numId="22">
    <w:abstractNumId w:val="26"/>
  </w:num>
  <w:num w:numId="23">
    <w:abstractNumId w:val="16"/>
  </w:num>
  <w:num w:numId="24">
    <w:abstractNumId w:val="19"/>
  </w:num>
  <w:num w:numId="25">
    <w:abstractNumId w:val="29"/>
  </w:num>
  <w:num w:numId="26">
    <w:abstractNumId w:val="15"/>
  </w:num>
  <w:num w:numId="27">
    <w:abstractNumId w:val="23"/>
  </w:num>
  <w:num w:numId="28">
    <w:abstractNumId w:val="43"/>
  </w:num>
  <w:num w:numId="29">
    <w:abstractNumId w:val="32"/>
  </w:num>
  <w:num w:numId="30">
    <w:abstractNumId w:val="31"/>
  </w:num>
  <w:num w:numId="31">
    <w:abstractNumId w:val="42"/>
  </w:num>
  <w:num w:numId="32">
    <w:abstractNumId w:val="37"/>
  </w:num>
  <w:num w:numId="33">
    <w:abstractNumId w:val="17"/>
  </w:num>
  <w:num w:numId="34">
    <w:abstractNumId w:val="20"/>
  </w:num>
  <w:num w:numId="35">
    <w:abstractNumId w:val="46"/>
  </w:num>
  <w:num w:numId="36">
    <w:abstractNumId w:val="45"/>
  </w:num>
  <w:num w:numId="37">
    <w:abstractNumId w:val="36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9EA"/>
    <w:rsid w:val="0000637E"/>
    <w:rsid w:val="00006C52"/>
    <w:rsid w:val="00034E06"/>
    <w:rsid w:val="00043EA2"/>
    <w:rsid w:val="00044396"/>
    <w:rsid w:val="00056331"/>
    <w:rsid w:val="00070B14"/>
    <w:rsid w:val="00080A8E"/>
    <w:rsid w:val="000C417E"/>
    <w:rsid w:val="000D0C72"/>
    <w:rsid w:val="000D15AF"/>
    <w:rsid w:val="000E73A0"/>
    <w:rsid w:val="000F62FA"/>
    <w:rsid w:val="00107D81"/>
    <w:rsid w:val="00110216"/>
    <w:rsid w:val="00111708"/>
    <w:rsid w:val="00132402"/>
    <w:rsid w:val="001332F0"/>
    <w:rsid w:val="001360B7"/>
    <w:rsid w:val="00137860"/>
    <w:rsid w:val="00137FF7"/>
    <w:rsid w:val="00140782"/>
    <w:rsid w:val="00152606"/>
    <w:rsid w:val="00162C13"/>
    <w:rsid w:val="001A7C8A"/>
    <w:rsid w:val="001A7F00"/>
    <w:rsid w:val="001B040F"/>
    <w:rsid w:val="001B47F6"/>
    <w:rsid w:val="001B5E85"/>
    <w:rsid w:val="001D7130"/>
    <w:rsid w:val="001D7681"/>
    <w:rsid w:val="001E2FAD"/>
    <w:rsid w:val="001F1BC5"/>
    <w:rsid w:val="00237D34"/>
    <w:rsid w:val="00237D9E"/>
    <w:rsid w:val="00253D98"/>
    <w:rsid w:val="00257529"/>
    <w:rsid w:val="00281630"/>
    <w:rsid w:val="00293161"/>
    <w:rsid w:val="002B5AF1"/>
    <w:rsid w:val="002C1460"/>
    <w:rsid w:val="002E7628"/>
    <w:rsid w:val="002F4CBB"/>
    <w:rsid w:val="00300643"/>
    <w:rsid w:val="003021BC"/>
    <w:rsid w:val="0030433D"/>
    <w:rsid w:val="00313333"/>
    <w:rsid w:val="00315A2A"/>
    <w:rsid w:val="003471A4"/>
    <w:rsid w:val="003C3E81"/>
    <w:rsid w:val="003C40F9"/>
    <w:rsid w:val="003D2964"/>
    <w:rsid w:val="003D3E75"/>
    <w:rsid w:val="003F01B1"/>
    <w:rsid w:val="003F565F"/>
    <w:rsid w:val="003F790F"/>
    <w:rsid w:val="003F7F31"/>
    <w:rsid w:val="00407789"/>
    <w:rsid w:val="00407C0B"/>
    <w:rsid w:val="0043203D"/>
    <w:rsid w:val="00441B7B"/>
    <w:rsid w:val="00465CA3"/>
    <w:rsid w:val="00487076"/>
    <w:rsid w:val="0049325D"/>
    <w:rsid w:val="004D00DD"/>
    <w:rsid w:val="004D6200"/>
    <w:rsid w:val="004F1752"/>
    <w:rsid w:val="005114B3"/>
    <w:rsid w:val="00513C13"/>
    <w:rsid w:val="005142C7"/>
    <w:rsid w:val="00531AC7"/>
    <w:rsid w:val="005378A2"/>
    <w:rsid w:val="00546EBE"/>
    <w:rsid w:val="00555A4E"/>
    <w:rsid w:val="00557A69"/>
    <w:rsid w:val="005626FF"/>
    <w:rsid w:val="005718E4"/>
    <w:rsid w:val="005D438B"/>
    <w:rsid w:val="005F50E5"/>
    <w:rsid w:val="005F5331"/>
    <w:rsid w:val="005F7B22"/>
    <w:rsid w:val="0060010A"/>
    <w:rsid w:val="00601618"/>
    <w:rsid w:val="00607D52"/>
    <w:rsid w:val="00614F52"/>
    <w:rsid w:val="00622236"/>
    <w:rsid w:val="00652579"/>
    <w:rsid w:val="00657D9F"/>
    <w:rsid w:val="00677E72"/>
    <w:rsid w:val="006A6FCD"/>
    <w:rsid w:val="006B111F"/>
    <w:rsid w:val="006B2643"/>
    <w:rsid w:val="006C07C9"/>
    <w:rsid w:val="006C0FE5"/>
    <w:rsid w:val="006E683D"/>
    <w:rsid w:val="006F6DA5"/>
    <w:rsid w:val="006F717C"/>
    <w:rsid w:val="007029B1"/>
    <w:rsid w:val="00710A0A"/>
    <w:rsid w:val="007279D5"/>
    <w:rsid w:val="00733297"/>
    <w:rsid w:val="00762791"/>
    <w:rsid w:val="00773F76"/>
    <w:rsid w:val="007759A8"/>
    <w:rsid w:val="00785212"/>
    <w:rsid w:val="007A3AAF"/>
    <w:rsid w:val="007A68B7"/>
    <w:rsid w:val="007B5D01"/>
    <w:rsid w:val="007C209B"/>
    <w:rsid w:val="007C2D90"/>
    <w:rsid w:val="007C5CEB"/>
    <w:rsid w:val="007C66BB"/>
    <w:rsid w:val="007D2423"/>
    <w:rsid w:val="007F1F01"/>
    <w:rsid w:val="008035C1"/>
    <w:rsid w:val="00804B87"/>
    <w:rsid w:val="00806B37"/>
    <w:rsid w:val="00817300"/>
    <w:rsid w:val="00821308"/>
    <w:rsid w:val="00844127"/>
    <w:rsid w:val="008540D9"/>
    <w:rsid w:val="00855879"/>
    <w:rsid w:val="00886A4E"/>
    <w:rsid w:val="008A0324"/>
    <w:rsid w:val="008A5179"/>
    <w:rsid w:val="008A557A"/>
    <w:rsid w:val="008B2857"/>
    <w:rsid w:val="008B53E8"/>
    <w:rsid w:val="008C3B33"/>
    <w:rsid w:val="008C3DF1"/>
    <w:rsid w:val="008D1D85"/>
    <w:rsid w:val="008D24BF"/>
    <w:rsid w:val="008D4448"/>
    <w:rsid w:val="008E13C5"/>
    <w:rsid w:val="008E77AA"/>
    <w:rsid w:val="008F1E50"/>
    <w:rsid w:val="008F2580"/>
    <w:rsid w:val="008F4418"/>
    <w:rsid w:val="00913464"/>
    <w:rsid w:val="00921270"/>
    <w:rsid w:val="00931B35"/>
    <w:rsid w:val="00937F2D"/>
    <w:rsid w:val="00944F50"/>
    <w:rsid w:val="00961A96"/>
    <w:rsid w:val="009710C5"/>
    <w:rsid w:val="009739EF"/>
    <w:rsid w:val="009928F7"/>
    <w:rsid w:val="009945AE"/>
    <w:rsid w:val="009A05FC"/>
    <w:rsid w:val="009A06BC"/>
    <w:rsid w:val="009A1D7A"/>
    <w:rsid w:val="009A2DC3"/>
    <w:rsid w:val="009A30C3"/>
    <w:rsid w:val="009A595F"/>
    <w:rsid w:val="009B76C8"/>
    <w:rsid w:val="009D29BA"/>
    <w:rsid w:val="009D507E"/>
    <w:rsid w:val="009E5EBB"/>
    <w:rsid w:val="009F0585"/>
    <w:rsid w:val="009F6E95"/>
    <w:rsid w:val="00A21DB0"/>
    <w:rsid w:val="00A228D1"/>
    <w:rsid w:val="00A22F22"/>
    <w:rsid w:val="00A27EBB"/>
    <w:rsid w:val="00A52061"/>
    <w:rsid w:val="00A6046B"/>
    <w:rsid w:val="00A60B59"/>
    <w:rsid w:val="00A64C57"/>
    <w:rsid w:val="00A673FF"/>
    <w:rsid w:val="00A75C82"/>
    <w:rsid w:val="00A81EAA"/>
    <w:rsid w:val="00A911B6"/>
    <w:rsid w:val="00A92B68"/>
    <w:rsid w:val="00AC65ED"/>
    <w:rsid w:val="00AD5CA2"/>
    <w:rsid w:val="00AE53B4"/>
    <w:rsid w:val="00B05D3E"/>
    <w:rsid w:val="00B05E57"/>
    <w:rsid w:val="00B1415C"/>
    <w:rsid w:val="00B42CA3"/>
    <w:rsid w:val="00B43A35"/>
    <w:rsid w:val="00B676AD"/>
    <w:rsid w:val="00B70125"/>
    <w:rsid w:val="00B82536"/>
    <w:rsid w:val="00B94AB2"/>
    <w:rsid w:val="00B9697C"/>
    <w:rsid w:val="00BA4F17"/>
    <w:rsid w:val="00BB00AB"/>
    <w:rsid w:val="00BB0E56"/>
    <w:rsid w:val="00C033AE"/>
    <w:rsid w:val="00C10356"/>
    <w:rsid w:val="00C41CD1"/>
    <w:rsid w:val="00C52E7C"/>
    <w:rsid w:val="00C52EC2"/>
    <w:rsid w:val="00C53CFD"/>
    <w:rsid w:val="00C53EDA"/>
    <w:rsid w:val="00C55F10"/>
    <w:rsid w:val="00C608F1"/>
    <w:rsid w:val="00C95267"/>
    <w:rsid w:val="00CA5195"/>
    <w:rsid w:val="00CB0288"/>
    <w:rsid w:val="00CB0C02"/>
    <w:rsid w:val="00CB14C3"/>
    <w:rsid w:val="00CB5D68"/>
    <w:rsid w:val="00CC2A0F"/>
    <w:rsid w:val="00D01C82"/>
    <w:rsid w:val="00D10B15"/>
    <w:rsid w:val="00D1663D"/>
    <w:rsid w:val="00D225EC"/>
    <w:rsid w:val="00D31CB2"/>
    <w:rsid w:val="00D33FEA"/>
    <w:rsid w:val="00D3539C"/>
    <w:rsid w:val="00D431C1"/>
    <w:rsid w:val="00D91B10"/>
    <w:rsid w:val="00DA79F1"/>
    <w:rsid w:val="00DB4845"/>
    <w:rsid w:val="00DC1BF1"/>
    <w:rsid w:val="00DD0507"/>
    <w:rsid w:val="00DD13AB"/>
    <w:rsid w:val="00DD2169"/>
    <w:rsid w:val="00DD5203"/>
    <w:rsid w:val="00DF249E"/>
    <w:rsid w:val="00DF548D"/>
    <w:rsid w:val="00DF6A48"/>
    <w:rsid w:val="00E05AA9"/>
    <w:rsid w:val="00E26988"/>
    <w:rsid w:val="00E304A6"/>
    <w:rsid w:val="00E547A7"/>
    <w:rsid w:val="00E63EF9"/>
    <w:rsid w:val="00E76E55"/>
    <w:rsid w:val="00EA6115"/>
    <w:rsid w:val="00EB5D9E"/>
    <w:rsid w:val="00EE054A"/>
    <w:rsid w:val="00EE0F4A"/>
    <w:rsid w:val="00EE28E0"/>
    <w:rsid w:val="00EF2871"/>
    <w:rsid w:val="00F02B2A"/>
    <w:rsid w:val="00F15807"/>
    <w:rsid w:val="00F250BB"/>
    <w:rsid w:val="00F2596C"/>
    <w:rsid w:val="00F33435"/>
    <w:rsid w:val="00F4703B"/>
    <w:rsid w:val="00F53561"/>
    <w:rsid w:val="00F629EA"/>
    <w:rsid w:val="00F80AF5"/>
    <w:rsid w:val="00F87788"/>
    <w:rsid w:val="00F92C47"/>
    <w:rsid w:val="00F93831"/>
    <w:rsid w:val="00FA200E"/>
    <w:rsid w:val="00FD5A5E"/>
    <w:rsid w:val="00FD6730"/>
    <w:rsid w:val="00FE17E8"/>
    <w:rsid w:val="00FE3E6E"/>
    <w:rsid w:val="00FE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sid w:val="00F629EA"/>
    <w:rPr>
      <w:rFonts w:ascii="Wingdings 2" w:hAnsi="Wingdings 2" w:cs="OpenSymbol"/>
    </w:rPr>
  </w:style>
  <w:style w:type="character" w:customStyle="1" w:styleId="WW8Num12z1">
    <w:name w:val="WW8Num12z1"/>
    <w:rsid w:val="00F629EA"/>
    <w:rPr>
      <w:rFonts w:ascii="OpenSymbol" w:hAnsi="OpenSymbol" w:cs="OpenSymbol"/>
    </w:rPr>
  </w:style>
  <w:style w:type="character" w:customStyle="1" w:styleId="WW8Num1z0">
    <w:name w:val="WW8Num1z0"/>
    <w:rsid w:val="00F629EA"/>
    <w:rPr>
      <w:rFonts w:ascii="Wingdings 2" w:hAnsi="Wingdings 2" w:cs="OpenSymbol"/>
    </w:rPr>
  </w:style>
  <w:style w:type="character" w:customStyle="1" w:styleId="WW8Num1z1">
    <w:name w:val="WW8Num1z1"/>
    <w:rsid w:val="00F629EA"/>
    <w:rPr>
      <w:rFonts w:ascii="OpenSymbol" w:hAnsi="OpenSymbol" w:cs="OpenSymbol"/>
    </w:rPr>
  </w:style>
  <w:style w:type="character" w:customStyle="1" w:styleId="WW8Num3z0">
    <w:name w:val="WW8Num3z0"/>
    <w:rsid w:val="00F629EA"/>
    <w:rPr>
      <w:rFonts w:ascii="Symbol" w:hAnsi="Symbol" w:cs="OpenSymbol"/>
    </w:rPr>
  </w:style>
  <w:style w:type="character" w:customStyle="1" w:styleId="WW8Num4z0">
    <w:name w:val="WW8Num4z0"/>
    <w:rsid w:val="00F629EA"/>
    <w:rPr>
      <w:rFonts w:ascii="Times New Roman" w:hAnsi="Times New Roman"/>
    </w:rPr>
  </w:style>
  <w:style w:type="character" w:customStyle="1" w:styleId="WW8Num4z1">
    <w:name w:val="WW8Num4z1"/>
    <w:rsid w:val="00F629EA"/>
    <w:rPr>
      <w:rFonts w:ascii="OpenSymbol" w:hAnsi="OpenSymbol" w:cs="OpenSymbol"/>
    </w:rPr>
  </w:style>
  <w:style w:type="character" w:customStyle="1" w:styleId="WW8Num5z0">
    <w:name w:val="WW8Num5z0"/>
    <w:rsid w:val="00F629EA"/>
    <w:rPr>
      <w:rFonts w:ascii="Times New Roman" w:hAnsi="Times New Roman"/>
    </w:rPr>
  </w:style>
  <w:style w:type="character" w:customStyle="1" w:styleId="WW8Num5z1">
    <w:name w:val="WW8Num5z1"/>
    <w:rsid w:val="00F629EA"/>
    <w:rPr>
      <w:rFonts w:ascii="OpenSymbol" w:hAnsi="OpenSymbol" w:cs="OpenSymbol"/>
    </w:rPr>
  </w:style>
  <w:style w:type="character" w:customStyle="1" w:styleId="WW8Num6z0">
    <w:name w:val="WW8Num6z0"/>
    <w:rsid w:val="00F629EA"/>
    <w:rPr>
      <w:rFonts w:ascii="Times New Roman" w:hAnsi="Times New Roman"/>
    </w:rPr>
  </w:style>
  <w:style w:type="character" w:customStyle="1" w:styleId="WW8Num6z1">
    <w:name w:val="WW8Num6z1"/>
    <w:rsid w:val="00F629EA"/>
    <w:rPr>
      <w:rFonts w:ascii="OpenSymbol" w:hAnsi="OpenSymbol" w:cs="OpenSymbol"/>
    </w:rPr>
  </w:style>
  <w:style w:type="character" w:customStyle="1" w:styleId="WW8Num16z0">
    <w:name w:val="WW8Num16z0"/>
    <w:rsid w:val="00F629EA"/>
    <w:rPr>
      <w:rFonts w:ascii="Wingdings 2" w:hAnsi="Wingdings 2" w:cs="OpenSymbol"/>
    </w:rPr>
  </w:style>
  <w:style w:type="character" w:customStyle="1" w:styleId="WW8Num16z1">
    <w:name w:val="WW8Num16z1"/>
    <w:rsid w:val="00F629EA"/>
    <w:rPr>
      <w:rFonts w:ascii="OpenSymbol" w:hAnsi="OpenSymbol" w:cs="OpenSymbol"/>
    </w:rPr>
  </w:style>
  <w:style w:type="character" w:customStyle="1" w:styleId="WW8Num17z0">
    <w:name w:val="WW8Num17z0"/>
    <w:rsid w:val="00F629EA"/>
    <w:rPr>
      <w:rFonts w:ascii="Wingdings 2" w:hAnsi="Wingdings 2" w:cs="OpenSymbol"/>
    </w:rPr>
  </w:style>
  <w:style w:type="character" w:customStyle="1" w:styleId="WW8Num17z1">
    <w:name w:val="WW8Num17z1"/>
    <w:rsid w:val="00F629EA"/>
    <w:rPr>
      <w:rFonts w:ascii="OpenSymbol" w:hAnsi="OpenSymbol" w:cs="OpenSymbol"/>
    </w:rPr>
  </w:style>
  <w:style w:type="character" w:customStyle="1" w:styleId="WW8Num7z0">
    <w:name w:val="WW8Num7z0"/>
    <w:rsid w:val="00F629EA"/>
    <w:rPr>
      <w:rFonts w:ascii="Wingdings 2" w:hAnsi="Wingdings 2" w:cs="OpenSymbol"/>
    </w:rPr>
  </w:style>
  <w:style w:type="character" w:customStyle="1" w:styleId="WW8Num7z1">
    <w:name w:val="WW8Num7z1"/>
    <w:rsid w:val="00F629EA"/>
    <w:rPr>
      <w:rFonts w:ascii="OpenSymbol" w:hAnsi="OpenSymbol" w:cs="OpenSymbol"/>
    </w:rPr>
  </w:style>
  <w:style w:type="character" w:customStyle="1" w:styleId="WW8Num8z0">
    <w:name w:val="WW8Num8z0"/>
    <w:rsid w:val="00F629EA"/>
    <w:rPr>
      <w:rFonts w:ascii="Wingdings 2" w:hAnsi="Wingdings 2" w:cs="OpenSymbol"/>
    </w:rPr>
  </w:style>
  <w:style w:type="character" w:customStyle="1" w:styleId="WW8Num8z1">
    <w:name w:val="WW8Num8z1"/>
    <w:rsid w:val="00F629EA"/>
    <w:rPr>
      <w:rFonts w:ascii="OpenSymbol" w:hAnsi="OpenSymbol" w:cs="OpenSymbol"/>
    </w:rPr>
  </w:style>
  <w:style w:type="character" w:customStyle="1" w:styleId="WW8Num14z0">
    <w:name w:val="WW8Num14z0"/>
    <w:rsid w:val="00F629EA"/>
    <w:rPr>
      <w:rFonts w:ascii="Wingdings 2" w:hAnsi="Wingdings 2" w:cs="OpenSymbol"/>
    </w:rPr>
  </w:style>
  <w:style w:type="character" w:customStyle="1" w:styleId="WW8Num14z1">
    <w:name w:val="WW8Num14z1"/>
    <w:rsid w:val="00F629EA"/>
    <w:rPr>
      <w:rFonts w:ascii="OpenSymbol" w:hAnsi="OpenSymbol" w:cs="OpenSymbol"/>
    </w:rPr>
  </w:style>
  <w:style w:type="character" w:customStyle="1" w:styleId="WW8Num10z0">
    <w:name w:val="WW8Num10z0"/>
    <w:rsid w:val="00F629EA"/>
    <w:rPr>
      <w:rFonts w:ascii="Times New Roman" w:hAnsi="Times New Roman"/>
    </w:rPr>
  </w:style>
  <w:style w:type="character" w:customStyle="1" w:styleId="WW8Num10z1">
    <w:name w:val="WW8Num10z1"/>
    <w:rsid w:val="00F629EA"/>
    <w:rPr>
      <w:rFonts w:ascii="OpenSymbol" w:hAnsi="OpenSymbol" w:cs="OpenSymbol"/>
    </w:rPr>
  </w:style>
  <w:style w:type="character" w:customStyle="1" w:styleId="WW8Num9z0">
    <w:name w:val="WW8Num9z0"/>
    <w:rsid w:val="00F629EA"/>
    <w:rPr>
      <w:rFonts w:ascii="Wingdings 2" w:hAnsi="Wingdings 2" w:cs="OpenSymbol"/>
    </w:rPr>
  </w:style>
  <w:style w:type="character" w:customStyle="1" w:styleId="WW8Num9z1">
    <w:name w:val="WW8Num9z1"/>
    <w:rsid w:val="00F629EA"/>
    <w:rPr>
      <w:rFonts w:ascii="OpenSymbol" w:hAnsi="OpenSymbol" w:cs="OpenSymbol"/>
    </w:rPr>
  </w:style>
  <w:style w:type="character" w:customStyle="1" w:styleId="WW8Num11z0">
    <w:name w:val="WW8Num11z0"/>
    <w:rsid w:val="00F629EA"/>
    <w:rPr>
      <w:rFonts w:ascii="Wingdings 2" w:hAnsi="Wingdings 2" w:cs="OpenSymbol"/>
    </w:rPr>
  </w:style>
  <w:style w:type="character" w:customStyle="1" w:styleId="WW8Num11z1">
    <w:name w:val="WW8Num11z1"/>
    <w:rsid w:val="00F629EA"/>
    <w:rPr>
      <w:rFonts w:ascii="OpenSymbol" w:hAnsi="OpenSymbol" w:cs="OpenSymbol"/>
    </w:rPr>
  </w:style>
  <w:style w:type="character" w:customStyle="1" w:styleId="WW8Num13z0">
    <w:name w:val="WW8Num13z0"/>
    <w:rsid w:val="00F629EA"/>
    <w:rPr>
      <w:rFonts w:ascii="Wingdings 2" w:hAnsi="Wingdings 2" w:cs="OpenSymbol"/>
    </w:rPr>
  </w:style>
  <w:style w:type="character" w:customStyle="1" w:styleId="WW8Num13z1">
    <w:name w:val="WW8Num13z1"/>
    <w:rsid w:val="00F629EA"/>
    <w:rPr>
      <w:rFonts w:ascii="OpenSymbol" w:hAnsi="OpenSymbol" w:cs="OpenSymbol"/>
    </w:rPr>
  </w:style>
  <w:style w:type="character" w:customStyle="1" w:styleId="WW8Num15z0">
    <w:name w:val="WW8Num15z0"/>
    <w:rsid w:val="00F629EA"/>
    <w:rPr>
      <w:rFonts w:ascii="Wingdings 2" w:hAnsi="Wingdings 2" w:cs="OpenSymbol"/>
    </w:rPr>
  </w:style>
  <w:style w:type="character" w:customStyle="1" w:styleId="WW8Num15z1">
    <w:name w:val="WW8Num15z1"/>
    <w:rsid w:val="00F629EA"/>
    <w:rPr>
      <w:rFonts w:ascii="OpenSymbol" w:hAnsi="OpenSymbol" w:cs="OpenSymbol"/>
    </w:rPr>
  </w:style>
  <w:style w:type="character" w:customStyle="1" w:styleId="a3">
    <w:name w:val="Маркеры списка"/>
    <w:rsid w:val="00F629E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629E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F629E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29E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Title"/>
    <w:basedOn w:val="a4"/>
    <w:next w:val="a8"/>
    <w:link w:val="a9"/>
    <w:qFormat/>
    <w:rsid w:val="00F629EA"/>
  </w:style>
  <w:style w:type="character" w:customStyle="1" w:styleId="a9">
    <w:name w:val="Название Знак"/>
    <w:basedOn w:val="a0"/>
    <w:link w:val="a7"/>
    <w:rsid w:val="00F629EA"/>
    <w:rPr>
      <w:rFonts w:ascii="Arial" w:eastAsia="Andale Sans UI" w:hAnsi="Arial" w:cs="Tahoma"/>
      <w:kern w:val="1"/>
      <w:sz w:val="28"/>
      <w:szCs w:val="28"/>
    </w:rPr>
  </w:style>
  <w:style w:type="paragraph" w:styleId="a8">
    <w:name w:val="Subtitle"/>
    <w:basedOn w:val="a4"/>
    <w:next w:val="a5"/>
    <w:link w:val="aa"/>
    <w:qFormat/>
    <w:rsid w:val="00F629EA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F629EA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List"/>
    <w:basedOn w:val="a5"/>
    <w:rsid w:val="00F629EA"/>
    <w:rPr>
      <w:rFonts w:cs="Tahoma"/>
    </w:rPr>
  </w:style>
  <w:style w:type="paragraph" w:customStyle="1" w:styleId="1">
    <w:name w:val="Название1"/>
    <w:basedOn w:val="a"/>
    <w:rsid w:val="00F629E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a"/>
    <w:rsid w:val="00F629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c">
    <w:name w:val="Содержимое таблицы"/>
    <w:basedOn w:val="a"/>
    <w:rsid w:val="00F629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d">
    <w:name w:val="Table Grid"/>
    <w:basedOn w:val="a1"/>
    <w:rsid w:val="00F62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629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0">
    <w:name w:val="Знак Знак"/>
    <w:basedOn w:val="a"/>
    <w:rsid w:val="00F629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1">
    <w:name w:val="Hyperlink"/>
    <w:basedOn w:val="a0"/>
    <w:rsid w:val="00F629EA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rsid w:val="00607D5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710A0A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B9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4AB2"/>
  </w:style>
  <w:style w:type="paragraph" w:styleId="af5">
    <w:name w:val="footer"/>
    <w:basedOn w:val="a"/>
    <w:link w:val="af6"/>
    <w:uiPriority w:val="99"/>
    <w:unhideWhenUsed/>
    <w:rsid w:val="00B9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94AB2"/>
  </w:style>
  <w:style w:type="paragraph" w:styleId="af7">
    <w:name w:val="Normal (Web)"/>
    <w:basedOn w:val="a"/>
    <w:uiPriority w:val="99"/>
    <w:unhideWhenUsed/>
    <w:rsid w:val="00BA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zhino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15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2016-06-22T05:46:00Z</cp:lastPrinted>
  <dcterms:created xsi:type="dcterms:W3CDTF">2016-06-14T05:07:00Z</dcterms:created>
  <dcterms:modified xsi:type="dcterms:W3CDTF">2018-06-29T07:49:00Z</dcterms:modified>
</cp:coreProperties>
</file>